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5778"/>
        <w:gridCol w:w="9008"/>
      </w:tblGrid>
      <w:tr w:rsidR="000F4D3A" w:rsidRPr="000F4D3A" w:rsidTr="000568D8">
        <w:tc>
          <w:tcPr>
            <w:tcW w:w="1954" w:type="pct"/>
            <w:shd w:val="clear" w:color="auto" w:fill="auto"/>
          </w:tcPr>
          <w:p w:rsidR="002C64D4" w:rsidRPr="000F4D3A" w:rsidRDefault="002C64D4" w:rsidP="007D61FB">
            <w:pPr>
              <w:tabs>
                <w:tab w:val="left" w:pos="3960"/>
              </w:tabs>
              <w:spacing w:after="0" w:line="240" w:lineRule="auto"/>
              <w:rPr>
                <w:rFonts w:ascii="Times New Roman" w:eastAsia="Times New Roman" w:hAnsi="Times New Roman"/>
                <w:bCs/>
                <w:color w:val="FF0000"/>
                <w:sz w:val="24"/>
                <w:szCs w:val="24"/>
                <w:lang w:eastAsia="ru-RU"/>
              </w:rPr>
            </w:pPr>
          </w:p>
        </w:tc>
        <w:tc>
          <w:tcPr>
            <w:tcW w:w="3046" w:type="pct"/>
            <w:shd w:val="clear" w:color="auto" w:fill="auto"/>
          </w:tcPr>
          <w:p w:rsidR="002C64D4" w:rsidRPr="00916262" w:rsidRDefault="002C64D4" w:rsidP="002244B7">
            <w:pPr>
              <w:tabs>
                <w:tab w:val="left" w:pos="3960"/>
              </w:tabs>
              <w:spacing w:after="0" w:line="240" w:lineRule="auto"/>
              <w:ind w:firstLine="709"/>
              <w:jc w:val="right"/>
              <w:rPr>
                <w:rFonts w:ascii="Times New Roman" w:eastAsia="Times New Roman" w:hAnsi="Times New Roman"/>
                <w:bCs/>
                <w:sz w:val="24"/>
                <w:szCs w:val="24"/>
                <w:lang w:eastAsia="ru-RU"/>
              </w:rPr>
            </w:pPr>
            <w:r w:rsidRPr="00916262">
              <w:rPr>
                <w:rFonts w:ascii="Times New Roman" w:eastAsia="Times New Roman" w:hAnsi="Times New Roman"/>
                <w:bCs/>
                <w:sz w:val="24"/>
                <w:szCs w:val="24"/>
                <w:lang w:eastAsia="ru-RU"/>
              </w:rPr>
              <w:t>«Утверждаю»</w:t>
            </w:r>
          </w:p>
          <w:p w:rsidR="002C64D4" w:rsidRPr="00916262" w:rsidRDefault="002C64D4" w:rsidP="002244B7">
            <w:pPr>
              <w:tabs>
                <w:tab w:val="left" w:pos="3960"/>
              </w:tabs>
              <w:spacing w:after="0" w:line="240" w:lineRule="auto"/>
              <w:ind w:firstLine="709"/>
              <w:jc w:val="right"/>
              <w:rPr>
                <w:rFonts w:ascii="Times New Roman" w:eastAsia="Times New Roman" w:hAnsi="Times New Roman"/>
                <w:bCs/>
                <w:sz w:val="24"/>
                <w:szCs w:val="24"/>
                <w:lang w:eastAsia="ru-RU"/>
              </w:rPr>
            </w:pPr>
            <w:r w:rsidRPr="00916262">
              <w:rPr>
                <w:rFonts w:ascii="Times New Roman" w:eastAsia="Times New Roman" w:hAnsi="Times New Roman"/>
                <w:bCs/>
                <w:sz w:val="24"/>
                <w:szCs w:val="24"/>
                <w:lang w:eastAsia="ru-RU"/>
              </w:rPr>
              <w:t>Заведующий</w:t>
            </w:r>
          </w:p>
          <w:p w:rsidR="002C64D4" w:rsidRPr="00916262" w:rsidRDefault="007D61FB" w:rsidP="002244B7">
            <w:pPr>
              <w:tabs>
                <w:tab w:val="left" w:pos="3960"/>
              </w:tabs>
              <w:spacing w:after="0" w:line="240" w:lineRule="auto"/>
              <w:ind w:firstLine="709"/>
              <w:jc w:val="right"/>
              <w:rPr>
                <w:rFonts w:ascii="Times New Roman" w:eastAsia="Times New Roman" w:hAnsi="Times New Roman"/>
                <w:bCs/>
                <w:sz w:val="24"/>
                <w:szCs w:val="24"/>
                <w:lang w:eastAsia="ru-RU"/>
              </w:rPr>
            </w:pPr>
            <w:r w:rsidRPr="00916262">
              <w:rPr>
                <w:rFonts w:ascii="Times New Roman" w:eastAsia="Times New Roman" w:hAnsi="Times New Roman"/>
                <w:bCs/>
                <w:sz w:val="24"/>
                <w:szCs w:val="24"/>
                <w:lang w:eastAsia="ru-RU"/>
              </w:rPr>
              <w:t>МБДОУ № 1</w:t>
            </w:r>
            <w:r w:rsidR="002C64D4" w:rsidRPr="00916262">
              <w:rPr>
                <w:rFonts w:ascii="Times New Roman" w:eastAsia="Times New Roman" w:hAnsi="Times New Roman"/>
                <w:bCs/>
                <w:sz w:val="24"/>
                <w:szCs w:val="24"/>
                <w:lang w:eastAsia="ru-RU"/>
              </w:rPr>
              <w:t xml:space="preserve">15 </w:t>
            </w:r>
            <w:r w:rsidRPr="00916262">
              <w:rPr>
                <w:rFonts w:ascii="Times New Roman" w:eastAsia="Times New Roman" w:hAnsi="Times New Roman"/>
                <w:bCs/>
                <w:sz w:val="24"/>
                <w:szCs w:val="24"/>
                <w:lang w:eastAsia="ru-RU"/>
              </w:rPr>
              <w:t>«Гномик</w:t>
            </w:r>
            <w:r w:rsidR="002C64D4" w:rsidRPr="00916262">
              <w:rPr>
                <w:rFonts w:ascii="Times New Roman" w:eastAsia="Times New Roman" w:hAnsi="Times New Roman"/>
                <w:bCs/>
                <w:sz w:val="24"/>
                <w:szCs w:val="24"/>
                <w:lang w:eastAsia="ru-RU"/>
              </w:rPr>
              <w:t>»</w:t>
            </w:r>
          </w:p>
          <w:p w:rsidR="002C64D4" w:rsidRPr="00916262" w:rsidRDefault="007D61FB" w:rsidP="002244B7">
            <w:pPr>
              <w:tabs>
                <w:tab w:val="left" w:pos="3960"/>
              </w:tabs>
              <w:spacing w:after="0" w:line="240" w:lineRule="auto"/>
              <w:ind w:firstLine="709"/>
              <w:jc w:val="right"/>
              <w:rPr>
                <w:rFonts w:ascii="Times New Roman" w:eastAsia="Times New Roman" w:hAnsi="Times New Roman"/>
                <w:bCs/>
                <w:sz w:val="24"/>
                <w:szCs w:val="24"/>
                <w:lang w:eastAsia="ru-RU"/>
              </w:rPr>
            </w:pPr>
            <w:r w:rsidRPr="00916262">
              <w:rPr>
                <w:rFonts w:ascii="Times New Roman" w:eastAsia="Times New Roman" w:hAnsi="Times New Roman"/>
                <w:bCs/>
                <w:sz w:val="24"/>
                <w:szCs w:val="24"/>
                <w:lang w:eastAsia="ru-RU"/>
              </w:rPr>
              <w:t>Тимиреева М.Г.</w:t>
            </w:r>
          </w:p>
          <w:p w:rsidR="002C64D4" w:rsidRPr="00916262" w:rsidRDefault="002C64D4" w:rsidP="002244B7">
            <w:pPr>
              <w:tabs>
                <w:tab w:val="left" w:pos="3960"/>
              </w:tabs>
              <w:spacing w:after="0" w:line="240" w:lineRule="auto"/>
              <w:ind w:firstLine="709"/>
              <w:jc w:val="right"/>
              <w:rPr>
                <w:rFonts w:ascii="Times New Roman" w:eastAsia="Times New Roman" w:hAnsi="Times New Roman"/>
                <w:bCs/>
                <w:sz w:val="24"/>
                <w:szCs w:val="24"/>
                <w:lang w:eastAsia="ru-RU"/>
              </w:rPr>
            </w:pPr>
            <w:r w:rsidRPr="00916262">
              <w:rPr>
                <w:rFonts w:ascii="Times New Roman" w:eastAsia="Times New Roman" w:hAnsi="Times New Roman"/>
                <w:bCs/>
                <w:sz w:val="24"/>
                <w:szCs w:val="24"/>
                <w:lang w:eastAsia="ru-RU"/>
              </w:rPr>
              <w:t>_______________</w:t>
            </w:r>
          </w:p>
          <w:p w:rsidR="00916262" w:rsidRPr="00916262" w:rsidRDefault="00916262" w:rsidP="00916262">
            <w:pPr>
              <w:tabs>
                <w:tab w:val="left" w:pos="3960"/>
              </w:tabs>
              <w:spacing w:after="0" w:line="240" w:lineRule="auto"/>
              <w:ind w:firstLine="709"/>
              <w:rPr>
                <w:rFonts w:ascii="Times New Roman" w:eastAsia="Times New Roman" w:hAnsi="Times New Roman"/>
                <w:bCs/>
                <w:sz w:val="24"/>
                <w:szCs w:val="24"/>
                <w:lang w:eastAsia="ru-RU"/>
              </w:rPr>
            </w:pPr>
            <w:r w:rsidRPr="00916262">
              <w:rPr>
                <w:rFonts w:ascii="Times New Roman" w:eastAsia="Times New Roman" w:hAnsi="Times New Roman"/>
                <w:bCs/>
                <w:sz w:val="24"/>
                <w:szCs w:val="24"/>
                <w:lang w:eastAsia="ru-RU"/>
              </w:rPr>
              <w:t xml:space="preserve">                                                                                                     Приказ №    </w:t>
            </w:r>
            <w:proofErr w:type="gramStart"/>
            <w:r w:rsidRPr="00916262">
              <w:rPr>
                <w:rFonts w:ascii="Times New Roman" w:eastAsia="Times New Roman" w:hAnsi="Times New Roman"/>
                <w:bCs/>
                <w:sz w:val="24"/>
                <w:szCs w:val="24"/>
                <w:lang w:eastAsia="ru-RU"/>
              </w:rPr>
              <w:t>от</w:t>
            </w:r>
            <w:proofErr w:type="gramEnd"/>
            <w:r w:rsidRPr="00916262">
              <w:rPr>
                <w:rFonts w:ascii="Times New Roman" w:eastAsia="Times New Roman" w:hAnsi="Times New Roman"/>
                <w:bCs/>
                <w:sz w:val="24"/>
                <w:szCs w:val="24"/>
                <w:lang w:eastAsia="ru-RU"/>
              </w:rPr>
              <w:t xml:space="preserve"> </w:t>
            </w:r>
          </w:p>
          <w:p w:rsidR="002C64D4" w:rsidRPr="000F4D3A" w:rsidRDefault="002C64D4" w:rsidP="002244B7">
            <w:pPr>
              <w:tabs>
                <w:tab w:val="left" w:pos="3960"/>
              </w:tabs>
              <w:spacing w:after="0" w:line="240" w:lineRule="auto"/>
              <w:ind w:firstLine="709"/>
              <w:jc w:val="right"/>
              <w:rPr>
                <w:rFonts w:ascii="Times New Roman" w:eastAsia="Times New Roman" w:hAnsi="Times New Roman"/>
                <w:bCs/>
                <w:color w:val="FF0000"/>
                <w:sz w:val="24"/>
                <w:szCs w:val="24"/>
                <w:lang w:eastAsia="ru-RU"/>
              </w:rPr>
            </w:pPr>
          </w:p>
          <w:p w:rsidR="002C64D4" w:rsidRPr="000F4D3A" w:rsidRDefault="002C64D4" w:rsidP="002244B7">
            <w:pPr>
              <w:tabs>
                <w:tab w:val="left" w:pos="3960"/>
              </w:tabs>
              <w:spacing w:after="0" w:line="240" w:lineRule="auto"/>
              <w:ind w:firstLine="709"/>
              <w:jc w:val="right"/>
              <w:rPr>
                <w:rFonts w:ascii="Times New Roman" w:eastAsia="Times New Roman" w:hAnsi="Times New Roman"/>
                <w:bCs/>
                <w:color w:val="FF0000"/>
                <w:sz w:val="24"/>
                <w:szCs w:val="24"/>
                <w:lang w:eastAsia="ru-RU"/>
              </w:rPr>
            </w:pPr>
          </w:p>
        </w:tc>
      </w:tr>
      <w:tr w:rsidR="00916262" w:rsidRPr="000F4D3A" w:rsidTr="000568D8">
        <w:tc>
          <w:tcPr>
            <w:tcW w:w="1954" w:type="pct"/>
            <w:shd w:val="clear" w:color="auto" w:fill="auto"/>
          </w:tcPr>
          <w:p w:rsidR="00916262" w:rsidRPr="000F4D3A" w:rsidRDefault="00916262" w:rsidP="00916262">
            <w:pPr>
              <w:tabs>
                <w:tab w:val="left" w:pos="3960"/>
              </w:tabs>
              <w:spacing w:after="0" w:line="240" w:lineRule="auto"/>
              <w:jc w:val="right"/>
              <w:rPr>
                <w:rFonts w:ascii="Times New Roman" w:eastAsia="Times New Roman" w:hAnsi="Times New Roman"/>
                <w:bCs/>
                <w:color w:val="FF0000"/>
                <w:sz w:val="24"/>
                <w:szCs w:val="24"/>
                <w:lang w:eastAsia="ru-RU"/>
              </w:rPr>
            </w:pPr>
          </w:p>
        </w:tc>
        <w:tc>
          <w:tcPr>
            <w:tcW w:w="3046" w:type="pct"/>
            <w:shd w:val="clear" w:color="auto" w:fill="auto"/>
          </w:tcPr>
          <w:p w:rsidR="00916262" w:rsidRPr="000F4D3A" w:rsidRDefault="00916262" w:rsidP="002244B7">
            <w:pPr>
              <w:tabs>
                <w:tab w:val="left" w:pos="3960"/>
              </w:tabs>
              <w:spacing w:after="0" w:line="240" w:lineRule="auto"/>
              <w:ind w:firstLine="709"/>
              <w:jc w:val="right"/>
              <w:rPr>
                <w:rFonts w:ascii="Times New Roman" w:eastAsia="Times New Roman" w:hAnsi="Times New Roman"/>
                <w:bCs/>
                <w:color w:val="FF0000"/>
                <w:sz w:val="24"/>
                <w:szCs w:val="24"/>
                <w:lang w:eastAsia="ru-RU"/>
              </w:rPr>
            </w:pPr>
          </w:p>
        </w:tc>
      </w:tr>
    </w:tbl>
    <w:p w:rsidR="002C64D4" w:rsidRPr="001524D8" w:rsidRDefault="002C64D4" w:rsidP="002244B7">
      <w:pPr>
        <w:tabs>
          <w:tab w:val="left" w:pos="3960"/>
        </w:tabs>
        <w:spacing w:after="0" w:line="240" w:lineRule="auto"/>
        <w:ind w:firstLine="709"/>
        <w:jc w:val="center"/>
        <w:rPr>
          <w:rFonts w:ascii="Times New Roman" w:eastAsia="Times New Roman" w:hAnsi="Times New Roman"/>
          <w:b/>
          <w:bCs/>
          <w:sz w:val="28"/>
          <w:szCs w:val="28"/>
          <w:lang w:eastAsia="ru-RU"/>
        </w:rPr>
      </w:pPr>
    </w:p>
    <w:p w:rsidR="002C64D4" w:rsidRPr="001524D8" w:rsidRDefault="002C64D4" w:rsidP="002244B7">
      <w:pPr>
        <w:tabs>
          <w:tab w:val="left" w:pos="3960"/>
        </w:tabs>
        <w:spacing w:after="0" w:line="240" w:lineRule="auto"/>
        <w:ind w:firstLine="709"/>
        <w:jc w:val="center"/>
        <w:rPr>
          <w:rFonts w:ascii="Times New Roman" w:eastAsia="Times New Roman" w:hAnsi="Times New Roman"/>
          <w:b/>
          <w:bCs/>
          <w:sz w:val="28"/>
          <w:szCs w:val="28"/>
          <w:lang w:eastAsia="ru-RU"/>
        </w:rPr>
      </w:pPr>
    </w:p>
    <w:p w:rsidR="002C64D4" w:rsidRPr="001524D8" w:rsidRDefault="002C64D4" w:rsidP="002244B7">
      <w:pPr>
        <w:tabs>
          <w:tab w:val="left" w:pos="3960"/>
        </w:tabs>
        <w:spacing w:after="0" w:line="240" w:lineRule="auto"/>
        <w:ind w:firstLine="709"/>
        <w:jc w:val="center"/>
        <w:rPr>
          <w:rFonts w:ascii="Times New Roman" w:eastAsia="Times New Roman" w:hAnsi="Times New Roman"/>
          <w:b/>
          <w:bCs/>
          <w:sz w:val="28"/>
          <w:szCs w:val="28"/>
          <w:lang w:eastAsia="ru-RU"/>
        </w:rPr>
      </w:pPr>
    </w:p>
    <w:p w:rsidR="002C64D4" w:rsidRPr="001524D8" w:rsidRDefault="002C64D4" w:rsidP="002244B7">
      <w:pPr>
        <w:tabs>
          <w:tab w:val="left" w:pos="3960"/>
        </w:tabs>
        <w:spacing w:after="0" w:line="240" w:lineRule="auto"/>
        <w:ind w:firstLine="709"/>
        <w:jc w:val="center"/>
        <w:rPr>
          <w:rFonts w:ascii="Times New Roman" w:eastAsia="Times New Roman" w:hAnsi="Times New Roman"/>
          <w:b/>
          <w:bCs/>
          <w:sz w:val="28"/>
          <w:szCs w:val="28"/>
          <w:lang w:eastAsia="ru-RU"/>
        </w:rPr>
      </w:pPr>
    </w:p>
    <w:p w:rsidR="004027FE" w:rsidRPr="00191257" w:rsidRDefault="002C64D4" w:rsidP="002244B7">
      <w:pPr>
        <w:tabs>
          <w:tab w:val="left" w:pos="3960"/>
        </w:tabs>
        <w:spacing w:after="0" w:line="240" w:lineRule="auto"/>
        <w:ind w:firstLine="709"/>
        <w:jc w:val="center"/>
        <w:rPr>
          <w:rFonts w:ascii="Times New Roman" w:eastAsia="Times New Roman" w:hAnsi="Times New Roman"/>
          <w:b/>
          <w:bCs/>
          <w:sz w:val="36"/>
          <w:szCs w:val="36"/>
          <w:lang w:eastAsia="ru-RU"/>
        </w:rPr>
      </w:pPr>
      <w:r w:rsidRPr="00191257">
        <w:rPr>
          <w:rFonts w:ascii="Times New Roman" w:eastAsia="Times New Roman" w:hAnsi="Times New Roman"/>
          <w:b/>
          <w:bCs/>
          <w:sz w:val="36"/>
          <w:szCs w:val="36"/>
          <w:lang w:eastAsia="ru-RU"/>
        </w:rPr>
        <w:t xml:space="preserve">Основная образовательная программа </w:t>
      </w:r>
    </w:p>
    <w:p w:rsidR="002C64D4" w:rsidRPr="00191257" w:rsidRDefault="002C64D4" w:rsidP="002244B7">
      <w:pPr>
        <w:tabs>
          <w:tab w:val="left" w:pos="3960"/>
        </w:tabs>
        <w:spacing w:after="0" w:line="240" w:lineRule="auto"/>
        <w:ind w:firstLine="709"/>
        <w:jc w:val="center"/>
        <w:rPr>
          <w:rFonts w:ascii="Times New Roman" w:eastAsia="Times New Roman" w:hAnsi="Times New Roman"/>
          <w:b/>
          <w:bCs/>
          <w:sz w:val="36"/>
          <w:szCs w:val="36"/>
          <w:lang w:eastAsia="ru-RU"/>
        </w:rPr>
      </w:pPr>
      <w:r w:rsidRPr="00191257">
        <w:rPr>
          <w:rFonts w:ascii="Times New Roman" w:eastAsia="Times New Roman" w:hAnsi="Times New Roman"/>
          <w:b/>
          <w:bCs/>
          <w:sz w:val="36"/>
          <w:szCs w:val="36"/>
          <w:lang w:eastAsia="ru-RU"/>
        </w:rPr>
        <w:t>дошкольного образования</w:t>
      </w:r>
    </w:p>
    <w:p w:rsidR="00191257" w:rsidRDefault="000F4D3A" w:rsidP="002244B7">
      <w:pPr>
        <w:tabs>
          <w:tab w:val="left" w:pos="3960"/>
        </w:tabs>
        <w:spacing w:after="0" w:line="240" w:lineRule="auto"/>
        <w:ind w:firstLine="709"/>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МУНИЦИПАЛЬНОГО БЮДЖЕТНОГО</w:t>
      </w:r>
      <w:r w:rsidR="00191257" w:rsidRPr="00191257">
        <w:rPr>
          <w:rFonts w:ascii="Times New Roman" w:eastAsia="Times New Roman" w:hAnsi="Times New Roman"/>
          <w:b/>
          <w:bCs/>
          <w:sz w:val="36"/>
          <w:szCs w:val="36"/>
          <w:lang w:eastAsia="ru-RU"/>
        </w:rPr>
        <w:t xml:space="preserve"> ДОШКОЛЬНОГО </w:t>
      </w:r>
    </w:p>
    <w:p w:rsidR="00191257" w:rsidRDefault="00191257" w:rsidP="002244B7">
      <w:pPr>
        <w:tabs>
          <w:tab w:val="left" w:pos="3960"/>
        </w:tabs>
        <w:spacing w:after="0" w:line="240" w:lineRule="auto"/>
        <w:ind w:firstLine="709"/>
        <w:jc w:val="center"/>
        <w:rPr>
          <w:rFonts w:ascii="Times New Roman" w:eastAsia="Times New Roman" w:hAnsi="Times New Roman"/>
          <w:b/>
          <w:bCs/>
          <w:sz w:val="36"/>
          <w:szCs w:val="36"/>
          <w:lang w:eastAsia="ru-RU"/>
        </w:rPr>
      </w:pPr>
      <w:r w:rsidRPr="00191257">
        <w:rPr>
          <w:rFonts w:ascii="Times New Roman" w:eastAsia="Times New Roman" w:hAnsi="Times New Roman"/>
          <w:b/>
          <w:bCs/>
          <w:sz w:val="36"/>
          <w:szCs w:val="36"/>
          <w:lang w:eastAsia="ru-RU"/>
        </w:rPr>
        <w:t xml:space="preserve">ОБРАЗОВАТЕЛЬНОГО УЧРЕЖДЕНИЯ </w:t>
      </w:r>
    </w:p>
    <w:p w:rsidR="00191257" w:rsidRPr="00191257" w:rsidRDefault="000F4D3A" w:rsidP="002244B7">
      <w:pPr>
        <w:tabs>
          <w:tab w:val="left" w:pos="3960"/>
        </w:tabs>
        <w:spacing w:after="0" w:line="240" w:lineRule="auto"/>
        <w:ind w:firstLine="709"/>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ДЕТСКОГО САДА</w:t>
      </w:r>
      <w:r w:rsidR="002C64D4" w:rsidRPr="00191257">
        <w:rPr>
          <w:rFonts w:ascii="Times New Roman" w:eastAsia="Times New Roman" w:hAnsi="Times New Roman"/>
          <w:b/>
          <w:bCs/>
          <w:sz w:val="36"/>
          <w:szCs w:val="36"/>
          <w:lang w:eastAsia="ru-RU"/>
        </w:rPr>
        <w:t xml:space="preserve"> № 115 </w:t>
      </w:r>
      <w:r>
        <w:rPr>
          <w:rFonts w:ascii="Times New Roman" w:eastAsia="Times New Roman" w:hAnsi="Times New Roman"/>
          <w:b/>
          <w:bCs/>
          <w:sz w:val="36"/>
          <w:szCs w:val="36"/>
          <w:lang w:eastAsia="ru-RU"/>
        </w:rPr>
        <w:t>«ГНОМИК»</w:t>
      </w:r>
    </w:p>
    <w:p w:rsidR="002C64D4" w:rsidRDefault="002C64D4" w:rsidP="000568D8">
      <w:pPr>
        <w:tabs>
          <w:tab w:val="left" w:pos="3960"/>
        </w:tabs>
        <w:spacing w:after="0" w:line="240" w:lineRule="auto"/>
        <w:jc w:val="center"/>
        <w:rPr>
          <w:rFonts w:ascii="Times New Roman" w:eastAsia="Times New Roman" w:hAnsi="Times New Roman"/>
          <w:b/>
          <w:bCs/>
          <w:sz w:val="28"/>
          <w:szCs w:val="28"/>
          <w:lang w:eastAsia="ru-RU"/>
        </w:rPr>
      </w:pPr>
    </w:p>
    <w:p w:rsidR="000F4D3A" w:rsidRDefault="000F4D3A" w:rsidP="000568D8">
      <w:pPr>
        <w:tabs>
          <w:tab w:val="left" w:pos="3960"/>
        </w:tabs>
        <w:spacing w:after="0" w:line="240" w:lineRule="auto"/>
        <w:jc w:val="center"/>
        <w:rPr>
          <w:rFonts w:ascii="Times New Roman" w:eastAsia="Times New Roman" w:hAnsi="Times New Roman"/>
          <w:b/>
          <w:bCs/>
          <w:sz w:val="28"/>
          <w:szCs w:val="28"/>
          <w:lang w:eastAsia="ru-RU"/>
        </w:rPr>
      </w:pPr>
    </w:p>
    <w:p w:rsidR="000F4D3A" w:rsidRDefault="000F4D3A" w:rsidP="000568D8">
      <w:pPr>
        <w:tabs>
          <w:tab w:val="left" w:pos="3960"/>
        </w:tabs>
        <w:spacing w:after="0" w:line="240" w:lineRule="auto"/>
        <w:jc w:val="center"/>
        <w:rPr>
          <w:rFonts w:ascii="Times New Roman" w:eastAsia="Times New Roman" w:hAnsi="Times New Roman"/>
          <w:b/>
          <w:bCs/>
          <w:sz w:val="28"/>
          <w:szCs w:val="28"/>
          <w:lang w:eastAsia="ru-RU"/>
        </w:rPr>
      </w:pPr>
    </w:p>
    <w:p w:rsidR="000F4D3A" w:rsidRDefault="000F4D3A" w:rsidP="000568D8">
      <w:pPr>
        <w:tabs>
          <w:tab w:val="left" w:pos="3960"/>
        </w:tabs>
        <w:spacing w:after="0" w:line="240" w:lineRule="auto"/>
        <w:jc w:val="center"/>
        <w:rPr>
          <w:rFonts w:ascii="Times New Roman" w:eastAsia="Times New Roman" w:hAnsi="Times New Roman"/>
          <w:b/>
          <w:bCs/>
          <w:sz w:val="28"/>
          <w:szCs w:val="28"/>
          <w:lang w:eastAsia="ru-RU"/>
        </w:rPr>
      </w:pPr>
    </w:p>
    <w:p w:rsidR="000F4D3A" w:rsidRPr="001524D8" w:rsidRDefault="000F4D3A" w:rsidP="000568D8">
      <w:pPr>
        <w:tabs>
          <w:tab w:val="left" w:pos="3960"/>
        </w:tabs>
        <w:spacing w:after="0" w:line="240" w:lineRule="auto"/>
        <w:jc w:val="center"/>
        <w:rPr>
          <w:rFonts w:ascii="Times New Roman" w:eastAsia="Times New Roman" w:hAnsi="Times New Roman"/>
          <w:b/>
          <w:bCs/>
          <w:sz w:val="28"/>
          <w:szCs w:val="28"/>
          <w:lang w:eastAsia="ru-RU"/>
        </w:rPr>
      </w:pPr>
    </w:p>
    <w:p w:rsidR="00957F35" w:rsidRDefault="00957F35" w:rsidP="000568D8">
      <w:pPr>
        <w:tabs>
          <w:tab w:val="left" w:pos="3960"/>
        </w:tabs>
        <w:spacing w:after="0" w:line="240" w:lineRule="auto"/>
        <w:jc w:val="center"/>
        <w:rPr>
          <w:rFonts w:ascii="Times New Roman" w:eastAsia="Times New Roman" w:hAnsi="Times New Roman"/>
          <w:b/>
          <w:bCs/>
          <w:sz w:val="28"/>
          <w:szCs w:val="28"/>
          <w:lang w:eastAsia="ru-RU"/>
        </w:rPr>
      </w:pPr>
    </w:p>
    <w:p w:rsidR="00957F35" w:rsidRDefault="00957F35" w:rsidP="000568D8">
      <w:pPr>
        <w:tabs>
          <w:tab w:val="left" w:pos="3960"/>
        </w:tabs>
        <w:spacing w:after="0" w:line="240" w:lineRule="auto"/>
        <w:jc w:val="center"/>
        <w:rPr>
          <w:rFonts w:ascii="Times New Roman" w:eastAsia="Times New Roman" w:hAnsi="Times New Roman"/>
          <w:b/>
          <w:bCs/>
          <w:sz w:val="28"/>
          <w:szCs w:val="28"/>
          <w:lang w:eastAsia="ru-RU"/>
        </w:rPr>
      </w:pPr>
    </w:p>
    <w:p w:rsidR="007D61FB" w:rsidRDefault="007D61FB" w:rsidP="000568D8">
      <w:pPr>
        <w:tabs>
          <w:tab w:val="left" w:pos="3960"/>
        </w:tabs>
        <w:spacing w:after="0" w:line="240" w:lineRule="auto"/>
        <w:jc w:val="center"/>
        <w:rPr>
          <w:rFonts w:ascii="Times New Roman" w:eastAsia="Times New Roman" w:hAnsi="Times New Roman"/>
          <w:b/>
          <w:bCs/>
          <w:sz w:val="28"/>
          <w:szCs w:val="28"/>
          <w:lang w:eastAsia="ru-RU"/>
        </w:rPr>
      </w:pPr>
    </w:p>
    <w:p w:rsidR="007D61FB" w:rsidRDefault="007D61FB" w:rsidP="000568D8">
      <w:pPr>
        <w:tabs>
          <w:tab w:val="left" w:pos="3960"/>
        </w:tabs>
        <w:spacing w:after="0" w:line="240" w:lineRule="auto"/>
        <w:jc w:val="center"/>
        <w:rPr>
          <w:rFonts w:ascii="Times New Roman" w:eastAsia="Times New Roman" w:hAnsi="Times New Roman"/>
          <w:b/>
          <w:bCs/>
          <w:sz w:val="28"/>
          <w:szCs w:val="28"/>
          <w:lang w:eastAsia="ru-RU"/>
        </w:rPr>
      </w:pPr>
    </w:p>
    <w:p w:rsidR="007D61FB" w:rsidRDefault="007D61FB" w:rsidP="000568D8">
      <w:pPr>
        <w:tabs>
          <w:tab w:val="left" w:pos="3960"/>
        </w:tabs>
        <w:spacing w:after="0" w:line="240" w:lineRule="auto"/>
        <w:jc w:val="center"/>
        <w:rPr>
          <w:rFonts w:ascii="Times New Roman" w:eastAsia="Times New Roman" w:hAnsi="Times New Roman"/>
          <w:b/>
          <w:bCs/>
          <w:sz w:val="28"/>
          <w:szCs w:val="28"/>
          <w:lang w:eastAsia="ru-RU"/>
        </w:rPr>
      </w:pPr>
    </w:p>
    <w:p w:rsidR="00957F35" w:rsidRDefault="00957F35" w:rsidP="000568D8">
      <w:pPr>
        <w:tabs>
          <w:tab w:val="left" w:pos="3960"/>
        </w:tabs>
        <w:spacing w:after="0" w:line="240" w:lineRule="auto"/>
        <w:jc w:val="center"/>
        <w:rPr>
          <w:rFonts w:ascii="Times New Roman" w:eastAsia="Times New Roman" w:hAnsi="Times New Roman"/>
          <w:b/>
          <w:bCs/>
          <w:sz w:val="28"/>
          <w:szCs w:val="28"/>
          <w:lang w:eastAsia="ru-RU"/>
        </w:rPr>
      </w:pPr>
    </w:p>
    <w:p w:rsidR="00957F35" w:rsidRDefault="00957F35" w:rsidP="000568D8">
      <w:pPr>
        <w:tabs>
          <w:tab w:val="left" w:pos="3960"/>
        </w:tabs>
        <w:spacing w:after="0" w:line="240" w:lineRule="auto"/>
        <w:jc w:val="center"/>
        <w:rPr>
          <w:rFonts w:ascii="Times New Roman" w:eastAsia="Times New Roman" w:hAnsi="Times New Roman"/>
          <w:b/>
          <w:bCs/>
          <w:sz w:val="28"/>
          <w:szCs w:val="28"/>
          <w:lang w:eastAsia="ru-RU"/>
        </w:rPr>
      </w:pPr>
    </w:p>
    <w:p w:rsidR="002C64D4" w:rsidRDefault="000F4D3A" w:rsidP="000568D8">
      <w:pPr>
        <w:tabs>
          <w:tab w:val="left" w:pos="3960"/>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Ульяновск 2018</w:t>
      </w:r>
    </w:p>
    <w:p w:rsidR="00B20FFC" w:rsidRPr="001524D8" w:rsidRDefault="00B20FFC" w:rsidP="000568D8">
      <w:pPr>
        <w:tabs>
          <w:tab w:val="left" w:pos="3960"/>
        </w:tabs>
        <w:spacing w:after="0" w:line="240" w:lineRule="auto"/>
        <w:jc w:val="center"/>
        <w:rPr>
          <w:rFonts w:ascii="Times New Roman" w:eastAsia="Times New Roman" w:hAnsi="Times New Roman"/>
          <w:b/>
          <w:bCs/>
          <w:sz w:val="28"/>
          <w:szCs w:val="28"/>
          <w:lang w:eastAsia="ru-RU"/>
        </w:rPr>
      </w:pPr>
    </w:p>
    <w:p w:rsidR="002C64D4" w:rsidRPr="001524D8" w:rsidRDefault="002C64D4" w:rsidP="002244B7">
      <w:pPr>
        <w:spacing w:after="0" w:line="240" w:lineRule="auto"/>
        <w:ind w:left="-567" w:firstLine="709"/>
        <w:jc w:val="center"/>
        <w:rPr>
          <w:rFonts w:ascii="Times New Roman" w:eastAsia="Times New Roman" w:hAnsi="Times New Roman"/>
          <w:b/>
          <w:sz w:val="28"/>
          <w:szCs w:val="28"/>
          <w:lang w:eastAsia="ru-RU"/>
        </w:rPr>
      </w:pPr>
      <w:r w:rsidRPr="001524D8">
        <w:rPr>
          <w:rFonts w:ascii="Times New Roman" w:eastAsia="Times New Roman" w:hAnsi="Times New Roman"/>
          <w:b/>
          <w:sz w:val="28"/>
          <w:szCs w:val="28"/>
          <w:lang w:eastAsia="ru-RU"/>
        </w:rPr>
        <w:lastRenderedPageBreak/>
        <w:t>СОДЕРЖАНИЕ</w:t>
      </w:r>
    </w:p>
    <w:p w:rsidR="002C64D4" w:rsidRPr="001524D8" w:rsidRDefault="002C64D4" w:rsidP="002244B7">
      <w:pPr>
        <w:spacing w:after="0" w:line="240" w:lineRule="auto"/>
        <w:ind w:firstLine="709"/>
        <w:jc w:val="center"/>
        <w:rPr>
          <w:rFonts w:ascii="Times New Roman" w:eastAsia="Times New Roma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0"/>
        <w:gridCol w:w="1346"/>
      </w:tblGrid>
      <w:tr w:rsidR="002C64D4" w:rsidRPr="001524D8" w:rsidTr="000568D8">
        <w:tc>
          <w:tcPr>
            <w:tcW w:w="4545" w:type="pct"/>
            <w:vAlign w:val="center"/>
            <w:hideMark/>
          </w:tcPr>
          <w:p w:rsidR="002C64D4" w:rsidRPr="001524D8" w:rsidRDefault="002C64D4" w:rsidP="006B28DB">
            <w:pPr>
              <w:spacing w:after="0" w:line="240" w:lineRule="auto"/>
              <w:rPr>
                <w:rFonts w:ascii="Times New Roman" w:eastAsia="Times New Roman" w:hAnsi="Times New Roman"/>
                <w:b/>
                <w:sz w:val="28"/>
                <w:szCs w:val="28"/>
                <w:lang w:eastAsia="ru-RU"/>
              </w:rPr>
            </w:pPr>
            <w:r w:rsidRPr="001524D8">
              <w:rPr>
                <w:rFonts w:ascii="Times New Roman" w:eastAsia="Times New Roman" w:hAnsi="Times New Roman"/>
                <w:b/>
                <w:sz w:val="28"/>
                <w:szCs w:val="28"/>
                <w:lang w:eastAsia="ru-RU"/>
              </w:rPr>
              <w:t xml:space="preserve">Введение </w:t>
            </w:r>
          </w:p>
        </w:tc>
        <w:tc>
          <w:tcPr>
            <w:tcW w:w="455" w:type="pct"/>
            <w:vAlign w:val="center"/>
          </w:tcPr>
          <w:p w:rsidR="002C64D4" w:rsidRPr="001524D8" w:rsidRDefault="006B28DB" w:rsidP="006B28DB">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2C64D4" w:rsidRPr="001524D8" w:rsidTr="000568D8">
        <w:tc>
          <w:tcPr>
            <w:tcW w:w="4545" w:type="pct"/>
            <w:vAlign w:val="center"/>
            <w:hideMark/>
          </w:tcPr>
          <w:p w:rsidR="002C64D4" w:rsidRPr="001524D8" w:rsidRDefault="002C64D4" w:rsidP="003A7816">
            <w:pPr>
              <w:spacing w:after="0" w:line="240" w:lineRule="auto"/>
              <w:rPr>
                <w:rFonts w:ascii="Times New Roman" w:eastAsia="Times New Roman" w:hAnsi="Times New Roman"/>
                <w:b/>
                <w:sz w:val="28"/>
                <w:szCs w:val="28"/>
                <w:lang w:eastAsia="ru-RU"/>
              </w:rPr>
            </w:pPr>
            <w:r w:rsidRPr="001524D8">
              <w:rPr>
                <w:rFonts w:ascii="Times New Roman" w:eastAsia="Times New Roman" w:hAnsi="Times New Roman"/>
                <w:b/>
                <w:sz w:val="28"/>
                <w:szCs w:val="28"/>
                <w:lang w:val="en-US" w:eastAsia="ru-RU"/>
              </w:rPr>
              <w:t>I</w:t>
            </w:r>
            <w:r w:rsidR="00393EC3">
              <w:rPr>
                <w:rFonts w:ascii="Times New Roman" w:eastAsia="Times New Roman" w:hAnsi="Times New Roman"/>
                <w:b/>
                <w:sz w:val="28"/>
                <w:szCs w:val="28"/>
                <w:lang w:eastAsia="ru-RU"/>
              </w:rPr>
              <w:t>. Целевой раздел</w:t>
            </w:r>
          </w:p>
        </w:tc>
        <w:tc>
          <w:tcPr>
            <w:tcW w:w="455" w:type="pct"/>
            <w:vAlign w:val="center"/>
          </w:tcPr>
          <w:p w:rsidR="002C64D4" w:rsidRPr="001524D8" w:rsidRDefault="006B28DB" w:rsidP="006B28D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2C64D4" w:rsidRPr="001524D8" w:rsidTr="00AA5106">
        <w:tc>
          <w:tcPr>
            <w:tcW w:w="4545" w:type="pct"/>
            <w:vAlign w:val="center"/>
          </w:tcPr>
          <w:p w:rsidR="002C64D4" w:rsidRPr="00AA5106" w:rsidRDefault="00AA5106" w:rsidP="003A7816">
            <w:pPr>
              <w:spacing w:after="0" w:line="240" w:lineRule="auto"/>
              <w:rPr>
                <w:rFonts w:ascii="Times New Roman" w:eastAsia="Times New Roman" w:hAnsi="Times New Roman"/>
                <w:sz w:val="28"/>
                <w:szCs w:val="28"/>
                <w:lang w:eastAsia="ru-RU"/>
              </w:rPr>
            </w:pPr>
            <w:r w:rsidRPr="00AA5106">
              <w:rPr>
                <w:rFonts w:ascii="Times New Roman" w:eastAsia="Times New Roman" w:hAnsi="Times New Roman"/>
                <w:sz w:val="28"/>
                <w:szCs w:val="28"/>
                <w:lang w:eastAsia="ru-RU"/>
              </w:rPr>
              <w:t xml:space="preserve">1.1. </w:t>
            </w:r>
            <w:r>
              <w:rPr>
                <w:rFonts w:ascii="Times New Roman" w:eastAsia="Times New Roman" w:hAnsi="Times New Roman"/>
                <w:sz w:val="28"/>
                <w:szCs w:val="28"/>
                <w:lang w:eastAsia="ru-RU"/>
              </w:rPr>
              <w:t>Обязательная часть</w:t>
            </w:r>
          </w:p>
        </w:tc>
        <w:tc>
          <w:tcPr>
            <w:tcW w:w="455" w:type="pct"/>
            <w:vAlign w:val="center"/>
          </w:tcPr>
          <w:p w:rsidR="002C64D4" w:rsidRPr="001524D8" w:rsidRDefault="00AA5106" w:rsidP="006B28DB">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A5106" w:rsidRPr="001524D8" w:rsidTr="000568D8">
        <w:tc>
          <w:tcPr>
            <w:tcW w:w="4545" w:type="pct"/>
            <w:vAlign w:val="center"/>
          </w:tcPr>
          <w:p w:rsidR="00AA5106" w:rsidRPr="001524D8" w:rsidRDefault="00AA5106" w:rsidP="00587C2E">
            <w:pPr>
              <w:spacing w:after="0" w:line="240" w:lineRule="auto"/>
              <w:rPr>
                <w:rFonts w:ascii="Times New Roman" w:eastAsia="Times New Roman" w:hAnsi="Times New Roman"/>
                <w:b/>
                <w:sz w:val="28"/>
                <w:szCs w:val="28"/>
                <w:lang w:eastAsia="ru-RU"/>
              </w:rPr>
            </w:pPr>
            <w:r w:rsidRPr="001524D8">
              <w:rPr>
                <w:rFonts w:ascii="Times New Roman" w:eastAsia="Times New Roman" w:hAnsi="Times New Roman"/>
                <w:sz w:val="28"/>
                <w:szCs w:val="28"/>
                <w:lang w:eastAsia="ru-RU"/>
              </w:rPr>
              <w:t>1.1.</w:t>
            </w:r>
            <w:r>
              <w:rPr>
                <w:rFonts w:ascii="Times New Roman" w:eastAsia="Times New Roman" w:hAnsi="Times New Roman"/>
                <w:sz w:val="28"/>
                <w:szCs w:val="28"/>
                <w:lang w:eastAsia="ru-RU"/>
              </w:rPr>
              <w:t>1. Пояснительная записка</w:t>
            </w:r>
          </w:p>
        </w:tc>
        <w:tc>
          <w:tcPr>
            <w:tcW w:w="455" w:type="pct"/>
            <w:vAlign w:val="center"/>
          </w:tcPr>
          <w:p w:rsidR="00AA5106" w:rsidRPr="001524D8" w:rsidRDefault="00AA5106" w:rsidP="00587C2E">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A5106" w:rsidRPr="001524D8" w:rsidTr="000568D8">
        <w:tc>
          <w:tcPr>
            <w:tcW w:w="4545" w:type="pct"/>
            <w:vAlign w:val="center"/>
            <w:hideMark/>
          </w:tcPr>
          <w:p w:rsidR="00AA5106" w:rsidRPr="006B28DB" w:rsidRDefault="00AA5106" w:rsidP="005F3CED">
            <w:pPr>
              <w:pStyle w:val="a7"/>
              <w:numPr>
                <w:ilvl w:val="3"/>
                <w:numId w:val="23"/>
              </w:numPr>
              <w:spacing w:after="0"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Ц</w:t>
            </w:r>
            <w:r w:rsidRPr="006B28DB">
              <w:rPr>
                <w:rFonts w:ascii="Times New Roman" w:eastAsia="Times New Roman" w:hAnsi="Times New Roman"/>
                <w:sz w:val="28"/>
                <w:szCs w:val="28"/>
                <w:lang w:eastAsia="ru-RU"/>
              </w:rPr>
              <w:t>ел</w:t>
            </w:r>
            <w:r>
              <w:rPr>
                <w:rFonts w:ascii="Times New Roman" w:eastAsia="Times New Roman" w:hAnsi="Times New Roman"/>
                <w:sz w:val="28"/>
                <w:szCs w:val="28"/>
                <w:lang w:eastAsia="ru-RU"/>
              </w:rPr>
              <w:t>и</w:t>
            </w:r>
            <w:r w:rsidRPr="006B28DB">
              <w:rPr>
                <w:rFonts w:ascii="Times New Roman" w:eastAsia="Times New Roman" w:hAnsi="Times New Roman"/>
                <w:sz w:val="28"/>
                <w:szCs w:val="28"/>
                <w:lang w:eastAsia="ru-RU"/>
              </w:rPr>
              <w:t xml:space="preserve"> и задачи реализации </w:t>
            </w:r>
            <w:r>
              <w:rPr>
                <w:rFonts w:ascii="Times New Roman" w:eastAsia="Times New Roman" w:hAnsi="Times New Roman"/>
                <w:sz w:val="28"/>
                <w:szCs w:val="28"/>
                <w:lang w:eastAsia="ru-RU"/>
              </w:rPr>
              <w:t>ООП МБДОУ № 115 «Гномик»</w:t>
            </w:r>
          </w:p>
        </w:tc>
        <w:tc>
          <w:tcPr>
            <w:tcW w:w="455" w:type="pct"/>
            <w:vAlign w:val="center"/>
          </w:tcPr>
          <w:p w:rsidR="00AA5106" w:rsidRPr="001524D8" w:rsidRDefault="00AA5106" w:rsidP="005F3CED">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A5106" w:rsidRPr="001524D8" w:rsidTr="000568D8">
        <w:tc>
          <w:tcPr>
            <w:tcW w:w="4545" w:type="pct"/>
            <w:vAlign w:val="center"/>
            <w:hideMark/>
          </w:tcPr>
          <w:p w:rsidR="00AA5106" w:rsidRPr="001524D8" w:rsidRDefault="00AA5106" w:rsidP="005F3CED">
            <w:pPr>
              <w:spacing w:after="0" w:line="240" w:lineRule="auto"/>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1.1.2. </w:t>
            </w:r>
            <w:r w:rsidRPr="001524D8">
              <w:rPr>
                <w:rFonts w:ascii="Times New Roman" w:eastAsia="Times New Roman" w:hAnsi="Times New Roman"/>
                <w:sz w:val="28"/>
                <w:szCs w:val="28"/>
                <w:lang w:eastAsia="ru-RU"/>
              </w:rPr>
              <w:t>Принципы и подхо</w:t>
            </w:r>
            <w:r>
              <w:rPr>
                <w:rFonts w:ascii="Times New Roman" w:eastAsia="Times New Roman" w:hAnsi="Times New Roman"/>
                <w:sz w:val="28"/>
                <w:szCs w:val="28"/>
                <w:lang w:eastAsia="ru-RU"/>
              </w:rPr>
              <w:t xml:space="preserve">ды к формированию </w:t>
            </w:r>
            <w:r w:rsidRPr="00431989">
              <w:rPr>
                <w:rFonts w:ascii="Times New Roman" w:eastAsia="Times New Roman" w:hAnsi="Times New Roman"/>
                <w:sz w:val="28"/>
                <w:szCs w:val="28"/>
                <w:lang w:eastAsia="ru-RU"/>
              </w:rPr>
              <w:t>ООП МБДОУ № 115 «Гномик»</w:t>
            </w:r>
          </w:p>
        </w:tc>
        <w:tc>
          <w:tcPr>
            <w:tcW w:w="455" w:type="pct"/>
            <w:vAlign w:val="center"/>
          </w:tcPr>
          <w:p w:rsidR="00AA5106" w:rsidRPr="001524D8" w:rsidRDefault="00AA5106" w:rsidP="0043198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AA5106" w:rsidRPr="001524D8" w:rsidTr="000568D8">
        <w:tc>
          <w:tcPr>
            <w:tcW w:w="4545" w:type="pct"/>
            <w:vAlign w:val="center"/>
          </w:tcPr>
          <w:p w:rsidR="00AA5106" w:rsidRPr="00431989" w:rsidRDefault="00AA5106" w:rsidP="00431989">
            <w:pPr>
              <w:pStyle w:val="a7"/>
              <w:numPr>
                <w:ilvl w:val="2"/>
                <w:numId w:val="2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Планируемые результаты освоения </w:t>
            </w:r>
            <w:r w:rsidRPr="00431989">
              <w:rPr>
                <w:rFonts w:ascii="Times New Roman" w:eastAsia="Times New Roman" w:hAnsi="Times New Roman"/>
                <w:sz w:val="28"/>
                <w:szCs w:val="28"/>
                <w:lang w:eastAsia="ru-RU"/>
              </w:rPr>
              <w:t>ООП МБДОУ № 115 «Гномик»</w:t>
            </w:r>
          </w:p>
        </w:tc>
        <w:tc>
          <w:tcPr>
            <w:tcW w:w="455" w:type="pct"/>
            <w:vAlign w:val="center"/>
          </w:tcPr>
          <w:p w:rsidR="00AA5106" w:rsidRDefault="00AA5106" w:rsidP="0043198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AA5106" w:rsidRPr="001524D8" w:rsidTr="003610C9">
        <w:trPr>
          <w:trHeight w:val="431"/>
        </w:trPr>
        <w:tc>
          <w:tcPr>
            <w:tcW w:w="4545" w:type="pct"/>
            <w:vAlign w:val="center"/>
            <w:hideMark/>
          </w:tcPr>
          <w:p w:rsidR="00AA5106" w:rsidRPr="001524D8" w:rsidRDefault="00AA5106" w:rsidP="00992469">
            <w:pPr>
              <w:autoSpaceDE w:val="0"/>
              <w:autoSpaceDN w:val="0"/>
              <w:adjustRightInd w:val="0"/>
              <w:spacing w:after="0" w:line="240" w:lineRule="auto"/>
              <w:rPr>
                <w:rFonts w:ascii="Times New Roman" w:eastAsia="Times New Roman" w:hAnsi="Times New Roman"/>
                <w:sz w:val="28"/>
                <w:szCs w:val="28"/>
              </w:rPr>
            </w:pPr>
            <w:r w:rsidRPr="001524D8">
              <w:rPr>
                <w:rFonts w:ascii="Times New Roman" w:eastAsia="Times New Roman" w:hAnsi="Times New Roman"/>
                <w:sz w:val="28"/>
                <w:szCs w:val="28"/>
              </w:rPr>
              <w:t>1.</w:t>
            </w:r>
            <w:r w:rsidR="00992469">
              <w:rPr>
                <w:rFonts w:ascii="Times New Roman" w:eastAsia="Times New Roman" w:hAnsi="Times New Roman"/>
                <w:sz w:val="28"/>
                <w:szCs w:val="28"/>
              </w:rPr>
              <w:t>1.2.1</w:t>
            </w:r>
            <w:r w:rsidRPr="001524D8">
              <w:rPr>
                <w:rFonts w:ascii="Times New Roman" w:eastAsia="Times New Roman" w:hAnsi="Times New Roman"/>
                <w:sz w:val="28"/>
                <w:szCs w:val="28"/>
              </w:rPr>
              <w:t>.</w:t>
            </w:r>
            <w:r w:rsidR="00992469">
              <w:rPr>
                <w:rFonts w:ascii="Times New Roman" w:eastAsia="Times New Roman" w:hAnsi="Times New Roman"/>
                <w:sz w:val="28"/>
                <w:szCs w:val="28"/>
              </w:rPr>
              <w:t xml:space="preserve"> </w:t>
            </w:r>
            <w:r w:rsidRPr="001524D8">
              <w:rPr>
                <w:rFonts w:ascii="Times New Roman" w:eastAsia="Times New Roman" w:hAnsi="Times New Roman"/>
                <w:sz w:val="28"/>
                <w:szCs w:val="28"/>
              </w:rPr>
              <w:t>Характеристики особенностей развития детей ранне</w:t>
            </w:r>
            <w:r w:rsidR="003610C9">
              <w:rPr>
                <w:rFonts w:ascii="Times New Roman" w:eastAsia="Times New Roman" w:hAnsi="Times New Roman"/>
                <w:sz w:val="28"/>
                <w:szCs w:val="28"/>
              </w:rPr>
              <w:t>го и дошкольного возраста</w:t>
            </w:r>
          </w:p>
        </w:tc>
        <w:tc>
          <w:tcPr>
            <w:tcW w:w="455" w:type="pct"/>
            <w:vAlign w:val="center"/>
          </w:tcPr>
          <w:p w:rsidR="00AA5106" w:rsidRPr="001524D8" w:rsidRDefault="003610C9" w:rsidP="003610C9">
            <w:pPr>
              <w:spacing w:after="0" w:line="240" w:lineRule="auto"/>
              <w:ind w:firstLine="27"/>
              <w:jc w:val="center"/>
              <w:rPr>
                <w:rFonts w:ascii="Times New Roman" w:eastAsia="Times New Roman" w:hAnsi="Times New Roman"/>
                <w:sz w:val="28"/>
                <w:szCs w:val="28"/>
                <w:highlight w:val="yellow"/>
                <w:lang w:eastAsia="ru-RU"/>
              </w:rPr>
            </w:pPr>
            <w:r w:rsidRPr="003610C9">
              <w:rPr>
                <w:rFonts w:ascii="Times New Roman" w:eastAsia="Times New Roman" w:hAnsi="Times New Roman"/>
                <w:sz w:val="28"/>
                <w:szCs w:val="28"/>
                <w:lang w:eastAsia="ru-RU"/>
              </w:rPr>
              <w:t>12</w:t>
            </w:r>
          </w:p>
        </w:tc>
      </w:tr>
      <w:tr w:rsidR="003610C9" w:rsidRPr="001524D8" w:rsidTr="00397DCA">
        <w:trPr>
          <w:trHeight w:val="267"/>
        </w:trPr>
        <w:tc>
          <w:tcPr>
            <w:tcW w:w="4545" w:type="pct"/>
            <w:vAlign w:val="center"/>
          </w:tcPr>
          <w:p w:rsidR="003610C9" w:rsidRPr="001524D8" w:rsidRDefault="003610C9" w:rsidP="00992469">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1.1.2.2. </w:t>
            </w:r>
            <w:r w:rsidR="00397DCA">
              <w:rPr>
                <w:rFonts w:ascii="Times New Roman" w:eastAsia="Times New Roman" w:hAnsi="Times New Roman"/>
                <w:sz w:val="28"/>
                <w:szCs w:val="28"/>
              </w:rPr>
              <w:t>Целевые ориентиры образования в раннем возрасте</w:t>
            </w:r>
          </w:p>
        </w:tc>
        <w:tc>
          <w:tcPr>
            <w:tcW w:w="455" w:type="pct"/>
            <w:vAlign w:val="center"/>
          </w:tcPr>
          <w:p w:rsidR="003610C9" w:rsidRPr="003610C9" w:rsidRDefault="00397DCA" w:rsidP="003610C9">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r>
      <w:tr w:rsidR="00397DCA" w:rsidRPr="001524D8" w:rsidTr="00397DCA">
        <w:trPr>
          <w:trHeight w:val="387"/>
        </w:trPr>
        <w:tc>
          <w:tcPr>
            <w:tcW w:w="4545" w:type="pct"/>
            <w:vAlign w:val="center"/>
          </w:tcPr>
          <w:p w:rsidR="00397DCA" w:rsidRDefault="00397DCA" w:rsidP="00992469">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1.1.2.3. Целевые ориентиры на этапе завершения дошкольного образования</w:t>
            </w:r>
          </w:p>
        </w:tc>
        <w:tc>
          <w:tcPr>
            <w:tcW w:w="455" w:type="pct"/>
            <w:vAlign w:val="center"/>
          </w:tcPr>
          <w:p w:rsidR="00397DCA" w:rsidRDefault="00397DCA" w:rsidP="003610C9">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AA5106" w:rsidRPr="001524D8" w:rsidTr="00635E27">
        <w:trPr>
          <w:trHeight w:val="276"/>
        </w:trPr>
        <w:tc>
          <w:tcPr>
            <w:tcW w:w="4545" w:type="pct"/>
            <w:vAlign w:val="center"/>
          </w:tcPr>
          <w:p w:rsidR="00AA5106" w:rsidRPr="00A96D77" w:rsidRDefault="00635E27" w:rsidP="00A96D77">
            <w:pPr>
              <w:pStyle w:val="a7"/>
              <w:numPr>
                <w:ilvl w:val="2"/>
                <w:numId w:val="23"/>
              </w:num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Система оценки результатов освоения ООП МБДОУ № 115 «Гномик»</w:t>
            </w:r>
          </w:p>
        </w:tc>
        <w:tc>
          <w:tcPr>
            <w:tcW w:w="455" w:type="pct"/>
          </w:tcPr>
          <w:p w:rsidR="00AA5106" w:rsidRPr="001524D8" w:rsidRDefault="00A96D77" w:rsidP="00635E27">
            <w:pPr>
              <w:spacing w:after="0" w:line="240" w:lineRule="auto"/>
              <w:ind w:firstLine="27"/>
              <w:jc w:val="center"/>
              <w:rPr>
                <w:rFonts w:ascii="Times New Roman" w:eastAsia="Times New Roman" w:hAnsi="Times New Roman"/>
                <w:sz w:val="28"/>
                <w:szCs w:val="28"/>
                <w:highlight w:val="yellow"/>
                <w:lang w:eastAsia="ru-RU"/>
              </w:rPr>
            </w:pPr>
            <w:r w:rsidRPr="00A96D77">
              <w:rPr>
                <w:rFonts w:ascii="Times New Roman" w:eastAsia="Times New Roman" w:hAnsi="Times New Roman"/>
                <w:sz w:val="28"/>
                <w:szCs w:val="28"/>
                <w:lang w:eastAsia="ru-RU"/>
              </w:rPr>
              <w:t>28</w:t>
            </w:r>
          </w:p>
        </w:tc>
      </w:tr>
      <w:tr w:rsidR="00A96D77" w:rsidRPr="001524D8" w:rsidTr="00635E27">
        <w:trPr>
          <w:trHeight w:val="276"/>
        </w:trPr>
        <w:tc>
          <w:tcPr>
            <w:tcW w:w="4545" w:type="pct"/>
            <w:vAlign w:val="center"/>
          </w:tcPr>
          <w:p w:rsidR="00A96D77" w:rsidRDefault="00A96D77" w:rsidP="00A96D77">
            <w:pPr>
              <w:pStyle w:val="a7"/>
              <w:numPr>
                <w:ilvl w:val="1"/>
                <w:numId w:val="23"/>
              </w:num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Часть, формируемая </w:t>
            </w:r>
            <w:r w:rsidR="00FD2DFE">
              <w:rPr>
                <w:rFonts w:ascii="Times New Roman" w:eastAsia="Times New Roman" w:hAnsi="Times New Roman"/>
                <w:sz w:val="28"/>
                <w:szCs w:val="28"/>
              </w:rPr>
              <w:t xml:space="preserve">участниками образовательного процесса </w:t>
            </w:r>
            <w:r w:rsidR="00A2286D">
              <w:rPr>
                <w:rFonts w:ascii="Times New Roman" w:eastAsia="Times New Roman" w:hAnsi="Times New Roman"/>
                <w:sz w:val="28"/>
                <w:szCs w:val="28"/>
              </w:rPr>
              <w:t>(освоение парциальных программ)</w:t>
            </w:r>
          </w:p>
          <w:p w:rsidR="007A6FDF" w:rsidRPr="007A6FDF" w:rsidRDefault="007A6FDF" w:rsidP="007A6FDF">
            <w:pPr>
              <w:pStyle w:val="a7"/>
              <w:numPr>
                <w:ilvl w:val="2"/>
                <w:numId w:val="23"/>
              </w:num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Пояснительная записка</w:t>
            </w:r>
          </w:p>
        </w:tc>
        <w:tc>
          <w:tcPr>
            <w:tcW w:w="455" w:type="pct"/>
          </w:tcPr>
          <w:p w:rsidR="00A96D77" w:rsidRDefault="006724F7" w:rsidP="00635E27">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p w:rsidR="007A6FDF" w:rsidRPr="00A96D77" w:rsidRDefault="007A6FDF" w:rsidP="00635E27">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AA5106" w:rsidRPr="001524D8" w:rsidTr="000568D8">
        <w:tc>
          <w:tcPr>
            <w:tcW w:w="4545" w:type="pct"/>
            <w:vAlign w:val="center"/>
            <w:hideMark/>
          </w:tcPr>
          <w:p w:rsidR="00AA5106" w:rsidRPr="007A6FDF" w:rsidRDefault="007A6FDF" w:rsidP="007A6FDF">
            <w:pPr>
              <w:pStyle w:val="a7"/>
              <w:numPr>
                <w:ilvl w:val="2"/>
                <w:numId w:val="2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 и задачи реализации парциаль</w:t>
            </w:r>
            <w:r w:rsidR="00363DC0">
              <w:rPr>
                <w:rFonts w:ascii="Times New Roman" w:eastAsia="Times New Roman" w:hAnsi="Times New Roman"/>
                <w:sz w:val="28"/>
                <w:szCs w:val="28"/>
                <w:lang w:eastAsia="ru-RU"/>
              </w:rPr>
              <w:t xml:space="preserve">ных программ </w:t>
            </w:r>
          </w:p>
        </w:tc>
        <w:tc>
          <w:tcPr>
            <w:tcW w:w="455" w:type="pct"/>
            <w:vAlign w:val="center"/>
          </w:tcPr>
          <w:p w:rsidR="00AA5106" w:rsidRPr="001524D8" w:rsidRDefault="00363DC0" w:rsidP="00363DC0">
            <w:pPr>
              <w:spacing w:after="0" w:line="240" w:lineRule="auto"/>
              <w:jc w:val="center"/>
              <w:rPr>
                <w:rFonts w:ascii="Times New Roman" w:eastAsia="Times New Roman" w:hAnsi="Times New Roman"/>
                <w:sz w:val="28"/>
                <w:szCs w:val="28"/>
                <w:highlight w:val="yellow"/>
                <w:lang w:eastAsia="ru-RU"/>
              </w:rPr>
            </w:pPr>
            <w:r w:rsidRPr="00363DC0">
              <w:rPr>
                <w:rFonts w:ascii="Times New Roman" w:eastAsia="Times New Roman" w:hAnsi="Times New Roman"/>
                <w:sz w:val="28"/>
                <w:szCs w:val="28"/>
                <w:lang w:eastAsia="ru-RU"/>
              </w:rPr>
              <w:t>30</w:t>
            </w:r>
          </w:p>
        </w:tc>
      </w:tr>
      <w:tr w:rsidR="00AA5106" w:rsidRPr="001524D8" w:rsidTr="000568D8">
        <w:tc>
          <w:tcPr>
            <w:tcW w:w="4545" w:type="pct"/>
            <w:vAlign w:val="center"/>
          </w:tcPr>
          <w:p w:rsidR="00AA5106" w:rsidRDefault="00363DC0" w:rsidP="00363DC0">
            <w:pPr>
              <w:pStyle w:val="a7"/>
              <w:numPr>
                <w:ilvl w:val="2"/>
                <w:numId w:val="2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Целевые ориентиры в формируемой части</w:t>
            </w:r>
          </w:p>
          <w:p w:rsidR="00363DC0" w:rsidRDefault="00363DC0" w:rsidP="00363DC0">
            <w:pPr>
              <w:pStyle w:val="a7"/>
              <w:numPr>
                <w:ilvl w:val="3"/>
                <w:numId w:val="2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программы «Береги здоровье смолоду»</w:t>
            </w:r>
          </w:p>
          <w:p w:rsidR="00393EC3" w:rsidRPr="00363DC0" w:rsidRDefault="00393EC3" w:rsidP="00363DC0">
            <w:pPr>
              <w:pStyle w:val="a7"/>
              <w:numPr>
                <w:ilvl w:val="3"/>
                <w:numId w:val="23"/>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программы «Экономическое воспитание дошкольников: формирование предпосылок финансовой грамотности»</w:t>
            </w:r>
          </w:p>
        </w:tc>
        <w:tc>
          <w:tcPr>
            <w:tcW w:w="455" w:type="pct"/>
            <w:vAlign w:val="center"/>
          </w:tcPr>
          <w:p w:rsidR="00AA5106" w:rsidRDefault="00363DC0" w:rsidP="00363DC0">
            <w:pPr>
              <w:spacing w:after="0" w:line="240" w:lineRule="auto"/>
              <w:ind w:firstLine="27"/>
              <w:jc w:val="center"/>
              <w:rPr>
                <w:rFonts w:ascii="Times New Roman" w:eastAsia="Times New Roman" w:hAnsi="Times New Roman"/>
                <w:sz w:val="28"/>
                <w:szCs w:val="28"/>
                <w:lang w:eastAsia="ru-RU"/>
              </w:rPr>
            </w:pPr>
            <w:r w:rsidRPr="00363DC0">
              <w:rPr>
                <w:rFonts w:ascii="Times New Roman" w:eastAsia="Times New Roman" w:hAnsi="Times New Roman"/>
                <w:sz w:val="28"/>
                <w:szCs w:val="28"/>
                <w:lang w:eastAsia="ru-RU"/>
              </w:rPr>
              <w:t>32</w:t>
            </w:r>
          </w:p>
          <w:p w:rsidR="00363DC0" w:rsidRDefault="00363DC0" w:rsidP="00363DC0">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p w:rsidR="00393EC3" w:rsidRPr="001524D8" w:rsidRDefault="00393EC3" w:rsidP="00363DC0">
            <w:pPr>
              <w:spacing w:after="0" w:line="240" w:lineRule="auto"/>
              <w:ind w:firstLine="27"/>
              <w:jc w:val="center"/>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33</w:t>
            </w:r>
          </w:p>
        </w:tc>
      </w:tr>
      <w:tr w:rsidR="00AA5106" w:rsidRPr="001524D8" w:rsidTr="000568D8">
        <w:tc>
          <w:tcPr>
            <w:tcW w:w="4545" w:type="pct"/>
            <w:vAlign w:val="center"/>
            <w:hideMark/>
          </w:tcPr>
          <w:p w:rsidR="00AA5106" w:rsidRPr="001524D8" w:rsidRDefault="00AA5106" w:rsidP="003A7816">
            <w:pPr>
              <w:spacing w:after="0" w:line="240" w:lineRule="auto"/>
              <w:rPr>
                <w:rFonts w:ascii="Times New Roman" w:eastAsia="Times New Roman" w:hAnsi="Times New Roman"/>
                <w:b/>
                <w:sz w:val="28"/>
                <w:szCs w:val="28"/>
                <w:lang w:eastAsia="ru-RU"/>
              </w:rPr>
            </w:pPr>
            <w:r w:rsidRPr="001524D8">
              <w:rPr>
                <w:rFonts w:ascii="Times New Roman" w:eastAsia="Times New Roman" w:hAnsi="Times New Roman"/>
                <w:b/>
                <w:sz w:val="28"/>
                <w:szCs w:val="28"/>
                <w:lang w:val="en-US" w:eastAsia="ru-RU"/>
              </w:rPr>
              <w:t>II</w:t>
            </w:r>
            <w:r w:rsidR="00393EC3">
              <w:rPr>
                <w:rFonts w:ascii="Times New Roman" w:eastAsia="Times New Roman" w:hAnsi="Times New Roman"/>
                <w:b/>
                <w:sz w:val="28"/>
                <w:szCs w:val="28"/>
                <w:lang w:eastAsia="ru-RU"/>
              </w:rPr>
              <w:t xml:space="preserve">.Содержательный раздел </w:t>
            </w:r>
          </w:p>
        </w:tc>
        <w:tc>
          <w:tcPr>
            <w:tcW w:w="455" w:type="pct"/>
            <w:vAlign w:val="center"/>
          </w:tcPr>
          <w:p w:rsidR="00AA5106" w:rsidRPr="001524D8" w:rsidRDefault="00AA5106" w:rsidP="002244B7">
            <w:pPr>
              <w:spacing w:after="0" w:line="240" w:lineRule="auto"/>
              <w:ind w:firstLine="709"/>
              <w:jc w:val="center"/>
              <w:rPr>
                <w:rFonts w:ascii="Times New Roman" w:eastAsia="Times New Roman" w:hAnsi="Times New Roman"/>
                <w:sz w:val="28"/>
                <w:szCs w:val="28"/>
                <w:lang w:eastAsia="ru-RU"/>
              </w:rPr>
            </w:pPr>
          </w:p>
        </w:tc>
      </w:tr>
      <w:tr w:rsidR="00AA5106" w:rsidRPr="001524D8" w:rsidTr="007D54AA">
        <w:trPr>
          <w:trHeight w:val="836"/>
        </w:trPr>
        <w:tc>
          <w:tcPr>
            <w:tcW w:w="4545" w:type="pct"/>
            <w:vAlign w:val="center"/>
            <w:hideMark/>
          </w:tcPr>
          <w:p w:rsidR="007D54AA" w:rsidRDefault="00AA5106" w:rsidP="00956F2E">
            <w:pPr>
              <w:spacing w:after="0" w:line="240" w:lineRule="auto"/>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2.1.</w:t>
            </w:r>
            <w:r w:rsidR="007D54AA">
              <w:rPr>
                <w:rFonts w:ascii="Times New Roman" w:eastAsia="Times New Roman" w:hAnsi="Times New Roman"/>
                <w:sz w:val="28"/>
                <w:szCs w:val="28"/>
                <w:lang w:eastAsia="ru-RU"/>
              </w:rPr>
              <w:t xml:space="preserve"> Обязательная часть</w:t>
            </w:r>
          </w:p>
          <w:p w:rsidR="00AA5106" w:rsidRPr="001524D8" w:rsidRDefault="007D54AA" w:rsidP="007D54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2.1.1. Общие положения</w:t>
            </w:r>
          </w:p>
        </w:tc>
        <w:tc>
          <w:tcPr>
            <w:tcW w:w="455" w:type="pct"/>
          </w:tcPr>
          <w:p w:rsidR="00AA5106" w:rsidRDefault="007D54AA" w:rsidP="007D54AA">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p w:rsidR="007D54AA" w:rsidRPr="001524D8" w:rsidRDefault="007D54AA" w:rsidP="007D54AA">
            <w:pPr>
              <w:spacing w:after="0" w:line="240" w:lineRule="auto"/>
              <w:ind w:firstLine="2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p>
        </w:tc>
      </w:tr>
      <w:tr w:rsidR="00AA5106" w:rsidRPr="001524D8" w:rsidTr="00FA40EA">
        <w:trPr>
          <w:trHeight w:val="277"/>
        </w:trPr>
        <w:tc>
          <w:tcPr>
            <w:tcW w:w="4545" w:type="pct"/>
            <w:vAlign w:val="center"/>
          </w:tcPr>
          <w:p w:rsidR="00AA5106" w:rsidRPr="001524D8" w:rsidRDefault="00FA40EA"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2.1.2. Образовательная деятельность в соответствии с направлениями развития ребенка, представленными в пяти образовательных областях</w:t>
            </w:r>
          </w:p>
          <w:p w:rsidR="005D0694" w:rsidRDefault="005D0694"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6116F5">
              <w:rPr>
                <w:rFonts w:ascii="Times New Roman" w:eastAsia="Times New Roman" w:hAnsi="Times New Roman"/>
                <w:sz w:val="28"/>
                <w:szCs w:val="28"/>
                <w:lang w:eastAsia="ru-RU"/>
              </w:rPr>
              <w:t>.</w:t>
            </w:r>
            <w:r>
              <w:rPr>
                <w:rFonts w:ascii="Times New Roman" w:eastAsia="Times New Roman" w:hAnsi="Times New Roman"/>
                <w:sz w:val="28"/>
                <w:szCs w:val="28"/>
                <w:lang w:eastAsia="ru-RU"/>
              </w:rPr>
              <w:t>1. Первая группа раннего возраста (от 1 года до 2 лет)</w:t>
            </w:r>
          </w:p>
          <w:p w:rsidR="006116F5" w:rsidRDefault="00AA5106" w:rsidP="003A7816">
            <w:pPr>
              <w:spacing w:after="0" w:line="240" w:lineRule="auto"/>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2.1.2.</w:t>
            </w:r>
            <w:r w:rsidR="006116F5">
              <w:rPr>
                <w:rFonts w:ascii="Times New Roman" w:eastAsia="Times New Roman" w:hAnsi="Times New Roman"/>
                <w:sz w:val="28"/>
                <w:szCs w:val="28"/>
                <w:lang w:eastAsia="ru-RU"/>
              </w:rPr>
              <w:t>2</w:t>
            </w:r>
            <w:r w:rsidRPr="001524D8">
              <w:rPr>
                <w:rFonts w:ascii="Times New Roman" w:eastAsia="Times New Roman" w:hAnsi="Times New Roman"/>
                <w:sz w:val="28"/>
                <w:szCs w:val="28"/>
                <w:lang w:eastAsia="ru-RU"/>
              </w:rPr>
              <w:t>.</w:t>
            </w:r>
            <w:r w:rsidR="006116F5">
              <w:rPr>
                <w:rFonts w:ascii="Times New Roman" w:eastAsia="Times New Roman" w:hAnsi="Times New Roman"/>
                <w:sz w:val="28"/>
                <w:szCs w:val="28"/>
                <w:lang w:eastAsia="ru-RU"/>
              </w:rPr>
              <w:t xml:space="preserve"> Дошкольный возраст</w:t>
            </w:r>
          </w:p>
          <w:p w:rsidR="00155E73" w:rsidRDefault="00155E73"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2.1.3. Взаимодействие взрослых с детьми</w:t>
            </w:r>
          </w:p>
          <w:p w:rsidR="003B60CD" w:rsidRDefault="003B60CD"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2.1.4. Взаимодействие педагогического коллектива с семьями воспитанников</w:t>
            </w:r>
          </w:p>
          <w:p w:rsidR="00AA5106" w:rsidRPr="001524D8" w:rsidRDefault="003B60CD" w:rsidP="00FA427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00FF12FC">
              <w:rPr>
                <w:rFonts w:ascii="Times New Roman" w:eastAsia="Times New Roman" w:hAnsi="Times New Roman"/>
                <w:sz w:val="28"/>
                <w:szCs w:val="28"/>
                <w:lang w:eastAsia="ru-RU"/>
              </w:rPr>
              <w:t>.</w:t>
            </w:r>
            <w:r w:rsidR="00FA4273">
              <w:rPr>
                <w:rFonts w:ascii="Times New Roman" w:eastAsia="Times New Roman" w:hAnsi="Times New Roman"/>
                <w:sz w:val="28"/>
                <w:szCs w:val="28"/>
                <w:lang w:eastAsia="ru-RU"/>
              </w:rPr>
              <w:t xml:space="preserve"> </w:t>
            </w:r>
            <w:r w:rsidR="00FF12FC">
              <w:rPr>
                <w:rFonts w:ascii="Times New Roman" w:eastAsia="Times New Roman" w:hAnsi="Times New Roman"/>
                <w:sz w:val="28"/>
                <w:szCs w:val="28"/>
                <w:lang w:eastAsia="ru-RU"/>
              </w:rPr>
              <w:t>Программа коррекционно-развивающей работы с детьми с ограниченными возможностями</w:t>
            </w:r>
          </w:p>
        </w:tc>
        <w:tc>
          <w:tcPr>
            <w:tcW w:w="455" w:type="pct"/>
          </w:tcPr>
          <w:p w:rsidR="00AA5106" w:rsidRDefault="00FA40EA" w:rsidP="00FA40EA">
            <w:pPr>
              <w:spacing w:after="0" w:line="240" w:lineRule="auto"/>
              <w:ind w:hanging="1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35</w:t>
            </w:r>
          </w:p>
          <w:p w:rsidR="005D0694" w:rsidRDefault="005D0694" w:rsidP="00FA40EA">
            <w:pPr>
              <w:spacing w:after="0" w:line="240" w:lineRule="auto"/>
              <w:ind w:hanging="115"/>
              <w:jc w:val="center"/>
              <w:rPr>
                <w:rFonts w:ascii="Times New Roman" w:eastAsia="Times New Roman" w:hAnsi="Times New Roman"/>
                <w:sz w:val="28"/>
                <w:szCs w:val="28"/>
                <w:lang w:eastAsia="ru-RU"/>
              </w:rPr>
            </w:pPr>
          </w:p>
          <w:p w:rsidR="005D0694" w:rsidRDefault="005D0694" w:rsidP="00FA40EA">
            <w:pPr>
              <w:spacing w:after="0" w:line="240" w:lineRule="auto"/>
              <w:ind w:hanging="1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p w:rsidR="00155E73" w:rsidRDefault="00155E73" w:rsidP="00FA40EA">
            <w:pPr>
              <w:spacing w:after="0" w:line="240" w:lineRule="auto"/>
              <w:ind w:hanging="1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p>
          <w:p w:rsidR="00155E73" w:rsidRDefault="00155E73" w:rsidP="00FA40EA">
            <w:pPr>
              <w:spacing w:after="0" w:line="240" w:lineRule="auto"/>
              <w:ind w:hanging="1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117</w:t>
            </w:r>
          </w:p>
          <w:p w:rsidR="003B60CD" w:rsidRDefault="003B60CD" w:rsidP="00FA40EA">
            <w:pPr>
              <w:spacing w:after="0" w:line="240" w:lineRule="auto"/>
              <w:ind w:hanging="1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122</w:t>
            </w:r>
          </w:p>
          <w:p w:rsidR="00FF12FC" w:rsidRPr="001524D8" w:rsidRDefault="00FF12FC" w:rsidP="00FA40EA">
            <w:pPr>
              <w:spacing w:after="0" w:line="240" w:lineRule="auto"/>
              <w:ind w:hanging="1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p>
        </w:tc>
      </w:tr>
      <w:tr w:rsidR="00AA5106" w:rsidRPr="001524D8" w:rsidTr="00351519">
        <w:tc>
          <w:tcPr>
            <w:tcW w:w="4545" w:type="pct"/>
            <w:vAlign w:val="center"/>
            <w:hideMark/>
          </w:tcPr>
          <w:p w:rsidR="00351519" w:rsidRDefault="00AA5106" w:rsidP="003A7816">
            <w:pPr>
              <w:spacing w:after="0" w:line="240" w:lineRule="auto"/>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lastRenderedPageBreak/>
              <w:t>2.2.</w:t>
            </w:r>
            <w:r w:rsidR="00351519">
              <w:rPr>
                <w:rFonts w:ascii="Times New Roman" w:eastAsia="Times New Roman" w:hAnsi="Times New Roman"/>
                <w:sz w:val="28"/>
                <w:szCs w:val="28"/>
                <w:lang w:eastAsia="ru-RU"/>
              </w:rPr>
              <w:t xml:space="preserve"> Часть Программы, формируемая участниками образовательных отношений</w:t>
            </w:r>
          </w:p>
          <w:p w:rsidR="00AA5106" w:rsidRDefault="00351519"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2.2.1. Особенности образовательной деятельности ДОУ</w:t>
            </w:r>
          </w:p>
          <w:p w:rsidR="00225AA7" w:rsidRPr="001524D8" w:rsidRDefault="00225AA7"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2.2.2. Взаимодействие с социальными партнерами </w:t>
            </w:r>
          </w:p>
        </w:tc>
        <w:tc>
          <w:tcPr>
            <w:tcW w:w="455" w:type="pct"/>
          </w:tcPr>
          <w:p w:rsidR="00AA5106" w:rsidRDefault="00351519" w:rsidP="003515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132</w:t>
            </w:r>
          </w:p>
          <w:p w:rsidR="00351519" w:rsidRDefault="00351519" w:rsidP="003515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132</w:t>
            </w:r>
          </w:p>
          <w:p w:rsidR="00225AA7" w:rsidRPr="001524D8" w:rsidRDefault="00225AA7" w:rsidP="003515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135</w:t>
            </w:r>
          </w:p>
        </w:tc>
      </w:tr>
      <w:tr w:rsidR="00AA5106" w:rsidRPr="001524D8" w:rsidTr="00205E53">
        <w:tc>
          <w:tcPr>
            <w:tcW w:w="4545" w:type="pct"/>
            <w:vAlign w:val="center"/>
            <w:hideMark/>
          </w:tcPr>
          <w:p w:rsidR="00225AA7" w:rsidRDefault="00225AA7" w:rsidP="00225AA7">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III</w:t>
            </w:r>
            <w:r>
              <w:rPr>
                <w:rFonts w:ascii="Times New Roman" w:eastAsia="Times New Roman" w:hAnsi="Times New Roman"/>
                <w:b/>
                <w:sz w:val="28"/>
                <w:szCs w:val="28"/>
                <w:lang w:eastAsia="ru-RU"/>
              </w:rPr>
              <w:t xml:space="preserve">. Организационный </w:t>
            </w:r>
            <w:r w:rsidR="00205E53">
              <w:rPr>
                <w:rFonts w:ascii="Times New Roman" w:eastAsia="Times New Roman" w:hAnsi="Times New Roman"/>
                <w:b/>
                <w:sz w:val="28"/>
                <w:szCs w:val="28"/>
                <w:lang w:eastAsia="ru-RU"/>
              </w:rPr>
              <w:t>раздел</w:t>
            </w:r>
          </w:p>
          <w:p w:rsidR="00205E53" w:rsidRPr="00205E53" w:rsidRDefault="00205E53" w:rsidP="00225AA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 Обязательная часть</w:t>
            </w:r>
          </w:p>
          <w:p w:rsidR="00AA5106" w:rsidRDefault="00205E53"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3.1.1. Психолого-педагогические условия, обеспечивающие развитие ребенка</w:t>
            </w:r>
          </w:p>
          <w:p w:rsidR="00205E53" w:rsidRDefault="00E319E4"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3.1.2. Организация развивающей предметно-пространственной среды</w:t>
            </w:r>
          </w:p>
          <w:p w:rsidR="00E319E4" w:rsidRDefault="00E319E4"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Кадровые </w:t>
            </w:r>
            <w:r w:rsidR="00FC0577">
              <w:rPr>
                <w:rFonts w:ascii="Times New Roman" w:eastAsia="Times New Roman" w:hAnsi="Times New Roman"/>
                <w:sz w:val="28"/>
                <w:szCs w:val="28"/>
                <w:lang w:eastAsia="ru-RU"/>
              </w:rPr>
              <w:t>условия</w:t>
            </w:r>
            <w:r>
              <w:rPr>
                <w:rFonts w:ascii="Times New Roman" w:eastAsia="Times New Roman" w:hAnsi="Times New Roman"/>
                <w:sz w:val="28"/>
                <w:szCs w:val="28"/>
                <w:lang w:eastAsia="ru-RU"/>
              </w:rPr>
              <w:t xml:space="preserve"> реализации ООП МБДОУ № 115 «Гномик»</w:t>
            </w:r>
          </w:p>
          <w:p w:rsidR="00FC0577" w:rsidRDefault="00FC0577"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3.1.4. Материально-техническое обеспечение ООП МБДОУ № 115 «Гномик»</w:t>
            </w:r>
          </w:p>
          <w:p w:rsidR="00997BB9" w:rsidRDefault="00997BB9"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3.1.5. Фин</w:t>
            </w:r>
            <w:r w:rsidR="009914A3">
              <w:rPr>
                <w:rFonts w:ascii="Times New Roman" w:eastAsia="Times New Roman" w:hAnsi="Times New Roman"/>
                <w:sz w:val="28"/>
                <w:szCs w:val="28"/>
                <w:lang w:eastAsia="ru-RU"/>
              </w:rPr>
              <w:t>ан</w:t>
            </w:r>
            <w:r>
              <w:rPr>
                <w:rFonts w:ascii="Times New Roman" w:eastAsia="Times New Roman" w:hAnsi="Times New Roman"/>
                <w:sz w:val="28"/>
                <w:szCs w:val="28"/>
                <w:lang w:eastAsia="ru-RU"/>
              </w:rPr>
              <w:t>совые условия реализации ООП МБДОУ № 115 «Гномик»</w:t>
            </w:r>
          </w:p>
          <w:p w:rsidR="008B78AE" w:rsidRDefault="008B78AE" w:rsidP="008B78A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3.1.6. Планирование </w:t>
            </w:r>
            <w:proofErr w:type="gramStart"/>
            <w:r>
              <w:rPr>
                <w:rFonts w:ascii="Times New Roman" w:eastAsia="Times New Roman" w:hAnsi="Times New Roman"/>
                <w:sz w:val="28"/>
                <w:szCs w:val="28"/>
                <w:lang w:eastAsia="ru-RU"/>
              </w:rPr>
              <w:t>образовательной</w:t>
            </w:r>
            <w:proofErr w:type="gramEnd"/>
            <w:r>
              <w:rPr>
                <w:rFonts w:ascii="Times New Roman" w:eastAsia="Times New Roman" w:hAnsi="Times New Roman"/>
                <w:sz w:val="28"/>
                <w:szCs w:val="28"/>
                <w:lang w:eastAsia="ru-RU"/>
              </w:rPr>
              <w:t xml:space="preserve"> деятельности</w:t>
            </w:r>
          </w:p>
          <w:p w:rsidR="00A56160" w:rsidRDefault="00A56160" w:rsidP="008B78A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3.1.7. Режим дня и распорядок</w:t>
            </w:r>
          </w:p>
          <w:p w:rsidR="00A56160" w:rsidRPr="001524D8" w:rsidRDefault="00A56160" w:rsidP="008B78A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3.1.8. Перечень нормативных и нормативно-методических документов</w:t>
            </w:r>
          </w:p>
        </w:tc>
        <w:tc>
          <w:tcPr>
            <w:tcW w:w="455" w:type="pct"/>
          </w:tcPr>
          <w:p w:rsidR="00AA5106" w:rsidRDefault="00205E53"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136</w:t>
            </w:r>
          </w:p>
          <w:p w:rsidR="00205E53" w:rsidRDefault="00205E53"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136</w:t>
            </w:r>
          </w:p>
          <w:p w:rsidR="00205E53" w:rsidRDefault="00205E53"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136</w:t>
            </w:r>
          </w:p>
          <w:p w:rsidR="00E319E4" w:rsidRDefault="00E319E4"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142</w:t>
            </w:r>
          </w:p>
          <w:p w:rsidR="00E319E4" w:rsidRDefault="00E319E4"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144</w:t>
            </w:r>
          </w:p>
          <w:p w:rsidR="00FC0577" w:rsidRDefault="00FC0577"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147</w:t>
            </w:r>
          </w:p>
          <w:p w:rsidR="008B78AE" w:rsidRDefault="008B78AE"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148</w:t>
            </w:r>
          </w:p>
          <w:p w:rsidR="008B78AE" w:rsidRDefault="008B78AE"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148</w:t>
            </w:r>
          </w:p>
          <w:p w:rsidR="00A56160" w:rsidRDefault="00A56160"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p>
          <w:p w:rsidR="00A56160" w:rsidRPr="001524D8" w:rsidRDefault="00A56160" w:rsidP="00205E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164</w:t>
            </w:r>
          </w:p>
        </w:tc>
      </w:tr>
      <w:tr w:rsidR="00AA5106" w:rsidRPr="001524D8" w:rsidTr="000568D8">
        <w:tc>
          <w:tcPr>
            <w:tcW w:w="4545" w:type="pct"/>
            <w:vAlign w:val="center"/>
            <w:hideMark/>
          </w:tcPr>
          <w:p w:rsidR="00AA5106" w:rsidRPr="001524D8" w:rsidRDefault="00A24076" w:rsidP="00A240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3.2. Часть</w:t>
            </w:r>
            <w:r w:rsidR="002F48D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формируемая участниками образовательного процесса</w:t>
            </w:r>
          </w:p>
        </w:tc>
        <w:tc>
          <w:tcPr>
            <w:tcW w:w="455" w:type="pct"/>
            <w:vAlign w:val="center"/>
          </w:tcPr>
          <w:p w:rsidR="00AA5106" w:rsidRPr="001524D8" w:rsidRDefault="002F48D2" w:rsidP="00A240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169</w:t>
            </w:r>
          </w:p>
        </w:tc>
      </w:tr>
      <w:tr w:rsidR="00AA5106" w:rsidRPr="001524D8" w:rsidTr="000568D8">
        <w:tc>
          <w:tcPr>
            <w:tcW w:w="4545" w:type="pct"/>
            <w:vAlign w:val="center"/>
          </w:tcPr>
          <w:p w:rsidR="00AA5106" w:rsidRPr="001524D8" w:rsidRDefault="002F48D2"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Дополнительный раздел</w:t>
            </w:r>
          </w:p>
        </w:tc>
        <w:tc>
          <w:tcPr>
            <w:tcW w:w="455" w:type="pct"/>
            <w:vAlign w:val="center"/>
          </w:tcPr>
          <w:p w:rsidR="00AA5106" w:rsidRPr="001524D8" w:rsidRDefault="002F48D2" w:rsidP="00A240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179</w:t>
            </w:r>
          </w:p>
        </w:tc>
      </w:tr>
      <w:tr w:rsidR="00AA5106" w:rsidRPr="001524D8" w:rsidTr="000568D8">
        <w:tc>
          <w:tcPr>
            <w:tcW w:w="4545" w:type="pct"/>
            <w:vAlign w:val="center"/>
          </w:tcPr>
          <w:p w:rsidR="00AA5106" w:rsidRPr="001524D8" w:rsidRDefault="002F48D2" w:rsidP="003A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w:t>
            </w:r>
          </w:p>
        </w:tc>
        <w:tc>
          <w:tcPr>
            <w:tcW w:w="455" w:type="pct"/>
            <w:vAlign w:val="center"/>
          </w:tcPr>
          <w:p w:rsidR="00AA5106" w:rsidRPr="001524D8" w:rsidRDefault="002F48D2" w:rsidP="002F48D2">
            <w:pPr>
              <w:spacing w:after="0" w:line="240" w:lineRule="auto"/>
              <w:ind w:hanging="1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181</w:t>
            </w:r>
          </w:p>
        </w:tc>
      </w:tr>
    </w:tbl>
    <w:p w:rsidR="002C64D4" w:rsidRPr="00B546EC" w:rsidRDefault="002C64D4" w:rsidP="002244B7">
      <w:pPr>
        <w:spacing w:after="0" w:line="240" w:lineRule="auto"/>
        <w:ind w:firstLine="709"/>
        <w:rPr>
          <w:rFonts w:ascii="Times New Roman" w:eastAsia="Times New Roman" w:hAnsi="Times New Roman"/>
          <w:b/>
          <w:sz w:val="28"/>
          <w:szCs w:val="28"/>
          <w:lang w:eastAsia="ru-RU"/>
        </w:rPr>
      </w:pPr>
    </w:p>
    <w:p w:rsidR="002C64D4" w:rsidRPr="00B546EC" w:rsidRDefault="002C64D4" w:rsidP="002244B7">
      <w:pPr>
        <w:spacing w:after="0" w:line="240" w:lineRule="auto"/>
        <w:ind w:firstLine="709"/>
        <w:rPr>
          <w:rFonts w:ascii="Times New Roman" w:eastAsia="Times New Roman" w:hAnsi="Times New Roman"/>
          <w:b/>
          <w:sz w:val="28"/>
          <w:szCs w:val="28"/>
          <w:lang w:eastAsia="ru-RU"/>
        </w:rPr>
      </w:pPr>
    </w:p>
    <w:p w:rsidR="002C64D4" w:rsidRPr="00B546EC" w:rsidRDefault="002C64D4" w:rsidP="002244B7">
      <w:pPr>
        <w:spacing w:after="0" w:line="240" w:lineRule="auto"/>
        <w:ind w:firstLine="709"/>
        <w:rPr>
          <w:rFonts w:ascii="Times New Roman" w:eastAsia="Times New Roman" w:hAnsi="Times New Roman"/>
          <w:b/>
          <w:sz w:val="28"/>
          <w:szCs w:val="28"/>
          <w:lang w:eastAsia="ru-RU"/>
        </w:rPr>
      </w:pPr>
    </w:p>
    <w:p w:rsidR="002C64D4" w:rsidRPr="00B546EC" w:rsidRDefault="002C64D4" w:rsidP="002244B7">
      <w:pPr>
        <w:spacing w:after="0" w:line="240" w:lineRule="auto"/>
        <w:ind w:firstLine="709"/>
        <w:rPr>
          <w:rFonts w:ascii="Times New Roman" w:eastAsia="Times New Roman" w:hAnsi="Times New Roman"/>
          <w:b/>
          <w:sz w:val="28"/>
          <w:szCs w:val="28"/>
          <w:lang w:eastAsia="ru-RU"/>
        </w:rPr>
      </w:pPr>
    </w:p>
    <w:p w:rsidR="0003383E" w:rsidRPr="00B546EC" w:rsidRDefault="0003383E" w:rsidP="00B546EC">
      <w:pPr>
        <w:spacing w:after="0" w:line="240" w:lineRule="auto"/>
        <w:ind w:firstLine="709"/>
        <w:rPr>
          <w:rFonts w:ascii="Times New Roman" w:eastAsia="Times New Roman" w:hAnsi="Times New Roman"/>
          <w:b/>
          <w:sz w:val="28"/>
          <w:szCs w:val="28"/>
          <w:lang w:eastAsia="ru-RU"/>
        </w:rPr>
      </w:pPr>
    </w:p>
    <w:p w:rsidR="00505153" w:rsidRDefault="00505153" w:rsidP="00B546EC">
      <w:pPr>
        <w:spacing w:after="0" w:line="240" w:lineRule="auto"/>
        <w:ind w:firstLine="709"/>
        <w:rPr>
          <w:rFonts w:ascii="Times New Roman" w:eastAsia="Times New Roman" w:hAnsi="Times New Roman"/>
          <w:b/>
          <w:sz w:val="28"/>
          <w:szCs w:val="28"/>
          <w:lang w:eastAsia="ru-RU"/>
        </w:rPr>
      </w:pPr>
    </w:p>
    <w:p w:rsidR="00B7721C" w:rsidRDefault="00B7721C" w:rsidP="00B546EC">
      <w:pPr>
        <w:spacing w:after="0" w:line="240" w:lineRule="auto"/>
        <w:ind w:firstLine="709"/>
        <w:rPr>
          <w:rFonts w:ascii="Times New Roman" w:eastAsia="Times New Roman" w:hAnsi="Times New Roman"/>
          <w:b/>
          <w:sz w:val="28"/>
          <w:szCs w:val="28"/>
          <w:lang w:eastAsia="ru-RU"/>
        </w:rPr>
      </w:pPr>
    </w:p>
    <w:p w:rsidR="00B7721C" w:rsidRDefault="00B7721C" w:rsidP="00B546EC">
      <w:pPr>
        <w:spacing w:after="0" w:line="240" w:lineRule="auto"/>
        <w:ind w:firstLine="709"/>
        <w:rPr>
          <w:rFonts w:ascii="Times New Roman" w:eastAsia="Times New Roman" w:hAnsi="Times New Roman"/>
          <w:b/>
          <w:sz w:val="28"/>
          <w:szCs w:val="28"/>
          <w:lang w:eastAsia="ru-RU"/>
        </w:rPr>
      </w:pPr>
    </w:p>
    <w:p w:rsidR="00B7721C" w:rsidRDefault="00B7721C" w:rsidP="00B546EC">
      <w:pPr>
        <w:spacing w:after="0" w:line="240" w:lineRule="auto"/>
        <w:ind w:firstLine="709"/>
        <w:rPr>
          <w:rFonts w:ascii="Times New Roman" w:eastAsia="Times New Roman" w:hAnsi="Times New Roman"/>
          <w:b/>
          <w:sz w:val="28"/>
          <w:szCs w:val="28"/>
          <w:lang w:eastAsia="ru-RU"/>
        </w:rPr>
      </w:pPr>
    </w:p>
    <w:p w:rsidR="00B7721C" w:rsidRPr="00B546EC" w:rsidRDefault="00B7721C" w:rsidP="00B546EC">
      <w:pPr>
        <w:spacing w:after="0" w:line="240" w:lineRule="auto"/>
        <w:ind w:firstLine="709"/>
        <w:rPr>
          <w:rFonts w:ascii="Times New Roman" w:eastAsia="Times New Roman" w:hAnsi="Times New Roman"/>
          <w:b/>
          <w:sz w:val="28"/>
          <w:szCs w:val="28"/>
          <w:lang w:eastAsia="ru-RU"/>
        </w:rPr>
      </w:pPr>
    </w:p>
    <w:p w:rsidR="00CE6DFC" w:rsidRPr="00B546EC" w:rsidRDefault="00CE6DFC" w:rsidP="00B546EC">
      <w:pPr>
        <w:spacing w:after="0" w:line="240" w:lineRule="auto"/>
        <w:ind w:firstLine="709"/>
        <w:rPr>
          <w:rFonts w:ascii="Times New Roman" w:eastAsia="Times New Roman" w:hAnsi="Times New Roman"/>
          <w:b/>
          <w:sz w:val="28"/>
          <w:szCs w:val="28"/>
          <w:lang w:eastAsia="ru-RU"/>
        </w:rPr>
      </w:pPr>
    </w:p>
    <w:p w:rsidR="000F4D3A" w:rsidRDefault="000F4D3A" w:rsidP="002244B7">
      <w:pPr>
        <w:spacing w:after="0" w:line="240" w:lineRule="auto"/>
        <w:ind w:firstLine="709"/>
        <w:jc w:val="center"/>
        <w:rPr>
          <w:rFonts w:ascii="Times New Roman" w:eastAsia="Times New Roman" w:hAnsi="Times New Roman"/>
          <w:b/>
          <w:sz w:val="28"/>
          <w:szCs w:val="28"/>
          <w:lang w:eastAsia="ru-RU"/>
        </w:rPr>
      </w:pPr>
    </w:p>
    <w:p w:rsidR="002C64D4" w:rsidRPr="001524D8" w:rsidRDefault="002C64D4" w:rsidP="002244B7">
      <w:pPr>
        <w:spacing w:after="0" w:line="240" w:lineRule="auto"/>
        <w:ind w:firstLine="709"/>
        <w:jc w:val="center"/>
        <w:rPr>
          <w:rFonts w:ascii="Times New Roman" w:eastAsia="Times New Roman" w:hAnsi="Times New Roman"/>
          <w:b/>
          <w:sz w:val="28"/>
          <w:szCs w:val="28"/>
          <w:lang w:eastAsia="ru-RU"/>
        </w:rPr>
      </w:pPr>
      <w:r w:rsidRPr="001524D8">
        <w:rPr>
          <w:rFonts w:ascii="Times New Roman" w:eastAsia="Times New Roman" w:hAnsi="Times New Roman"/>
          <w:b/>
          <w:sz w:val="28"/>
          <w:szCs w:val="28"/>
          <w:lang w:eastAsia="ru-RU"/>
        </w:rPr>
        <w:lastRenderedPageBreak/>
        <w:t>ВВЕДЕНИЕ</w:t>
      </w:r>
    </w:p>
    <w:p w:rsidR="002244B7" w:rsidRPr="00782B4C" w:rsidRDefault="002244B7" w:rsidP="002244B7">
      <w:pPr>
        <w:spacing w:after="0" w:line="240" w:lineRule="auto"/>
        <w:ind w:firstLine="709"/>
        <w:jc w:val="center"/>
        <w:rPr>
          <w:rFonts w:ascii="Times New Roman" w:eastAsia="Times New Roman" w:hAnsi="Times New Roman"/>
          <w:b/>
          <w:sz w:val="28"/>
          <w:szCs w:val="28"/>
          <w:lang w:eastAsia="ru-RU"/>
        </w:rPr>
      </w:pP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Согласно Федеральному закону «Об образовании в Российской Федерации» от 29 декабря 2012 г. №</w:t>
      </w:r>
      <w:r>
        <w:rPr>
          <w:rFonts w:ascii="Times New Roman" w:hAnsi="Times New Roman"/>
          <w:bCs/>
          <w:iCs/>
          <w:sz w:val="28"/>
          <w:szCs w:val="28"/>
        </w:rPr>
        <w:t xml:space="preserve"> </w:t>
      </w:r>
      <w:r w:rsidRPr="00382C88">
        <w:rPr>
          <w:rFonts w:ascii="Times New Roman" w:hAnsi="Times New Roman"/>
          <w:bCs/>
          <w:iCs/>
          <w:sz w:val="28"/>
          <w:szCs w:val="28"/>
        </w:rPr>
        <w:t>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w:t>
      </w:r>
      <w:r w:rsidRPr="00382C88">
        <w:rPr>
          <w:rFonts w:ascii="Times New Roman" w:hAnsi="Times New Roman"/>
          <w:bCs/>
          <w:iCs/>
          <w:sz w:val="28"/>
          <w:szCs w:val="28"/>
        </w:rPr>
        <w:t>а</w:t>
      </w:r>
      <w:r w:rsidRPr="00382C88">
        <w:rPr>
          <w:rFonts w:ascii="Times New Roman" w:hAnsi="Times New Roman"/>
          <w:bCs/>
          <w:iCs/>
          <w:sz w:val="28"/>
          <w:szCs w:val="28"/>
        </w:rPr>
        <w:t>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w:t>
      </w:r>
      <w:r w:rsidRPr="00382C88">
        <w:rPr>
          <w:rFonts w:ascii="Times New Roman" w:hAnsi="Times New Roman"/>
          <w:bCs/>
          <w:iCs/>
          <w:sz w:val="28"/>
          <w:szCs w:val="28"/>
        </w:rPr>
        <w:t>к</w:t>
      </w:r>
      <w:r w:rsidRPr="00382C88">
        <w:rPr>
          <w:rFonts w:ascii="Times New Roman" w:hAnsi="Times New Roman"/>
          <w:bCs/>
          <w:iCs/>
          <w:sz w:val="28"/>
          <w:szCs w:val="28"/>
        </w:rPr>
        <w:t>тивности ребенка, передача общественных норм и ценностей, способствующих позитивной социализации в поликул</w:t>
      </w:r>
      <w:r w:rsidRPr="00382C88">
        <w:rPr>
          <w:rFonts w:ascii="Times New Roman" w:hAnsi="Times New Roman"/>
          <w:bCs/>
          <w:iCs/>
          <w:sz w:val="28"/>
          <w:szCs w:val="28"/>
        </w:rPr>
        <w:t>ь</w:t>
      </w:r>
      <w:r w:rsidRPr="00382C88">
        <w:rPr>
          <w:rFonts w:ascii="Times New Roman" w:hAnsi="Times New Roman"/>
          <w:bCs/>
          <w:iCs/>
          <w:sz w:val="28"/>
          <w:szCs w:val="28"/>
        </w:rPr>
        <w:t>турном многонациональном обществе.</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 с повышением ценностного статуса детства в современном обществе;</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 с созданием новых форм и видов развивающих сред, способных мотивировать детей;</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 с появлением коммуникационных и сетевых технологий;</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  с расширением инновационных программ профессиональной подготовки педагогов и воспитателей, облада</w:t>
      </w:r>
      <w:r w:rsidRPr="00382C88">
        <w:rPr>
          <w:rFonts w:ascii="Times New Roman" w:hAnsi="Times New Roman"/>
          <w:bCs/>
          <w:iCs/>
          <w:sz w:val="28"/>
          <w:szCs w:val="28"/>
        </w:rPr>
        <w:t>ю</w:t>
      </w:r>
      <w:r w:rsidRPr="00382C88">
        <w:rPr>
          <w:rFonts w:ascii="Times New Roman" w:hAnsi="Times New Roman"/>
          <w:bCs/>
          <w:iCs/>
          <w:sz w:val="28"/>
          <w:szCs w:val="28"/>
        </w:rPr>
        <w:t xml:space="preserve">щих мастерством коммуникативной компетентности и искусством мотивирования поведения детей. </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w:t>
      </w:r>
      <w:r w:rsidRPr="00382C88">
        <w:rPr>
          <w:rFonts w:ascii="Times New Roman" w:hAnsi="Times New Roman"/>
          <w:bCs/>
          <w:iCs/>
          <w:sz w:val="28"/>
          <w:szCs w:val="28"/>
        </w:rPr>
        <w:t>ж</w:t>
      </w:r>
      <w:r w:rsidRPr="00382C88">
        <w:rPr>
          <w:rFonts w:ascii="Times New Roman" w:hAnsi="Times New Roman"/>
          <w:bCs/>
          <w:iCs/>
          <w:sz w:val="28"/>
          <w:szCs w:val="28"/>
        </w:rPr>
        <w:t>дают новую социальную ситуацию развития ребенка, несущую определенные риски для детей дошкольного возраста:</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  рост группы детей, характеризующихся ускоренным развитием, при увеличении количества детей с пробле</w:t>
      </w:r>
      <w:r w:rsidRPr="00382C88">
        <w:rPr>
          <w:rFonts w:ascii="Times New Roman" w:hAnsi="Times New Roman"/>
          <w:bCs/>
          <w:iCs/>
          <w:sz w:val="28"/>
          <w:szCs w:val="28"/>
        </w:rPr>
        <w:t>м</w:t>
      </w:r>
      <w:r w:rsidRPr="00382C88">
        <w:rPr>
          <w:rFonts w:ascii="Times New Roman" w:hAnsi="Times New Roman"/>
          <w:bCs/>
          <w:iCs/>
          <w:sz w:val="28"/>
          <w:szCs w:val="28"/>
        </w:rPr>
        <w:t>ными вариантами развития, детей, растущих в условиях социально-экономического, медико-биологического, экологич</w:t>
      </w:r>
      <w:r w:rsidRPr="00382C88">
        <w:rPr>
          <w:rFonts w:ascii="Times New Roman" w:hAnsi="Times New Roman"/>
          <w:bCs/>
          <w:iCs/>
          <w:sz w:val="28"/>
          <w:szCs w:val="28"/>
        </w:rPr>
        <w:t>е</w:t>
      </w:r>
      <w:r w:rsidRPr="00382C88">
        <w:rPr>
          <w:rFonts w:ascii="Times New Roman" w:hAnsi="Times New Roman"/>
          <w:bCs/>
          <w:iCs/>
          <w:sz w:val="28"/>
          <w:szCs w:val="28"/>
        </w:rPr>
        <w:t>ского, педагогического и психологического риска, приводит к нарастанию различий в динамике развития детей, в степ</w:t>
      </w:r>
      <w:r w:rsidRPr="00382C88">
        <w:rPr>
          <w:rFonts w:ascii="Times New Roman" w:hAnsi="Times New Roman"/>
          <w:bCs/>
          <w:iCs/>
          <w:sz w:val="28"/>
          <w:szCs w:val="28"/>
        </w:rPr>
        <w:t>е</w:t>
      </w:r>
      <w:r w:rsidRPr="00382C88">
        <w:rPr>
          <w:rFonts w:ascii="Times New Roman" w:hAnsi="Times New Roman"/>
          <w:bCs/>
          <w:iCs/>
          <w:sz w:val="28"/>
          <w:szCs w:val="28"/>
        </w:rPr>
        <w:t xml:space="preserve">ни развития их способностей, к мотивационным различиям; </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lastRenderedPageBreak/>
        <w:t>– 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w:t>
      </w:r>
      <w:r w:rsidRPr="00382C88">
        <w:rPr>
          <w:rFonts w:ascii="Times New Roman" w:hAnsi="Times New Roman"/>
          <w:bCs/>
          <w:iCs/>
          <w:sz w:val="28"/>
          <w:szCs w:val="28"/>
        </w:rPr>
        <w:t>о</w:t>
      </w:r>
      <w:r w:rsidRPr="00382C88">
        <w:rPr>
          <w:rFonts w:ascii="Times New Roman" w:hAnsi="Times New Roman"/>
          <w:bCs/>
          <w:iCs/>
          <w:sz w:val="28"/>
          <w:szCs w:val="28"/>
        </w:rPr>
        <w:t xml:space="preserve">школьного и общего образования; </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382C88">
        <w:rPr>
          <w:rFonts w:ascii="Times New Roman" w:hAnsi="Times New Roman"/>
          <w:bCs/>
          <w:iCs/>
          <w:sz w:val="28"/>
          <w:szCs w:val="28"/>
        </w:rPr>
        <w:t>псевдоуче</w:t>
      </w:r>
      <w:r w:rsidRPr="00382C88">
        <w:rPr>
          <w:rFonts w:ascii="Times New Roman" w:hAnsi="Times New Roman"/>
          <w:bCs/>
          <w:iCs/>
          <w:sz w:val="28"/>
          <w:szCs w:val="28"/>
        </w:rPr>
        <w:t>б</w:t>
      </w:r>
      <w:r w:rsidRPr="00382C88">
        <w:rPr>
          <w:rFonts w:ascii="Times New Roman" w:hAnsi="Times New Roman"/>
          <w:bCs/>
          <w:iCs/>
          <w:sz w:val="28"/>
          <w:szCs w:val="28"/>
        </w:rPr>
        <w:t>ной</w:t>
      </w:r>
      <w:proofErr w:type="spellEnd"/>
      <w:r w:rsidRPr="00382C88">
        <w:rPr>
          <w:rFonts w:ascii="Times New Roman" w:hAnsi="Times New Roman"/>
          <w:bCs/>
          <w:iCs/>
          <w:sz w:val="28"/>
          <w:szCs w:val="28"/>
        </w:rPr>
        <w:t xml:space="preserve"> деятельностью приводит к снижению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w:t>
      </w:r>
      <w:proofErr w:type="gramStart"/>
      <w:r w:rsidRPr="00382C88">
        <w:rPr>
          <w:rFonts w:ascii="Times New Roman" w:hAnsi="Times New Roman"/>
          <w:bCs/>
          <w:iCs/>
          <w:sz w:val="28"/>
          <w:szCs w:val="28"/>
        </w:rPr>
        <w:t>а</w:t>
      </w:r>
      <w:proofErr w:type="gramEnd"/>
      <w:r w:rsidRPr="00382C88">
        <w:rPr>
          <w:rFonts w:ascii="Times New Roman" w:hAnsi="Times New Roman"/>
          <w:bCs/>
          <w:iCs/>
          <w:sz w:val="28"/>
          <w:szCs w:val="28"/>
        </w:rPr>
        <w:t xml:space="preserve"> следов</w:t>
      </w:r>
      <w:r w:rsidRPr="00382C88">
        <w:rPr>
          <w:rFonts w:ascii="Times New Roman" w:hAnsi="Times New Roman"/>
          <w:bCs/>
          <w:iCs/>
          <w:sz w:val="28"/>
          <w:szCs w:val="28"/>
        </w:rPr>
        <w:t>а</w:t>
      </w:r>
      <w:r w:rsidRPr="00382C88">
        <w:rPr>
          <w:rFonts w:ascii="Times New Roman" w:hAnsi="Times New Roman"/>
          <w:bCs/>
          <w:iCs/>
          <w:sz w:val="28"/>
          <w:szCs w:val="28"/>
        </w:rPr>
        <w:t xml:space="preserve">тельно, к снижению их мотивации к учению на следующих уровнях образования; </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  неблагоприятная тенденция к обеднению и ограничению общения детей с другими детьми приводит к росту  я</w:t>
      </w:r>
      <w:r w:rsidRPr="00382C88">
        <w:rPr>
          <w:rFonts w:ascii="Times New Roman" w:hAnsi="Times New Roman"/>
          <w:bCs/>
          <w:iCs/>
          <w:sz w:val="28"/>
          <w:szCs w:val="28"/>
        </w:rPr>
        <w:t>в</w:t>
      </w:r>
      <w:r w:rsidRPr="00382C88">
        <w:rPr>
          <w:rFonts w:ascii="Times New Roman" w:hAnsi="Times New Roman"/>
          <w:bCs/>
          <w:iCs/>
          <w:sz w:val="28"/>
          <w:szCs w:val="28"/>
        </w:rPr>
        <w:t>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382C88" w:rsidRP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Все это требует разработки инновационных программ раннего и дошкольного образования, соответствующих с</w:t>
      </w:r>
      <w:r w:rsidRPr="00382C88">
        <w:rPr>
          <w:rFonts w:ascii="Times New Roman" w:hAnsi="Times New Roman"/>
          <w:bCs/>
          <w:iCs/>
          <w:sz w:val="28"/>
          <w:szCs w:val="28"/>
        </w:rPr>
        <w:t>о</w:t>
      </w:r>
      <w:r w:rsidRPr="00382C88">
        <w:rPr>
          <w:rFonts w:ascii="Times New Roman" w:hAnsi="Times New Roman"/>
          <w:bCs/>
          <w:iCs/>
          <w:sz w:val="28"/>
          <w:szCs w:val="28"/>
        </w:rPr>
        <w:t>временному уровню развития педагогической науки и практики, учитывающей и интегрирующей лучшие образцы от</w:t>
      </w:r>
      <w:r w:rsidRPr="00382C88">
        <w:rPr>
          <w:rFonts w:ascii="Times New Roman" w:hAnsi="Times New Roman"/>
          <w:bCs/>
          <w:iCs/>
          <w:sz w:val="28"/>
          <w:szCs w:val="28"/>
        </w:rPr>
        <w:t>е</w:t>
      </w:r>
      <w:r w:rsidRPr="00382C88">
        <w:rPr>
          <w:rFonts w:ascii="Times New Roman" w:hAnsi="Times New Roman"/>
          <w:bCs/>
          <w:iCs/>
          <w:sz w:val="28"/>
          <w:szCs w:val="28"/>
        </w:rPr>
        <w:t xml:space="preserve">чественного и зарубежного опыта. </w:t>
      </w:r>
    </w:p>
    <w:p w:rsidR="00382C88" w:rsidRDefault="00382C88" w:rsidP="00382C88">
      <w:pPr>
        <w:tabs>
          <w:tab w:val="left" w:pos="4425"/>
        </w:tabs>
        <w:spacing w:line="240" w:lineRule="auto"/>
        <w:ind w:firstLine="709"/>
        <w:contextualSpacing/>
        <w:jc w:val="both"/>
        <w:rPr>
          <w:rFonts w:ascii="Times New Roman" w:hAnsi="Times New Roman"/>
          <w:bCs/>
          <w:iCs/>
          <w:sz w:val="28"/>
          <w:szCs w:val="28"/>
        </w:rPr>
      </w:pPr>
      <w:r w:rsidRPr="00382C88">
        <w:rPr>
          <w:rFonts w:ascii="Times New Roman" w:hAnsi="Times New Roman"/>
          <w:bCs/>
          <w:iCs/>
          <w:sz w:val="28"/>
          <w:szCs w:val="28"/>
        </w:rPr>
        <w:t>Основная образовательная программа МБДОУ №</w:t>
      </w:r>
      <w:r w:rsidR="00E46538">
        <w:rPr>
          <w:rFonts w:ascii="Times New Roman" w:hAnsi="Times New Roman"/>
          <w:bCs/>
          <w:iCs/>
          <w:sz w:val="28"/>
          <w:szCs w:val="28"/>
        </w:rPr>
        <w:t>115</w:t>
      </w:r>
      <w:r w:rsidRPr="00382C88">
        <w:rPr>
          <w:rFonts w:ascii="Times New Roman" w:hAnsi="Times New Roman"/>
          <w:bCs/>
          <w:iCs/>
          <w:sz w:val="28"/>
          <w:szCs w:val="28"/>
        </w:rPr>
        <w:t xml:space="preserve"> «</w:t>
      </w:r>
      <w:r w:rsidR="00E46538">
        <w:rPr>
          <w:rFonts w:ascii="Times New Roman" w:hAnsi="Times New Roman"/>
          <w:bCs/>
          <w:iCs/>
          <w:sz w:val="28"/>
          <w:szCs w:val="28"/>
        </w:rPr>
        <w:t>Гномик</w:t>
      </w:r>
      <w:r w:rsidRPr="00382C88">
        <w:rPr>
          <w:rFonts w:ascii="Times New Roman" w:hAnsi="Times New Roman"/>
          <w:bCs/>
          <w:iCs/>
          <w:sz w:val="28"/>
          <w:szCs w:val="28"/>
        </w:rPr>
        <w:t xml:space="preserve">» разработана в соответствии с ФГОС </w:t>
      </w:r>
      <w:proofErr w:type="gramStart"/>
      <w:r w:rsidRPr="00382C88">
        <w:rPr>
          <w:rFonts w:ascii="Times New Roman" w:hAnsi="Times New Roman"/>
          <w:bCs/>
          <w:iCs/>
          <w:sz w:val="28"/>
          <w:szCs w:val="28"/>
        </w:rPr>
        <w:t>ДО</w:t>
      </w:r>
      <w:proofErr w:type="gramEnd"/>
      <w:r w:rsidRPr="00382C88">
        <w:rPr>
          <w:rFonts w:ascii="Times New Roman" w:hAnsi="Times New Roman"/>
          <w:bCs/>
          <w:iCs/>
          <w:sz w:val="28"/>
          <w:szCs w:val="28"/>
        </w:rPr>
        <w:t>.</w:t>
      </w:r>
    </w:p>
    <w:p w:rsidR="00F4251B" w:rsidRPr="00F4251B" w:rsidRDefault="007B293A" w:rsidP="00F4251B">
      <w:pPr>
        <w:tabs>
          <w:tab w:val="left" w:pos="4425"/>
        </w:tabs>
        <w:spacing w:line="240" w:lineRule="auto"/>
        <w:ind w:firstLine="709"/>
        <w:contextualSpacing/>
        <w:jc w:val="both"/>
        <w:rPr>
          <w:rFonts w:ascii="Times New Roman" w:hAnsi="Times New Roman"/>
          <w:bCs/>
          <w:iCs/>
          <w:sz w:val="28"/>
          <w:szCs w:val="28"/>
        </w:rPr>
      </w:pPr>
      <w:r w:rsidRPr="007B293A">
        <w:rPr>
          <w:rFonts w:ascii="Times New Roman" w:hAnsi="Times New Roman"/>
          <w:bCs/>
          <w:iCs/>
          <w:sz w:val="28"/>
          <w:szCs w:val="28"/>
        </w:rPr>
        <w:t>Программа состоит из двух частей: из обязательной части и части, формируемой участниками образовательных отношений. Обе части являются взаимодополняющими и необходимыми. Обязательная часть образовательной програ</w:t>
      </w:r>
      <w:r w:rsidRPr="007B293A">
        <w:rPr>
          <w:rFonts w:ascii="Times New Roman" w:hAnsi="Times New Roman"/>
          <w:bCs/>
          <w:iCs/>
          <w:sz w:val="28"/>
          <w:szCs w:val="28"/>
        </w:rPr>
        <w:t>м</w:t>
      </w:r>
      <w:r w:rsidRPr="007B293A">
        <w:rPr>
          <w:rFonts w:ascii="Times New Roman" w:hAnsi="Times New Roman"/>
          <w:bCs/>
          <w:iCs/>
          <w:sz w:val="28"/>
          <w:szCs w:val="28"/>
        </w:rPr>
        <w:t>мы составлена на основе основной образовательной программы дошкольного образования «От рождения до школы» под редакцией Н. Е. Вераксы, Т. С. Комаровой, М. А. Васильевой. – М.: МОЗАИКА-СИНТЕЗ, 2016.</w:t>
      </w:r>
      <w:r w:rsidR="00F4251B">
        <w:rPr>
          <w:rFonts w:ascii="Times New Roman" w:hAnsi="Times New Roman"/>
          <w:bCs/>
          <w:iCs/>
          <w:sz w:val="28"/>
          <w:szCs w:val="28"/>
        </w:rPr>
        <w:t xml:space="preserve"> </w:t>
      </w:r>
      <w:r w:rsidR="00F4251B" w:rsidRPr="00F4251B">
        <w:rPr>
          <w:rFonts w:ascii="Times New Roman" w:hAnsi="Times New Roman"/>
          <w:bCs/>
          <w:iCs/>
          <w:sz w:val="28"/>
          <w:szCs w:val="28"/>
        </w:rPr>
        <w:t>В часть, формируемую участниками образовательных отношений самостоятельно, включены парциальные программы:</w:t>
      </w:r>
    </w:p>
    <w:p w:rsidR="00F4251B" w:rsidRPr="00F4251B" w:rsidRDefault="00F4251B" w:rsidP="00F4251B">
      <w:pPr>
        <w:tabs>
          <w:tab w:val="left" w:pos="4425"/>
        </w:tabs>
        <w:spacing w:line="240" w:lineRule="auto"/>
        <w:ind w:firstLine="709"/>
        <w:contextualSpacing/>
        <w:jc w:val="both"/>
        <w:rPr>
          <w:rFonts w:ascii="Times New Roman" w:hAnsi="Times New Roman"/>
          <w:bCs/>
          <w:iCs/>
          <w:sz w:val="28"/>
          <w:szCs w:val="28"/>
        </w:rPr>
      </w:pPr>
      <w:proofErr w:type="gramStart"/>
      <w:r w:rsidRPr="00F4251B">
        <w:rPr>
          <w:rFonts w:ascii="Times New Roman" w:hAnsi="Times New Roman"/>
          <w:bCs/>
          <w:iCs/>
          <w:sz w:val="28"/>
          <w:szCs w:val="28"/>
        </w:rPr>
        <w:t>- «Береги здоровье смолоду!»: программа и методические рекомендации / О.И. Балясникова, Н.В. Екимова, Т.Г. Каменюк, М.А. Ковардакова, М.Б. Костина, О.В. Куксина, С.В. Модонова, И.П. Никитина, Е.А. Пучкова Е.А., И.Ю. Ромбовская, Н.А. Сурнакина, Т.А. Тарасова, М.Г. Тимиреева, С.В. Ульянина, И.Н. Шадрина, Н.Н. Шайдуллина;</w:t>
      </w:r>
      <w:proofErr w:type="gramEnd"/>
      <w:r w:rsidRPr="00F4251B">
        <w:rPr>
          <w:rFonts w:ascii="Times New Roman" w:hAnsi="Times New Roman"/>
          <w:bCs/>
          <w:iCs/>
          <w:sz w:val="28"/>
          <w:szCs w:val="28"/>
        </w:rPr>
        <w:t xml:space="preserve"> под ред. М.А. Ковардаковой. – Уль</w:t>
      </w:r>
      <w:r w:rsidR="002320DA">
        <w:rPr>
          <w:rFonts w:ascii="Times New Roman" w:hAnsi="Times New Roman"/>
          <w:bCs/>
          <w:iCs/>
          <w:sz w:val="28"/>
          <w:szCs w:val="28"/>
        </w:rPr>
        <w:t>яновск: Вектор-С, 2015.</w:t>
      </w:r>
      <w:r w:rsidRPr="00F4251B">
        <w:rPr>
          <w:rFonts w:ascii="Times New Roman" w:hAnsi="Times New Roman"/>
          <w:bCs/>
          <w:iCs/>
          <w:sz w:val="28"/>
          <w:szCs w:val="28"/>
        </w:rPr>
        <w:t>;</w:t>
      </w:r>
    </w:p>
    <w:p w:rsidR="007B293A" w:rsidRDefault="00F4251B" w:rsidP="00F4251B">
      <w:pPr>
        <w:tabs>
          <w:tab w:val="left" w:pos="4425"/>
        </w:tabs>
        <w:spacing w:line="240" w:lineRule="auto"/>
        <w:ind w:firstLine="709"/>
        <w:contextualSpacing/>
        <w:jc w:val="both"/>
        <w:rPr>
          <w:rFonts w:ascii="Times New Roman" w:hAnsi="Times New Roman"/>
          <w:bCs/>
          <w:iCs/>
          <w:sz w:val="28"/>
          <w:szCs w:val="28"/>
        </w:rPr>
      </w:pPr>
      <w:r w:rsidRPr="00F4251B">
        <w:rPr>
          <w:rFonts w:ascii="Times New Roman" w:hAnsi="Times New Roman"/>
          <w:bCs/>
          <w:iCs/>
          <w:sz w:val="28"/>
          <w:szCs w:val="28"/>
        </w:rPr>
        <w:t>-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 разработана Центральным банком Российской Ф</w:t>
      </w:r>
      <w:r w:rsidRPr="00F4251B">
        <w:rPr>
          <w:rFonts w:ascii="Times New Roman" w:hAnsi="Times New Roman"/>
          <w:bCs/>
          <w:iCs/>
          <w:sz w:val="28"/>
          <w:szCs w:val="28"/>
        </w:rPr>
        <w:t>е</w:t>
      </w:r>
      <w:r w:rsidRPr="00F4251B">
        <w:rPr>
          <w:rFonts w:ascii="Times New Roman" w:hAnsi="Times New Roman"/>
          <w:bCs/>
          <w:iCs/>
          <w:sz w:val="28"/>
          <w:szCs w:val="28"/>
        </w:rPr>
        <w:t>дерации.</w:t>
      </w:r>
    </w:p>
    <w:p w:rsidR="00BE0AC0" w:rsidRPr="00BE0AC0" w:rsidRDefault="00BE0AC0" w:rsidP="00BE0AC0">
      <w:pPr>
        <w:tabs>
          <w:tab w:val="left" w:pos="4425"/>
        </w:tabs>
        <w:spacing w:line="240" w:lineRule="auto"/>
        <w:ind w:firstLine="709"/>
        <w:contextualSpacing/>
        <w:jc w:val="both"/>
        <w:rPr>
          <w:rFonts w:ascii="Times New Roman" w:hAnsi="Times New Roman"/>
          <w:bCs/>
          <w:iCs/>
          <w:sz w:val="28"/>
          <w:szCs w:val="28"/>
        </w:rPr>
      </w:pPr>
      <w:r w:rsidRPr="00BE0AC0">
        <w:rPr>
          <w:rFonts w:ascii="Times New Roman" w:hAnsi="Times New Roman"/>
          <w:bCs/>
          <w:iCs/>
          <w:sz w:val="28"/>
          <w:szCs w:val="28"/>
        </w:rPr>
        <w:t>При разработке Программы учитывались следующие нормативные документы:</w:t>
      </w:r>
    </w:p>
    <w:p w:rsidR="00BE0AC0" w:rsidRPr="00BE0AC0" w:rsidRDefault="00BE0AC0" w:rsidP="00331D2E">
      <w:pPr>
        <w:numPr>
          <w:ilvl w:val="0"/>
          <w:numId w:val="3"/>
        </w:numPr>
        <w:spacing w:line="240" w:lineRule="auto"/>
        <w:ind w:left="0" w:firstLine="567"/>
        <w:contextualSpacing/>
        <w:jc w:val="both"/>
        <w:rPr>
          <w:rFonts w:ascii="Times New Roman" w:hAnsi="Times New Roman"/>
          <w:bCs/>
          <w:iCs/>
          <w:sz w:val="28"/>
          <w:szCs w:val="28"/>
        </w:rPr>
      </w:pPr>
      <w:r w:rsidRPr="00BE0AC0">
        <w:rPr>
          <w:rFonts w:ascii="Times New Roman" w:hAnsi="Times New Roman"/>
          <w:bCs/>
          <w:iCs/>
          <w:sz w:val="28"/>
          <w:szCs w:val="28"/>
        </w:rPr>
        <w:lastRenderedPageBreak/>
        <w:t>Федеральный закон Российской Федерации от 29.12.12 № 273 ФЗ «Об образовании в Российской Федер</w:t>
      </w:r>
      <w:r w:rsidRPr="00BE0AC0">
        <w:rPr>
          <w:rFonts w:ascii="Times New Roman" w:hAnsi="Times New Roman"/>
          <w:bCs/>
          <w:iCs/>
          <w:sz w:val="28"/>
          <w:szCs w:val="28"/>
        </w:rPr>
        <w:t>а</w:t>
      </w:r>
      <w:r w:rsidRPr="00BE0AC0">
        <w:rPr>
          <w:rFonts w:ascii="Times New Roman" w:hAnsi="Times New Roman"/>
          <w:bCs/>
          <w:iCs/>
          <w:sz w:val="28"/>
          <w:szCs w:val="28"/>
        </w:rPr>
        <w:t>ции».</w:t>
      </w:r>
    </w:p>
    <w:p w:rsidR="00BE0AC0" w:rsidRPr="00BE0AC0" w:rsidRDefault="00BE0AC0" w:rsidP="00331D2E">
      <w:pPr>
        <w:numPr>
          <w:ilvl w:val="0"/>
          <w:numId w:val="3"/>
        </w:numPr>
        <w:spacing w:line="240" w:lineRule="auto"/>
        <w:ind w:left="0" w:firstLine="567"/>
        <w:contextualSpacing/>
        <w:jc w:val="both"/>
        <w:rPr>
          <w:rFonts w:ascii="Times New Roman" w:hAnsi="Times New Roman"/>
          <w:bCs/>
          <w:iCs/>
          <w:sz w:val="28"/>
          <w:szCs w:val="28"/>
        </w:rPr>
      </w:pPr>
      <w:r w:rsidRPr="00BE0AC0">
        <w:rPr>
          <w:rFonts w:ascii="Times New Roman" w:hAnsi="Times New Roman"/>
          <w:bCs/>
          <w:iCs/>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BE0AC0" w:rsidRPr="00BE0AC0" w:rsidRDefault="00BE0AC0" w:rsidP="00331D2E">
      <w:pPr>
        <w:numPr>
          <w:ilvl w:val="0"/>
          <w:numId w:val="3"/>
        </w:numPr>
        <w:spacing w:line="240" w:lineRule="auto"/>
        <w:ind w:left="0" w:firstLine="567"/>
        <w:contextualSpacing/>
        <w:jc w:val="both"/>
        <w:rPr>
          <w:rFonts w:ascii="Times New Roman" w:hAnsi="Times New Roman"/>
          <w:bCs/>
          <w:iCs/>
          <w:sz w:val="28"/>
          <w:szCs w:val="28"/>
        </w:rPr>
      </w:pPr>
      <w:r w:rsidRPr="00BE0AC0">
        <w:rPr>
          <w:rFonts w:ascii="Times New Roman" w:hAnsi="Times New Roman"/>
          <w:bCs/>
          <w:iCs/>
          <w:sz w:val="28"/>
          <w:szCs w:val="28"/>
        </w:rPr>
        <w:t>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w:t>
      </w:r>
      <w:r w:rsidRPr="00BE0AC0">
        <w:rPr>
          <w:rFonts w:ascii="Times New Roman" w:hAnsi="Times New Roman"/>
          <w:bCs/>
          <w:iCs/>
          <w:sz w:val="28"/>
          <w:szCs w:val="28"/>
        </w:rPr>
        <w:t>а</w:t>
      </w:r>
      <w:r w:rsidRPr="00BE0AC0">
        <w:rPr>
          <w:rFonts w:ascii="Times New Roman" w:hAnsi="Times New Roman"/>
          <w:bCs/>
          <w:iCs/>
          <w:sz w:val="28"/>
          <w:szCs w:val="28"/>
        </w:rPr>
        <w:t>низации режима работы дошкольных образовательных организаций».</w:t>
      </w:r>
    </w:p>
    <w:p w:rsidR="00BE0AC0" w:rsidRPr="00BE0AC0" w:rsidRDefault="00BE0AC0" w:rsidP="00331D2E">
      <w:pPr>
        <w:numPr>
          <w:ilvl w:val="0"/>
          <w:numId w:val="3"/>
        </w:numPr>
        <w:spacing w:line="240" w:lineRule="auto"/>
        <w:ind w:left="0" w:firstLine="567"/>
        <w:contextualSpacing/>
        <w:jc w:val="both"/>
        <w:rPr>
          <w:rFonts w:ascii="Times New Roman" w:hAnsi="Times New Roman"/>
          <w:bCs/>
          <w:iCs/>
          <w:sz w:val="28"/>
          <w:szCs w:val="28"/>
        </w:rPr>
      </w:pPr>
      <w:r w:rsidRPr="00BE0AC0">
        <w:rPr>
          <w:rFonts w:ascii="Times New Roman" w:hAnsi="Times New Roman"/>
          <w:bCs/>
          <w:iCs/>
          <w:sz w:val="28"/>
          <w:szCs w:val="28"/>
        </w:rPr>
        <w:t>Постановление Правительства Российской Федерации от 5 августа 2013 г. № 662 «Об осуществлении мон</w:t>
      </w:r>
      <w:r w:rsidRPr="00BE0AC0">
        <w:rPr>
          <w:rFonts w:ascii="Times New Roman" w:hAnsi="Times New Roman"/>
          <w:bCs/>
          <w:iCs/>
          <w:sz w:val="28"/>
          <w:szCs w:val="28"/>
        </w:rPr>
        <w:t>и</w:t>
      </w:r>
      <w:r w:rsidRPr="00BE0AC0">
        <w:rPr>
          <w:rFonts w:ascii="Times New Roman" w:hAnsi="Times New Roman"/>
          <w:bCs/>
          <w:iCs/>
          <w:sz w:val="28"/>
          <w:szCs w:val="28"/>
        </w:rPr>
        <w:t>торинга системы образования».</w:t>
      </w:r>
    </w:p>
    <w:p w:rsidR="00BE0AC0" w:rsidRPr="00BE0AC0" w:rsidRDefault="00BE0AC0" w:rsidP="00331D2E">
      <w:pPr>
        <w:numPr>
          <w:ilvl w:val="0"/>
          <w:numId w:val="3"/>
        </w:numPr>
        <w:spacing w:line="240" w:lineRule="auto"/>
        <w:ind w:left="0" w:firstLine="567"/>
        <w:contextualSpacing/>
        <w:jc w:val="both"/>
        <w:rPr>
          <w:rFonts w:ascii="Times New Roman" w:hAnsi="Times New Roman"/>
          <w:bCs/>
          <w:iCs/>
          <w:sz w:val="28"/>
          <w:szCs w:val="28"/>
        </w:rPr>
      </w:pPr>
      <w:r w:rsidRPr="00BE0AC0">
        <w:rPr>
          <w:rFonts w:ascii="Times New Roman" w:hAnsi="Times New Roman"/>
          <w:bCs/>
          <w:iCs/>
          <w:sz w:val="28"/>
          <w:szCs w:val="28"/>
        </w:rPr>
        <w:t>Приказ Министерства образования и науки РФ от 30 августа 2013 г. № 1014 «Об утверждении Порядка орг</w:t>
      </w:r>
      <w:r w:rsidRPr="00BE0AC0">
        <w:rPr>
          <w:rFonts w:ascii="Times New Roman" w:hAnsi="Times New Roman"/>
          <w:bCs/>
          <w:iCs/>
          <w:sz w:val="28"/>
          <w:szCs w:val="28"/>
        </w:rPr>
        <w:t>а</w:t>
      </w:r>
      <w:r w:rsidRPr="00BE0AC0">
        <w:rPr>
          <w:rFonts w:ascii="Times New Roman" w:hAnsi="Times New Roman"/>
          <w:bCs/>
          <w:iCs/>
          <w:sz w:val="28"/>
          <w:szCs w:val="28"/>
        </w:rPr>
        <w:t>низации и осуществления образовательной деятельности по основным общеобразовательным программам – образов</w:t>
      </w:r>
      <w:r w:rsidRPr="00BE0AC0">
        <w:rPr>
          <w:rFonts w:ascii="Times New Roman" w:hAnsi="Times New Roman"/>
          <w:bCs/>
          <w:iCs/>
          <w:sz w:val="28"/>
          <w:szCs w:val="28"/>
        </w:rPr>
        <w:t>а</w:t>
      </w:r>
      <w:r w:rsidRPr="00BE0AC0">
        <w:rPr>
          <w:rFonts w:ascii="Times New Roman" w:hAnsi="Times New Roman"/>
          <w:bCs/>
          <w:iCs/>
          <w:sz w:val="28"/>
          <w:szCs w:val="28"/>
        </w:rPr>
        <w:t>тельным программам дошкольного образования».</w:t>
      </w:r>
    </w:p>
    <w:p w:rsidR="00BE0AC0" w:rsidRPr="00BE0AC0" w:rsidRDefault="00BE0AC0" w:rsidP="00331D2E">
      <w:pPr>
        <w:numPr>
          <w:ilvl w:val="0"/>
          <w:numId w:val="3"/>
        </w:numPr>
        <w:spacing w:line="240" w:lineRule="auto"/>
        <w:ind w:left="0" w:firstLine="567"/>
        <w:contextualSpacing/>
        <w:jc w:val="both"/>
        <w:rPr>
          <w:rFonts w:ascii="Times New Roman" w:hAnsi="Times New Roman"/>
          <w:bCs/>
          <w:iCs/>
          <w:sz w:val="28"/>
          <w:szCs w:val="28"/>
        </w:rPr>
      </w:pPr>
      <w:r w:rsidRPr="00BE0AC0">
        <w:rPr>
          <w:rFonts w:ascii="Times New Roman" w:hAnsi="Times New Roman"/>
          <w:bCs/>
          <w:iCs/>
          <w:sz w:val="28"/>
          <w:szCs w:val="28"/>
        </w:rPr>
        <w:t>Приказ Министерства образования и науки РФ от 14 июня 2013 г. № 462 "Об утверждении Порядка пров</w:t>
      </w:r>
      <w:r w:rsidRPr="00BE0AC0">
        <w:rPr>
          <w:rFonts w:ascii="Times New Roman" w:hAnsi="Times New Roman"/>
          <w:bCs/>
          <w:iCs/>
          <w:sz w:val="28"/>
          <w:szCs w:val="28"/>
        </w:rPr>
        <w:t>е</w:t>
      </w:r>
      <w:r w:rsidRPr="00BE0AC0">
        <w:rPr>
          <w:rFonts w:ascii="Times New Roman" w:hAnsi="Times New Roman"/>
          <w:bCs/>
          <w:iCs/>
          <w:sz w:val="28"/>
          <w:szCs w:val="28"/>
        </w:rPr>
        <w:t>дения самообследования образовательной организацией" (с изменениями и дополнениями)</w:t>
      </w:r>
    </w:p>
    <w:p w:rsidR="00BE0AC0" w:rsidRPr="00BE0AC0" w:rsidRDefault="00BE0AC0" w:rsidP="00331D2E">
      <w:pPr>
        <w:numPr>
          <w:ilvl w:val="0"/>
          <w:numId w:val="3"/>
        </w:numPr>
        <w:spacing w:line="240" w:lineRule="auto"/>
        <w:ind w:left="0" w:firstLine="567"/>
        <w:contextualSpacing/>
        <w:jc w:val="both"/>
        <w:rPr>
          <w:rFonts w:ascii="Times New Roman" w:hAnsi="Times New Roman"/>
          <w:bCs/>
          <w:iCs/>
          <w:sz w:val="28"/>
          <w:szCs w:val="28"/>
        </w:rPr>
      </w:pPr>
      <w:r w:rsidRPr="00BE0AC0">
        <w:rPr>
          <w:rFonts w:ascii="Times New Roman" w:hAnsi="Times New Roman"/>
          <w:bCs/>
          <w:iCs/>
          <w:sz w:val="28"/>
          <w:szCs w:val="28"/>
        </w:rPr>
        <w:t xml:space="preserve">Примерная основная образовательная программа дошкольного образования. </w:t>
      </w:r>
      <w:proofErr w:type="gramStart"/>
      <w:r w:rsidRPr="00BE0AC0">
        <w:rPr>
          <w:rFonts w:ascii="Times New Roman" w:hAnsi="Times New Roman"/>
          <w:bCs/>
          <w:iCs/>
          <w:sz w:val="28"/>
          <w:szCs w:val="28"/>
        </w:rPr>
        <w:t>Одобрена</w:t>
      </w:r>
      <w:proofErr w:type="gramEnd"/>
      <w:r w:rsidRPr="00BE0AC0">
        <w:rPr>
          <w:rFonts w:ascii="Times New Roman" w:hAnsi="Times New Roman"/>
          <w:bCs/>
          <w:iCs/>
          <w:sz w:val="28"/>
          <w:szCs w:val="28"/>
        </w:rPr>
        <w:t xml:space="preserve"> решением федерал</w:t>
      </w:r>
      <w:r w:rsidRPr="00BE0AC0">
        <w:rPr>
          <w:rFonts w:ascii="Times New Roman" w:hAnsi="Times New Roman"/>
          <w:bCs/>
          <w:iCs/>
          <w:sz w:val="28"/>
          <w:szCs w:val="28"/>
        </w:rPr>
        <w:t>ь</w:t>
      </w:r>
      <w:r w:rsidRPr="00BE0AC0">
        <w:rPr>
          <w:rFonts w:ascii="Times New Roman" w:hAnsi="Times New Roman"/>
          <w:bCs/>
          <w:iCs/>
          <w:sz w:val="28"/>
          <w:szCs w:val="28"/>
        </w:rPr>
        <w:t>ного учебно-методического объединения по общему образованию (протокол от 20 мая 2015 г. № 2/15).</w:t>
      </w:r>
    </w:p>
    <w:p w:rsidR="00BE0AC0" w:rsidRPr="00BE0AC0" w:rsidRDefault="00BE0AC0" w:rsidP="00331D2E">
      <w:pPr>
        <w:numPr>
          <w:ilvl w:val="0"/>
          <w:numId w:val="3"/>
        </w:numPr>
        <w:spacing w:line="240" w:lineRule="auto"/>
        <w:ind w:left="0" w:firstLine="567"/>
        <w:contextualSpacing/>
        <w:jc w:val="both"/>
        <w:rPr>
          <w:rFonts w:ascii="Times New Roman" w:hAnsi="Times New Roman"/>
          <w:bCs/>
          <w:iCs/>
          <w:sz w:val="28"/>
          <w:szCs w:val="28"/>
        </w:rPr>
      </w:pPr>
      <w:r w:rsidRPr="00BE0AC0">
        <w:rPr>
          <w:rFonts w:ascii="Times New Roman" w:hAnsi="Times New Roman"/>
          <w:bCs/>
          <w:iCs/>
          <w:sz w:val="28"/>
          <w:szCs w:val="28"/>
        </w:rPr>
        <w:t>Устав муниципального бюджетного дошкольного образовательного учреждения детского сада № 115</w:t>
      </w:r>
      <w:r w:rsidR="00F4251B">
        <w:rPr>
          <w:rFonts w:ascii="Times New Roman" w:hAnsi="Times New Roman"/>
          <w:bCs/>
          <w:iCs/>
          <w:sz w:val="28"/>
          <w:szCs w:val="28"/>
        </w:rPr>
        <w:t xml:space="preserve"> «Гн</w:t>
      </w:r>
      <w:r w:rsidR="00F4251B">
        <w:rPr>
          <w:rFonts w:ascii="Times New Roman" w:hAnsi="Times New Roman"/>
          <w:bCs/>
          <w:iCs/>
          <w:sz w:val="28"/>
          <w:szCs w:val="28"/>
        </w:rPr>
        <w:t>о</w:t>
      </w:r>
      <w:r w:rsidR="00F4251B">
        <w:rPr>
          <w:rFonts w:ascii="Times New Roman" w:hAnsi="Times New Roman"/>
          <w:bCs/>
          <w:iCs/>
          <w:sz w:val="28"/>
          <w:szCs w:val="28"/>
        </w:rPr>
        <w:t>мик»</w:t>
      </w:r>
      <w:r w:rsidRPr="00BE0AC0">
        <w:rPr>
          <w:rFonts w:ascii="Times New Roman" w:hAnsi="Times New Roman"/>
          <w:bCs/>
          <w:iCs/>
          <w:sz w:val="28"/>
          <w:szCs w:val="28"/>
        </w:rPr>
        <w:t xml:space="preserve">. </w:t>
      </w:r>
    </w:p>
    <w:p w:rsidR="00382C88" w:rsidRDefault="00382C88" w:rsidP="00F4251B">
      <w:pPr>
        <w:tabs>
          <w:tab w:val="left" w:pos="4425"/>
        </w:tabs>
        <w:spacing w:line="240" w:lineRule="auto"/>
        <w:ind w:firstLine="567"/>
        <w:contextualSpacing/>
        <w:jc w:val="both"/>
        <w:rPr>
          <w:rFonts w:ascii="Times New Roman" w:hAnsi="Times New Roman"/>
          <w:bCs/>
          <w:iCs/>
          <w:sz w:val="28"/>
          <w:szCs w:val="28"/>
        </w:rPr>
      </w:pPr>
      <w:r w:rsidRPr="00382C88">
        <w:rPr>
          <w:rFonts w:ascii="Times New Roman" w:hAnsi="Times New Roman"/>
          <w:bCs/>
          <w:iCs/>
          <w:sz w:val="28"/>
          <w:szCs w:val="28"/>
        </w:rPr>
        <w:t>ООП МБДОУ №</w:t>
      </w:r>
      <w:r w:rsidR="00BA4BB1">
        <w:rPr>
          <w:rFonts w:ascii="Times New Roman" w:hAnsi="Times New Roman"/>
          <w:bCs/>
          <w:iCs/>
          <w:sz w:val="28"/>
          <w:szCs w:val="28"/>
        </w:rPr>
        <w:t>115</w:t>
      </w:r>
      <w:r w:rsidRPr="00382C88">
        <w:rPr>
          <w:rFonts w:ascii="Times New Roman" w:hAnsi="Times New Roman"/>
          <w:bCs/>
          <w:iCs/>
          <w:sz w:val="28"/>
          <w:szCs w:val="28"/>
        </w:rPr>
        <w:t xml:space="preserve"> «</w:t>
      </w:r>
      <w:r w:rsidR="00BA4BB1">
        <w:rPr>
          <w:rFonts w:ascii="Times New Roman" w:hAnsi="Times New Roman"/>
          <w:bCs/>
          <w:iCs/>
          <w:sz w:val="28"/>
          <w:szCs w:val="28"/>
        </w:rPr>
        <w:t>Гномик</w:t>
      </w:r>
      <w:r w:rsidRPr="00382C88">
        <w:rPr>
          <w:rFonts w:ascii="Times New Roman" w:hAnsi="Times New Roman"/>
          <w:bCs/>
          <w:iCs/>
          <w:sz w:val="28"/>
          <w:szCs w:val="28"/>
        </w:rPr>
        <w:t>» обеспечивает разносторонн</w:t>
      </w:r>
      <w:r w:rsidR="00BA4BB1">
        <w:rPr>
          <w:rFonts w:ascii="Times New Roman" w:hAnsi="Times New Roman"/>
          <w:bCs/>
          <w:iCs/>
          <w:sz w:val="28"/>
          <w:szCs w:val="28"/>
        </w:rPr>
        <w:t>е развитие детей в возрасте от 1</w:t>
      </w:r>
      <w:r w:rsidRPr="00382C88">
        <w:rPr>
          <w:rFonts w:ascii="Times New Roman" w:hAnsi="Times New Roman"/>
          <w:bCs/>
          <w:iCs/>
          <w:sz w:val="28"/>
          <w:szCs w:val="28"/>
        </w:rPr>
        <w:t xml:space="preserve"> до 7 лет с учетом их во</w:t>
      </w:r>
      <w:r w:rsidRPr="00382C88">
        <w:rPr>
          <w:rFonts w:ascii="Times New Roman" w:hAnsi="Times New Roman"/>
          <w:bCs/>
          <w:iCs/>
          <w:sz w:val="28"/>
          <w:szCs w:val="28"/>
        </w:rPr>
        <w:t>з</w:t>
      </w:r>
      <w:r w:rsidRPr="00382C88">
        <w:rPr>
          <w:rFonts w:ascii="Times New Roman" w:hAnsi="Times New Roman"/>
          <w:bCs/>
          <w:iCs/>
          <w:sz w:val="28"/>
          <w:szCs w:val="28"/>
        </w:rPr>
        <w:t>растных и индивидуальных особенностей по основным образовательным областям – социально-коммуникативное ра</w:t>
      </w:r>
      <w:r w:rsidRPr="00382C88">
        <w:rPr>
          <w:rFonts w:ascii="Times New Roman" w:hAnsi="Times New Roman"/>
          <w:bCs/>
          <w:iCs/>
          <w:sz w:val="28"/>
          <w:szCs w:val="28"/>
        </w:rPr>
        <w:t>з</w:t>
      </w:r>
      <w:r w:rsidRPr="00382C88">
        <w:rPr>
          <w:rFonts w:ascii="Times New Roman" w:hAnsi="Times New Roman"/>
          <w:bCs/>
          <w:iCs/>
          <w:sz w:val="28"/>
          <w:szCs w:val="28"/>
        </w:rPr>
        <w:t>витие, познавательное развитие, речевое развитие, художественно – эстетическое развитие, физическое развитие.</w:t>
      </w:r>
    </w:p>
    <w:p w:rsidR="002244B7" w:rsidRDefault="000F4D3A" w:rsidP="00F4251B">
      <w:pPr>
        <w:tabs>
          <w:tab w:val="left" w:pos="4425"/>
        </w:tabs>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bCs/>
          <w:iCs/>
          <w:sz w:val="28"/>
          <w:szCs w:val="28"/>
        </w:rPr>
        <w:t>Муниципальное бюджетное</w:t>
      </w:r>
      <w:r w:rsidR="002244B7" w:rsidRPr="001524D8">
        <w:rPr>
          <w:rFonts w:ascii="Times New Roman" w:hAnsi="Times New Roman"/>
          <w:bCs/>
          <w:iCs/>
          <w:sz w:val="28"/>
          <w:szCs w:val="28"/>
        </w:rPr>
        <w:t xml:space="preserve"> дошкольное образовательное учреждение </w:t>
      </w:r>
      <w:r>
        <w:rPr>
          <w:rFonts w:ascii="Times New Roman" w:hAnsi="Times New Roman"/>
          <w:bCs/>
          <w:iCs/>
          <w:sz w:val="28"/>
          <w:szCs w:val="28"/>
        </w:rPr>
        <w:t>д</w:t>
      </w:r>
      <w:r w:rsidR="002244B7" w:rsidRPr="001524D8">
        <w:rPr>
          <w:rFonts w:ascii="Times New Roman" w:hAnsi="Times New Roman"/>
          <w:bCs/>
          <w:iCs/>
          <w:sz w:val="28"/>
          <w:szCs w:val="28"/>
        </w:rPr>
        <w:t>етский сад № 115</w:t>
      </w:r>
      <w:r>
        <w:rPr>
          <w:rFonts w:ascii="Times New Roman" w:hAnsi="Times New Roman"/>
          <w:bCs/>
          <w:iCs/>
          <w:sz w:val="28"/>
          <w:szCs w:val="28"/>
        </w:rPr>
        <w:t xml:space="preserve"> «Гномик»</w:t>
      </w:r>
      <w:r w:rsidR="00BA4BB1">
        <w:rPr>
          <w:rFonts w:ascii="Times New Roman" w:hAnsi="Times New Roman"/>
          <w:iCs/>
          <w:sz w:val="28"/>
          <w:szCs w:val="28"/>
        </w:rPr>
        <w:t xml:space="preserve"> </w:t>
      </w:r>
      <w:r w:rsidR="002244B7" w:rsidRPr="001524D8">
        <w:rPr>
          <w:rFonts w:ascii="Times New Roman" w:hAnsi="Times New Roman"/>
          <w:i/>
          <w:iCs/>
          <w:color w:val="000000"/>
          <w:sz w:val="28"/>
          <w:szCs w:val="28"/>
        </w:rPr>
        <w:t xml:space="preserve"> </w:t>
      </w:r>
      <w:r w:rsidR="002244B7" w:rsidRPr="001524D8">
        <w:rPr>
          <w:rFonts w:ascii="Times New Roman" w:hAnsi="Times New Roman"/>
          <w:iCs/>
          <w:color w:val="000000"/>
          <w:sz w:val="28"/>
          <w:szCs w:val="28"/>
        </w:rPr>
        <w:t xml:space="preserve">работает по пятидневной неделе с 12-ти часовым пребыванием детей </w:t>
      </w:r>
      <w:r w:rsidR="002244B7" w:rsidRPr="001524D8">
        <w:rPr>
          <w:rFonts w:ascii="Times New Roman" w:hAnsi="Times New Roman"/>
          <w:iCs/>
          <w:sz w:val="28"/>
          <w:szCs w:val="28"/>
        </w:rPr>
        <w:t xml:space="preserve">– с понедельника по пятницу включительно. </w:t>
      </w:r>
      <w:r w:rsidR="002244B7" w:rsidRPr="001524D8">
        <w:rPr>
          <w:rFonts w:ascii="Times New Roman" w:hAnsi="Times New Roman"/>
          <w:iCs/>
          <w:color w:val="000000"/>
          <w:sz w:val="28"/>
          <w:szCs w:val="28"/>
        </w:rPr>
        <w:t>Обучение и во</w:t>
      </w:r>
      <w:r w:rsidR="002244B7" w:rsidRPr="001524D8">
        <w:rPr>
          <w:rFonts w:ascii="Times New Roman" w:hAnsi="Times New Roman"/>
          <w:iCs/>
          <w:color w:val="000000"/>
          <w:sz w:val="28"/>
          <w:szCs w:val="28"/>
        </w:rPr>
        <w:t>с</w:t>
      </w:r>
      <w:r w:rsidR="002244B7" w:rsidRPr="001524D8">
        <w:rPr>
          <w:rFonts w:ascii="Times New Roman" w:hAnsi="Times New Roman"/>
          <w:iCs/>
          <w:color w:val="000000"/>
          <w:sz w:val="28"/>
          <w:szCs w:val="28"/>
        </w:rPr>
        <w:t xml:space="preserve">питание  ведется на русском языке. </w:t>
      </w:r>
      <w:r w:rsidR="00F4251B">
        <w:rPr>
          <w:rFonts w:ascii="Times New Roman" w:hAnsi="Times New Roman"/>
          <w:iCs/>
          <w:color w:val="000000"/>
          <w:sz w:val="28"/>
          <w:szCs w:val="28"/>
        </w:rPr>
        <w:t xml:space="preserve"> </w:t>
      </w:r>
      <w:r w:rsidR="002244B7" w:rsidRPr="001524D8">
        <w:rPr>
          <w:rFonts w:ascii="Times New Roman" w:eastAsia="Times New Roman" w:hAnsi="Times New Roman"/>
          <w:sz w:val="28"/>
          <w:szCs w:val="28"/>
          <w:lang w:eastAsia="ru-RU"/>
        </w:rPr>
        <w:t xml:space="preserve">Количество групп в дошкольном учреждении </w:t>
      </w:r>
      <w:r w:rsidR="002244B7" w:rsidRPr="00782B4C">
        <w:rPr>
          <w:rFonts w:ascii="Times New Roman" w:eastAsia="Times New Roman" w:hAnsi="Times New Roman"/>
          <w:sz w:val="28"/>
          <w:szCs w:val="28"/>
          <w:lang w:eastAsia="ru-RU"/>
        </w:rPr>
        <w:t>– 6</w:t>
      </w:r>
      <w:r w:rsidR="00B17CA8">
        <w:rPr>
          <w:rFonts w:ascii="Times New Roman" w:eastAsia="Times New Roman" w:hAnsi="Times New Roman"/>
          <w:sz w:val="28"/>
          <w:szCs w:val="28"/>
          <w:lang w:eastAsia="ru-RU"/>
        </w:rPr>
        <w:t>.</w:t>
      </w:r>
    </w:p>
    <w:p w:rsidR="002C64D4" w:rsidRPr="001524D8" w:rsidRDefault="002C64D4" w:rsidP="00C33D86">
      <w:pPr>
        <w:pStyle w:val="52"/>
        <w:shd w:val="clear" w:color="auto" w:fill="auto"/>
        <w:spacing w:before="0" w:line="240" w:lineRule="auto"/>
        <w:ind w:firstLine="709"/>
        <w:jc w:val="both"/>
        <w:rPr>
          <w:sz w:val="28"/>
          <w:szCs w:val="28"/>
        </w:rPr>
      </w:pPr>
      <w:r w:rsidRPr="001524D8">
        <w:rPr>
          <w:color w:val="000000"/>
          <w:sz w:val="28"/>
          <w:szCs w:val="28"/>
          <w:lang w:eastAsia="ru-RU" w:bidi="ru-RU"/>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w:t>
      </w:r>
      <w:proofErr w:type="gramStart"/>
      <w:r w:rsidRPr="001524D8">
        <w:rPr>
          <w:color w:val="000000"/>
          <w:sz w:val="28"/>
          <w:szCs w:val="28"/>
          <w:lang w:eastAsia="ru-RU" w:bidi="ru-RU"/>
        </w:rPr>
        <w:t>со</w:t>
      </w:r>
      <w:proofErr w:type="gramEnd"/>
      <w:r w:rsidRPr="001524D8">
        <w:rPr>
          <w:color w:val="000000"/>
          <w:sz w:val="28"/>
          <w:szCs w:val="28"/>
          <w:lang w:eastAsia="ru-RU" w:bidi="ru-RU"/>
        </w:rPr>
        <w:t xml:space="preserve"> взрослыми и другими детьми, а также на обеспечение здоровья и безопасности детей.</w:t>
      </w:r>
    </w:p>
    <w:p w:rsidR="002C64D4" w:rsidRPr="001524D8" w:rsidRDefault="002C64D4" w:rsidP="00C33D86">
      <w:pPr>
        <w:pStyle w:val="52"/>
        <w:shd w:val="clear" w:color="auto" w:fill="auto"/>
        <w:spacing w:before="0" w:line="240" w:lineRule="auto"/>
        <w:ind w:firstLine="709"/>
        <w:jc w:val="both"/>
        <w:rPr>
          <w:sz w:val="28"/>
          <w:szCs w:val="28"/>
        </w:rPr>
      </w:pPr>
      <w:proofErr w:type="gramStart"/>
      <w:r w:rsidRPr="001524D8">
        <w:rPr>
          <w:color w:val="000000"/>
          <w:sz w:val="28"/>
          <w:szCs w:val="28"/>
          <w:lang w:eastAsia="ru-RU" w:bidi="ru-RU"/>
        </w:rPr>
        <w:t xml:space="preserve">На основе </w:t>
      </w:r>
      <w:r w:rsidR="00E97729" w:rsidRPr="001524D8">
        <w:rPr>
          <w:color w:val="000000"/>
          <w:sz w:val="28"/>
          <w:szCs w:val="28"/>
          <w:lang w:eastAsia="ru-RU" w:bidi="ru-RU"/>
        </w:rPr>
        <w:t xml:space="preserve">образовательной программы в </w:t>
      </w:r>
      <w:r w:rsidR="00957F35">
        <w:rPr>
          <w:color w:val="000000"/>
          <w:sz w:val="28"/>
          <w:szCs w:val="28"/>
          <w:lang w:eastAsia="ru-RU" w:bidi="ru-RU"/>
        </w:rPr>
        <w:t>детском саду</w:t>
      </w:r>
      <w:r w:rsidR="00E97729" w:rsidRPr="001524D8">
        <w:rPr>
          <w:color w:val="000000"/>
          <w:sz w:val="28"/>
          <w:szCs w:val="28"/>
          <w:lang w:eastAsia="ru-RU" w:bidi="ru-RU"/>
        </w:rPr>
        <w:t xml:space="preserve"> </w:t>
      </w:r>
      <w:r w:rsidRPr="001524D8">
        <w:rPr>
          <w:color w:val="000000"/>
          <w:sz w:val="28"/>
          <w:szCs w:val="28"/>
          <w:lang w:eastAsia="ru-RU" w:bidi="ru-RU"/>
        </w:rPr>
        <w:t>на разных возрастных этапах развития и социализации д</w:t>
      </w:r>
      <w:r w:rsidRPr="001524D8">
        <w:rPr>
          <w:color w:val="000000"/>
          <w:sz w:val="28"/>
          <w:szCs w:val="28"/>
          <w:lang w:eastAsia="ru-RU" w:bidi="ru-RU"/>
        </w:rPr>
        <w:t>о</w:t>
      </w:r>
      <w:r w:rsidRPr="001524D8">
        <w:rPr>
          <w:color w:val="000000"/>
          <w:sz w:val="28"/>
          <w:szCs w:val="28"/>
          <w:lang w:eastAsia="ru-RU" w:bidi="ru-RU"/>
        </w:rPr>
        <w:lastRenderedPageBreak/>
        <w:t>школьников конструируется мотивирующая образовательная среда</w:t>
      </w:r>
      <w:r w:rsidR="00157A55" w:rsidRPr="001524D8">
        <w:rPr>
          <w:color w:val="000000"/>
          <w:sz w:val="28"/>
          <w:szCs w:val="28"/>
          <w:lang w:eastAsia="ru-RU" w:bidi="ru-RU"/>
        </w:rPr>
        <w:t xml:space="preserve">, которая </w:t>
      </w:r>
      <w:r w:rsidRPr="001524D8">
        <w:rPr>
          <w:color w:val="000000"/>
          <w:sz w:val="28"/>
          <w:szCs w:val="28"/>
          <w:lang w:eastAsia="ru-RU" w:bidi="ru-RU"/>
        </w:rPr>
        <w:t>предоставляет систему условий развития детей, включая пространственно-временные (гибкость и трансформируемость пространства и его предметного наполн</w:t>
      </w:r>
      <w:r w:rsidRPr="001524D8">
        <w:rPr>
          <w:color w:val="000000"/>
          <w:sz w:val="28"/>
          <w:szCs w:val="28"/>
          <w:lang w:eastAsia="ru-RU" w:bidi="ru-RU"/>
        </w:rPr>
        <w:t>е</w:t>
      </w:r>
      <w:r w:rsidRPr="001524D8">
        <w:rPr>
          <w:color w:val="000000"/>
          <w:sz w:val="28"/>
          <w:szCs w:val="28"/>
          <w:lang w:eastAsia="ru-RU" w:bidi="ru-RU"/>
        </w:rPr>
        <w:t>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w:t>
      </w:r>
      <w:r w:rsidRPr="001524D8">
        <w:rPr>
          <w:color w:val="000000"/>
          <w:sz w:val="28"/>
          <w:szCs w:val="28"/>
          <w:lang w:eastAsia="ru-RU" w:bidi="ru-RU"/>
        </w:rPr>
        <w:t>и</w:t>
      </w:r>
      <w:r w:rsidRPr="001524D8">
        <w:rPr>
          <w:color w:val="000000"/>
          <w:sz w:val="28"/>
          <w:szCs w:val="28"/>
          <w:lang w:eastAsia="ru-RU" w:bidi="ru-RU"/>
        </w:rPr>
        <w:t>страцию), условия детской активности</w:t>
      </w:r>
      <w:proofErr w:type="gramEnd"/>
      <w:r w:rsidRPr="001524D8">
        <w:rPr>
          <w:color w:val="000000"/>
          <w:sz w:val="28"/>
          <w:szCs w:val="28"/>
          <w:lang w:eastAsia="ru-RU" w:bidi="ru-RU"/>
        </w:rPr>
        <w:t xml:space="preserve">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w:t>
      </w:r>
      <w:proofErr w:type="gramStart"/>
      <w:r w:rsidRPr="001524D8">
        <w:rPr>
          <w:color w:val="000000"/>
          <w:sz w:val="28"/>
          <w:szCs w:val="28"/>
          <w:lang w:eastAsia="ru-RU" w:bidi="ru-RU"/>
        </w:rPr>
        <w:t>образовательной</w:t>
      </w:r>
      <w:proofErr w:type="gramEnd"/>
      <w:r w:rsidRPr="001524D8">
        <w:rPr>
          <w:color w:val="000000"/>
          <w:sz w:val="28"/>
          <w:szCs w:val="28"/>
          <w:lang w:eastAsia="ru-RU" w:bidi="ru-RU"/>
        </w:rPr>
        <w:t xml:space="preserve"> деятельности.</w:t>
      </w:r>
    </w:p>
    <w:p w:rsidR="002C64D4" w:rsidRPr="001524D8" w:rsidRDefault="00157A55" w:rsidP="00C33D86">
      <w:pPr>
        <w:pStyle w:val="52"/>
        <w:shd w:val="clear" w:color="auto" w:fill="auto"/>
        <w:spacing w:before="0" w:line="240" w:lineRule="auto"/>
        <w:ind w:firstLine="709"/>
        <w:jc w:val="both"/>
        <w:rPr>
          <w:sz w:val="28"/>
          <w:szCs w:val="28"/>
        </w:rPr>
      </w:pPr>
      <w:r w:rsidRPr="001524D8">
        <w:rPr>
          <w:color w:val="000000"/>
          <w:sz w:val="28"/>
          <w:szCs w:val="28"/>
          <w:lang w:eastAsia="ru-RU" w:bidi="ru-RU"/>
        </w:rPr>
        <w:t>Содержание Образовательной п</w:t>
      </w:r>
      <w:r w:rsidR="002C64D4" w:rsidRPr="001524D8">
        <w:rPr>
          <w:color w:val="000000"/>
          <w:sz w:val="28"/>
          <w:szCs w:val="28"/>
          <w:lang w:eastAsia="ru-RU" w:bidi="ru-RU"/>
        </w:rPr>
        <w:t>рограммы в соответствии с требованиями Стандарта включает три основных ра</w:t>
      </w:r>
      <w:r w:rsidR="002C64D4" w:rsidRPr="001524D8">
        <w:rPr>
          <w:color w:val="000000"/>
          <w:sz w:val="28"/>
          <w:szCs w:val="28"/>
          <w:lang w:eastAsia="ru-RU" w:bidi="ru-RU"/>
        </w:rPr>
        <w:t>з</w:t>
      </w:r>
      <w:r w:rsidR="002C64D4" w:rsidRPr="001524D8">
        <w:rPr>
          <w:color w:val="000000"/>
          <w:sz w:val="28"/>
          <w:szCs w:val="28"/>
          <w:lang w:eastAsia="ru-RU" w:bidi="ru-RU"/>
        </w:rPr>
        <w:t xml:space="preserve">дела </w:t>
      </w:r>
      <w:r w:rsidR="00CF4611" w:rsidRPr="001524D8">
        <w:rPr>
          <w:color w:val="000000"/>
          <w:sz w:val="28"/>
          <w:szCs w:val="28"/>
          <w:lang w:eastAsia="ru-RU" w:bidi="ru-RU"/>
        </w:rPr>
        <w:t>–</w:t>
      </w:r>
      <w:r w:rsidR="002C64D4" w:rsidRPr="001524D8">
        <w:rPr>
          <w:color w:val="000000"/>
          <w:sz w:val="28"/>
          <w:szCs w:val="28"/>
          <w:lang w:eastAsia="ru-RU" w:bidi="ru-RU"/>
        </w:rPr>
        <w:t xml:space="preserve"> целевой, содержательный и организационный.</w:t>
      </w:r>
    </w:p>
    <w:p w:rsidR="002C64D4" w:rsidRPr="001524D8" w:rsidRDefault="002C64D4" w:rsidP="00C33D86">
      <w:pPr>
        <w:pStyle w:val="52"/>
        <w:shd w:val="clear" w:color="auto" w:fill="auto"/>
        <w:spacing w:before="0" w:line="240" w:lineRule="auto"/>
        <w:ind w:firstLine="709"/>
        <w:jc w:val="both"/>
        <w:rPr>
          <w:sz w:val="28"/>
          <w:szCs w:val="28"/>
        </w:rPr>
      </w:pPr>
      <w:r w:rsidRPr="001524D8">
        <w:rPr>
          <w:rStyle w:val="af1"/>
          <w:rFonts w:eastAsia="Calibri"/>
          <w:sz w:val="28"/>
          <w:szCs w:val="28"/>
        </w:rPr>
        <w:t>Целевой раздел</w:t>
      </w:r>
      <w:r w:rsidRPr="001524D8">
        <w:rPr>
          <w:color w:val="000000"/>
          <w:sz w:val="28"/>
          <w:szCs w:val="28"/>
          <w:lang w:eastAsia="ru-RU" w:bidi="ru-RU"/>
        </w:rPr>
        <w:t xml:space="preserve"> </w:t>
      </w:r>
      <w:r w:rsidR="00175EC3">
        <w:rPr>
          <w:color w:val="000000"/>
          <w:sz w:val="28"/>
          <w:szCs w:val="28"/>
          <w:lang w:eastAsia="ru-RU" w:bidi="ru-RU"/>
        </w:rPr>
        <w:t xml:space="preserve"> </w:t>
      </w:r>
      <w:r w:rsidRPr="001524D8">
        <w:rPr>
          <w:color w:val="000000"/>
          <w:sz w:val="28"/>
          <w:szCs w:val="28"/>
          <w:lang w:eastAsia="ru-RU" w:bidi="ru-RU"/>
        </w:rPr>
        <w:t>Программы определяет ее цели и задачи, принципы и подходы к формированию Программы, пл</w:t>
      </w:r>
      <w:r w:rsidRPr="001524D8">
        <w:rPr>
          <w:color w:val="000000"/>
          <w:sz w:val="28"/>
          <w:szCs w:val="28"/>
          <w:lang w:eastAsia="ru-RU" w:bidi="ru-RU"/>
        </w:rPr>
        <w:t>а</w:t>
      </w:r>
      <w:r w:rsidRPr="001524D8">
        <w:rPr>
          <w:color w:val="000000"/>
          <w:sz w:val="28"/>
          <w:szCs w:val="28"/>
          <w:lang w:eastAsia="ru-RU" w:bidi="ru-RU"/>
        </w:rPr>
        <w:t>нируемые результаты ее освоения в виде целевых ориентиров.</w:t>
      </w:r>
    </w:p>
    <w:p w:rsidR="002C64D4" w:rsidRPr="001524D8" w:rsidRDefault="002C64D4" w:rsidP="00C33D86">
      <w:pPr>
        <w:pStyle w:val="52"/>
        <w:shd w:val="clear" w:color="auto" w:fill="auto"/>
        <w:spacing w:before="0" w:line="240" w:lineRule="auto"/>
        <w:ind w:firstLine="709"/>
        <w:jc w:val="both"/>
        <w:rPr>
          <w:color w:val="000000"/>
          <w:sz w:val="28"/>
          <w:szCs w:val="28"/>
          <w:lang w:eastAsia="ru-RU" w:bidi="ru-RU"/>
        </w:rPr>
      </w:pPr>
      <w:r w:rsidRPr="001524D8">
        <w:rPr>
          <w:rStyle w:val="af1"/>
          <w:rFonts w:eastAsia="Calibri"/>
          <w:sz w:val="28"/>
          <w:szCs w:val="28"/>
        </w:rPr>
        <w:t>Содержательный раздел</w:t>
      </w:r>
      <w:r w:rsidRPr="001524D8">
        <w:rPr>
          <w:color w:val="000000"/>
          <w:sz w:val="28"/>
          <w:szCs w:val="28"/>
          <w:lang w:eastAsia="ru-RU" w:bidi="ru-RU"/>
        </w:rPr>
        <w:t xml:space="preserve"> Программы включает описание образовательной деятельности в соответствии с напра</w:t>
      </w:r>
      <w:r w:rsidRPr="001524D8">
        <w:rPr>
          <w:color w:val="000000"/>
          <w:sz w:val="28"/>
          <w:szCs w:val="28"/>
          <w:lang w:eastAsia="ru-RU" w:bidi="ru-RU"/>
        </w:rPr>
        <w:t>в</w:t>
      </w:r>
      <w:r w:rsidRPr="001524D8">
        <w:rPr>
          <w:color w:val="000000"/>
          <w:sz w:val="28"/>
          <w:szCs w:val="28"/>
          <w:lang w:eastAsia="ru-RU" w:bidi="ru-RU"/>
        </w:rPr>
        <w:t>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2C64D4" w:rsidRPr="001524D8" w:rsidRDefault="002C64D4" w:rsidP="00C33D86">
      <w:pPr>
        <w:pStyle w:val="52"/>
        <w:shd w:val="clear" w:color="auto" w:fill="auto"/>
        <w:spacing w:before="0" w:line="240" w:lineRule="auto"/>
        <w:ind w:firstLine="709"/>
        <w:jc w:val="both"/>
        <w:rPr>
          <w:sz w:val="28"/>
          <w:szCs w:val="28"/>
        </w:rPr>
      </w:pPr>
      <w:r w:rsidRPr="001524D8">
        <w:rPr>
          <w:rStyle w:val="af1"/>
          <w:rFonts w:eastAsia="Calibri"/>
          <w:sz w:val="28"/>
          <w:szCs w:val="28"/>
        </w:rPr>
        <w:t>Организационный раздел</w:t>
      </w:r>
      <w:r w:rsidRPr="001524D8">
        <w:rPr>
          <w:color w:val="000000"/>
          <w:sz w:val="28"/>
          <w:szCs w:val="28"/>
          <w:lang w:eastAsia="ru-RU" w:bidi="ru-RU"/>
        </w:rPr>
        <w:t xml:space="preserve"> Программы описывает систему условий реализации образовательной деятельности, н</w:t>
      </w:r>
      <w:r w:rsidRPr="001524D8">
        <w:rPr>
          <w:color w:val="000000"/>
          <w:sz w:val="28"/>
          <w:szCs w:val="28"/>
          <w:lang w:eastAsia="ru-RU" w:bidi="ru-RU"/>
        </w:rPr>
        <w:t>е</w:t>
      </w:r>
      <w:r w:rsidRPr="001524D8">
        <w:rPr>
          <w:color w:val="000000"/>
          <w:sz w:val="28"/>
          <w:szCs w:val="28"/>
          <w:lang w:eastAsia="ru-RU" w:bidi="ru-RU"/>
        </w:rPr>
        <w:t>обходимых для достижения целей Программы, планируемых результатов ее освоения в виде целевых ориентиров, а та</w:t>
      </w:r>
      <w:r w:rsidRPr="001524D8">
        <w:rPr>
          <w:color w:val="000000"/>
          <w:sz w:val="28"/>
          <w:szCs w:val="28"/>
          <w:lang w:eastAsia="ru-RU" w:bidi="ru-RU"/>
        </w:rPr>
        <w:t>к</w:t>
      </w:r>
      <w:r w:rsidRPr="001524D8">
        <w:rPr>
          <w:color w:val="000000"/>
          <w:sz w:val="28"/>
          <w:szCs w:val="28"/>
          <w:lang w:eastAsia="ru-RU" w:bidi="ru-RU"/>
        </w:rPr>
        <w:t>же особенности организац</w:t>
      </w:r>
      <w:r w:rsidR="00157A55" w:rsidRPr="001524D8">
        <w:rPr>
          <w:color w:val="000000"/>
          <w:sz w:val="28"/>
          <w:szCs w:val="28"/>
          <w:lang w:eastAsia="ru-RU" w:bidi="ru-RU"/>
        </w:rPr>
        <w:t>ии образовательной деятельности.</w:t>
      </w:r>
      <w:r w:rsidRPr="001524D8">
        <w:rPr>
          <w:color w:val="000000"/>
          <w:sz w:val="28"/>
          <w:szCs w:val="28"/>
          <w:lang w:eastAsia="ru-RU" w:bidi="ru-RU"/>
        </w:rPr>
        <w:t xml:space="preserve"> </w:t>
      </w:r>
    </w:p>
    <w:p w:rsidR="002C64D4" w:rsidRDefault="002C64D4" w:rsidP="00C33D86">
      <w:pPr>
        <w:spacing w:after="0" w:line="240" w:lineRule="auto"/>
        <w:ind w:firstLine="709"/>
        <w:jc w:val="both"/>
        <w:rPr>
          <w:rFonts w:ascii="Times New Roman" w:eastAsia="Times New Roman" w:hAnsi="Times New Roman"/>
          <w:b/>
          <w:sz w:val="28"/>
          <w:szCs w:val="28"/>
          <w:lang w:eastAsia="ru-RU"/>
        </w:rPr>
      </w:pPr>
    </w:p>
    <w:p w:rsidR="00F4251B" w:rsidRPr="00CE142E" w:rsidRDefault="00F4251B" w:rsidP="00C33D86">
      <w:pPr>
        <w:spacing w:after="0" w:line="240" w:lineRule="auto"/>
        <w:ind w:firstLine="709"/>
        <w:jc w:val="both"/>
        <w:rPr>
          <w:rFonts w:ascii="Times New Roman" w:eastAsia="Times New Roman" w:hAnsi="Times New Roman"/>
          <w:b/>
          <w:sz w:val="28"/>
          <w:szCs w:val="28"/>
          <w:lang w:eastAsia="ru-RU"/>
        </w:rPr>
      </w:pPr>
    </w:p>
    <w:p w:rsidR="002B7150" w:rsidRPr="002B7150" w:rsidRDefault="002B7150" w:rsidP="002B7150">
      <w:pPr>
        <w:spacing w:after="0"/>
        <w:ind w:firstLine="567"/>
        <w:rPr>
          <w:rFonts w:ascii="Times New Roman" w:eastAsia="Times New Roman" w:hAnsi="Times New Roman"/>
          <w:b/>
          <w:sz w:val="28"/>
          <w:szCs w:val="28"/>
          <w:lang w:eastAsia="ru-RU"/>
        </w:rPr>
      </w:pPr>
      <w:r w:rsidRPr="002B7150">
        <w:rPr>
          <w:rFonts w:ascii="Times New Roman" w:eastAsia="Times New Roman" w:hAnsi="Times New Roman"/>
          <w:b/>
          <w:sz w:val="28"/>
          <w:szCs w:val="28"/>
          <w:lang w:val="en-US" w:eastAsia="ru-RU"/>
        </w:rPr>
        <w:t>I</w:t>
      </w:r>
      <w:r w:rsidRPr="002B7150">
        <w:rPr>
          <w:rFonts w:ascii="Times New Roman" w:eastAsia="Times New Roman" w:hAnsi="Times New Roman"/>
          <w:b/>
          <w:sz w:val="28"/>
          <w:szCs w:val="28"/>
          <w:lang w:eastAsia="ru-RU"/>
        </w:rPr>
        <w:t>.Целевой раздел</w:t>
      </w:r>
    </w:p>
    <w:p w:rsidR="002B7150" w:rsidRPr="002B7150" w:rsidRDefault="002B7150" w:rsidP="002B7150">
      <w:pPr>
        <w:spacing w:after="0" w:line="240" w:lineRule="auto"/>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1.1.Обязательная часть</w:t>
      </w:r>
    </w:p>
    <w:p w:rsidR="002B7150" w:rsidRPr="002B7150" w:rsidRDefault="002B7150" w:rsidP="002B7150">
      <w:pPr>
        <w:spacing w:after="0" w:line="240" w:lineRule="auto"/>
        <w:ind w:firstLine="567"/>
        <w:rPr>
          <w:rFonts w:ascii="Times New Roman" w:eastAsia="Times New Roman" w:hAnsi="Times New Roman"/>
          <w:b/>
          <w:sz w:val="28"/>
          <w:szCs w:val="28"/>
          <w:lang w:eastAsia="ru-RU"/>
        </w:rPr>
      </w:pPr>
      <w:r w:rsidRPr="002B7150">
        <w:rPr>
          <w:rFonts w:ascii="Times New Roman" w:eastAsia="Times New Roman" w:hAnsi="Times New Roman"/>
          <w:b/>
          <w:sz w:val="28"/>
          <w:szCs w:val="28"/>
          <w:lang w:eastAsia="ru-RU"/>
        </w:rPr>
        <w:t>1.1.1.</w:t>
      </w:r>
      <w:r>
        <w:rPr>
          <w:rFonts w:ascii="Times New Roman" w:eastAsia="Times New Roman" w:hAnsi="Times New Roman"/>
          <w:b/>
          <w:sz w:val="28"/>
          <w:szCs w:val="28"/>
          <w:lang w:eastAsia="ru-RU"/>
        </w:rPr>
        <w:t>Пояснительная записка</w:t>
      </w:r>
    </w:p>
    <w:p w:rsidR="002B7150" w:rsidRPr="002B7150" w:rsidRDefault="002B7150" w:rsidP="002B7150">
      <w:pPr>
        <w:spacing w:after="0" w:line="240" w:lineRule="auto"/>
        <w:ind w:firstLine="567"/>
        <w:rPr>
          <w:rFonts w:ascii="Times New Roman" w:eastAsia="Times New Roman" w:hAnsi="Times New Roman"/>
          <w:b/>
          <w:sz w:val="28"/>
          <w:szCs w:val="28"/>
          <w:lang w:eastAsia="ru-RU"/>
        </w:rPr>
      </w:pPr>
      <w:r w:rsidRPr="002B7150">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.1.</w:t>
      </w:r>
      <w:r w:rsidR="00FA7A92">
        <w:rPr>
          <w:rFonts w:ascii="Times New Roman" w:eastAsia="Times New Roman" w:hAnsi="Times New Roman"/>
          <w:b/>
          <w:sz w:val="28"/>
          <w:szCs w:val="28"/>
          <w:lang w:eastAsia="ru-RU"/>
        </w:rPr>
        <w:t>1.1.</w:t>
      </w:r>
      <w:r>
        <w:rPr>
          <w:rFonts w:ascii="Times New Roman" w:eastAsia="Times New Roman" w:hAnsi="Times New Roman"/>
          <w:b/>
          <w:sz w:val="28"/>
          <w:szCs w:val="28"/>
          <w:lang w:eastAsia="ru-RU"/>
        </w:rPr>
        <w:t xml:space="preserve"> </w:t>
      </w:r>
      <w:r w:rsidRPr="002B7150">
        <w:rPr>
          <w:rFonts w:ascii="Times New Roman" w:eastAsia="Times New Roman" w:hAnsi="Times New Roman"/>
          <w:b/>
          <w:sz w:val="28"/>
          <w:szCs w:val="28"/>
          <w:lang w:eastAsia="ru-RU"/>
        </w:rPr>
        <w:t>Цели и задачи реализации ООП МБДОУ №</w:t>
      </w:r>
      <w:r>
        <w:rPr>
          <w:rFonts w:ascii="Times New Roman" w:eastAsia="Times New Roman" w:hAnsi="Times New Roman"/>
          <w:b/>
          <w:sz w:val="28"/>
          <w:szCs w:val="28"/>
          <w:lang w:eastAsia="ru-RU"/>
        </w:rPr>
        <w:t>115</w:t>
      </w:r>
      <w:r w:rsidRPr="002B715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Гномик</w:t>
      </w:r>
      <w:r w:rsidRPr="002B7150">
        <w:rPr>
          <w:rFonts w:ascii="Times New Roman" w:eastAsia="Times New Roman" w:hAnsi="Times New Roman"/>
          <w:b/>
          <w:sz w:val="28"/>
          <w:szCs w:val="28"/>
          <w:lang w:eastAsia="ru-RU"/>
        </w:rPr>
        <w:t>»</w:t>
      </w:r>
    </w:p>
    <w:p w:rsidR="002B7150" w:rsidRPr="002B7150" w:rsidRDefault="002B7150" w:rsidP="002B7150">
      <w:pPr>
        <w:widowControl w:val="0"/>
        <w:spacing w:after="0" w:line="240" w:lineRule="auto"/>
        <w:ind w:left="20" w:right="20" w:firstLine="560"/>
        <w:jc w:val="both"/>
        <w:rPr>
          <w:rFonts w:ascii="Times New Roman" w:eastAsia="Times New Roman" w:hAnsi="Times New Roman"/>
          <w:sz w:val="28"/>
          <w:szCs w:val="28"/>
        </w:rPr>
      </w:pPr>
      <w:r w:rsidRPr="002B7150">
        <w:rPr>
          <w:rFonts w:ascii="Times New Roman" w:eastAsia="Times New Roman" w:hAnsi="Times New Roman"/>
          <w:sz w:val="28"/>
          <w:szCs w:val="28"/>
        </w:rPr>
        <w:t>Целью Программы является проектирование социальной ситуации развития ребенка и развивающей предметно-пространственной среды, обеспечивающих позитивную социализацию, мотивацию и поддержку индивидуальности д</w:t>
      </w:r>
      <w:r w:rsidRPr="002B7150">
        <w:rPr>
          <w:rFonts w:ascii="Times New Roman" w:eastAsia="Times New Roman" w:hAnsi="Times New Roman"/>
          <w:sz w:val="28"/>
          <w:szCs w:val="28"/>
        </w:rPr>
        <w:t>е</w:t>
      </w:r>
      <w:r w:rsidRPr="002B7150">
        <w:rPr>
          <w:rFonts w:ascii="Times New Roman" w:eastAsia="Times New Roman" w:hAnsi="Times New Roman"/>
          <w:sz w:val="28"/>
          <w:szCs w:val="28"/>
        </w:rPr>
        <w:t>тей через общение, игру, познавательно-исследовательскую деятельность и другие формы активности.</w:t>
      </w:r>
    </w:p>
    <w:p w:rsidR="002B7150" w:rsidRPr="002B7150" w:rsidRDefault="002B7150" w:rsidP="002B7150">
      <w:pPr>
        <w:widowControl w:val="0"/>
        <w:spacing w:after="0" w:line="240" w:lineRule="auto"/>
        <w:ind w:left="20" w:right="20" w:firstLine="560"/>
        <w:jc w:val="both"/>
        <w:rPr>
          <w:rFonts w:ascii="Times New Roman" w:eastAsia="Times New Roman" w:hAnsi="Times New Roman"/>
          <w:sz w:val="28"/>
          <w:szCs w:val="28"/>
        </w:rPr>
      </w:pPr>
      <w:proofErr w:type="gramStart"/>
      <w:r w:rsidRPr="002B7150">
        <w:rPr>
          <w:rFonts w:ascii="Times New Roman" w:eastAsia="Times New Roman" w:hAnsi="Times New Roman"/>
          <w:sz w:val="28"/>
          <w:szCs w:val="28"/>
        </w:rPr>
        <w:t>Программа, в соответствии с Федеральным законом «Об образовании в Российской Федерации» и ФГОС ДО соде</w:t>
      </w:r>
      <w:r w:rsidRPr="002B7150">
        <w:rPr>
          <w:rFonts w:ascii="Times New Roman" w:eastAsia="Times New Roman" w:hAnsi="Times New Roman"/>
          <w:sz w:val="28"/>
          <w:szCs w:val="28"/>
        </w:rPr>
        <w:t>й</w:t>
      </w:r>
      <w:r w:rsidRPr="002B7150">
        <w:rPr>
          <w:rFonts w:ascii="Times New Roman" w:eastAsia="Times New Roman" w:hAnsi="Times New Roman"/>
          <w:sz w:val="28"/>
          <w:szCs w:val="28"/>
        </w:rPr>
        <w:t>ствует взаимопониманию и сотрудничеству между людьми, учитывает разнообразие мировоззренческих подходов, сп</w:t>
      </w:r>
      <w:r w:rsidRPr="002B7150">
        <w:rPr>
          <w:rFonts w:ascii="Times New Roman" w:eastAsia="Times New Roman" w:hAnsi="Times New Roman"/>
          <w:sz w:val="28"/>
          <w:szCs w:val="28"/>
        </w:rPr>
        <w:t>о</w:t>
      </w:r>
      <w:r w:rsidRPr="002B7150">
        <w:rPr>
          <w:rFonts w:ascii="Times New Roman" w:eastAsia="Times New Roman" w:hAnsi="Times New Roman"/>
          <w:sz w:val="28"/>
          <w:szCs w:val="28"/>
        </w:rPr>
        <w:t>собствует реализации права детей дошкольного возраста на свободный выбор мнений и убеждений, обеспечивает разв</w:t>
      </w:r>
      <w:r w:rsidRPr="002B7150">
        <w:rPr>
          <w:rFonts w:ascii="Times New Roman" w:eastAsia="Times New Roman" w:hAnsi="Times New Roman"/>
          <w:sz w:val="28"/>
          <w:szCs w:val="28"/>
        </w:rPr>
        <w:t>и</w:t>
      </w:r>
      <w:r w:rsidRPr="002B7150">
        <w:rPr>
          <w:rFonts w:ascii="Times New Roman" w:eastAsia="Times New Roman" w:hAnsi="Times New Roman"/>
          <w:sz w:val="28"/>
          <w:szCs w:val="28"/>
        </w:rPr>
        <w:t xml:space="preserve">тие способностей каждого ребенка, формирование и развитие личности ребенка в соответствии с принятыми в семье и </w:t>
      </w:r>
      <w:r w:rsidRPr="002B7150">
        <w:rPr>
          <w:rFonts w:ascii="Times New Roman" w:eastAsia="Times New Roman" w:hAnsi="Times New Roman"/>
          <w:sz w:val="28"/>
          <w:szCs w:val="28"/>
        </w:rPr>
        <w:lastRenderedPageBreak/>
        <w:t>обществе духовно-нравственными и социокультурными ценностями в целях</w:t>
      </w:r>
      <w:proofErr w:type="gramEnd"/>
      <w:r w:rsidRPr="002B7150">
        <w:rPr>
          <w:rFonts w:ascii="Times New Roman" w:eastAsia="Times New Roman" w:hAnsi="Times New Roman"/>
          <w:sz w:val="28"/>
          <w:szCs w:val="28"/>
        </w:rPr>
        <w:t xml:space="preserve"> интеллектуального, духовно</w:t>
      </w:r>
      <w:r w:rsidRPr="002B7150">
        <w:rPr>
          <w:rFonts w:ascii="Times New Roman" w:eastAsia="Times New Roman" w:hAnsi="Times New Roman"/>
          <w:sz w:val="28"/>
          <w:szCs w:val="28"/>
        </w:rPr>
        <w:softHyphen/>
      </w:r>
      <w:r>
        <w:rPr>
          <w:rFonts w:ascii="Times New Roman" w:eastAsia="Times New Roman" w:hAnsi="Times New Roman"/>
          <w:sz w:val="28"/>
          <w:szCs w:val="28"/>
        </w:rPr>
        <w:t>-</w:t>
      </w:r>
      <w:r w:rsidRPr="002B7150">
        <w:rPr>
          <w:rFonts w:ascii="Times New Roman" w:eastAsia="Times New Roman" w:hAnsi="Times New Roman"/>
          <w:sz w:val="28"/>
          <w:szCs w:val="28"/>
        </w:rPr>
        <w:t>нравственного, творческого и физического развития человека, удовлетворения его образовательных потребностей и и</w:t>
      </w:r>
      <w:r w:rsidRPr="002B7150">
        <w:rPr>
          <w:rFonts w:ascii="Times New Roman" w:eastAsia="Times New Roman" w:hAnsi="Times New Roman"/>
          <w:sz w:val="28"/>
          <w:szCs w:val="28"/>
        </w:rPr>
        <w:t>н</w:t>
      </w:r>
      <w:r w:rsidRPr="002B7150">
        <w:rPr>
          <w:rFonts w:ascii="Times New Roman" w:eastAsia="Times New Roman" w:hAnsi="Times New Roman"/>
          <w:sz w:val="28"/>
          <w:szCs w:val="28"/>
        </w:rPr>
        <w:t>тересов.</w:t>
      </w:r>
    </w:p>
    <w:p w:rsidR="002B7150" w:rsidRPr="002B7150" w:rsidRDefault="002B7150" w:rsidP="002B7150">
      <w:pPr>
        <w:widowControl w:val="0"/>
        <w:spacing w:after="0" w:line="240" w:lineRule="auto"/>
        <w:ind w:left="20" w:firstLine="560"/>
        <w:jc w:val="both"/>
        <w:rPr>
          <w:rFonts w:ascii="Times New Roman" w:eastAsia="Times New Roman" w:hAnsi="Times New Roman"/>
          <w:sz w:val="28"/>
          <w:szCs w:val="28"/>
        </w:rPr>
      </w:pPr>
      <w:r w:rsidRPr="002B7150">
        <w:rPr>
          <w:rFonts w:ascii="Times New Roman" w:eastAsia="Times New Roman" w:hAnsi="Times New Roman"/>
          <w:sz w:val="28"/>
          <w:szCs w:val="28"/>
        </w:rPr>
        <w:t>Цель Программы достигается через решение следующих задач:</w:t>
      </w:r>
    </w:p>
    <w:p w:rsidR="002B7150" w:rsidRPr="002B7150" w:rsidRDefault="002B7150" w:rsidP="00331D2E">
      <w:pPr>
        <w:widowControl w:val="0"/>
        <w:numPr>
          <w:ilvl w:val="0"/>
          <w:numId w:val="4"/>
        </w:numPr>
        <w:tabs>
          <w:tab w:val="left" w:pos="993"/>
        </w:tabs>
        <w:spacing w:after="0" w:line="240" w:lineRule="auto"/>
        <w:ind w:left="0" w:right="20" w:firstLine="709"/>
        <w:jc w:val="both"/>
        <w:rPr>
          <w:rFonts w:ascii="Times New Roman" w:eastAsia="Times New Roman" w:hAnsi="Times New Roman"/>
          <w:sz w:val="28"/>
          <w:szCs w:val="28"/>
        </w:rPr>
      </w:pPr>
      <w:r w:rsidRPr="002B7150">
        <w:rPr>
          <w:rFonts w:ascii="Times New Roman" w:eastAsia="Times New Roman" w:hAnsi="Times New Roman"/>
          <w:sz w:val="28"/>
          <w:szCs w:val="28"/>
        </w:rPr>
        <w:t>охрана и укрепление физического и психического здоровья детей, в том числе их эмоционального благопол</w:t>
      </w:r>
      <w:r w:rsidRPr="002B7150">
        <w:rPr>
          <w:rFonts w:ascii="Times New Roman" w:eastAsia="Times New Roman" w:hAnsi="Times New Roman"/>
          <w:sz w:val="28"/>
          <w:szCs w:val="28"/>
        </w:rPr>
        <w:t>у</w:t>
      </w:r>
      <w:r w:rsidRPr="002B7150">
        <w:rPr>
          <w:rFonts w:ascii="Times New Roman" w:eastAsia="Times New Roman" w:hAnsi="Times New Roman"/>
          <w:sz w:val="28"/>
          <w:szCs w:val="28"/>
        </w:rPr>
        <w:t>чия;</w:t>
      </w:r>
    </w:p>
    <w:p w:rsidR="002B7150" w:rsidRPr="002B7150" w:rsidRDefault="002B7150" w:rsidP="00331D2E">
      <w:pPr>
        <w:widowControl w:val="0"/>
        <w:numPr>
          <w:ilvl w:val="0"/>
          <w:numId w:val="4"/>
        </w:numPr>
        <w:tabs>
          <w:tab w:val="left" w:pos="993"/>
        </w:tabs>
        <w:spacing w:after="0" w:line="240" w:lineRule="auto"/>
        <w:ind w:left="0" w:right="20" w:firstLine="709"/>
        <w:jc w:val="both"/>
        <w:rPr>
          <w:rFonts w:ascii="Times New Roman" w:eastAsia="Times New Roman" w:hAnsi="Times New Roman"/>
          <w:sz w:val="28"/>
          <w:szCs w:val="28"/>
        </w:rPr>
      </w:pPr>
      <w:r w:rsidRPr="002B7150">
        <w:rPr>
          <w:rFonts w:ascii="Times New Roman" w:eastAsia="Times New Roman" w:hAnsi="Times New Roman"/>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B7150" w:rsidRPr="002B7150" w:rsidRDefault="002B7150" w:rsidP="00331D2E">
      <w:pPr>
        <w:widowControl w:val="0"/>
        <w:numPr>
          <w:ilvl w:val="0"/>
          <w:numId w:val="4"/>
        </w:numPr>
        <w:tabs>
          <w:tab w:val="left" w:pos="993"/>
        </w:tabs>
        <w:spacing w:after="0" w:line="240" w:lineRule="auto"/>
        <w:ind w:left="0" w:right="20" w:firstLine="709"/>
        <w:jc w:val="both"/>
        <w:rPr>
          <w:rFonts w:ascii="Times New Roman" w:eastAsia="Times New Roman" w:hAnsi="Times New Roman"/>
          <w:sz w:val="28"/>
          <w:szCs w:val="28"/>
        </w:rPr>
      </w:pPr>
      <w:r w:rsidRPr="002B7150">
        <w:rPr>
          <w:rFonts w:ascii="Times New Roman" w:eastAsia="Times New Roman" w:hAnsi="Times New Roman"/>
          <w:sz w:val="28"/>
          <w:szCs w:val="28"/>
        </w:rPr>
        <w:t>создание благоприятных условий развития детей в соответствии с их возрастными и индивидуальными особе</w:t>
      </w:r>
      <w:r w:rsidRPr="002B7150">
        <w:rPr>
          <w:rFonts w:ascii="Times New Roman" w:eastAsia="Times New Roman" w:hAnsi="Times New Roman"/>
          <w:sz w:val="28"/>
          <w:szCs w:val="28"/>
        </w:rPr>
        <w:t>н</w:t>
      </w:r>
      <w:r w:rsidRPr="002B7150">
        <w:rPr>
          <w:rFonts w:ascii="Times New Roman" w:eastAsia="Times New Roman" w:hAnsi="Times New Roman"/>
          <w:sz w:val="28"/>
          <w:szCs w:val="28"/>
        </w:rPr>
        <w:t>ностями, развитие способностей и творческого потенциала каждого ребенка как субъекта отношений с другими детьми, взрослыми и миром;</w:t>
      </w:r>
    </w:p>
    <w:p w:rsidR="002B7150" w:rsidRPr="002B7150" w:rsidRDefault="002B7150" w:rsidP="00331D2E">
      <w:pPr>
        <w:widowControl w:val="0"/>
        <w:numPr>
          <w:ilvl w:val="0"/>
          <w:numId w:val="4"/>
        </w:numPr>
        <w:tabs>
          <w:tab w:val="left" w:pos="993"/>
        </w:tabs>
        <w:spacing w:after="0" w:line="240" w:lineRule="auto"/>
        <w:ind w:left="0" w:right="20" w:firstLine="709"/>
        <w:jc w:val="both"/>
        <w:rPr>
          <w:rFonts w:ascii="Times New Roman" w:eastAsia="Times New Roman" w:hAnsi="Times New Roman"/>
          <w:sz w:val="28"/>
          <w:szCs w:val="28"/>
        </w:rPr>
      </w:pPr>
      <w:r w:rsidRPr="002B7150">
        <w:rPr>
          <w:rFonts w:ascii="Times New Roman" w:eastAsia="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B7150" w:rsidRPr="002B7150" w:rsidRDefault="002B7150" w:rsidP="00331D2E">
      <w:pPr>
        <w:widowControl w:val="0"/>
        <w:numPr>
          <w:ilvl w:val="0"/>
          <w:numId w:val="4"/>
        </w:numPr>
        <w:tabs>
          <w:tab w:val="left" w:pos="993"/>
        </w:tabs>
        <w:spacing w:after="0" w:line="240" w:lineRule="auto"/>
        <w:ind w:left="0" w:right="20" w:firstLine="709"/>
        <w:jc w:val="both"/>
        <w:rPr>
          <w:rFonts w:ascii="Times New Roman" w:eastAsia="Times New Roman" w:hAnsi="Times New Roman"/>
          <w:sz w:val="28"/>
          <w:szCs w:val="28"/>
        </w:rPr>
      </w:pPr>
      <w:r w:rsidRPr="002B7150">
        <w:rPr>
          <w:rFonts w:ascii="Times New Roman" w:eastAsia="Times New Roman" w:hAnsi="Times New Roman"/>
          <w:sz w:val="28"/>
          <w:szCs w:val="28"/>
        </w:rPr>
        <w:t>формирование общей культуры личности детей, развитие их социальных, нравственных, эстетических, инте</w:t>
      </w:r>
      <w:r w:rsidRPr="002B7150">
        <w:rPr>
          <w:rFonts w:ascii="Times New Roman" w:eastAsia="Times New Roman" w:hAnsi="Times New Roman"/>
          <w:sz w:val="28"/>
          <w:szCs w:val="28"/>
        </w:rPr>
        <w:t>л</w:t>
      </w:r>
      <w:r w:rsidRPr="002B7150">
        <w:rPr>
          <w:rFonts w:ascii="Times New Roman" w:eastAsia="Times New Roman" w:hAnsi="Times New Roman"/>
          <w:sz w:val="28"/>
          <w:szCs w:val="28"/>
        </w:rPr>
        <w:t>лектуальных, физических качеств, инициативности, самостоятельности и ответственности ребенка, формирование пре</w:t>
      </w:r>
      <w:r w:rsidRPr="002B7150">
        <w:rPr>
          <w:rFonts w:ascii="Times New Roman" w:eastAsia="Times New Roman" w:hAnsi="Times New Roman"/>
          <w:sz w:val="28"/>
          <w:szCs w:val="28"/>
        </w:rPr>
        <w:t>д</w:t>
      </w:r>
      <w:r w:rsidRPr="002B7150">
        <w:rPr>
          <w:rFonts w:ascii="Times New Roman" w:eastAsia="Times New Roman" w:hAnsi="Times New Roman"/>
          <w:sz w:val="28"/>
          <w:szCs w:val="28"/>
        </w:rPr>
        <w:t>посылок учебной деятельности;</w:t>
      </w:r>
    </w:p>
    <w:p w:rsidR="002B7150" w:rsidRPr="002B7150" w:rsidRDefault="002B7150" w:rsidP="00331D2E">
      <w:pPr>
        <w:widowControl w:val="0"/>
        <w:numPr>
          <w:ilvl w:val="0"/>
          <w:numId w:val="4"/>
        </w:numPr>
        <w:tabs>
          <w:tab w:val="left" w:pos="993"/>
        </w:tabs>
        <w:spacing w:after="0" w:line="240" w:lineRule="auto"/>
        <w:ind w:left="0" w:right="20" w:firstLine="709"/>
        <w:jc w:val="both"/>
        <w:rPr>
          <w:rFonts w:ascii="Times New Roman" w:eastAsia="Times New Roman" w:hAnsi="Times New Roman"/>
          <w:sz w:val="28"/>
          <w:szCs w:val="28"/>
        </w:rPr>
      </w:pPr>
      <w:r w:rsidRPr="002B7150">
        <w:rPr>
          <w:rFonts w:ascii="Times New Roman" w:eastAsia="Times New Roman" w:hAnsi="Times New Roman"/>
          <w:sz w:val="28"/>
          <w:szCs w:val="28"/>
        </w:rPr>
        <w:t>формирование социокультурной среды, соответствующей возрастным и индивидуальным особенностям детей;</w:t>
      </w:r>
    </w:p>
    <w:p w:rsidR="002B7150" w:rsidRPr="002B7150" w:rsidRDefault="002B7150" w:rsidP="00331D2E">
      <w:pPr>
        <w:widowControl w:val="0"/>
        <w:numPr>
          <w:ilvl w:val="0"/>
          <w:numId w:val="4"/>
        </w:numPr>
        <w:tabs>
          <w:tab w:val="left" w:pos="993"/>
        </w:tabs>
        <w:spacing w:after="0" w:line="240" w:lineRule="auto"/>
        <w:ind w:left="0" w:right="20" w:firstLine="709"/>
        <w:jc w:val="both"/>
        <w:rPr>
          <w:rFonts w:ascii="Times New Roman" w:eastAsia="Times New Roman" w:hAnsi="Times New Roman"/>
          <w:sz w:val="28"/>
          <w:szCs w:val="28"/>
        </w:rPr>
      </w:pPr>
      <w:r w:rsidRPr="002B7150">
        <w:rPr>
          <w:rFonts w:ascii="Times New Roman" w:eastAsia="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B7150" w:rsidRPr="002B7150" w:rsidRDefault="002B7150" w:rsidP="00331D2E">
      <w:pPr>
        <w:widowControl w:val="0"/>
        <w:numPr>
          <w:ilvl w:val="0"/>
          <w:numId w:val="4"/>
        </w:numPr>
        <w:tabs>
          <w:tab w:val="left" w:pos="993"/>
        </w:tabs>
        <w:spacing w:after="0" w:line="240" w:lineRule="auto"/>
        <w:ind w:left="0" w:right="20" w:firstLine="709"/>
        <w:jc w:val="both"/>
        <w:rPr>
          <w:rFonts w:ascii="Times New Roman" w:eastAsia="Times New Roman" w:hAnsi="Times New Roman"/>
          <w:sz w:val="28"/>
          <w:szCs w:val="28"/>
        </w:rPr>
      </w:pPr>
      <w:r w:rsidRPr="002B7150">
        <w:rPr>
          <w:rFonts w:ascii="Times New Roman" w:eastAsia="Times New Roman" w:hAnsi="Times New Roman"/>
          <w:sz w:val="28"/>
          <w:szCs w:val="28"/>
        </w:rPr>
        <w:t>обеспечение преемственности целей, задач и содержания дошкольного общего и начального общего образов</w:t>
      </w:r>
      <w:r w:rsidRPr="002B7150">
        <w:rPr>
          <w:rFonts w:ascii="Times New Roman" w:eastAsia="Times New Roman" w:hAnsi="Times New Roman"/>
          <w:sz w:val="28"/>
          <w:szCs w:val="28"/>
        </w:rPr>
        <w:t>а</w:t>
      </w:r>
      <w:r w:rsidRPr="002B7150">
        <w:rPr>
          <w:rFonts w:ascii="Times New Roman" w:eastAsia="Times New Roman" w:hAnsi="Times New Roman"/>
          <w:sz w:val="28"/>
          <w:szCs w:val="28"/>
        </w:rPr>
        <w:t>ния.</w:t>
      </w:r>
    </w:p>
    <w:p w:rsidR="002B7150" w:rsidRPr="002B7150" w:rsidRDefault="002B7150" w:rsidP="002B7150">
      <w:pPr>
        <w:spacing w:after="0" w:line="240" w:lineRule="auto"/>
        <w:ind w:firstLine="567"/>
        <w:jc w:val="both"/>
        <w:rPr>
          <w:rFonts w:ascii="Times New Roman" w:eastAsia="Times New Roman" w:hAnsi="Times New Roman"/>
          <w:sz w:val="28"/>
          <w:szCs w:val="28"/>
          <w:lang w:eastAsia="ru-RU"/>
        </w:rPr>
      </w:pPr>
      <w:r w:rsidRPr="002B7150">
        <w:rPr>
          <w:rFonts w:ascii="Times New Roman" w:eastAsia="Times New Roman" w:hAnsi="Times New Roman"/>
          <w:sz w:val="28"/>
          <w:szCs w:val="28"/>
          <w:lang w:eastAsia="ru-RU"/>
        </w:rPr>
        <w:t>Решение обозначенных в ООП целей и задач воспитания возможно только при систематической и целенаправле</w:t>
      </w:r>
      <w:r w:rsidRPr="002B7150">
        <w:rPr>
          <w:rFonts w:ascii="Times New Roman" w:eastAsia="Times New Roman" w:hAnsi="Times New Roman"/>
          <w:sz w:val="28"/>
          <w:szCs w:val="28"/>
          <w:lang w:eastAsia="ru-RU"/>
        </w:rPr>
        <w:t>н</w:t>
      </w:r>
      <w:r w:rsidRPr="002B7150">
        <w:rPr>
          <w:rFonts w:ascii="Times New Roman" w:eastAsia="Times New Roman" w:hAnsi="Times New Roman"/>
          <w:sz w:val="28"/>
          <w:szCs w:val="28"/>
          <w:lang w:eastAsia="ru-RU"/>
        </w:rPr>
        <w:t>ной поддержке педагогом различных форм детской активности и инициативы, начиная с первых дней пребывания р</w:t>
      </w:r>
      <w:r w:rsidRPr="002B7150">
        <w:rPr>
          <w:rFonts w:ascii="Times New Roman" w:eastAsia="Times New Roman" w:hAnsi="Times New Roman"/>
          <w:sz w:val="28"/>
          <w:szCs w:val="28"/>
          <w:lang w:eastAsia="ru-RU"/>
        </w:rPr>
        <w:t>е</w:t>
      </w:r>
      <w:r w:rsidRPr="002B7150">
        <w:rPr>
          <w:rFonts w:ascii="Times New Roman" w:eastAsia="Times New Roman" w:hAnsi="Times New Roman"/>
          <w:sz w:val="28"/>
          <w:szCs w:val="28"/>
          <w:lang w:eastAsia="ru-RU"/>
        </w:rPr>
        <w:t>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B7150" w:rsidRPr="002B7150" w:rsidRDefault="002B7150" w:rsidP="002B7150">
      <w:pPr>
        <w:spacing w:after="0" w:line="240" w:lineRule="auto"/>
        <w:ind w:firstLine="567"/>
        <w:jc w:val="both"/>
        <w:rPr>
          <w:rFonts w:ascii="Times New Roman" w:eastAsia="Times New Roman" w:hAnsi="Times New Roman"/>
          <w:sz w:val="28"/>
          <w:szCs w:val="28"/>
          <w:lang w:eastAsia="ru-RU"/>
        </w:rPr>
      </w:pPr>
      <w:r w:rsidRPr="002B7150">
        <w:rPr>
          <w:rFonts w:ascii="Times New Roman" w:eastAsia="Times New Roman" w:hAnsi="Times New Roman"/>
          <w:sz w:val="28"/>
          <w:szCs w:val="28"/>
          <w:lang w:eastAsia="ru-RU"/>
        </w:rPr>
        <w:t>В 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w:t>
      </w:r>
      <w:r w:rsidRPr="002B7150">
        <w:rPr>
          <w:rFonts w:ascii="Times New Roman" w:eastAsia="Times New Roman" w:hAnsi="Times New Roman"/>
          <w:sz w:val="28"/>
          <w:szCs w:val="28"/>
          <w:lang w:eastAsia="ru-RU"/>
        </w:rPr>
        <w:t>н</w:t>
      </w:r>
      <w:r w:rsidRPr="002B7150">
        <w:rPr>
          <w:rFonts w:ascii="Times New Roman" w:eastAsia="Times New Roman" w:hAnsi="Times New Roman"/>
          <w:sz w:val="28"/>
          <w:szCs w:val="28"/>
          <w:lang w:eastAsia="ru-RU"/>
        </w:rPr>
        <w:lastRenderedPageBreak/>
        <w:t>цепции дошкольного воспитания» (авторы В. В. Давыдов, В. А. Петровский и др.) о признании самоценности дошкол</w:t>
      </w:r>
      <w:r w:rsidRPr="002B7150">
        <w:rPr>
          <w:rFonts w:ascii="Times New Roman" w:eastAsia="Times New Roman" w:hAnsi="Times New Roman"/>
          <w:sz w:val="28"/>
          <w:szCs w:val="28"/>
          <w:lang w:eastAsia="ru-RU"/>
        </w:rPr>
        <w:t>ь</w:t>
      </w:r>
      <w:r w:rsidRPr="002B7150">
        <w:rPr>
          <w:rFonts w:ascii="Times New Roman" w:eastAsia="Times New Roman" w:hAnsi="Times New Roman"/>
          <w:sz w:val="28"/>
          <w:szCs w:val="28"/>
          <w:lang w:eastAsia="ru-RU"/>
        </w:rPr>
        <w:t>ного периода детства.</w:t>
      </w:r>
    </w:p>
    <w:p w:rsidR="002B7150" w:rsidRDefault="002B7150" w:rsidP="00A304F3">
      <w:pPr>
        <w:spacing w:after="0" w:line="240" w:lineRule="auto"/>
        <w:ind w:firstLine="709"/>
        <w:jc w:val="both"/>
        <w:rPr>
          <w:rFonts w:ascii="Times New Roman" w:eastAsia="Times New Roman" w:hAnsi="Times New Roman"/>
          <w:b/>
          <w:sz w:val="28"/>
          <w:szCs w:val="28"/>
          <w:lang w:eastAsia="ru-RU"/>
        </w:rPr>
      </w:pPr>
    </w:p>
    <w:p w:rsidR="002B7150" w:rsidRDefault="002B7150" w:rsidP="00A304F3">
      <w:pPr>
        <w:spacing w:after="0" w:line="240" w:lineRule="auto"/>
        <w:ind w:firstLine="709"/>
        <w:jc w:val="both"/>
        <w:rPr>
          <w:rFonts w:ascii="Times New Roman" w:eastAsia="Times New Roman" w:hAnsi="Times New Roman"/>
          <w:b/>
          <w:sz w:val="28"/>
          <w:szCs w:val="28"/>
          <w:lang w:eastAsia="ru-RU"/>
        </w:rPr>
      </w:pPr>
      <w:r w:rsidRPr="002B7150">
        <w:rPr>
          <w:rFonts w:ascii="Times New Roman" w:eastAsia="Times New Roman" w:hAnsi="Times New Roman"/>
          <w:b/>
          <w:sz w:val="28"/>
          <w:szCs w:val="28"/>
          <w:lang w:eastAsia="ru-RU"/>
        </w:rPr>
        <w:t>1.1.</w:t>
      </w:r>
      <w:r w:rsidR="00FA7A92">
        <w:rPr>
          <w:rFonts w:ascii="Times New Roman" w:eastAsia="Times New Roman" w:hAnsi="Times New Roman"/>
          <w:b/>
          <w:sz w:val="28"/>
          <w:szCs w:val="28"/>
          <w:lang w:eastAsia="ru-RU"/>
        </w:rPr>
        <w:t>1.2</w:t>
      </w:r>
      <w:r w:rsidRPr="002B7150">
        <w:rPr>
          <w:rFonts w:ascii="Times New Roman" w:eastAsia="Times New Roman" w:hAnsi="Times New Roman"/>
          <w:b/>
          <w:sz w:val="28"/>
          <w:szCs w:val="28"/>
          <w:lang w:eastAsia="ru-RU"/>
        </w:rPr>
        <w:t>. Принципы и подходы к формированию ООП МБДОУ №</w:t>
      </w:r>
      <w:r>
        <w:rPr>
          <w:rFonts w:ascii="Times New Roman" w:eastAsia="Times New Roman" w:hAnsi="Times New Roman"/>
          <w:b/>
          <w:sz w:val="28"/>
          <w:szCs w:val="28"/>
          <w:lang w:eastAsia="ru-RU"/>
        </w:rPr>
        <w:t>115</w:t>
      </w:r>
      <w:r w:rsidRPr="002B715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Гномик</w:t>
      </w:r>
      <w:r w:rsidRPr="002B7150">
        <w:rPr>
          <w:rFonts w:ascii="Times New Roman" w:eastAsia="Times New Roman" w:hAnsi="Times New Roman"/>
          <w:b/>
          <w:sz w:val="28"/>
          <w:szCs w:val="28"/>
          <w:lang w:eastAsia="ru-RU"/>
        </w:rPr>
        <w:t>»</w:t>
      </w:r>
    </w:p>
    <w:p w:rsidR="00032DAC" w:rsidRPr="001524D8" w:rsidRDefault="00032DAC" w:rsidP="00A304F3">
      <w:pPr>
        <w:pStyle w:val="52"/>
        <w:shd w:val="clear" w:color="auto" w:fill="auto"/>
        <w:tabs>
          <w:tab w:val="left" w:pos="851"/>
          <w:tab w:val="left" w:pos="993"/>
        </w:tabs>
        <w:spacing w:before="0" w:line="240" w:lineRule="auto"/>
        <w:ind w:left="20" w:firstLine="580"/>
        <w:jc w:val="both"/>
        <w:rPr>
          <w:sz w:val="28"/>
          <w:szCs w:val="28"/>
        </w:rPr>
      </w:pPr>
      <w:r w:rsidRPr="001524D8">
        <w:rPr>
          <w:sz w:val="28"/>
          <w:szCs w:val="28"/>
        </w:rPr>
        <w:t>В соответствии со Стандартом Программа построена на следующих принципах:</w:t>
      </w:r>
    </w:p>
    <w:p w:rsidR="006724F7" w:rsidRPr="00F12B99" w:rsidRDefault="006724F7">
      <w:pPr>
        <w:rPr>
          <w:rFonts w:ascii="Times New Roman" w:hAnsi="Times New Roman"/>
          <w:sz w:val="28"/>
          <w:szCs w:val="28"/>
        </w:rPr>
      </w:pPr>
      <w:r w:rsidRPr="00F12B99">
        <w:rPr>
          <w:rFonts w:ascii="Times New Roman" w:hAnsi="Times New Roman"/>
          <w:sz w:val="28"/>
          <w:szCs w:val="28"/>
        </w:rPr>
        <w:t xml:space="preserve">1. </w:t>
      </w:r>
      <w:r w:rsidRPr="00F12B99">
        <w:rPr>
          <w:rFonts w:ascii="Times New Roman" w:hAnsi="Times New Roman"/>
          <w:i/>
          <w:sz w:val="28"/>
          <w:szCs w:val="28"/>
        </w:rPr>
        <w:t>Поддержка разнообразия детства.</w:t>
      </w:r>
      <w:r w:rsidR="00F12B99">
        <w:rPr>
          <w:rStyle w:val="84"/>
          <w:rFonts w:eastAsia="Calibri"/>
          <w:sz w:val="28"/>
          <w:szCs w:val="28"/>
        </w:rPr>
        <w:t xml:space="preserve"> </w:t>
      </w:r>
      <w:r w:rsidRPr="00F12B99">
        <w:rPr>
          <w:rStyle w:val="84"/>
          <w:rFonts w:eastAsia="Calibri"/>
          <w:i w:val="0"/>
          <w:sz w:val="28"/>
          <w:szCs w:val="28"/>
        </w:rPr>
        <w:t>Современный мир</w:t>
      </w:r>
      <w:r w:rsidRPr="00F12B99">
        <w:rPr>
          <w:rStyle w:val="84"/>
          <w:rFonts w:eastAsia="Calibri"/>
          <w:sz w:val="28"/>
          <w:szCs w:val="28"/>
        </w:rPr>
        <w:t xml:space="preserve"> </w:t>
      </w:r>
      <w:r w:rsidRPr="00F12B99">
        <w:rPr>
          <w:rFonts w:ascii="Times New Roman" w:hAnsi="Times New Roman"/>
          <w:sz w:val="28"/>
          <w:szCs w:val="28"/>
        </w:rPr>
        <w:t>характеризуется возрастающим многообразием и неопределе</w:t>
      </w:r>
      <w:r w:rsidRPr="00F12B99">
        <w:rPr>
          <w:rFonts w:ascii="Times New Roman" w:hAnsi="Times New Roman"/>
          <w:sz w:val="28"/>
          <w:szCs w:val="28"/>
        </w:rPr>
        <w:t>н</w:t>
      </w:r>
      <w:r w:rsidRPr="00F12B99">
        <w:rPr>
          <w:rFonts w:ascii="Times New Roman" w:hAnsi="Times New Roman"/>
          <w:sz w:val="28"/>
          <w:szCs w:val="28"/>
        </w:rPr>
        <w:t xml:space="preserve">ностью, </w:t>
      </w:r>
      <w:proofErr w:type="gramStart"/>
      <w:r w:rsidRPr="00F12B99">
        <w:rPr>
          <w:rFonts w:ascii="Times New Roman" w:hAnsi="Times New Roman"/>
          <w:sz w:val="28"/>
          <w:szCs w:val="28"/>
        </w:rPr>
        <w:t>отражающимися</w:t>
      </w:r>
      <w:proofErr w:type="gramEnd"/>
      <w:r w:rsidRPr="00F12B99">
        <w:rPr>
          <w:rFonts w:ascii="Times New Roman" w:hAnsi="Times New Roman"/>
          <w:sz w:val="28"/>
          <w:szCs w:val="28"/>
        </w:rPr>
        <w:t xml:space="preserve"> в самых разных аспектах жизни человека и общества. Многообразие социальных, личнос</w:t>
      </w:r>
      <w:r w:rsidRPr="00F12B99">
        <w:rPr>
          <w:rFonts w:ascii="Times New Roman" w:hAnsi="Times New Roman"/>
          <w:sz w:val="28"/>
          <w:szCs w:val="28"/>
        </w:rPr>
        <w:t>т</w:t>
      </w:r>
      <w:r w:rsidRPr="00F12B99">
        <w:rPr>
          <w:rFonts w:ascii="Times New Roman" w:hAnsi="Times New Roman"/>
          <w:sz w:val="28"/>
          <w:szCs w:val="28"/>
        </w:rPr>
        <w:t>ных, культурных, языковых, этнических особенностей, религиозных и других общностей, ценностей и убеждений, мн</w:t>
      </w:r>
      <w:r w:rsidRPr="00F12B99">
        <w:rPr>
          <w:rFonts w:ascii="Times New Roman" w:hAnsi="Times New Roman"/>
          <w:sz w:val="28"/>
          <w:szCs w:val="28"/>
        </w:rPr>
        <w:t>е</w:t>
      </w:r>
      <w:r w:rsidRPr="00F12B99">
        <w:rPr>
          <w:rFonts w:ascii="Times New Roman" w:hAnsi="Times New Roman"/>
          <w:sz w:val="28"/>
          <w:szCs w:val="28"/>
        </w:rPr>
        <w:t>ний и способов их выражения, жизненных укладов особенно ярко проявляется в условиях Российской Федерации – госуда</w:t>
      </w:r>
      <w:r w:rsidRPr="00F12B99">
        <w:rPr>
          <w:rFonts w:ascii="Times New Roman" w:hAnsi="Times New Roman"/>
          <w:sz w:val="28"/>
          <w:szCs w:val="28"/>
        </w:rPr>
        <w:t>р</w:t>
      </w:r>
      <w:r w:rsidRPr="00F12B99">
        <w:rPr>
          <w:rFonts w:ascii="Times New Roman" w:hAnsi="Times New Roman"/>
          <w:sz w:val="28"/>
          <w:szCs w:val="28"/>
        </w:rPr>
        <w:t>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w:t>
      </w:r>
      <w:bookmarkStart w:id="0" w:name="_GoBack"/>
      <w:bookmarkEnd w:id="0"/>
      <w:r w:rsidRPr="00F12B99">
        <w:rPr>
          <w:rFonts w:ascii="Times New Roman" w:hAnsi="Times New Roman"/>
          <w:sz w:val="28"/>
          <w:szCs w:val="28"/>
        </w:rPr>
        <w:t>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w:t>
      </w:r>
      <w:r w:rsidRPr="00F12B99">
        <w:rPr>
          <w:rFonts w:ascii="Times New Roman" w:hAnsi="Times New Roman"/>
          <w:sz w:val="28"/>
          <w:szCs w:val="28"/>
        </w:rPr>
        <w:t>б</w:t>
      </w:r>
      <w:r w:rsidRPr="00F12B99">
        <w:rPr>
          <w:rFonts w:ascii="Times New Roman" w:hAnsi="Times New Roman"/>
          <w:sz w:val="28"/>
          <w:szCs w:val="28"/>
        </w:rPr>
        <w:t>ко, позитивно и конструктивно взаимодействовать с другими людьми, способности выбирать и уважать право выбора других ценн</w:t>
      </w:r>
      <w:r w:rsidRPr="00F12B99">
        <w:rPr>
          <w:rFonts w:ascii="Times New Roman" w:hAnsi="Times New Roman"/>
          <w:sz w:val="28"/>
          <w:szCs w:val="28"/>
        </w:rPr>
        <w:t>о</w:t>
      </w:r>
      <w:r w:rsidRPr="00F12B99">
        <w:rPr>
          <w:rFonts w:ascii="Times New Roman" w:hAnsi="Times New Roman"/>
          <w:sz w:val="28"/>
          <w:szCs w:val="28"/>
        </w:rPr>
        <w:t>стей и убеждений, мнений и способов их выражения. Принимая вызовы современного мира, Программа</w:t>
      </w:r>
      <w:r w:rsidRPr="00F12B99">
        <w:rPr>
          <w:rFonts w:ascii="Times New Roman" w:hAnsi="Times New Roman"/>
          <w:color w:val="FF0000"/>
          <w:sz w:val="28"/>
          <w:szCs w:val="28"/>
        </w:rPr>
        <w:t xml:space="preserve"> </w:t>
      </w:r>
      <w:r w:rsidRPr="00F12B99">
        <w:rPr>
          <w:rFonts w:ascii="Times New Roman" w:hAnsi="Times New Roman"/>
          <w:sz w:val="28"/>
          <w:szCs w:val="28"/>
        </w:rPr>
        <w:t>рассматривает разнообразие как ценность, образовательный ресурс и предполагает использование разнообразия для обогащения обр</w:t>
      </w:r>
      <w:r w:rsidRPr="00F12B99">
        <w:rPr>
          <w:rFonts w:ascii="Times New Roman" w:hAnsi="Times New Roman"/>
          <w:sz w:val="28"/>
          <w:szCs w:val="28"/>
        </w:rPr>
        <w:t>а</w:t>
      </w:r>
      <w:r w:rsidRPr="00F12B99">
        <w:rPr>
          <w:rFonts w:ascii="Times New Roman" w:hAnsi="Times New Roman"/>
          <w:sz w:val="28"/>
          <w:szCs w:val="28"/>
        </w:rPr>
        <w:t>зовательного процесса.</w:t>
      </w:r>
    </w:p>
    <w:p w:rsidR="00032DAC" w:rsidRPr="001524D8" w:rsidRDefault="00642092" w:rsidP="00A304F3">
      <w:pPr>
        <w:pStyle w:val="52"/>
        <w:shd w:val="clear" w:color="auto" w:fill="auto"/>
        <w:tabs>
          <w:tab w:val="left" w:pos="851"/>
          <w:tab w:val="left" w:pos="993"/>
        </w:tabs>
        <w:spacing w:before="0" w:line="240" w:lineRule="auto"/>
        <w:ind w:firstLine="709"/>
        <w:jc w:val="both"/>
        <w:rPr>
          <w:sz w:val="28"/>
          <w:szCs w:val="28"/>
        </w:rPr>
      </w:pPr>
      <w:r w:rsidRPr="001524D8">
        <w:rPr>
          <w:sz w:val="28"/>
          <w:szCs w:val="28"/>
        </w:rPr>
        <w:t xml:space="preserve">2. </w:t>
      </w:r>
      <w:r w:rsidR="00032DAC" w:rsidRPr="001524D8">
        <w:rPr>
          <w:rStyle w:val="af1"/>
          <w:rFonts w:eastAsia="Calibri"/>
          <w:sz w:val="28"/>
          <w:szCs w:val="28"/>
        </w:rPr>
        <w:t>Сохранение уникальности и самоценности детства</w:t>
      </w:r>
      <w:r w:rsidR="00032DAC" w:rsidRPr="001524D8">
        <w:rPr>
          <w:sz w:val="28"/>
          <w:szCs w:val="28"/>
        </w:rPr>
        <w:t xml:space="preserve"> как важного этапа в общем развитии человека. Самоце</w:t>
      </w:r>
      <w:r w:rsidR="00032DAC" w:rsidRPr="001524D8">
        <w:rPr>
          <w:sz w:val="28"/>
          <w:szCs w:val="28"/>
        </w:rPr>
        <w:t>н</w:t>
      </w:r>
      <w:r w:rsidR="00032DAC" w:rsidRPr="001524D8">
        <w:rPr>
          <w:sz w:val="28"/>
          <w:szCs w:val="28"/>
        </w:rPr>
        <w:t xml:space="preserve">ность детства </w:t>
      </w:r>
      <w:r w:rsidRPr="001524D8">
        <w:rPr>
          <w:sz w:val="28"/>
          <w:szCs w:val="28"/>
        </w:rPr>
        <w:t>–</w:t>
      </w:r>
      <w:r w:rsidR="00032DAC" w:rsidRPr="001524D8">
        <w:rPr>
          <w:sz w:val="28"/>
          <w:szCs w:val="28"/>
        </w:rPr>
        <w:t xml:space="preserve"> понимание детства как периода жизни значимого самого по себе, значимого тем, что происходит с р</w:t>
      </w:r>
      <w:r w:rsidR="00032DAC" w:rsidRPr="001524D8">
        <w:rPr>
          <w:sz w:val="28"/>
          <w:szCs w:val="28"/>
        </w:rPr>
        <w:t>е</w:t>
      </w:r>
      <w:r w:rsidR="00032DAC" w:rsidRPr="001524D8">
        <w:rPr>
          <w:sz w:val="28"/>
          <w:szCs w:val="28"/>
        </w:rPr>
        <w:t>бенком сейчас, а не тем, что этот этап является подготовкой к последующей жизни. Этот при</w:t>
      </w:r>
      <w:r w:rsidR="00032DAC" w:rsidRPr="001524D8">
        <w:rPr>
          <w:rStyle w:val="12"/>
          <w:sz w:val="28"/>
          <w:szCs w:val="28"/>
          <w:u w:val="none"/>
        </w:rPr>
        <w:t>нци</w:t>
      </w:r>
      <w:r w:rsidR="00032DAC" w:rsidRPr="001524D8">
        <w:rPr>
          <w:sz w:val="28"/>
          <w:szCs w:val="28"/>
        </w:rPr>
        <w:t>п подразумевает полн</w:t>
      </w:r>
      <w:r w:rsidR="00032DAC" w:rsidRPr="001524D8">
        <w:rPr>
          <w:sz w:val="28"/>
          <w:szCs w:val="28"/>
        </w:rPr>
        <w:t>о</w:t>
      </w:r>
      <w:r w:rsidR="00032DAC" w:rsidRPr="001524D8">
        <w:rPr>
          <w:sz w:val="28"/>
          <w:szCs w:val="28"/>
        </w:rPr>
        <w:t>ценное проживание ребенком всех этапов детства (младенческого, раннего и дошкольного детства), обогащение (а</w:t>
      </w:r>
      <w:r w:rsidR="00032DAC" w:rsidRPr="001524D8">
        <w:rPr>
          <w:sz w:val="28"/>
          <w:szCs w:val="28"/>
        </w:rPr>
        <w:t>м</w:t>
      </w:r>
      <w:r w:rsidR="00032DAC" w:rsidRPr="001524D8">
        <w:rPr>
          <w:sz w:val="28"/>
          <w:szCs w:val="28"/>
        </w:rPr>
        <w:t>плификацию) детского развития.</w:t>
      </w:r>
    </w:p>
    <w:p w:rsidR="00032DAC" w:rsidRPr="001524D8" w:rsidRDefault="00642092" w:rsidP="00A304F3">
      <w:pPr>
        <w:pStyle w:val="52"/>
        <w:shd w:val="clear" w:color="auto" w:fill="auto"/>
        <w:tabs>
          <w:tab w:val="left" w:pos="851"/>
          <w:tab w:val="left" w:pos="993"/>
        </w:tabs>
        <w:spacing w:before="0" w:line="240" w:lineRule="auto"/>
        <w:ind w:firstLine="709"/>
        <w:jc w:val="both"/>
        <w:rPr>
          <w:sz w:val="28"/>
          <w:szCs w:val="28"/>
        </w:rPr>
      </w:pPr>
      <w:r w:rsidRPr="001524D8">
        <w:rPr>
          <w:sz w:val="28"/>
          <w:szCs w:val="28"/>
        </w:rPr>
        <w:t xml:space="preserve">3. </w:t>
      </w:r>
      <w:r w:rsidR="00032DAC" w:rsidRPr="001524D8">
        <w:rPr>
          <w:rStyle w:val="af1"/>
          <w:rFonts w:eastAsia="Calibri"/>
          <w:sz w:val="28"/>
          <w:szCs w:val="28"/>
        </w:rPr>
        <w:t>Позитивная социализация</w:t>
      </w:r>
      <w:r w:rsidR="00032DAC" w:rsidRPr="001524D8">
        <w:rPr>
          <w:sz w:val="28"/>
          <w:szCs w:val="28"/>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00032DAC" w:rsidRPr="001524D8">
        <w:rPr>
          <w:sz w:val="28"/>
          <w:szCs w:val="28"/>
        </w:rPr>
        <w:t>со</w:t>
      </w:r>
      <w:proofErr w:type="gramEnd"/>
      <w:r w:rsidR="00032DAC" w:rsidRPr="001524D8">
        <w:rPr>
          <w:sz w:val="28"/>
          <w:szCs w:val="28"/>
        </w:rPr>
        <w:t xml:space="preserve"> взрослыми и другими детьми, направленного на создание предп</w:t>
      </w:r>
      <w:r w:rsidR="00032DAC" w:rsidRPr="001524D8">
        <w:rPr>
          <w:sz w:val="28"/>
          <w:szCs w:val="28"/>
        </w:rPr>
        <w:t>о</w:t>
      </w:r>
      <w:r w:rsidR="00032DAC" w:rsidRPr="001524D8">
        <w:rPr>
          <w:sz w:val="28"/>
          <w:szCs w:val="28"/>
        </w:rPr>
        <w:t>сылок к полноценной деятельности ребенка в изменяющемся мире.</w:t>
      </w:r>
    </w:p>
    <w:p w:rsidR="00032DAC" w:rsidRPr="001524D8" w:rsidRDefault="00642092" w:rsidP="00A304F3">
      <w:pPr>
        <w:pStyle w:val="52"/>
        <w:shd w:val="clear" w:color="auto" w:fill="auto"/>
        <w:tabs>
          <w:tab w:val="left" w:pos="851"/>
          <w:tab w:val="left" w:pos="993"/>
        </w:tabs>
        <w:spacing w:before="0" w:line="240" w:lineRule="auto"/>
        <w:ind w:firstLine="709"/>
        <w:jc w:val="both"/>
        <w:rPr>
          <w:sz w:val="28"/>
          <w:szCs w:val="28"/>
        </w:rPr>
      </w:pPr>
      <w:r w:rsidRPr="001524D8">
        <w:rPr>
          <w:sz w:val="28"/>
          <w:szCs w:val="28"/>
        </w:rPr>
        <w:t xml:space="preserve">4. </w:t>
      </w:r>
      <w:r w:rsidR="00032DAC" w:rsidRPr="001524D8">
        <w:rPr>
          <w:rStyle w:val="af1"/>
          <w:rFonts w:eastAsia="Calibri"/>
          <w:sz w:val="28"/>
          <w:szCs w:val="28"/>
        </w:rPr>
        <w:t>Личностно-развивающий и гуманистический характер взаимодействия</w:t>
      </w:r>
      <w:r w:rsidR="00032DAC" w:rsidRPr="001524D8">
        <w:rPr>
          <w:sz w:val="28"/>
          <w:szCs w:val="28"/>
        </w:rPr>
        <w:t xml:space="preserve"> взрослых (родителей (законных пре</w:t>
      </w:r>
      <w:r w:rsidR="00032DAC" w:rsidRPr="001524D8">
        <w:rPr>
          <w:sz w:val="28"/>
          <w:szCs w:val="28"/>
        </w:rPr>
        <w:t>д</w:t>
      </w:r>
      <w:r w:rsidR="00032DAC" w:rsidRPr="001524D8">
        <w:rPr>
          <w:sz w:val="28"/>
          <w:szCs w:val="28"/>
        </w:rPr>
        <w:t xml:space="preserve">ставителей), педагогических и иных работников </w:t>
      </w:r>
      <w:r w:rsidR="0003383E">
        <w:rPr>
          <w:sz w:val="28"/>
          <w:szCs w:val="28"/>
        </w:rPr>
        <w:t>детского сада</w:t>
      </w:r>
      <w:r w:rsidR="00032DAC" w:rsidRPr="001524D8">
        <w:rPr>
          <w:sz w:val="28"/>
          <w:szCs w:val="28"/>
        </w:rPr>
        <w:t>) и детей. Такой тип взаимодействия предполагает баз</w:t>
      </w:r>
      <w:r w:rsidR="00032DAC" w:rsidRPr="001524D8">
        <w:rPr>
          <w:sz w:val="28"/>
          <w:szCs w:val="28"/>
        </w:rPr>
        <w:t>о</w:t>
      </w:r>
      <w:r w:rsidR="00032DAC" w:rsidRPr="001524D8">
        <w:rPr>
          <w:sz w:val="28"/>
          <w:szCs w:val="28"/>
        </w:rPr>
        <w:t xml:space="preserve">вую ценностную ориентацию на достоинство каждого участника взаимодействия, уважение и безусловное принятие </w:t>
      </w:r>
      <w:r w:rsidR="00032DAC" w:rsidRPr="001524D8">
        <w:rPr>
          <w:sz w:val="28"/>
          <w:szCs w:val="28"/>
        </w:rPr>
        <w:lastRenderedPageBreak/>
        <w:t>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w:t>
      </w:r>
      <w:r w:rsidR="00032DAC" w:rsidRPr="001524D8">
        <w:rPr>
          <w:sz w:val="28"/>
          <w:szCs w:val="28"/>
        </w:rPr>
        <w:t>е</w:t>
      </w:r>
      <w:r w:rsidR="00032DAC" w:rsidRPr="001524D8">
        <w:rPr>
          <w:sz w:val="28"/>
          <w:szCs w:val="28"/>
        </w:rPr>
        <w:t>бенка в организации, условием его эмоционального благополучия и полноценного развития.</w:t>
      </w:r>
    </w:p>
    <w:p w:rsidR="00032DAC" w:rsidRPr="001524D8" w:rsidRDefault="00895F39" w:rsidP="00A304F3">
      <w:pPr>
        <w:pStyle w:val="52"/>
        <w:shd w:val="clear" w:color="auto" w:fill="auto"/>
        <w:tabs>
          <w:tab w:val="left" w:pos="851"/>
          <w:tab w:val="left" w:pos="993"/>
        </w:tabs>
        <w:spacing w:before="0" w:line="240" w:lineRule="auto"/>
        <w:ind w:firstLine="709"/>
        <w:jc w:val="both"/>
        <w:rPr>
          <w:sz w:val="28"/>
          <w:szCs w:val="28"/>
        </w:rPr>
      </w:pPr>
      <w:r w:rsidRPr="001524D8">
        <w:rPr>
          <w:sz w:val="28"/>
          <w:szCs w:val="28"/>
        </w:rPr>
        <w:t xml:space="preserve">5. </w:t>
      </w:r>
      <w:r w:rsidR="00032DAC" w:rsidRPr="001524D8">
        <w:rPr>
          <w:rStyle w:val="af1"/>
          <w:rFonts w:eastAsia="Calibri"/>
          <w:sz w:val="28"/>
          <w:szCs w:val="28"/>
        </w:rPr>
        <w:t>Содействие и сотрудничество детей и взрослых, признание ребенка полноценным участником (субъектом) о</w:t>
      </w:r>
      <w:r w:rsidR="00032DAC" w:rsidRPr="001524D8">
        <w:rPr>
          <w:rStyle w:val="af1"/>
          <w:rFonts w:eastAsia="Calibri"/>
          <w:sz w:val="28"/>
          <w:szCs w:val="28"/>
        </w:rPr>
        <w:t>б</w:t>
      </w:r>
      <w:r w:rsidR="00032DAC" w:rsidRPr="001524D8">
        <w:rPr>
          <w:rStyle w:val="af1"/>
          <w:rFonts w:eastAsia="Calibri"/>
          <w:sz w:val="28"/>
          <w:szCs w:val="28"/>
        </w:rPr>
        <w:t>разовательных отношений.</w:t>
      </w:r>
      <w:r w:rsidR="00032DAC" w:rsidRPr="001524D8">
        <w:rPr>
          <w:sz w:val="28"/>
          <w:szCs w:val="28"/>
        </w:rPr>
        <w:t xml:space="preserve"> Этот принцип предполагает активное участие всех субъектов образовательных отношений </w:t>
      </w:r>
      <w:r w:rsidRPr="001524D8">
        <w:rPr>
          <w:sz w:val="28"/>
          <w:szCs w:val="28"/>
        </w:rPr>
        <w:t>–</w:t>
      </w:r>
      <w:r w:rsidR="00032DAC" w:rsidRPr="001524D8">
        <w:rPr>
          <w:sz w:val="28"/>
          <w:szCs w:val="28"/>
        </w:rPr>
        <w:t xml:space="preserve"> как детей, так и взрослых </w:t>
      </w:r>
      <w:r w:rsidRPr="001524D8">
        <w:rPr>
          <w:sz w:val="28"/>
          <w:szCs w:val="28"/>
        </w:rPr>
        <w:t>–</w:t>
      </w:r>
      <w:r w:rsidR="00032DAC" w:rsidRPr="001524D8">
        <w:rPr>
          <w:sz w:val="28"/>
          <w:szCs w:val="28"/>
        </w:rPr>
        <w:t xml:space="preserve"> в</w:t>
      </w:r>
      <w:r w:rsidRPr="001524D8">
        <w:rPr>
          <w:sz w:val="28"/>
          <w:szCs w:val="28"/>
        </w:rPr>
        <w:t xml:space="preserve"> реализации образовательной п</w:t>
      </w:r>
      <w:r w:rsidR="00032DAC" w:rsidRPr="001524D8">
        <w:rPr>
          <w:sz w:val="28"/>
          <w:szCs w:val="28"/>
        </w:rPr>
        <w:t>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w:t>
      </w:r>
      <w:r w:rsidR="00032DAC" w:rsidRPr="001524D8">
        <w:rPr>
          <w:sz w:val="28"/>
          <w:szCs w:val="28"/>
        </w:rPr>
        <w:t>и</w:t>
      </w:r>
      <w:r w:rsidR="00032DAC" w:rsidRPr="001524D8">
        <w:rPr>
          <w:sz w:val="28"/>
          <w:szCs w:val="28"/>
        </w:rPr>
        <w:t>ками образовательных отношений. Детям предоставляется возможность высказывать свои взгляды, свое мнение, зан</w:t>
      </w:r>
      <w:r w:rsidR="00032DAC" w:rsidRPr="001524D8">
        <w:rPr>
          <w:sz w:val="28"/>
          <w:szCs w:val="28"/>
        </w:rPr>
        <w:t>и</w:t>
      </w:r>
      <w:r w:rsidR="00032DAC" w:rsidRPr="001524D8">
        <w:rPr>
          <w:sz w:val="28"/>
          <w:szCs w:val="28"/>
        </w:rPr>
        <w:t>мать позицию и отстаивать ее, принимать решения и брать на себя ответственность в соответствии со своими возможн</w:t>
      </w:r>
      <w:r w:rsidR="00032DAC" w:rsidRPr="001524D8">
        <w:rPr>
          <w:sz w:val="28"/>
          <w:szCs w:val="28"/>
        </w:rPr>
        <w:t>о</w:t>
      </w:r>
      <w:r w:rsidR="00032DAC" w:rsidRPr="001524D8">
        <w:rPr>
          <w:sz w:val="28"/>
          <w:szCs w:val="28"/>
        </w:rPr>
        <w:t>стями.</w:t>
      </w:r>
    </w:p>
    <w:p w:rsidR="00032DAC" w:rsidRPr="001524D8" w:rsidRDefault="00895F39" w:rsidP="00A304F3">
      <w:pPr>
        <w:pStyle w:val="52"/>
        <w:shd w:val="clear" w:color="auto" w:fill="auto"/>
        <w:tabs>
          <w:tab w:val="left" w:pos="851"/>
          <w:tab w:val="left" w:pos="993"/>
        </w:tabs>
        <w:spacing w:before="0" w:line="240" w:lineRule="auto"/>
        <w:ind w:firstLine="709"/>
        <w:jc w:val="both"/>
        <w:rPr>
          <w:sz w:val="28"/>
          <w:szCs w:val="28"/>
        </w:rPr>
      </w:pPr>
      <w:r w:rsidRPr="001524D8">
        <w:rPr>
          <w:sz w:val="28"/>
          <w:szCs w:val="28"/>
        </w:rPr>
        <w:t xml:space="preserve">6. </w:t>
      </w:r>
      <w:r w:rsidR="00032DAC" w:rsidRPr="001524D8">
        <w:rPr>
          <w:rStyle w:val="af1"/>
          <w:rFonts w:eastAsia="Calibri"/>
          <w:sz w:val="28"/>
          <w:szCs w:val="28"/>
        </w:rPr>
        <w:t xml:space="preserve">Сотрудничество </w:t>
      </w:r>
      <w:r w:rsidR="0003383E">
        <w:rPr>
          <w:rStyle w:val="af1"/>
          <w:rFonts w:eastAsia="Calibri"/>
          <w:sz w:val="28"/>
          <w:szCs w:val="28"/>
        </w:rPr>
        <w:t>детского сада</w:t>
      </w:r>
      <w:r w:rsidR="00032DAC" w:rsidRPr="001524D8">
        <w:rPr>
          <w:rStyle w:val="af1"/>
          <w:rFonts w:eastAsia="Calibri"/>
          <w:sz w:val="28"/>
          <w:szCs w:val="28"/>
        </w:rPr>
        <w:t xml:space="preserve"> с семьей.</w:t>
      </w:r>
      <w:r w:rsidR="00032DAC" w:rsidRPr="001524D8">
        <w:rPr>
          <w:sz w:val="28"/>
          <w:szCs w:val="28"/>
        </w:rPr>
        <w:t xml:space="preserve"> Сотрудничество, кооперация с семьей, открытость в отношении с</w:t>
      </w:r>
      <w:r w:rsidR="00032DAC" w:rsidRPr="001524D8">
        <w:rPr>
          <w:sz w:val="28"/>
          <w:szCs w:val="28"/>
        </w:rPr>
        <w:t>е</w:t>
      </w:r>
      <w:r w:rsidR="00032DAC" w:rsidRPr="001524D8">
        <w:rPr>
          <w:sz w:val="28"/>
          <w:szCs w:val="28"/>
        </w:rPr>
        <w:t>мьи, уважение семейных ценностей и традиций, их учет в образовательной работе являются важнейшим принципом о</w:t>
      </w:r>
      <w:r w:rsidR="00032DAC" w:rsidRPr="001524D8">
        <w:rPr>
          <w:sz w:val="28"/>
          <w:szCs w:val="28"/>
        </w:rPr>
        <w:t>б</w:t>
      </w:r>
      <w:r w:rsidR="00032DAC" w:rsidRPr="001524D8">
        <w:rPr>
          <w:sz w:val="28"/>
          <w:szCs w:val="28"/>
        </w:rPr>
        <w:t xml:space="preserve">разовательной программы. Сотрудники </w:t>
      </w:r>
      <w:r w:rsidR="0003383E">
        <w:rPr>
          <w:sz w:val="28"/>
          <w:szCs w:val="28"/>
        </w:rPr>
        <w:t>детского сада</w:t>
      </w:r>
      <w:r w:rsidR="00032DAC" w:rsidRPr="001524D8">
        <w:rPr>
          <w:sz w:val="28"/>
          <w:szCs w:val="28"/>
        </w:rPr>
        <w:t xml:space="preserve"> должны знать об условиях жизни ребенка в семье, понимать пр</w:t>
      </w:r>
      <w:r w:rsidR="00032DAC" w:rsidRPr="001524D8">
        <w:rPr>
          <w:sz w:val="28"/>
          <w:szCs w:val="28"/>
        </w:rPr>
        <w:t>о</w:t>
      </w:r>
      <w:r w:rsidR="00032DAC" w:rsidRPr="001524D8">
        <w:rPr>
          <w:sz w:val="28"/>
          <w:szCs w:val="28"/>
        </w:rPr>
        <w:t>блемы, уважать ценности и традиции семей воспи</w:t>
      </w:r>
      <w:r w:rsidRPr="001524D8">
        <w:rPr>
          <w:sz w:val="28"/>
          <w:szCs w:val="28"/>
        </w:rPr>
        <w:t>танников. Образовательная п</w:t>
      </w:r>
      <w:r w:rsidR="00032DAC" w:rsidRPr="001524D8">
        <w:rPr>
          <w:sz w:val="28"/>
          <w:szCs w:val="28"/>
        </w:rPr>
        <w:t xml:space="preserve">рограмма предполагает разнообразные формы сотрудничества с семьей, как в </w:t>
      </w:r>
      <w:proofErr w:type="gramStart"/>
      <w:r w:rsidR="00032DAC" w:rsidRPr="001524D8">
        <w:rPr>
          <w:sz w:val="28"/>
          <w:szCs w:val="28"/>
        </w:rPr>
        <w:t>содержательном</w:t>
      </w:r>
      <w:proofErr w:type="gramEnd"/>
      <w:r w:rsidR="00032DAC" w:rsidRPr="001524D8">
        <w:rPr>
          <w:sz w:val="28"/>
          <w:szCs w:val="28"/>
        </w:rPr>
        <w:t>, так и в организационном планах.</w:t>
      </w:r>
    </w:p>
    <w:p w:rsidR="00032DAC" w:rsidRPr="001524D8" w:rsidRDefault="00895F39" w:rsidP="00A304F3">
      <w:pPr>
        <w:pStyle w:val="52"/>
        <w:shd w:val="clear" w:color="auto" w:fill="auto"/>
        <w:tabs>
          <w:tab w:val="left" w:pos="851"/>
          <w:tab w:val="left" w:pos="993"/>
        </w:tabs>
        <w:spacing w:before="0" w:line="240" w:lineRule="auto"/>
        <w:ind w:firstLine="709"/>
        <w:jc w:val="both"/>
        <w:rPr>
          <w:sz w:val="28"/>
          <w:szCs w:val="28"/>
        </w:rPr>
      </w:pPr>
      <w:r w:rsidRPr="001524D8">
        <w:rPr>
          <w:sz w:val="28"/>
          <w:szCs w:val="28"/>
        </w:rPr>
        <w:t xml:space="preserve">7. </w:t>
      </w:r>
      <w:r w:rsidR="00032DAC" w:rsidRPr="001524D8">
        <w:rPr>
          <w:rStyle w:val="af1"/>
          <w:rFonts w:eastAsia="Calibri"/>
          <w:sz w:val="28"/>
          <w:szCs w:val="28"/>
        </w:rPr>
        <w:t>Сетевое взаимодействие с организациями</w:t>
      </w:r>
      <w:r w:rsidR="00032DAC" w:rsidRPr="001524D8">
        <w:rPr>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w:t>
      </w:r>
      <w:r w:rsidR="00032DAC" w:rsidRPr="001524D8">
        <w:rPr>
          <w:sz w:val="28"/>
          <w:szCs w:val="28"/>
        </w:rPr>
        <w:t>а</w:t>
      </w:r>
      <w:r w:rsidR="00032DAC" w:rsidRPr="001524D8">
        <w:rPr>
          <w:sz w:val="28"/>
          <w:szCs w:val="28"/>
        </w:rPr>
        <w:t>риативных программ дополнительного образования детей для обогаще</w:t>
      </w:r>
      <w:r w:rsidR="00543A69" w:rsidRPr="001524D8">
        <w:rPr>
          <w:sz w:val="28"/>
          <w:szCs w:val="28"/>
        </w:rPr>
        <w:t>ния детского развития. Образовательная п</w:t>
      </w:r>
      <w:r w:rsidR="00032DAC" w:rsidRPr="001524D8">
        <w:rPr>
          <w:sz w:val="28"/>
          <w:szCs w:val="28"/>
        </w:rPr>
        <w:t>р</w:t>
      </w:r>
      <w:r w:rsidR="00032DAC" w:rsidRPr="001524D8">
        <w:rPr>
          <w:sz w:val="28"/>
          <w:szCs w:val="28"/>
        </w:rPr>
        <w:t>о</w:t>
      </w:r>
      <w:r w:rsidR="00032DAC" w:rsidRPr="001524D8">
        <w:rPr>
          <w:sz w:val="28"/>
          <w:szCs w:val="28"/>
        </w:rPr>
        <w:t>грамма предпола</w:t>
      </w:r>
      <w:r w:rsidR="00543A69" w:rsidRPr="001524D8">
        <w:rPr>
          <w:sz w:val="28"/>
          <w:szCs w:val="28"/>
        </w:rPr>
        <w:t xml:space="preserve">гает, что </w:t>
      </w:r>
      <w:r w:rsidR="0003383E">
        <w:rPr>
          <w:sz w:val="28"/>
          <w:szCs w:val="28"/>
        </w:rPr>
        <w:t>детский сад</w:t>
      </w:r>
      <w:r w:rsidR="00032DAC" w:rsidRPr="001524D8">
        <w:rPr>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w:t>
      </w:r>
      <w:r w:rsidR="00032DAC" w:rsidRPr="001524D8">
        <w:rPr>
          <w:sz w:val="28"/>
          <w:szCs w:val="28"/>
        </w:rPr>
        <w:t>и</w:t>
      </w:r>
      <w:r w:rsidR="00032DAC" w:rsidRPr="001524D8">
        <w:rPr>
          <w:sz w:val="28"/>
          <w:szCs w:val="28"/>
        </w:rPr>
        <w:t>общению детей к национальным традициям (посещение театров, музеев, освоение программ дополнительного образов</w:t>
      </w:r>
      <w:r w:rsidR="00032DAC" w:rsidRPr="001524D8">
        <w:rPr>
          <w:sz w:val="28"/>
          <w:szCs w:val="28"/>
        </w:rPr>
        <w:t>а</w:t>
      </w:r>
      <w:r w:rsidR="00032DAC" w:rsidRPr="001524D8">
        <w:rPr>
          <w:sz w:val="28"/>
          <w:szCs w:val="28"/>
        </w:rPr>
        <w:t>ния), к природе и истории родного края; содействовать проведению совместных проектов, экскурсий, праздников, пос</w:t>
      </w:r>
      <w:r w:rsidR="00032DAC" w:rsidRPr="001524D8">
        <w:rPr>
          <w:sz w:val="28"/>
          <w:szCs w:val="28"/>
        </w:rPr>
        <w:t>е</w:t>
      </w:r>
      <w:r w:rsidR="00032DAC" w:rsidRPr="001524D8">
        <w:rPr>
          <w:sz w:val="28"/>
          <w:szCs w:val="28"/>
        </w:rPr>
        <w:t>щению концертов, а также удовлетворению особых потребностей детей, оказанию психолого-педагогической и/или м</w:t>
      </w:r>
      <w:r w:rsidR="00032DAC" w:rsidRPr="001524D8">
        <w:rPr>
          <w:sz w:val="28"/>
          <w:szCs w:val="28"/>
        </w:rPr>
        <w:t>е</w:t>
      </w:r>
      <w:r w:rsidR="00032DAC" w:rsidRPr="001524D8">
        <w:rPr>
          <w:sz w:val="28"/>
          <w:szCs w:val="28"/>
        </w:rPr>
        <w:t>дицинской поддержки в случае необходимости (центры семейного консультирования и др.).</w:t>
      </w:r>
    </w:p>
    <w:p w:rsidR="00032DAC" w:rsidRPr="001524D8" w:rsidRDefault="00543A69" w:rsidP="00A304F3">
      <w:pPr>
        <w:pStyle w:val="52"/>
        <w:shd w:val="clear" w:color="auto" w:fill="auto"/>
        <w:tabs>
          <w:tab w:val="left" w:pos="851"/>
          <w:tab w:val="left" w:pos="993"/>
        </w:tabs>
        <w:spacing w:before="0" w:line="240" w:lineRule="auto"/>
        <w:ind w:firstLine="600"/>
        <w:jc w:val="both"/>
        <w:rPr>
          <w:sz w:val="28"/>
          <w:szCs w:val="28"/>
        </w:rPr>
      </w:pPr>
      <w:r w:rsidRPr="001524D8">
        <w:rPr>
          <w:sz w:val="28"/>
          <w:szCs w:val="28"/>
        </w:rPr>
        <w:t xml:space="preserve">8. </w:t>
      </w:r>
      <w:proofErr w:type="gramStart"/>
      <w:r w:rsidR="00032DAC" w:rsidRPr="001524D8">
        <w:rPr>
          <w:rStyle w:val="af1"/>
          <w:rFonts w:eastAsia="Calibri"/>
          <w:sz w:val="28"/>
          <w:szCs w:val="28"/>
        </w:rPr>
        <w:t>Индивидуализация дошкольного образования</w:t>
      </w:r>
      <w:r w:rsidR="00032DAC" w:rsidRPr="001524D8">
        <w:rPr>
          <w:sz w:val="28"/>
          <w:szCs w:val="28"/>
        </w:rPr>
        <w:t xml:space="preserve"> предполагает такое построение образовательной деятельности, к</w:t>
      </w:r>
      <w:r w:rsidR="00032DAC" w:rsidRPr="001524D8">
        <w:rPr>
          <w:sz w:val="28"/>
          <w:szCs w:val="28"/>
        </w:rPr>
        <w:t>о</w:t>
      </w:r>
      <w:r w:rsidR="00032DAC" w:rsidRPr="001524D8">
        <w:rPr>
          <w:sz w:val="28"/>
          <w:szCs w:val="28"/>
        </w:rPr>
        <w:t>торое открывает возможности для индивидуализации образовательного процесса, появления индивидуальной траект</w:t>
      </w:r>
      <w:r w:rsidR="00032DAC" w:rsidRPr="001524D8">
        <w:rPr>
          <w:sz w:val="28"/>
          <w:szCs w:val="28"/>
        </w:rPr>
        <w:t>о</w:t>
      </w:r>
      <w:r w:rsidR="00032DAC" w:rsidRPr="001524D8">
        <w:rPr>
          <w:sz w:val="28"/>
          <w:szCs w:val="28"/>
        </w:rPr>
        <w:t>рии развития каждого ребенка с характерными для данного ребенка спецификой и скоростью, учитывающей его интер</w:t>
      </w:r>
      <w:r w:rsidR="00032DAC" w:rsidRPr="001524D8">
        <w:rPr>
          <w:sz w:val="28"/>
          <w:szCs w:val="28"/>
        </w:rPr>
        <w:t>е</w:t>
      </w:r>
      <w:r w:rsidR="00032DAC" w:rsidRPr="001524D8">
        <w:rPr>
          <w:sz w:val="28"/>
          <w:szCs w:val="28"/>
        </w:rPr>
        <w:t>сы, мотивы, способности и возрастно-психологические особенности.</w:t>
      </w:r>
      <w:proofErr w:type="gramEnd"/>
      <w:r w:rsidR="00032DAC" w:rsidRPr="001524D8">
        <w:rPr>
          <w:sz w:val="28"/>
          <w:szCs w:val="28"/>
        </w:rPr>
        <w:t xml:space="preserve"> При этом сам ребенок становится активным в в</w:t>
      </w:r>
      <w:r w:rsidR="00032DAC" w:rsidRPr="001524D8">
        <w:rPr>
          <w:sz w:val="28"/>
          <w:szCs w:val="28"/>
        </w:rPr>
        <w:t>ы</w:t>
      </w:r>
      <w:r w:rsidR="00032DAC" w:rsidRPr="001524D8">
        <w:rPr>
          <w:sz w:val="28"/>
          <w:szCs w:val="28"/>
        </w:rPr>
        <w:t xml:space="preserve">боре содержания своего образования, разных форм активности. Для реализации этого принципа необходимы регулярное </w:t>
      </w:r>
      <w:r w:rsidR="00032DAC" w:rsidRPr="001524D8">
        <w:rPr>
          <w:sz w:val="28"/>
          <w:szCs w:val="28"/>
        </w:rPr>
        <w:lastRenderedPageBreak/>
        <w:t>наблюдение за развитием ребенка, сбор данных о нем, анализ его действий и поступков; помощь ребенку в сложной с</w:t>
      </w:r>
      <w:r w:rsidR="00032DAC" w:rsidRPr="001524D8">
        <w:rPr>
          <w:sz w:val="28"/>
          <w:szCs w:val="28"/>
        </w:rPr>
        <w:t>и</w:t>
      </w:r>
      <w:r w:rsidR="00032DAC" w:rsidRPr="001524D8">
        <w:rPr>
          <w:sz w:val="28"/>
          <w:szCs w:val="28"/>
        </w:rPr>
        <w:t>туации; предоставление ребенку возможности выбора в разных видах деятельности, акцентирование внимания на ин</w:t>
      </w:r>
      <w:r w:rsidR="00032DAC" w:rsidRPr="001524D8">
        <w:rPr>
          <w:sz w:val="28"/>
          <w:szCs w:val="28"/>
        </w:rPr>
        <w:t>и</w:t>
      </w:r>
      <w:r w:rsidR="00032DAC" w:rsidRPr="001524D8">
        <w:rPr>
          <w:sz w:val="28"/>
          <w:szCs w:val="28"/>
        </w:rPr>
        <w:t>циативности, самостоятельности и активности ребенка.</w:t>
      </w:r>
    </w:p>
    <w:p w:rsidR="00032DAC" w:rsidRPr="001524D8" w:rsidRDefault="00543A69" w:rsidP="00A304F3">
      <w:pPr>
        <w:pStyle w:val="52"/>
        <w:shd w:val="clear" w:color="auto" w:fill="auto"/>
        <w:tabs>
          <w:tab w:val="left" w:pos="851"/>
          <w:tab w:val="left" w:pos="993"/>
        </w:tabs>
        <w:spacing w:before="0" w:line="240" w:lineRule="auto"/>
        <w:ind w:firstLine="600"/>
        <w:jc w:val="both"/>
        <w:rPr>
          <w:sz w:val="28"/>
          <w:szCs w:val="28"/>
        </w:rPr>
      </w:pPr>
      <w:r w:rsidRPr="001524D8">
        <w:rPr>
          <w:sz w:val="28"/>
          <w:szCs w:val="28"/>
        </w:rPr>
        <w:t xml:space="preserve">9. </w:t>
      </w:r>
      <w:r w:rsidR="00032DAC" w:rsidRPr="001524D8">
        <w:rPr>
          <w:rStyle w:val="af1"/>
          <w:rFonts w:eastAsia="Calibri"/>
          <w:sz w:val="28"/>
          <w:szCs w:val="28"/>
        </w:rPr>
        <w:t>Возрастная адекватность образования.</w:t>
      </w:r>
      <w:r w:rsidR="00032DAC" w:rsidRPr="001524D8">
        <w:rPr>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w:t>
      </w:r>
    </w:p>
    <w:p w:rsidR="00032DAC" w:rsidRPr="001524D8" w:rsidRDefault="00032DAC" w:rsidP="00A304F3">
      <w:pPr>
        <w:pStyle w:val="52"/>
        <w:shd w:val="clear" w:color="auto" w:fill="auto"/>
        <w:tabs>
          <w:tab w:val="left" w:pos="851"/>
          <w:tab w:val="left" w:pos="993"/>
        </w:tabs>
        <w:spacing w:before="0" w:line="240" w:lineRule="auto"/>
        <w:ind w:firstLine="600"/>
        <w:jc w:val="both"/>
        <w:rPr>
          <w:sz w:val="28"/>
          <w:szCs w:val="28"/>
        </w:rPr>
      </w:pPr>
      <w:r w:rsidRPr="001524D8">
        <w:rPr>
          <w:sz w:val="28"/>
          <w:szCs w:val="28"/>
        </w:rPr>
        <w:t>специфические виды детской деятельности (игру, коммуникативную и познавательно-исследовательскую деятел</w:t>
      </w:r>
      <w:r w:rsidRPr="001524D8">
        <w:rPr>
          <w:sz w:val="28"/>
          <w:szCs w:val="28"/>
        </w:rPr>
        <w:t>ь</w:t>
      </w:r>
      <w:r w:rsidRPr="001524D8">
        <w:rPr>
          <w:sz w:val="28"/>
          <w:szCs w:val="28"/>
        </w:rPr>
        <w:t>ность, творческую активность, обеспечивающую художественно-эстетическое развитие ребенка), опираясь на особенн</w:t>
      </w:r>
      <w:r w:rsidRPr="001524D8">
        <w:rPr>
          <w:sz w:val="28"/>
          <w:szCs w:val="28"/>
        </w:rPr>
        <w:t>о</w:t>
      </w:r>
      <w:r w:rsidRPr="001524D8">
        <w:rPr>
          <w:sz w:val="28"/>
          <w:szCs w:val="28"/>
        </w:rPr>
        <w:t>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w:t>
      </w:r>
      <w:r w:rsidRPr="001524D8">
        <w:rPr>
          <w:sz w:val="28"/>
          <w:szCs w:val="28"/>
        </w:rPr>
        <w:t>н</w:t>
      </w:r>
      <w:r w:rsidRPr="001524D8">
        <w:rPr>
          <w:sz w:val="28"/>
          <w:szCs w:val="28"/>
        </w:rPr>
        <w:t>тересы, особенности и склонности.</w:t>
      </w:r>
    </w:p>
    <w:p w:rsidR="00032DAC" w:rsidRPr="001524D8" w:rsidRDefault="00543A69" w:rsidP="00A304F3">
      <w:pPr>
        <w:pStyle w:val="52"/>
        <w:shd w:val="clear" w:color="auto" w:fill="auto"/>
        <w:tabs>
          <w:tab w:val="left" w:pos="851"/>
          <w:tab w:val="left" w:pos="993"/>
        </w:tabs>
        <w:spacing w:before="0" w:line="240" w:lineRule="auto"/>
        <w:ind w:firstLine="600"/>
        <w:jc w:val="both"/>
        <w:rPr>
          <w:sz w:val="28"/>
          <w:szCs w:val="28"/>
        </w:rPr>
      </w:pPr>
      <w:r w:rsidRPr="001524D8">
        <w:rPr>
          <w:sz w:val="28"/>
          <w:szCs w:val="28"/>
        </w:rPr>
        <w:t xml:space="preserve">10. </w:t>
      </w:r>
      <w:r w:rsidR="00032DAC" w:rsidRPr="001524D8">
        <w:rPr>
          <w:rStyle w:val="af1"/>
          <w:rFonts w:eastAsia="Calibri"/>
          <w:sz w:val="28"/>
          <w:szCs w:val="28"/>
        </w:rPr>
        <w:t>Развивающее вариативное образование.</w:t>
      </w:r>
      <w:r w:rsidR="00032DAC" w:rsidRPr="001524D8">
        <w:rPr>
          <w:sz w:val="28"/>
          <w:szCs w:val="28"/>
        </w:rPr>
        <w:t xml:space="preserve"> Этот при</w:t>
      </w:r>
      <w:r w:rsidR="00032DAC" w:rsidRPr="001524D8">
        <w:rPr>
          <w:rStyle w:val="12"/>
          <w:sz w:val="28"/>
          <w:szCs w:val="28"/>
          <w:u w:val="none"/>
        </w:rPr>
        <w:t>нци</w:t>
      </w:r>
      <w:r w:rsidR="00032DAC" w:rsidRPr="001524D8">
        <w:rPr>
          <w:sz w:val="28"/>
          <w:szCs w:val="28"/>
        </w:rPr>
        <w:t>п предполагает, что образовательное содержание предл</w:t>
      </w:r>
      <w:r w:rsidR="00032DAC" w:rsidRPr="001524D8">
        <w:rPr>
          <w:sz w:val="28"/>
          <w:szCs w:val="28"/>
        </w:rPr>
        <w:t>а</w:t>
      </w:r>
      <w:r w:rsidR="00032DAC" w:rsidRPr="001524D8">
        <w:rPr>
          <w:sz w:val="28"/>
          <w:szCs w:val="28"/>
        </w:rPr>
        <w:t>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032DAC" w:rsidRPr="001524D8" w:rsidRDefault="0078481C" w:rsidP="00A304F3">
      <w:pPr>
        <w:pStyle w:val="52"/>
        <w:shd w:val="clear" w:color="auto" w:fill="auto"/>
        <w:tabs>
          <w:tab w:val="left" w:pos="851"/>
          <w:tab w:val="left" w:pos="993"/>
        </w:tabs>
        <w:spacing w:before="0" w:line="240" w:lineRule="auto"/>
        <w:ind w:firstLine="709"/>
        <w:jc w:val="both"/>
        <w:rPr>
          <w:sz w:val="28"/>
          <w:szCs w:val="28"/>
        </w:rPr>
      </w:pPr>
      <w:r w:rsidRPr="001524D8">
        <w:rPr>
          <w:sz w:val="28"/>
          <w:szCs w:val="28"/>
        </w:rPr>
        <w:t xml:space="preserve">11. </w:t>
      </w:r>
      <w:r w:rsidR="00032DAC" w:rsidRPr="001524D8">
        <w:rPr>
          <w:rStyle w:val="af1"/>
          <w:rFonts w:eastAsia="Calibri"/>
          <w:sz w:val="28"/>
          <w:szCs w:val="28"/>
        </w:rPr>
        <w:t>Полнота содержания и интеграция отдельных образовательных областей</w:t>
      </w:r>
      <w:r w:rsidR="00B17FAB" w:rsidRPr="001524D8">
        <w:rPr>
          <w:sz w:val="28"/>
          <w:szCs w:val="28"/>
        </w:rPr>
        <w:t xml:space="preserve">. В соответствии с ФГОС </w:t>
      </w:r>
      <w:proofErr w:type="gramStart"/>
      <w:r w:rsidR="00B17FAB" w:rsidRPr="001524D8">
        <w:rPr>
          <w:sz w:val="28"/>
          <w:szCs w:val="28"/>
        </w:rPr>
        <w:t>ДО</w:t>
      </w:r>
      <w:proofErr w:type="gramEnd"/>
      <w:r w:rsidR="00B17FAB" w:rsidRPr="001524D8">
        <w:rPr>
          <w:sz w:val="28"/>
          <w:szCs w:val="28"/>
        </w:rPr>
        <w:t xml:space="preserve"> </w:t>
      </w:r>
      <w:proofErr w:type="gramStart"/>
      <w:r w:rsidR="00B17FAB" w:rsidRPr="001524D8">
        <w:rPr>
          <w:sz w:val="28"/>
          <w:szCs w:val="28"/>
        </w:rPr>
        <w:t>обр</w:t>
      </w:r>
      <w:r w:rsidR="00B17FAB" w:rsidRPr="001524D8">
        <w:rPr>
          <w:sz w:val="28"/>
          <w:szCs w:val="28"/>
        </w:rPr>
        <w:t>а</w:t>
      </w:r>
      <w:r w:rsidR="00B17FAB" w:rsidRPr="001524D8">
        <w:rPr>
          <w:sz w:val="28"/>
          <w:szCs w:val="28"/>
        </w:rPr>
        <w:t>зовательная</w:t>
      </w:r>
      <w:proofErr w:type="gramEnd"/>
      <w:r w:rsidR="00B17FAB" w:rsidRPr="001524D8">
        <w:rPr>
          <w:sz w:val="28"/>
          <w:szCs w:val="28"/>
        </w:rPr>
        <w:t xml:space="preserve"> прог</w:t>
      </w:r>
      <w:r w:rsidR="00032DAC" w:rsidRPr="001524D8">
        <w:rPr>
          <w:sz w:val="28"/>
          <w:szCs w:val="28"/>
        </w:rPr>
        <w:t>рамма предполагает всестороннее социально-коммуникативное, познавательное, речевое, художестве</w:t>
      </w:r>
      <w:r w:rsidR="00032DAC" w:rsidRPr="001524D8">
        <w:rPr>
          <w:sz w:val="28"/>
          <w:szCs w:val="28"/>
        </w:rPr>
        <w:t>н</w:t>
      </w:r>
      <w:r w:rsidR="00032DAC" w:rsidRPr="001524D8">
        <w:rPr>
          <w:sz w:val="28"/>
          <w:szCs w:val="28"/>
        </w:rPr>
        <w:t xml:space="preserve">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00032DAC" w:rsidRPr="001524D8">
        <w:rPr>
          <w:sz w:val="28"/>
          <w:szCs w:val="28"/>
        </w:rPr>
        <w:t>речевым</w:t>
      </w:r>
      <w:proofErr w:type="gramEnd"/>
      <w:r w:rsidR="00032DAC" w:rsidRPr="001524D8">
        <w:rPr>
          <w:sz w:val="28"/>
          <w:szCs w:val="28"/>
        </w:rPr>
        <w:t xml:space="preserve"> и социально-коммуникативным, худож</w:t>
      </w:r>
      <w:r w:rsidR="00032DAC" w:rsidRPr="001524D8">
        <w:rPr>
          <w:sz w:val="28"/>
          <w:szCs w:val="28"/>
        </w:rPr>
        <w:t>е</w:t>
      </w:r>
      <w:r w:rsidR="00032DAC" w:rsidRPr="001524D8">
        <w:rPr>
          <w:sz w:val="28"/>
          <w:szCs w:val="28"/>
        </w:rPr>
        <w:t>ственно</w:t>
      </w:r>
      <w:r w:rsidR="00F341AC">
        <w:rPr>
          <w:sz w:val="28"/>
          <w:szCs w:val="28"/>
        </w:rPr>
        <w:t>-</w:t>
      </w:r>
      <w:r w:rsidR="00032DAC" w:rsidRPr="001524D8">
        <w:rPr>
          <w:sz w:val="28"/>
          <w:szCs w:val="28"/>
        </w:rPr>
        <w:softHyphen/>
        <w:t>эстетическое - с познавательным и речевым и т.п. Содержание образовательной деятельности в одной конкре</w:t>
      </w:r>
      <w:r w:rsidR="00032DAC" w:rsidRPr="001524D8">
        <w:rPr>
          <w:sz w:val="28"/>
          <w:szCs w:val="28"/>
        </w:rPr>
        <w:t>т</w:t>
      </w:r>
      <w:r w:rsidR="00032DAC" w:rsidRPr="001524D8">
        <w:rPr>
          <w:sz w:val="28"/>
          <w:szCs w:val="28"/>
        </w:rPr>
        <w:t>ной области тесно связано с другими областями. Такая организация образовательного процесса соответствует особенн</w:t>
      </w:r>
      <w:r w:rsidR="00032DAC" w:rsidRPr="001524D8">
        <w:rPr>
          <w:sz w:val="28"/>
          <w:szCs w:val="28"/>
        </w:rPr>
        <w:t>о</w:t>
      </w:r>
      <w:r w:rsidR="00032DAC" w:rsidRPr="001524D8">
        <w:rPr>
          <w:sz w:val="28"/>
          <w:szCs w:val="28"/>
        </w:rPr>
        <w:t>стям развития детей раннего и дошкольного возраста.</w:t>
      </w:r>
    </w:p>
    <w:p w:rsidR="00032DAC" w:rsidRPr="001524D8" w:rsidRDefault="0078481C" w:rsidP="00A304F3">
      <w:pPr>
        <w:pStyle w:val="52"/>
        <w:shd w:val="clear" w:color="auto" w:fill="auto"/>
        <w:tabs>
          <w:tab w:val="left" w:pos="851"/>
          <w:tab w:val="left" w:pos="993"/>
        </w:tabs>
        <w:spacing w:before="0" w:line="240" w:lineRule="auto"/>
        <w:ind w:firstLine="709"/>
        <w:jc w:val="both"/>
        <w:rPr>
          <w:sz w:val="28"/>
          <w:szCs w:val="28"/>
        </w:rPr>
      </w:pPr>
      <w:r w:rsidRPr="001524D8">
        <w:rPr>
          <w:sz w:val="28"/>
          <w:szCs w:val="28"/>
        </w:rPr>
        <w:t>12.</w:t>
      </w:r>
      <w:r w:rsidR="00032DAC" w:rsidRPr="001524D8">
        <w:rPr>
          <w:sz w:val="28"/>
          <w:szCs w:val="28"/>
        </w:rPr>
        <w:t xml:space="preserve"> </w:t>
      </w:r>
      <w:r w:rsidR="00032DAC" w:rsidRPr="001524D8">
        <w:rPr>
          <w:rStyle w:val="af1"/>
          <w:rFonts w:eastAsia="Calibri"/>
          <w:sz w:val="28"/>
          <w:szCs w:val="28"/>
        </w:rPr>
        <w:t>Инвариантность ценностей и целей при вариативности средств реализации и достижения целей Программы.</w:t>
      </w:r>
      <w:r w:rsidR="00032DAC" w:rsidRPr="001524D8">
        <w:rPr>
          <w:sz w:val="28"/>
          <w:szCs w:val="28"/>
        </w:rPr>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w:t>
      </w:r>
      <w:r w:rsidR="00032DAC" w:rsidRPr="001524D8">
        <w:rPr>
          <w:sz w:val="28"/>
          <w:szCs w:val="28"/>
        </w:rPr>
        <w:t>н</w:t>
      </w:r>
      <w:r w:rsidR="00032DAC" w:rsidRPr="001524D8">
        <w:rPr>
          <w:sz w:val="28"/>
          <w:szCs w:val="28"/>
        </w:rPr>
        <w:t>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w:t>
      </w:r>
      <w:r w:rsidR="00032DAC" w:rsidRPr="001524D8">
        <w:rPr>
          <w:sz w:val="28"/>
          <w:szCs w:val="28"/>
        </w:rPr>
        <w:t>и</w:t>
      </w:r>
      <w:r w:rsidR="00032DAC" w:rsidRPr="001524D8">
        <w:rPr>
          <w:sz w:val="28"/>
          <w:szCs w:val="28"/>
        </w:rPr>
        <w:t xml:space="preserve">ческих, климатических условий реализации Программы, разнородность состава групп воспитанников, их особенностей и </w:t>
      </w:r>
      <w:r w:rsidR="00032DAC" w:rsidRPr="001524D8">
        <w:rPr>
          <w:sz w:val="28"/>
          <w:szCs w:val="28"/>
        </w:rPr>
        <w:lastRenderedPageBreak/>
        <w:t>интересов, запросов родителей (законных представителей), интересов и предпочтений педагогов и т.п.</w:t>
      </w:r>
    </w:p>
    <w:p w:rsidR="00032DAC" w:rsidRPr="00CE142E" w:rsidRDefault="00032DAC" w:rsidP="00B17FAB">
      <w:pPr>
        <w:spacing w:after="0" w:line="240" w:lineRule="auto"/>
        <w:ind w:firstLine="709"/>
        <w:jc w:val="both"/>
        <w:rPr>
          <w:rFonts w:ascii="Times New Roman" w:eastAsia="Times New Roman" w:hAnsi="Times New Roman"/>
          <w:b/>
          <w:sz w:val="28"/>
          <w:szCs w:val="28"/>
          <w:lang w:eastAsia="ru-RU"/>
        </w:rPr>
      </w:pPr>
    </w:p>
    <w:p w:rsidR="00FA7A92" w:rsidRDefault="00FA7A92" w:rsidP="00FA7A92">
      <w:pPr>
        <w:spacing w:after="0" w:line="240" w:lineRule="auto"/>
        <w:ind w:firstLine="567"/>
        <w:jc w:val="both"/>
        <w:rPr>
          <w:rFonts w:ascii="Times New Roman" w:hAnsi="Times New Roman"/>
          <w:b/>
          <w:sz w:val="28"/>
          <w:szCs w:val="28"/>
        </w:rPr>
      </w:pPr>
      <w:r>
        <w:rPr>
          <w:rFonts w:ascii="Times New Roman" w:hAnsi="Times New Roman"/>
          <w:b/>
          <w:sz w:val="28"/>
          <w:szCs w:val="28"/>
        </w:rPr>
        <w:t>1.1.2. Планируемые результаты освоения ООП МБДОУ № 115 «Гномик»</w:t>
      </w:r>
    </w:p>
    <w:p w:rsidR="00FA7A92" w:rsidRPr="00C1352A" w:rsidRDefault="00FA7A92" w:rsidP="00FA7A92">
      <w:pPr>
        <w:spacing w:after="0" w:line="240" w:lineRule="auto"/>
        <w:ind w:firstLine="567"/>
        <w:jc w:val="both"/>
        <w:rPr>
          <w:rFonts w:ascii="Times New Roman" w:hAnsi="Times New Roman"/>
          <w:sz w:val="28"/>
          <w:szCs w:val="28"/>
        </w:rPr>
      </w:pPr>
      <w:r w:rsidRPr="00C1352A">
        <w:rPr>
          <w:rFonts w:ascii="Times New Roman" w:hAnsi="Times New Roman"/>
          <w:sz w:val="28"/>
          <w:szCs w:val="28"/>
        </w:rPr>
        <w:t>Специфика дошкольного детства (гибкость, пластичность развития</w:t>
      </w:r>
      <w:r>
        <w:rPr>
          <w:rFonts w:ascii="Times New Roman" w:hAnsi="Times New Roman"/>
          <w:sz w:val="28"/>
          <w:szCs w:val="28"/>
        </w:rPr>
        <w:t xml:space="preserve"> </w:t>
      </w:r>
      <w:r w:rsidRPr="00C1352A">
        <w:rPr>
          <w:rFonts w:ascii="Times New Roman" w:hAnsi="Times New Roman"/>
          <w:sz w:val="28"/>
          <w:szCs w:val="28"/>
        </w:rPr>
        <w:t>ребенка, высокий разброс вариантов его разв</w:t>
      </w:r>
      <w:r w:rsidRPr="00C1352A">
        <w:rPr>
          <w:rFonts w:ascii="Times New Roman" w:hAnsi="Times New Roman"/>
          <w:sz w:val="28"/>
          <w:szCs w:val="28"/>
        </w:rPr>
        <w:t>и</w:t>
      </w:r>
      <w:r w:rsidRPr="00C1352A">
        <w:rPr>
          <w:rFonts w:ascii="Times New Roman" w:hAnsi="Times New Roman"/>
          <w:sz w:val="28"/>
          <w:szCs w:val="28"/>
        </w:rPr>
        <w:t>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Pr>
          <w:rFonts w:ascii="Times New Roman" w:hAnsi="Times New Roman"/>
          <w:sz w:val="28"/>
          <w:szCs w:val="28"/>
        </w:rPr>
        <w:t xml:space="preserve"> </w:t>
      </w:r>
      <w:r w:rsidRPr="00C1352A">
        <w:rPr>
          <w:rFonts w:ascii="Times New Roman" w:hAnsi="Times New Roman"/>
          <w:sz w:val="28"/>
          <w:szCs w:val="28"/>
        </w:rPr>
        <w:t>обусловливает необходимость определения результатов освоения образов</w:t>
      </w:r>
      <w:r w:rsidRPr="00C1352A">
        <w:rPr>
          <w:rFonts w:ascii="Times New Roman" w:hAnsi="Times New Roman"/>
          <w:sz w:val="28"/>
          <w:szCs w:val="28"/>
        </w:rPr>
        <w:t>а</w:t>
      </w:r>
      <w:r w:rsidRPr="00C1352A">
        <w:rPr>
          <w:rFonts w:ascii="Times New Roman" w:hAnsi="Times New Roman"/>
          <w:sz w:val="28"/>
          <w:szCs w:val="28"/>
        </w:rPr>
        <w:t>тельной программы в виде целевых ориентиров.</w:t>
      </w:r>
    </w:p>
    <w:p w:rsidR="00FA7A92" w:rsidRPr="00C1352A" w:rsidRDefault="00FA7A92" w:rsidP="00FA7A92">
      <w:pPr>
        <w:spacing w:after="0" w:line="240" w:lineRule="auto"/>
        <w:ind w:firstLine="567"/>
        <w:jc w:val="both"/>
        <w:rPr>
          <w:rFonts w:ascii="Times New Roman" w:hAnsi="Times New Roman"/>
          <w:sz w:val="28"/>
          <w:szCs w:val="28"/>
        </w:rPr>
      </w:pPr>
      <w:r w:rsidRPr="00C1352A">
        <w:rPr>
          <w:rFonts w:ascii="Times New Roman" w:hAnsi="Times New Roman"/>
          <w:sz w:val="28"/>
          <w:szCs w:val="28"/>
        </w:rPr>
        <w:t>Целевые ориентиры дошкольного образования, представленные в</w:t>
      </w:r>
      <w:r>
        <w:rPr>
          <w:rFonts w:ascii="Times New Roman" w:hAnsi="Times New Roman"/>
          <w:sz w:val="28"/>
          <w:szCs w:val="28"/>
        </w:rPr>
        <w:t xml:space="preserve"> </w:t>
      </w:r>
      <w:r w:rsidRPr="00C1352A">
        <w:rPr>
          <w:rFonts w:ascii="Times New Roman" w:hAnsi="Times New Roman"/>
          <w:sz w:val="28"/>
          <w:szCs w:val="28"/>
        </w:rPr>
        <w:t xml:space="preserve">ФГОС </w:t>
      </w:r>
      <w:proofErr w:type="gramStart"/>
      <w:r w:rsidRPr="00C1352A">
        <w:rPr>
          <w:rFonts w:ascii="Times New Roman" w:hAnsi="Times New Roman"/>
          <w:sz w:val="28"/>
          <w:szCs w:val="28"/>
        </w:rPr>
        <w:t>ДО</w:t>
      </w:r>
      <w:proofErr w:type="gramEnd"/>
      <w:r w:rsidRPr="00C1352A">
        <w:rPr>
          <w:rFonts w:ascii="Times New Roman" w:hAnsi="Times New Roman"/>
          <w:sz w:val="28"/>
          <w:szCs w:val="28"/>
        </w:rPr>
        <w:t xml:space="preserve">, следует рассматривать как </w:t>
      </w:r>
      <w:proofErr w:type="gramStart"/>
      <w:r w:rsidRPr="00C1352A">
        <w:rPr>
          <w:rFonts w:ascii="Times New Roman" w:hAnsi="Times New Roman"/>
          <w:sz w:val="28"/>
          <w:szCs w:val="28"/>
        </w:rPr>
        <w:t>социально-нормативные</w:t>
      </w:r>
      <w:proofErr w:type="gramEnd"/>
      <w:r w:rsidRPr="00C1352A">
        <w:rPr>
          <w:rFonts w:ascii="Times New Roman" w:hAnsi="Times New Roman"/>
          <w:sz w:val="28"/>
          <w:szCs w:val="28"/>
        </w:rPr>
        <w:t xml:space="preserve"> возрастные характеристики возможных достижений ребенка. Это ориентир для</w:t>
      </w:r>
      <w:r>
        <w:rPr>
          <w:rFonts w:ascii="Times New Roman" w:hAnsi="Times New Roman"/>
          <w:sz w:val="28"/>
          <w:szCs w:val="28"/>
        </w:rPr>
        <w:t xml:space="preserve"> </w:t>
      </w:r>
      <w:r w:rsidRPr="00C1352A">
        <w:rPr>
          <w:rFonts w:ascii="Times New Roman" w:hAnsi="Times New Roman"/>
          <w:sz w:val="28"/>
          <w:szCs w:val="28"/>
        </w:rPr>
        <w:t xml:space="preserve">педагогов и родителей, обозначающий направленность </w:t>
      </w:r>
      <w:proofErr w:type="gramStart"/>
      <w:r w:rsidRPr="00C1352A">
        <w:rPr>
          <w:rFonts w:ascii="Times New Roman" w:hAnsi="Times New Roman"/>
          <w:sz w:val="28"/>
          <w:szCs w:val="28"/>
        </w:rPr>
        <w:t>воспитательной</w:t>
      </w:r>
      <w:proofErr w:type="gramEnd"/>
      <w:r>
        <w:rPr>
          <w:rFonts w:ascii="Times New Roman" w:hAnsi="Times New Roman"/>
          <w:sz w:val="28"/>
          <w:szCs w:val="28"/>
        </w:rPr>
        <w:t xml:space="preserve"> </w:t>
      </w:r>
      <w:r w:rsidRPr="00C1352A">
        <w:rPr>
          <w:rFonts w:ascii="Times New Roman" w:hAnsi="Times New Roman"/>
          <w:sz w:val="28"/>
          <w:szCs w:val="28"/>
        </w:rPr>
        <w:t>деятельности взрослых.</w:t>
      </w:r>
    </w:p>
    <w:p w:rsidR="00FA7A92" w:rsidRPr="00C1352A" w:rsidRDefault="00FA7A92" w:rsidP="00FA7A92">
      <w:pPr>
        <w:spacing w:after="0" w:line="240" w:lineRule="auto"/>
        <w:ind w:firstLine="567"/>
        <w:jc w:val="both"/>
        <w:rPr>
          <w:rFonts w:ascii="Times New Roman" w:hAnsi="Times New Roman"/>
          <w:sz w:val="28"/>
          <w:szCs w:val="28"/>
        </w:rPr>
      </w:pPr>
      <w:proofErr w:type="gramStart"/>
      <w:r w:rsidRPr="00C1352A">
        <w:rPr>
          <w:rFonts w:ascii="Times New Roman" w:hAnsi="Times New Roman"/>
          <w:sz w:val="28"/>
          <w:szCs w:val="28"/>
        </w:rPr>
        <w:t>Целевые ориентиры, обозначенные в ФГОС ДО, являются общими</w:t>
      </w:r>
      <w:r>
        <w:rPr>
          <w:rFonts w:ascii="Times New Roman" w:hAnsi="Times New Roman"/>
          <w:sz w:val="28"/>
          <w:szCs w:val="28"/>
        </w:rPr>
        <w:t xml:space="preserve"> </w:t>
      </w:r>
      <w:r w:rsidRPr="00C1352A">
        <w:rPr>
          <w:rFonts w:ascii="Times New Roman" w:hAnsi="Times New Roman"/>
          <w:sz w:val="28"/>
          <w:szCs w:val="28"/>
        </w:rPr>
        <w:t>для всего образовательного пространства Ро</w:t>
      </w:r>
      <w:r w:rsidRPr="00C1352A">
        <w:rPr>
          <w:rFonts w:ascii="Times New Roman" w:hAnsi="Times New Roman"/>
          <w:sz w:val="28"/>
          <w:szCs w:val="28"/>
        </w:rPr>
        <w:t>с</w:t>
      </w:r>
      <w:r w:rsidRPr="00C1352A">
        <w:rPr>
          <w:rFonts w:ascii="Times New Roman" w:hAnsi="Times New Roman"/>
          <w:sz w:val="28"/>
          <w:szCs w:val="28"/>
        </w:rPr>
        <w:t>сийской Федерации, однако каждая из примерных программ имеет свои отличительные особенности, свои приоритеты, целевые ориентиры, которые не противоречат</w:t>
      </w:r>
      <w:r>
        <w:rPr>
          <w:rFonts w:ascii="Times New Roman" w:hAnsi="Times New Roman"/>
          <w:sz w:val="28"/>
          <w:szCs w:val="28"/>
        </w:rPr>
        <w:t xml:space="preserve"> </w:t>
      </w:r>
      <w:r w:rsidRPr="00C1352A">
        <w:rPr>
          <w:rFonts w:ascii="Times New Roman" w:hAnsi="Times New Roman"/>
          <w:sz w:val="28"/>
          <w:szCs w:val="28"/>
        </w:rPr>
        <w:t>ФГОС ДО, но могут углублять и дополнять его требования.</w:t>
      </w:r>
      <w:proofErr w:type="gramEnd"/>
    </w:p>
    <w:p w:rsidR="00FA7A92" w:rsidRPr="00C1352A" w:rsidRDefault="00FA7A92" w:rsidP="00FA7A92">
      <w:pPr>
        <w:spacing w:after="0" w:line="240" w:lineRule="auto"/>
        <w:ind w:firstLine="567"/>
        <w:jc w:val="both"/>
        <w:rPr>
          <w:rFonts w:ascii="Times New Roman" w:hAnsi="Times New Roman"/>
          <w:sz w:val="28"/>
          <w:szCs w:val="28"/>
        </w:rPr>
      </w:pPr>
      <w:r w:rsidRPr="00C1352A">
        <w:rPr>
          <w:rFonts w:ascii="Times New Roman" w:hAnsi="Times New Roman"/>
          <w:sz w:val="28"/>
          <w:szCs w:val="28"/>
        </w:rPr>
        <w:t>Таким образом, целевые ориентиры программы «От рождения до</w:t>
      </w:r>
      <w:r>
        <w:rPr>
          <w:rFonts w:ascii="Times New Roman" w:hAnsi="Times New Roman"/>
          <w:sz w:val="28"/>
          <w:szCs w:val="28"/>
        </w:rPr>
        <w:t xml:space="preserve"> </w:t>
      </w:r>
      <w:r w:rsidRPr="00C1352A">
        <w:rPr>
          <w:rFonts w:ascii="Times New Roman" w:hAnsi="Times New Roman"/>
          <w:sz w:val="28"/>
          <w:szCs w:val="28"/>
        </w:rPr>
        <w:t>школы» базируются на ФГОС ДО и целях и зад</w:t>
      </w:r>
      <w:r w:rsidRPr="00C1352A">
        <w:rPr>
          <w:rFonts w:ascii="Times New Roman" w:hAnsi="Times New Roman"/>
          <w:sz w:val="28"/>
          <w:szCs w:val="28"/>
        </w:rPr>
        <w:t>а</w:t>
      </w:r>
      <w:r w:rsidRPr="00C1352A">
        <w:rPr>
          <w:rFonts w:ascii="Times New Roman" w:hAnsi="Times New Roman"/>
          <w:sz w:val="28"/>
          <w:szCs w:val="28"/>
        </w:rPr>
        <w:t>чах, обозначенных в</w:t>
      </w:r>
      <w:r>
        <w:rPr>
          <w:rFonts w:ascii="Times New Roman" w:hAnsi="Times New Roman"/>
          <w:sz w:val="28"/>
          <w:szCs w:val="28"/>
        </w:rPr>
        <w:t xml:space="preserve"> </w:t>
      </w:r>
      <w:r w:rsidRPr="00C1352A">
        <w:rPr>
          <w:rFonts w:ascii="Times New Roman" w:hAnsi="Times New Roman"/>
          <w:sz w:val="28"/>
          <w:szCs w:val="28"/>
        </w:rPr>
        <w:t>пояснительной записке к программе «От рождения до школы», и в той</w:t>
      </w:r>
      <w:r>
        <w:rPr>
          <w:rFonts w:ascii="Times New Roman" w:hAnsi="Times New Roman"/>
          <w:sz w:val="28"/>
          <w:szCs w:val="28"/>
        </w:rPr>
        <w:t xml:space="preserve"> </w:t>
      </w:r>
      <w:r w:rsidRPr="00C1352A">
        <w:rPr>
          <w:rFonts w:ascii="Times New Roman" w:hAnsi="Times New Roman"/>
          <w:sz w:val="28"/>
          <w:szCs w:val="28"/>
        </w:rPr>
        <w:t>части, которая совпадает со Стандартами, даются по тексту ФГОС.</w:t>
      </w:r>
    </w:p>
    <w:p w:rsidR="00FA7A92" w:rsidRPr="00C1352A" w:rsidRDefault="00FA7A92" w:rsidP="00FA7A92">
      <w:pPr>
        <w:spacing w:after="0" w:line="240" w:lineRule="auto"/>
        <w:ind w:firstLine="567"/>
        <w:jc w:val="both"/>
        <w:rPr>
          <w:rFonts w:ascii="Times New Roman" w:hAnsi="Times New Roman"/>
          <w:sz w:val="28"/>
          <w:szCs w:val="28"/>
        </w:rPr>
      </w:pPr>
      <w:r w:rsidRPr="00C1352A">
        <w:rPr>
          <w:rFonts w:ascii="Times New Roman" w:hAnsi="Times New Roman"/>
          <w:sz w:val="28"/>
          <w:szCs w:val="28"/>
        </w:rPr>
        <w:t>В программе «От рождения до школы», так же как и в Стандарте, целевые ориентиры даются для детей раннего возраста (на этапе перехода</w:t>
      </w:r>
      <w:r>
        <w:rPr>
          <w:rFonts w:ascii="Times New Roman" w:hAnsi="Times New Roman"/>
          <w:sz w:val="28"/>
          <w:szCs w:val="28"/>
        </w:rPr>
        <w:t xml:space="preserve"> </w:t>
      </w:r>
      <w:r w:rsidRPr="00C1352A">
        <w:rPr>
          <w:rFonts w:ascii="Times New Roman" w:hAnsi="Times New Roman"/>
          <w:sz w:val="28"/>
          <w:szCs w:val="28"/>
        </w:rPr>
        <w:t>к дошкольному возрасту) и для старшего дошкольного возраста (на</w:t>
      </w:r>
      <w:r>
        <w:rPr>
          <w:rFonts w:ascii="Times New Roman" w:hAnsi="Times New Roman"/>
          <w:sz w:val="28"/>
          <w:szCs w:val="28"/>
        </w:rPr>
        <w:t xml:space="preserve"> </w:t>
      </w:r>
      <w:r w:rsidRPr="00C1352A">
        <w:rPr>
          <w:rFonts w:ascii="Times New Roman" w:hAnsi="Times New Roman"/>
          <w:sz w:val="28"/>
          <w:szCs w:val="28"/>
        </w:rPr>
        <w:t>этапе завершения д</w:t>
      </w:r>
      <w:r w:rsidRPr="00C1352A">
        <w:rPr>
          <w:rFonts w:ascii="Times New Roman" w:hAnsi="Times New Roman"/>
          <w:sz w:val="28"/>
          <w:szCs w:val="28"/>
        </w:rPr>
        <w:t>о</w:t>
      </w:r>
      <w:r w:rsidRPr="00C1352A">
        <w:rPr>
          <w:rFonts w:ascii="Times New Roman" w:hAnsi="Times New Roman"/>
          <w:sz w:val="28"/>
          <w:szCs w:val="28"/>
        </w:rPr>
        <w:t>школьного образования).</w:t>
      </w:r>
    </w:p>
    <w:p w:rsidR="002B7150" w:rsidRDefault="002B7150" w:rsidP="00FA7A92">
      <w:pPr>
        <w:spacing w:after="0" w:line="240" w:lineRule="auto"/>
        <w:ind w:firstLine="709"/>
        <w:jc w:val="both"/>
        <w:rPr>
          <w:rFonts w:ascii="Times New Roman" w:eastAsia="Times New Roman" w:hAnsi="Times New Roman"/>
          <w:b/>
          <w:sz w:val="28"/>
          <w:szCs w:val="28"/>
          <w:lang w:eastAsia="ru-RU"/>
        </w:rPr>
      </w:pPr>
    </w:p>
    <w:p w:rsidR="002C64D4" w:rsidRPr="009A065F" w:rsidRDefault="002C64D4" w:rsidP="00B72D5B">
      <w:pPr>
        <w:spacing w:after="0" w:line="240" w:lineRule="auto"/>
        <w:ind w:firstLine="709"/>
        <w:jc w:val="both"/>
        <w:rPr>
          <w:rFonts w:ascii="Times New Roman" w:eastAsia="Times New Roman" w:hAnsi="Times New Roman"/>
          <w:b/>
          <w:sz w:val="28"/>
          <w:szCs w:val="28"/>
          <w:lang w:eastAsia="ru-RU"/>
        </w:rPr>
      </w:pPr>
      <w:r w:rsidRPr="009A065F">
        <w:rPr>
          <w:rFonts w:ascii="Times New Roman" w:eastAsia="Times New Roman" w:hAnsi="Times New Roman"/>
          <w:b/>
          <w:sz w:val="28"/>
          <w:szCs w:val="28"/>
          <w:lang w:eastAsia="ru-RU"/>
        </w:rPr>
        <w:t>1.</w:t>
      </w:r>
      <w:r w:rsidR="00B72D5B">
        <w:rPr>
          <w:rFonts w:ascii="Times New Roman" w:eastAsia="Times New Roman" w:hAnsi="Times New Roman"/>
          <w:b/>
          <w:sz w:val="28"/>
          <w:szCs w:val="28"/>
          <w:lang w:eastAsia="ru-RU"/>
        </w:rPr>
        <w:t>1.2.1</w:t>
      </w:r>
      <w:r w:rsidRPr="009A065F">
        <w:rPr>
          <w:rFonts w:ascii="Times New Roman" w:eastAsia="Times New Roman" w:hAnsi="Times New Roman"/>
          <w:b/>
          <w:sz w:val="28"/>
          <w:szCs w:val="28"/>
          <w:lang w:eastAsia="ru-RU"/>
        </w:rPr>
        <w:t>.</w:t>
      </w:r>
      <w:r w:rsidR="00B17FAB" w:rsidRPr="009A065F">
        <w:rPr>
          <w:rFonts w:ascii="Times New Roman" w:eastAsia="Times New Roman" w:hAnsi="Times New Roman"/>
          <w:b/>
          <w:sz w:val="28"/>
          <w:szCs w:val="28"/>
          <w:lang w:eastAsia="ru-RU"/>
        </w:rPr>
        <w:t xml:space="preserve"> </w:t>
      </w:r>
      <w:r w:rsidRPr="009A065F">
        <w:rPr>
          <w:rFonts w:ascii="Times New Roman" w:eastAsia="Times New Roman" w:hAnsi="Times New Roman"/>
          <w:b/>
          <w:sz w:val="28"/>
          <w:szCs w:val="28"/>
          <w:lang w:eastAsia="ru-RU"/>
        </w:rPr>
        <w:t>Характеристики особенностей развития детей раннего и дошкольного возраста</w:t>
      </w:r>
    </w:p>
    <w:p w:rsidR="00A43CD5" w:rsidRPr="001524D8" w:rsidRDefault="00A43CD5" w:rsidP="00B72D5B">
      <w:pPr>
        <w:spacing w:after="0" w:line="240" w:lineRule="auto"/>
        <w:ind w:firstLine="708"/>
        <w:rPr>
          <w:rFonts w:ascii="Times New Roman" w:hAnsi="Times New Roman"/>
          <w:sz w:val="28"/>
          <w:szCs w:val="28"/>
        </w:rPr>
      </w:pPr>
      <w:r w:rsidRPr="001524D8">
        <w:rPr>
          <w:rFonts w:ascii="Times New Roman" w:hAnsi="Times New Roman"/>
          <w:sz w:val="28"/>
          <w:szCs w:val="28"/>
        </w:rPr>
        <w:t>Возрастные особенности детей подробно сформулированы в основной общеобразовательной программ</w:t>
      </w:r>
      <w:r w:rsidR="00957F35">
        <w:rPr>
          <w:rFonts w:ascii="Times New Roman" w:hAnsi="Times New Roman"/>
          <w:sz w:val="28"/>
          <w:szCs w:val="28"/>
        </w:rPr>
        <w:t>е</w:t>
      </w:r>
      <w:r w:rsidRPr="001524D8">
        <w:rPr>
          <w:rFonts w:ascii="Times New Roman" w:hAnsi="Times New Roman"/>
          <w:sz w:val="28"/>
          <w:szCs w:val="28"/>
        </w:rPr>
        <w:t xml:space="preserve"> дошкол</w:t>
      </w:r>
      <w:r w:rsidRPr="001524D8">
        <w:rPr>
          <w:rFonts w:ascii="Times New Roman" w:hAnsi="Times New Roman"/>
          <w:sz w:val="28"/>
          <w:szCs w:val="28"/>
        </w:rPr>
        <w:t>ь</w:t>
      </w:r>
      <w:r w:rsidRPr="001524D8">
        <w:rPr>
          <w:rFonts w:ascii="Times New Roman" w:hAnsi="Times New Roman"/>
          <w:sz w:val="28"/>
          <w:szCs w:val="28"/>
        </w:rPr>
        <w:t>ного образования «От рождения до школы».</w:t>
      </w:r>
    </w:p>
    <w:p w:rsidR="000A2768" w:rsidRPr="001524D8" w:rsidRDefault="00710A2A" w:rsidP="00B72D5B">
      <w:pPr>
        <w:spacing w:after="0" w:line="240" w:lineRule="auto"/>
        <w:ind w:firstLine="709"/>
        <w:jc w:val="both"/>
        <w:rPr>
          <w:rFonts w:ascii="Times New Roman" w:eastAsia="Times New Roman" w:hAnsi="Times New Roman"/>
          <w:b/>
          <w:bCs/>
          <w:sz w:val="28"/>
          <w:szCs w:val="28"/>
          <w:lang w:eastAsia="ru-RU" w:bidi="ru-RU"/>
        </w:rPr>
      </w:pPr>
      <w:bookmarkStart w:id="1" w:name="bookmark57"/>
      <w:bookmarkStart w:id="2" w:name="bookmark97"/>
      <w:r>
        <w:rPr>
          <w:rFonts w:ascii="Times New Roman" w:eastAsia="Times New Roman" w:hAnsi="Times New Roman"/>
          <w:b/>
          <w:bCs/>
          <w:sz w:val="28"/>
          <w:szCs w:val="28"/>
          <w:lang w:eastAsia="ru-RU" w:bidi="ru-RU"/>
        </w:rPr>
        <w:t xml:space="preserve">Первая </w:t>
      </w:r>
      <w:r w:rsidR="000A2768" w:rsidRPr="001524D8">
        <w:rPr>
          <w:rFonts w:ascii="Times New Roman" w:eastAsia="Times New Roman" w:hAnsi="Times New Roman"/>
          <w:b/>
          <w:bCs/>
          <w:sz w:val="28"/>
          <w:szCs w:val="28"/>
          <w:lang w:eastAsia="ru-RU" w:bidi="ru-RU"/>
        </w:rPr>
        <w:t>группа детей раннего возраста (от 1 года до 2 лет)</w:t>
      </w:r>
      <w:bookmarkEnd w:id="1"/>
    </w:p>
    <w:p w:rsidR="000A2768" w:rsidRPr="001524D8" w:rsidRDefault="000A2768" w:rsidP="00B72D5B">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w:t>
      </w:r>
      <w:r w:rsidRPr="001524D8">
        <w:rPr>
          <w:rFonts w:ascii="Times New Roman" w:eastAsia="Times New Roman" w:hAnsi="Times New Roman"/>
          <w:bCs/>
          <w:sz w:val="28"/>
          <w:szCs w:val="28"/>
          <w:lang w:eastAsia="ru-RU" w:bidi="ru-RU"/>
        </w:rPr>
        <w:t>е</w:t>
      </w:r>
      <w:r w:rsidRPr="001524D8">
        <w:rPr>
          <w:rFonts w:ascii="Times New Roman" w:eastAsia="Times New Roman" w:hAnsi="Times New Roman"/>
          <w:bCs/>
          <w:sz w:val="28"/>
          <w:szCs w:val="28"/>
          <w:lang w:eastAsia="ru-RU" w:bidi="ru-RU"/>
        </w:rPr>
        <w:lastRenderedPageBreak/>
        <w:t xml:space="preserve">пятствие. Несовершенна и осанка. </w:t>
      </w:r>
      <w:proofErr w:type="gramStart"/>
      <w:r w:rsidRPr="001524D8">
        <w:rPr>
          <w:rFonts w:ascii="Times New Roman" w:eastAsia="Times New Roman" w:hAnsi="Times New Roman"/>
          <w:bCs/>
          <w:sz w:val="28"/>
          <w:szCs w:val="28"/>
          <w:lang w:eastAsia="ru-RU" w:bidi="ru-RU"/>
        </w:rPr>
        <w:t>Вследствие недостаточного развития мышечной системы ребенку трудно долго в</w:t>
      </w:r>
      <w:r w:rsidRPr="001524D8">
        <w:rPr>
          <w:rFonts w:ascii="Times New Roman" w:eastAsia="Times New Roman" w:hAnsi="Times New Roman"/>
          <w:bCs/>
          <w:sz w:val="28"/>
          <w:szCs w:val="28"/>
          <w:lang w:eastAsia="ru-RU" w:bidi="ru-RU"/>
        </w:rPr>
        <w:t>ы</w:t>
      </w:r>
      <w:r w:rsidRPr="001524D8">
        <w:rPr>
          <w:rFonts w:ascii="Times New Roman" w:eastAsia="Times New Roman" w:hAnsi="Times New Roman"/>
          <w:bCs/>
          <w:sz w:val="28"/>
          <w:szCs w:val="28"/>
          <w:lang w:eastAsia="ru-RU" w:bidi="ru-RU"/>
        </w:rPr>
        <w:t>полнять однотипные движения, например, ходить с мамой «только за ручку».</w:t>
      </w:r>
      <w:proofErr w:type="gramEnd"/>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Постепенно совершенствуется ходьба. Дети учатся свободно передвигаться на прогулке: они взбираются на буго</w:t>
      </w:r>
      <w:r w:rsidRPr="001524D8">
        <w:rPr>
          <w:rFonts w:ascii="Times New Roman" w:eastAsia="Times New Roman" w:hAnsi="Times New Roman"/>
          <w:bCs/>
          <w:sz w:val="28"/>
          <w:szCs w:val="28"/>
          <w:lang w:eastAsia="ru-RU" w:bidi="ru-RU"/>
        </w:rPr>
        <w:t>р</w:t>
      </w:r>
      <w:r w:rsidRPr="001524D8">
        <w:rPr>
          <w:rFonts w:ascii="Times New Roman" w:eastAsia="Times New Roman" w:hAnsi="Times New Roman"/>
          <w:bCs/>
          <w:sz w:val="28"/>
          <w:szCs w:val="28"/>
          <w:lang w:eastAsia="ru-RU" w:bidi="ru-RU"/>
        </w:rPr>
        <w:t>ки, ходят по траве, перешагивают через небольшие препятствия, например, палку, лежащую на земле. Исчезает шарк</w:t>
      </w:r>
      <w:r w:rsidRPr="001524D8">
        <w:rPr>
          <w:rFonts w:ascii="Times New Roman" w:eastAsia="Times New Roman" w:hAnsi="Times New Roman"/>
          <w:bCs/>
          <w:sz w:val="28"/>
          <w:szCs w:val="28"/>
          <w:lang w:eastAsia="ru-RU" w:bidi="ru-RU"/>
        </w:rPr>
        <w:t>а</w:t>
      </w:r>
      <w:r w:rsidRPr="001524D8">
        <w:rPr>
          <w:rFonts w:ascii="Times New Roman" w:eastAsia="Times New Roman" w:hAnsi="Times New Roman"/>
          <w:bCs/>
          <w:sz w:val="28"/>
          <w:szCs w:val="28"/>
          <w:lang w:eastAsia="ru-RU" w:bidi="ru-RU"/>
        </w:rPr>
        <w:t>ющая походка. В подвижных играх и на музыкальных занятиях дети делают боковые шаги, медленно кружатся на месте.</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В начале второго года дети много лазают: взбираются на горку, на диванчики, а позже (</w:t>
      </w:r>
      <w:proofErr w:type="gramStart"/>
      <w:r w:rsidRPr="001524D8">
        <w:rPr>
          <w:rFonts w:ascii="Times New Roman" w:eastAsia="Times New Roman" w:hAnsi="Times New Roman"/>
          <w:bCs/>
          <w:sz w:val="28"/>
          <w:szCs w:val="28"/>
          <w:lang w:eastAsia="ru-RU" w:bidi="ru-RU"/>
        </w:rPr>
        <w:t>приставным</w:t>
      </w:r>
      <w:proofErr w:type="gramEnd"/>
      <w:r w:rsidRPr="001524D8">
        <w:rPr>
          <w:rFonts w:ascii="Times New Roman" w:eastAsia="Times New Roman" w:hAnsi="Times New Roman"/>
          <w:bCs/>
          <w:sz w:val="28"/>
          <w:szCs w:val="28"/>
          <w:lang w:eastAsia="ru-RU" w:bidi="ru-RU"/>
        </w:rPr>
        <w:t xml:space="preserve"> шагом) и на шведскую стенку. Они также перелезают через бревно, подлезают под скамейку, пролезают через обруч. </w:t>
      </w:r>
      <w:proofErr w:type="gramStart"/>
      <w:r w:rsidRPr="001524D8">
        <w:rPr>
          <w:rFonts w:ascii="Times New Roman" w:eastAsia="Times New Roman" w:hAnsi="Times New Roman"/>
          <w:bCs/>
          <w:sz w:val="28"/>
          <w:szCs w:val="28"/>
          <w:lang w:eastAsia="ru-RU" w:bidi="ru-RU"/>
        </w:rPr>
        <w:t>После полутора лет у малышей кроме основных развиваются и подражательные движения (мишке, зайчику).</w:t>
      </w:r>
      <w:proofErr w:type="gramEnd"/>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При обучении и правильном подборе игрового материала дети осваивают действия с разнообразными игрушками:</w:t>
      </w:r>
      <w:r w:rsidRPr="001524D8">
        <w:rPr>
          <w:rFonts w:ascii="Times New Roman" w:eastAsia="Times New Roman" w:hAnsi="Times New Roman"/>
          <w:bCs/>
          <w:sz w:val="28"/>
          <w:szCs w:val="28"/>
          <w:lang w:eastAsia="ru-RU" w:bidi="ru-RU"/>
        </w:rPr>
        <w:tab/>
        <w:t>разборными (пирамиды, матрешки и др.), строительным материалом и сюжетными игрушками (куклы с атрибут</w:t>
      </w:r>
      <w:r w:rsidRPr="001524D8">
        <w:rPr>
          <w:rFonts w:ascii="Times New Roman" w:eastAsia="Times New Roman" w:hAnsi="Times New Roman"/>
          <w:bCs/>
          <w:sz w:val="28"/>
          <w:szCs w:val="28"/>
          <w:lang w:eastAsia="ru-RU" w:bidi="ru-RU"/>
        </w:rPr>
        <w:t>а</w:t>
      </w:r>
      <w:r w:rsidRPr="001524D8">
        <w:rPr>
          <w:rFonts w:ascii="Times New Roman" w:eastAsia="Times New Roman" w:hAnsi="Times New Roman"/>
          <w:bCs/>
          <w:sz w:val="28"/>
          <w:szCs w:val="28"/>
          <w:lang w:eastAsia="ru-RU" w:bidi="ru-RU"/>
        </w:rPr>
        <w:t>ми к ним, мишки). Эти действия ребенок воспроизводит по подражанию после показа взрослого.</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Значительные перемены происходят и в действиях с сюжетными игрушками. Дети начинают переносить разуче</w:t>
      </w:r>
      <w:r w:rsidRPr="001524D8">
        <w:rPr>
          <w:rFonts w:ascii="Times New Roman" w:eastAsia="Times New Roman" w:hAnsi="Times New Roman"/>
          <w:bCs/>
          <w:sz w:val="28"/>
          <w:szCs w:val="28"/>
          <w:lang w:eastAsia="ru-RU" w:bidi="ru-RU"/>
        </w:rPr>
        <w:t>н</w:t>
      </w:r>
      <w:r w:rsidRPr="001524D8">
        <w:rPr>
          <w:rFonts w:ascii="Times New Roman" w:eastAsia="Times New Roman" w:hAnsi="Times New Roman"/>
          <w:bCs/>
          <w:sz w:val="28"/>
          <w:szCs w:val="28"/>
          <w:lang w:eastAsia="ru-RU" w:bidi="ru-RU"/>
        </w:rPr>
        <w:t>ное действие с одной игрушкой (кукла) на другие (мишки, зайки); они активно ищут предмет, необходимый для заве</w:t>
      </w:r>
      <w:r w:rsidRPr="001524D8">
        <w:rPr>
          <w:rFonts w:ascii="Times New Roman" w:eastAsia="Times New Roman" w:hAnsi="Times New Roman"/>
          <w:bCs/>
          <w:sz w:val="28"/>
          <w:szCs w:val="28"/>
          <w:lang w:eastAsia="ru-RU" w:bidi="ru-RU"/>
        </w:rPr>
        <w:t>р</w:t>
      </w:r>
      <w:r w:rsidRPr="001524D8">
        <w:rPr>
          <w:rFonts w:ascii="Times New Roman" w:eastAsia="Times New Roman" w:hAnsi="Times New Roman"/>
          <w:bCs/>
          <w:sz w:val="28"/>
          <w:szCs w:val="28"/>
          <w:lang w:eastAsia="ru-RU" w:bidi="ru-RU"/>
        </w:rPr>
        <w:t>шения действия (одеяло, чтобы уложить куклу спать, мисочку, чтобы накормить мишку).</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w:t>
      </w:r>
      <w:proofErr w:type="gramStart"/>
      <w:r w:rsidRPr="001524D8">
        <w:rPr>
          <w:rFonts w:ascii="Times New Roman" w:eastAsia="Times New Roman" w:hAnsi="Times New Roman"/>
          <w:bCs/>
          <w:sz w:val="28"/>
          <w:szCs w:val="28"/>
          <w:lang w:eastAsia="ru-RU" w:bidi="ru-RU"/>
        </w:rPr>
        <w:t>пр</w:t>
      </w:r>
      <w:r w:rsidRPr="001524D8">
        <w:rPr>
          <w:rFonts w:ascii="Times New Roman" w:eastAsia="Times New Roman" w:hAnsi="Times New Roman"/>
          <w:bCs/>
          <w:sz w:val="28"/>
          <w:szCs w:val="28"/>
          <w:lang w:eastAsia="ru-RU" w:bidi="ru-RU"/>
        </w:rPr>
        <w:t>и</w:t>
      </w:r>
      <w:r w:rsidRPr="001524D8">
        <w:rPr>
          <w:rFonts w:ascii="Times New Roman" w:eastAsia="Times New Roman" w:hAnsi="Times New Roman"/>
          <w:bCs/>
          <w:sz w:val="28"/>
          <w:szCs w:val="28"/>
          <w:lang w:eastAsia="ru-RU" w:bidi="ru-RU"/>
        </w:rPr>
        <w:t>вычная им</w:t>
      </w:r>
      <w:proofErr w:type="gramEnd"/>
      <w:r w:rsidRPr="001524D8">
        <w:rPr>
          <w:rFonts w:ascii="Times New Roman" w:eastAsia="Times New Roman" w:hAnsi="Times New Roman"/>
          <w:bCs/>
          <w:sz w:val="28"/>
          <w:szCs w:val="28"/>
          <w:lang w:eastAsia="ru-RU" w:bidi="ru-RU"/>
        </w:rPr>
        <w:t xml:space="preserve"> жизненная последовательность: погуляв с куклой, кормят ее и укладывают спать.</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Бытовые действия с сюжетными игрушками дети воспроизводят на протяжении всего периода дошкольного де</w:t>
      </w:r>
      <w:r w:rsidRPr="001524D8">
        <w:rPr>
          <w:rFonts w:ascii="Times New Roman" w:eastAsia="Times New Roman" w:hAnsi="Times New Roman"/>
          <w:bCs/>
          <w:sz w:val="28"/>
          <w:szCs w:val="28"/>
          <w:lang w:eastAsia="ru-RU" w:bidi="ru-RU"/>
        </w:rPr>
        <w:t>т</w:t>
      </w:r>
      <w:r w:rsidRPr="001524D8">
        <w:rPr>
          <w:rFonts w:ascii="Times New Roman" w:eastAsia="Times New Roman" w:hAnsi="Times New Roman"/>
          <w:bCs/>
          <w:sz w:val="28"/>
          <w:szCs w:val="28"/>
          <w:lang w:eastAsia="ru-RU" w:bidi="ru-RU"/>
        </w:rPr>
        <w:t>ства. Но при этом дети 3-5 лет и старше устраивают из каждого действия «</w:t>
      </w:r>
      <w:proofErr w:type="spellStart"/>
      <w:r w:rsidRPr="001524D8">
        <w:rPr>
          <w:rFonts w:ascii="Times New Roman" w:eastAsia="Times New Roman" w:hAnsi="Times New Roman"/>
          <w:bCs/>
          <w:sz w:val="28"/>
          <w:szCs w:val="28"/>
          <w:lang w:eastAsia="ru-RU" w:bidi="ru-RU"/>
        </w:rPr>
        <w:t>многозвеньевой</w:t>
      </w:r>
      <w:proofErr w:type="spellEnd"/>
      <w:r w:rsidRPr="001524D8">
        <w:rPr>
          <w:rFonts w:ascii="Times New Roman" w:eastAsia="Times New Roman" w:hAnsi="Times New Roman"/>
          <w:bCs/>
          <w:sz w:val="28"/>
          <w:szCs w:val="28"/>
          <w:lang w:eastAsia="ru-RU" w:bidi="ru-RU"/>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w:t>
      </w:r>
      <w:r w:rsidRPr="001524D8">
        <w:rPr>
          <w:rFonts w:ascii="Times New Roman" w:eastAsia="Times New Roman" w:hAnsi="Times New Roman"/>
          <w:bCs/>
          <w:sz w:val="28"/>
          <w:szCs w:val="28"/>
          <w:lang w:eastAsia="ru-RU" w:bidi="ru-RU"/>
        </w:rPr>
        <w:t>и</w:t>
      </w:r>
      <w:r w:rsidRPr="001524D8">
        <w:rPr>
          <w:rFonts w:ascii="Times New Roman" w:eastAsia="Times New Roman" w:hAnsi="Times New Roman"/>
          <w:bCs/>
          <w:sz w:val="28"/>
          <w:szCs w:val="28"/>
          <w:lang w:eastAsia="ru-RU" w:bidi="ru-RU"/>
        </w:rPr>
        <w:t>ми особенностями объясняется простота подбора сюжетных игрушек и атрибутов к ним.</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proofErr w:type="gramStart"/>
      <w:r w:rsidRPr="001524D8">
        <w:rPr>
          <w:rFonts w:ascii="Times New Roman" w:eastAsia="Times New Roman" w:hAnsi="Times New Roman"/>
          <w:bCs/>
          <w:sz w:val="28"/>
          <w:szCs w:val="28"/>
          <w:lang w:eastAsia="ru-RU" w:bidi="ru-RU"/>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w:t>
      </w:r>
      <w:r w:rsidRPr="001524D8">
        <w:rPr>
          <w:rFonts w:ascii="Times New Roman" w:eastAsia="Times New Roman" w:hAnsi="Times New Roman"/>
          <w:bCs/>
          <w:sz w:val="28"/>
          <w:szCs w:val="28"/>
          <w:lang w:eastAsia="ru-RU" w:bidi="ru-RU"/>
        </w:rPr>
        <w:t>к</w:t>
      </w:r>
      <w:r w:rsidRPr="001524D8">
        <w:rPr>
          <w:rFonts w:ascii="Times New Roman" w:eastAsia="Times New Roman" w:hAnsi="Times New Roman"/>
          <w:bCs/>
          <w:sz w:val="28"/>
          <w:szCs w:val="28"/>
          <w:lang w:eastAsia="ru-RU" w:bidi="ru-RU"/>
        </w:rPr>
        <w:t xml:space="preserve">тивная и сюжетно-ролевая игра (последнюю на втором году можно считать лишь </w:t>
      </w:r>
      <w:proofErr w:type="spellStart"/>
      <w:r w:rsidRPr="001524D8">
        <w:rPr>
          <w:rFonts w:ascii="Times New Roman" w:eastAsia="Times New Roman" w:hAnsi="Times New Roman"/>
          <w:bCs/>
          <w:sz w:val="28"/>
          <w:szCs w:val="28"/>
          <w:lang w:eastAsia="ru-RU" w:bidi="ru-RU"/>
        </w:rPr>
        <w:t>отобразительной</w:t>
      </w:r>
      <w:proofErr w:type="spellEnd"/>
      <w:r w:rsidRPr="001524D8">
        <w:rPr>
          <w:rFonts w:ascii="Times New Roman" w:eastAsia="Times New Roman" w:hAnsi="Times New Roman"/>
          <w:bCs/>
          <w:sz w:val="28"/>
          <w:szCs w:val="28"/>
          <w:lang w:eastAsia="ru-RU" w:bidi="ru-RU"/>
        </w:rPr>
        <w:t>).</w:t>
      </w:r>
      <w:proofErr w:type="gramEnd"/>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proofErr w:type="gramStart"/>
      <w:r w:rsidRPr="001524D8">
        <w:rPr>
          <w:rFonts w:ascii="Times New Roman" w:eastAsia="Times New Roman" w:hAnsi="Times New Roman"/>
          <w:bCs/>
          <w:sz w:val="28"/>
          <w:szCs w:val="28"/>
          <w:lang w:eastAsia="ru-RU" w:bidi="ru-RU"/>
        </w:rPr>
        <w:lastRenderedPageBreak/>
        <w:t>Успехи в развитии предметно-игровой деятельности сочетаются с ее неустойчивостью, особенно заметной при дефектах воспитания.</w:t>
      </w:r>
      <w:proofErr w:type="gramEnd"/>
      <w:r w:rsidRPr="001524D8">
        <w:rPr>
          <w:rFonts w:ascii="Times New Roman" w:eastAsia="Times New Roman" w:hAnsi="Times New Roman"/>
          <w:bCs/>
          <w:sz w:val="28"/>
          <w:szCs w:val="28"/>
          <w:lang w:eastAsia="ru-RU" w:bidi="ru-RU"/>
        </w:rPr>
        <w:t xml:space="preserve">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Второй год жизни – период </w:t>
      </w:r>
      <w:proofErr w:type="gramStart"/>
      <w:r w:rsidRPr="001524D8">
        <w:rPr>
          <w:rFonts w:ascii="Times New Roman" w:eastAsia="Times New Roman" w:hAnsi="Times New Roman"/>
          <w:bCs/>
          <w:sz w:val="28"/>
          <w:szCs w:val="28"/>
          <w:lang w:eastAsia="ru-RU" w:bidi="ru-RU"/>
        </w:rPr>
        <w:t>интенсивного</w:t>
      </w:r>
      <w:proofErr w:type="gramEnd"/>
      <w:r w:rsidRPr="001524D8">
        <w:rPr>
          <w:rFonts w:ascii="Times New Roman" w:eastAsia="Times New Roman" w:hAnsi="Times New Roman"/>
          <w:bCs/>
          <w:sz w:val="28"/>
          <w:szCs w:val="28"/>
          <w:lang w:eastAsia="ru-RU" w:bidi="ru-RU"/>
        </w:rPr>
        <w:t xml:space="preserve">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w:t>
      </w:r>
      <w:r w:rsidRPr="001524D8">
        <w:rPr>
          <w:rFonts w:ascii="Times New Roman" w:eastAsia="Times New Roman" w:hAnsi="Times New Roman"/>
          <w:bCs/>
          <w:sz w:val="28"/>
          <w:szCs w:val="28"/>
          <w:lang w:eastAsia="ru-RU" w:bidi="ru-RU"/>
        </w:rPr>
        <w:t>о</w:t>
      </w:r>
      <w:r w:rsidRPr="001524D8">
        <w:rPr>
          <w:rFonts w:ascii="Times New Roman" w:eastAsia="Times New Roman" w:hAnsi="Times New Roman"/>
          <w:bCs/>
          <w:sz w:val="28"/>
          <w:szCs w:val="28"/>
          <w:lang w:eastAsia="ru-RU" w:bidi="ru-RU"/>
        </w:rPr>
        <w:t>ставляющие основу сенсорного воспитания.</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В процессе разнообразной деятельности </w:t>
      </w:r>
      <w:proofErr w:type="gramStart"/>
      <w:r w:rsidRPr="001524D8">
        <w:rPr>
          <w:rFonts w:ascii="Times New Roman" w:eastAsia="Times New Roman" w:hAnsi="Times New Roman"/>
          <w:bCs/>
          <w:sz w:val="28"/>
          <w:szCs w:val="28"/>
          <w:lang w:eastAsia="ru-RU" w:bidi="ru-RU"/>
        </w:rPr>
        <w:t>со</w:t>
      </w:r>
      <w:proofErr w:type="gramEnd"/>
      <w:r w:rsidRPr="001524D8">
        <w:rPr>
          <w:rFonts w:ascii="Times New Roman" w:eastAsia="Times New Roman" w:hAnsi="Times New Roman"/>
          <w:bCs/>
          <w:sz w:val="28"/>
          <w:szCs w:val="28"/>
          <w:lang w:eastAsia="ru-RU" w:bidi="ru-RU"/>
        </w:rPr>
        <w:t xml:space="preserve"> взрослыми дети усваивают, что одно и то же действие может относит</w:t>
      </w:r>
      <w:r w:rsidRPr="001524D8">
        <w:rPr>
          <w:rFonts w:ascii="Times New Roman" w:eastAsia="Times New Roman" w:hAnsi="Times New Roman"/>
          <w:bCs/>
          <w:sz w:val="28"/>
          <w:szCs w:val="28"/>
          <w:lang w:eastAsia="ru-RU" w:bidi="ru-RU"/>
        </w:rPr>
        <w:t>ь</w:t>
      </w:r>
      <w:r w:rsidRPr="001524D8">
        <w:rPr>
          <w:rFonts w:ascii="Times New Roman" w:eastAsia="Times New Roman" w:hAnsi="Times New Roman"/>
          <w:bCs/>
          <w:sz w:val="28"/>
          <w:szCs w:val="28"/>
          <w:lang w:eastAsia="ru-RU" w:bidi="ru-RU"/>
        </w:rPr>
        <w:t>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w:t>
      </w:r>
      <w:r w:rsidRPr="001524D8">
        <w:rPr>
          <w:rFonts w:ascii="Times New Roman" w:eastAsia="Times New Roman" w:hAnsi="Times New Roman"/>
          <w:bCs/>
          <w:sz w:val="28"/>
          <w:szCs w:val="28"/>
          <w:lang w:eastAsia="ru-RU" w:bidi="ru-RU"/>
        </w:rPr>
        <w:t>и</w:t>
      </w:r>
      <w:r w:rsidRPr="001524D8">
        <w:rPr>
          <w:rFonts w:ascii="Times New Roman" w:eastAsia="Times New Roman" w:hAnsi="Times New Roman"/>
          <w:bCs/>
          <w:sz w:val="28"/>
          <w:szCs w:val="28"/>
          <w:lang w:eastAsia="ru-RU" w:bidi="ru-RU"/>
        </w:rPr>
        <w:t>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w:t>
      </w:r>
      <w:r w:rsidR="00881522" w:rsidRPr="001524D8">
        <w:rPr>
          <w:rFonts w:ascii="Times New Roman" w:eastAsia="Times New Roman" w:hAnsi="Times New Roman"/>
          <w:bCs/>
          <w:sz w:val="28"/>
          <w:szCs w:val="28"/>
          <w:lang w:eastAsia="ru-RU" w:bidi="ru-RU"/>
        </w:rPr>
        <w:t>-</w:t>
      </w:r>
      <w:r w:rsidRPr="001524D8">
        <w:rPr>
          <w:rFonts w:ascii="Times New Roman" w:eastAsia="Times New Roman" w:hAnsi="Times New Roman"/>
          <w:bCs/>
          <w:sz w:val="28"/>
          <w:szCs w:val="28"/>
          <w:lang w:eastAsia="ru-RU" w:bidi="ru-RU"/>
        </w:rPr>
        <w:t>мальчик и кукла-девочка). Сп</w:t>
      </w:r>
      <w:r w:rsidRPr="001524D8">
        <w:rPr>
          <w:rFonts w:ascii="Times New Roman" w:eastAsia="Times New Roman" w:hAnsi="Times New Roman"/>
          <w:bCs/>
          <w:sz w:val="28"/>
          <w:szCs w:val="28"/>
          <w:lang w:eastAsia="ru-RU" w:bidi="ru-RU"/>
        </w:rPr>
        <w:t>о</w:t>
      </w:r>
      <w:r w:rsidRPr="001524D8">
        <w:rPr>
          <w:rFonts w:ascii="Times New Roman" w:eastAsia="Times New Roman" w:hAnsi="Times New Roman"/>
          <w:bCs/>
          <w:sz w:val="28"/>
          <w:szCs w:val="28"/>
          <w:lang w:eastAsia="ru-RU" w:bidi="ru-RU"/>
        </w:rPr>
        <w:t xml:space="preserve">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1524D8">
        <w:rPr>
          <w:rFonts w:ascii="Times New Roman" w:eastAsia="Times New Roman" w:hAnsi="Times New Roman"/>
          <w:bCs/>
          <w:i/>
          <w:iCs/>
          <w:sz w:val="28"/>
          <w:szCs w:val="28"/>
          <w:lang w:eastAsia="ru-RU" w:bidi="ru-RU"/>
        </w:rPr>
        <w:t>кх</w:t>
      </w:r>
      <w:proofErr w:type="spellEnd"/>
      <w:r w:rsidRPr="001524D8">
        <w:rPr>
          <w:rFonts w:ascii="Times New Roman" w:eastAsia="Times New Roman" w:hAnsi="Times New Roman"/>
          <w:bCs/>
          <w:sz w:val="28"/>
          <w:szCs w:val="28"/>
          <w:lang w:eastAsia="ru-RU" w:bidi="ru-RU"/>
        </w:rPr>
        <w:t xml:space="preserve"> он мог обозначать и кошку, и меховой воротник.</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Малыш привыкает к тому, что между предметами существуют разные связи, а взрослые и дети действуют в ра</w:t>
      </w:r>
      <w:r w:rsidRPr="001524D8">
        <w:rPr>
          <w:rFonts w:ascii="Times New Roman" w:eastAsia="Times New Roman" w:hAnsi="Times New Roman"/>
          <w:bCs/>
          <w:sz w:val="28"/>
          <w:szCs w:val="28"/>
          <w:lang w:eastAsia="ru-RU" w:bidi="ru-RU"/>
        </w:rPr>
        <w:t>з</w:t>
      </w:r>
      <w:r w:rsidRPr="001524D8">
        <w:rPr>
          <w:rFonts w:ascii="Times New Roman" w:eastAsia="Times New Roman" w:hAnsi="Times New Roman"/>
          <w:bCs/>
          <w:sz w:val="28"/>
          <w:szCs w:val="28"/>
          <w:lang w:eastAsia="ru-RU" w:bidi="ru-RU"/>
        </w:rPr>
        <w:t>ных ситуациях, поэтому ему понятны сюжетные инсценировки (показ игрушек, персонажей кукольного и настольного театра).</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w:t>
      </w:r>
      <w:proofErr w:type="gramStart"/>
      <w:r w:rsidRPr="001524D8">
        <w:rPr>
          <w:rFonts w:ascii="Times New Roman" w:eastAsia="Times New Roman" w:hAnsi="Times New Roman"/>
          <w:bCs/>
          <w:sz w:val="28"/>
          <w:szCs w:val="28"/>
          <w:lang w:eastAsia="ru-RU" w:bidi="ru-RU"/>
        </w:rPr>
        <w:t>со</w:t>
      </w:r>
      <w:proofErr w:type="gramEnd"/>
      <w:r w:rsidRPr="001524D8">
        <w:rPr>
          <w:rFonts w:ascii="Times New Roman" w:eastAsia="Times New Roman" w:hAnsi="Times New Roman"/>
          <w:bCs/>
          <w:sz w:val="28"/>
          <w:szCs w:val="28"/>
          <w:lang w:eastAsia="ru-RU" w:bidi="ru-RU"/>
        </w:rPr>
        <w:t xml:space="preserve"> взрослым о недавних событиях или вещах, свя</w:t>
      </w:r>
      <w:r w:rsidR="00881522" w:rsidRPr="001524D8">
        <w:rPr>
          <w:rFonts w:ascii="Times New Roman" w:eastAsia="Times New Roman" w:hAnsi="Times New Roman"/>
          <w:bCs/>
          <w:sz w:val="28"/>
          <w:szCs w:val="28"/>
          <w:lang w:eastAsia="ru-RU" w:bidi="ru-RU"/>
        </w:rPr>
        <w:t xml:space="preserve">занных с их личным опытом. </w:t>
      </w:r>
      <w:r w:rsidRPr="001524D8">
        <w:rPr>
          <w:rFonts w:ascii="Times New Roman" w:eastAsia="Times New Roman" w:hAnsi="Times New Roman"/>
          <w:bCs/>
          <w:sz w:val="28"/>
          <w:szCs w:val="28"/>
          <w:lang w:eastAsia="ru-RU" w:bidi="ru-RU"/>
        </w:rPr>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Упрощенные слова (</w:t>
      </w:r>
      <w:proofErr w:type="gramStart"/>
      <w:r w:rsidRPr="001524D8">
        <w:rPr>
          <w:rFonts w:ascii="Times New Roman" w:eastAsia="Times New Roman" w:hAnsi="Times New Roman"/>
          <w:bCs/>
          <w:sz w:val="28"/>
          <w:szCs w:val="28"/>
          <w:lang w:eastAsia="ru-RU" w:bidi="ru-RU"/>
        </w:rPr>
        <w:t>ту-ту</w:t>
      </w:r>
      <w:proofErr w:type="gramEnd"/>
      <w:r w:rsidRPr="001524D8">
        <w:rPr>
          <w:rFonts w:ascii="Times New Roman" w:eastAsia="Times New Roman" w:hAnsi="Times New Roman"/>
          <w:bCs/>
          <w:sz w:val="28"/>
          <w:szCs w:val="28"/>
          <w:lang w:eastAsia="ru-RU" w:bidi="ru-RU"/>
        </w:rPr>
        <w:t xml:space="preserve">, </w:t>
      </w:r>
      <w:proofErr w:type="spellStart"/>
      <w:r w:rsidRPr="001524D8">
        <w:rPr>
          <w:rFonts w:ascii="Times New Roman" w:eastAsia="Times New Roman" w:hAnsi="Times New Roman"/>
          <w:bCs/>
          <w:sz w:val="28"/>
          <w:szCs w:val="28"/>
          <w:lang w:eastAsia="ru-RU" w:bidi="ru-RU"/>
        </w:rPr>
        <w:t>ав-ав</w:t>
      </w:r>
      <w:proofErr w:type="spellEnd"/>
      <w:r w:rsidRPr="001524D8">
        <w:rPr>
          <w:rFonts w:ascii="Times New Roman" w:eastAsia="Times New Roman" w:hAnsi="Times New Roman"/>
          <w:bCs/>
          <w:sz w:val="28"/>
          <w:szCs w:val="28"/>
          <w:lang w:eastAsia="ru-RU" w:bidi="ru-RU"/>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lastRenderedPageBreak/>
        <w:t>Попытки улучшить произношение, повторяя слово за взрослым, в этом возрасте не приносят успеха. Это стан</w:t>
      </w:r>
      <w:r w:rsidRPr="001524D8">
        <w:rPr>
          <w:rFonts w:ascii="Times New Roman" w:eastAsia="Times New Roman" w:hAnsi="Times New Roman"/>
          <w:bCs/>
          <w:sz w:val="28"/>
          <w:szCs w:val="28"/>
          <w:lang w:eastAsia="ru-RU" w:bidi="ru-RU"/>
        </w:rPr>
        <w:t>о</w:t>
      </w:r>
      <w:r w:rsidRPr="001524D8">
        <w:rPr>
          <w:rFonts w:ascii="Times New Roman" w:eastAsia="Times New Roman" w:hAnsi="Times New Roman"/>
          <w:bCs/>
          <w:sz w:val="28"/>
          <w:szCs w:val="28"/>
          <w:lang w:eastAsia="ru-RU" w:bidi="ru-RU"/>
        </w:rPr>
        <w:t>вится возможным лишь на третьем году. Ребенок в большинстве случаев после полутора лет правильно произносит гу</w:t>
      </w:r>
      <w:r w:rsidRPr="001524D8">
        <w:rPr>
          <w:rFonts w:ascii="Times New Roman" w:eastAsia="Times New Roman" w:hAnsi="Times New Roman"/>
          <w:bCs/>
          <w:sz w:val="28"/>
          <w:szCs w:val="28"/>
          <w:lang w:eastAsia="ru-RU" w:bidi="ru-RU"/>
        </w:rPr>
        <w:t>б</w:t>
      </w:r>
      <w:r w:rsidRPr="001524D8">
        <w:rPr>
          <w:rFonts w:ascii="Times New Roman" w:eastAsia="Times New Roman" w:hAnsi="Times New Roman"/>
          <w:bCs/>
          <w:sz w:val="28"/>
          <w:szCs w:val="28"/>
          <w:lang w:eastAsia="ru-RU" w:bidi="ru-RU"/>
        </w:rPr>
        <w:t xml:space="preserve">но-губные звуки </w:t>
      </w:r>
      <w:r w:rsidRPr="001524D8">
        <w:rPr>
          <w:rFonts w:ascii="Times New Roman" w:eastAsia="Times New Roman" w:hAnsi="Times New Roman"/>
          <w:bCs/>
          <w:i/>
          <w:iCs/>
          <w:sz w:val="28"/>
          <w:szCs w:val="28"/>
          <w:lang w:eastAsia="ru-RU" w:bidi="ru-RU"/>
        </w:rPr>
        <w:t>(</w:t>
      </w:r>
      <w:proofErr w:type="gramStart"/>
      <w:r w:rsidRPr="001524D8">
        <w:rPr>
          <w:rFonts w:ascii="Times New Roman" w:eastAsia="Times New Roman" w:hAnsi="Times New Roman"/>
          <w:bCs/>
          <w:i/>
          <w:iCs/>
          <w:sz w:val="28"/>
          <w:szCs w:val="28"/>
          <w:lang w:eastAsia="ru-RU" w:bidi="ru-RU"/>
        </w:rPr>
        <w:t>п</w:t>
      </w:r>
      <w:proofErr w:type="gramEnd"/>
      <w:r w:rsidRPr="001524D8">
        <w:rPr>
          <w:rFonts w:ascii="Times New Roman" w:eastAsia="Times New Roman" w:hAnsi="Times New Roman"/>
          <w:bCs/>
          <w:i/>
          <w:iCs/>
          <w:sz w:val="28"/>
          <w:szCs w:val="28"/>
          <w:lang w:eastAsia="ru-RU" w:bidi="ru-RU"/>
        </w:rPr>
        <w:t>, б, м),</w:t>
      </w:r>
      <w:r w:rsidRPr="001524D8">
        <w:rPr>
          <w:rFonts w:ascii="Times New Roman" w:eastAsia="Times New Roman" w:hAnsi="Times New Roman"/>
          <w:bCs/>
          <w:sz w:val="28"/>
          <w:szCs w:val="28"/>
          <w:lang w:eastAsia="ru-RU" w:bidi="ru-RU"/>
        </w:rPr>
        <w:t xml:space="preserve"> передние </w:t>
      </w:r>
      <w:proofErr w:type="spellStart"/>
      <w:r w:rsidRPr="001524D8">
        <w:rPr>
          <w:rFonts w:ascii="Times New Roman" w:eastAsia="Times New Roman" w:hAnsi="Times New Roman"/>
          <w:bCs/>
          <w:sz w:val="28"/>
          <w:szCs w:val="28"/>
          <w:lang w:eastAsia="ru-RU" w:bidi="ru-RU"/>
        </w:rPr>
        <w:t>небоязычные</w:t>
      </w:r>
      <w:proofErr w:type="spellEnd"/>
      <w:r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bCs/>
          <w:i/>
          <w:iCs/>
          <w:sz w:val="28"/>
          <w:szCs w:val="28"/>
          <w:lang w:eastAsia="ru-RU" w:bidi="ru-RU"/>
        </w:rPr>
        <w:t>(т, д,</w:t>
      </w:r>
      <w:r w:rsidRPr="001524D8">
        <w:rPr>
          <w:rFonts w:ascii="Times New Roman" w:eastAsia="Times New Roman" w:hAnsi="Times New Roman"/>
          <w:bCs/>
          <w:sz w:val="28"/>
          <w:szCs w:val="28"/>
          <w:lang w:eastAsia="ru-RU" w:bidi="ru-RU"/>
        </w:rPr>
        <w:t xml:space="preserve"> и), задние </w:t>
      </w:r>
      <w:proofErr w:type="spellStart"/>
      <w:r w:rsidRPr="001524D8">
        <w:rPr>
          <w:rFonts w:ascii="Times New Roman" w:eastAsia="Times New Roman" w:hAnsi="Times New Roman"/>
          <w:bCs/>
          <w:sz w:val="28"/>
          <w:szCs w:val="28"/>
          <w:lang w:eastAsia="ru-RU" w:bidi="ru-RU"/>
        </w:rPr>
        <w:t>небоязычные</w:t>
      </w:r>
      <w:proofErr w:type="spellEnd"/>
      <w:r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bCs/>
          <w:i/>
          <w:iCs/>
          <w:sz w:val="28"/>
          <w:szCs w:val="28"/>
          <w:lang w:eastAsia="ru-RU" w:bidi="ru-RU"/>
        </w:rPr>
        <w:t>(г, х).</w:t>
      </w:r>
      <w:r w:rsidRPr="001524D8">
        <w:rPr>
          <w:rFonts w:ascii="Times New Roman" w:eastAsia="Times New Roman" w:hAnsi="Times New Roman"/>
          <w:bCs/>
          <w:sz w:val="28"/>
          <w:szCs w:val="28"/>
          <w:lang w:eastAsia="ru-RU" w:bidi="ru-RU"/>
        </w:rPr>
        <w:t xml:space="preserve"> Свистящие, шипящие и сонорные звуки, а также слитные фонемы в словах, произносимых ребенком, встречаются крайне редко.</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Вначале произносимое ребенком слово является целым предложением. К полутора годам в высказываниях детей появляются двухсловные предложения, а в конце второго года обычным становится использование трех-, четырехсло</w:t>
      </w:r>
      <w:r w:rsidRPr="001524D8">
        <w:rPr>
          <w:rFonts w:ascii="Times New Roman" w:eastAsia="Times New Roman" w:hAnsi="Times New Roman"/>
          <w:bCs/>
          <w:sz w:val="28"/>
          <w:szCs w:val="28"/>
          <w:lang w:eastAsia="ru-RU" w:bidi="ru-RU"/>
        </w:rPr>
        <w:t>в</w:t>
      </w:r>
      <w:r w:rsidRPr="001524D8">
        <w:rPr>
          <w:rFonts w:ascii="Times New Roman" w:eastAsia="Times New Roman" w:hAnsi="Times New Roman"/>
          <w:bCs/>
          <w:sz w:val="28"/>
          <w:szCs w:val="28"/>
          <w:lang w:eastAsia="ru-RU" w:bidi="ru-RU"/>
        </w:rPr>
        <w:t>ных предложений.</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Ребенок старше полутора лет активно обращается </w:t>
      </w:r>
      <w:proofErr w:type="gramStart"/>
      <w:r w:rsidRPr="001524D8">
        <w:rPr>
          <w:rFonts w:ascii="Times New Roman" w:eastAsia="Times New Roman" w:hAnsi="Times New Roman"/>
          <w:bCs/>
          <w:sz w:val="28"/>
          <w:szCs w:val="28"/>
          <w:lang w:eastAsia="ru-RU" w:bidi="ru-RU"/>
        </w:rPr>
        <w:t>ко</w:t>
      </w:r>
      <w:proofErr w:type="gramEnd"/>
      <w:r w:rsidRPr="001524D8">
        <w:rPr>
          <w:rFonts w:ascii="Times New Roman" w:eastAsia="Times New Roman" w:hAnsi="Times New Roman"/>
          <w:bCs/>
          <w:sz w:val="28"/>
          <w:szCs w:val="28"/>
          <w:lang w:eastAsia="ru-RU" w:bidi="ru-RU"/>
        </w:rPr>
        <w:t xml:space="preserve"> взрослым с вопросами. Но выражает и</w:t>
      </w:r>
      <w:r w:rsidR="00251536" w:rsidRPr="001524D8">
        <w:rPr>
          <w:rFonts w:ascii="Times New Roman" w:eastAsia="Times New Roman" w:hAnsi="Times New Roman"/>
          <w:bCs/>
          <w:sz w:val="28"/>
          <w:szCs w:val="28"/>
          <w:lang w:eastAsia="ru-RU" w:bidi="ru-RU"/>
        </w:rPr>
        <w:t xml:space="preserve">х преимущественно интонационно. </w:t>
      </w:r>
      <w:r w:rsidRPr="001524D8">
        <w:rPr>
          <w:rFonts w:ascii="Times New Roman" w:eastAsia="Times New Roman" w:hAnsi="Times New Roman"/>
          <w:bCs/>
          <w:sz w:val="28"/>
          <w:szCs w:val="28"/>
          <w:lang w:eastAsia="ru-RU" w:bidi="ru-RU"/>
        </w:rPr>
        <w:t>Вопросительными словами дети пользуются реже, но могут спросить: «Где платок?», «Баба куда п</w:t>
      </w:r>
      <w:r w:rsidRPr="001524D8">
        <w:rPr>
          <w:rFonts w:ascii="Times New Roman" w:eastAsia="Times New Roman" w:hAnsi="Times New Roman"/>
          <w:bCs/>
          <w:sz w:val="28"/>
          <w:szCs w:val="28"/>
          <w:lang w:eastAsia="ru-RU" w:bidi="ru-RU"/>
        </w:rPr>
        <w:t>о</w:t>
      </w:r>
      <w:r w:rsidRPr="001524D8">
        <w:rPr>
          <w:rFonts w:ascii="Times New Roman" w:eastAsia="Times New Roman" w:hAnsi="Times New Roman"/>
          <w:bCs/>
          <w:sz w:val="28"/>
          <w:szCs w:val="28"/>
          <w:lang w:eastAsia="ru-RU" w:bidi="ru-RU"/>
        </w:rPr>
        <w:t>шла?», «Это что?»</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На втором году жизни ребенок усваивает имена взрослых и детей, с которыми общается повседневно, а также н</w:t>
      </w:r>
      <w:r w:rsidRPr="001524D8">
        <w:rPr>
          <w:rFonts w:ascii="Times New Roman" w:eastAsia="Times New Roman" w:hAnsi="Times New Roman"/>
          <w:bCs/>
          <w:sz w:val="28"/>
          <w:szCs w:val="28"/>
          <w:lang w:eastAsia="ru-RU" w:bidi="ru-RU"/>
        </w:rPr>
        <w:t>е</w:t>
      </w:r>
      <w:r w:rsidRPr="001524D8">
        <w:rPr>
          <w:rFonts w:ascii="Times New Roman" w:eastAsia="Times New Roman" w:hAnsi="Times New Roman"/>
          <w:bCs/>
          <w:sz w:val="28"/>
          <w:szCs w:val="28"/>
          <w:lang w:eastAsia="ru-RU" w:bidi="ru-RU"/>
        </w:rPr>
        <w:t>которые родственные от</w:t>
      </w:r>
      <w:r w:rsidR="00251536" w:rsidRPr="001524D8">
        <w:rPr>
          <w:rFonts w:ascii="Times New Roman" w:eastAsia="Times New Roman" w:hAnsi="Times New Roman"/>
          <w:bCs/>
          <w:sz w:val="28"/>
          <w:szCs w:val="28"/>
          <w:lang w:eastAsia="ru-RU" w:bidi="ru-RU"/>
        </w:rPr>
        <w:t>ношения (</w:t>
      </w:r>
      <w:r w:rsidRPr="001524D8">
        <w:rPr>
          <w:rFonts w:ascii="Times New Roman" w:eastAsia="Times New Roman" w:hAnsi="Times New Roman"/>
          <w:bCs/>
          <w:sz w:val="28"/>
          <w:szCs w:val="28"/>
          <w:lang w:eastAsia="ru-RU" w:bidi="ru-RU"/>
        </w:rPr>
        <w:t>мама, папа, бабушка). Он понимает элементарные человече</w:t>
      </w:r>
      <w:r w:rsidR="00251536" w:rsidRPr="001524D8">
        <w:rPr>
          <w:rFonts w:ascii="Times New Roman" w:eastAsia="Times New Roman" w:hAnsi="Times New Roman"/>
          <w:bCs/>
          <w:sz w:val="28"/>
          <w:szCs w:val="28"/>
          <w:lang w:eastAsia="ru-RU" w:bidi="ru-RU"/>
        </w:rPr>
        <w:t>ские чувства, о</w:t>
      </w:r>
      <w:r w:rsidRPr="001524D8">
        <w:rPr>
          <w:rFonts w:ascii="Times New Roman" w:eastAsia="Times New Roman" w:hAnsi="Times New Roman"/>
          <w:bCs/>
          <w:sz w:val="28"/>
          <w:szCs w:val="28"/>
          <w:lang w:eastAsia="ru-RU" w:bidi="ru-RU"/>
        </w:rPr>
        <w:t>бознача</w:t>
      </w:r>
      <w:r w:rsidRPr="001524D8">
        <w:rPr>
          <w:rFonts w:ascii="Times New Roman" w:eastAsia="Times New Roman" w:hAnsi="Times New Roman"/>
          <w:bCs/>
          <w:sz w:val="28"/>
          <w:szCs w:val="28"/>
          <w:lang w:eastAsia="ru-RU" w:bidi="ru-RU"/>
        </w:rPr>
        <w:t>е</w:t>
      </w:r>
      <w:r w:rsidRPr="001524D8">
        <w:rPr>
          <w:rFonts w:ascii="Times New Roman" w:eastAsia="Times New Roman" w:hAnsi="Times New Roman"/>
          <w:bCs/>
          <w:sz w:val="28"/>
          <w:szCs w:val="28"/>
          <w:lang w:eastAsia="ru-RU" w:bidi="ru-RU"/>
        </w:rPr>
        <w:t>мые словами «радуется», «сердится», «испугался», «жалеет». В речи появляются оценочные суждения: «плохой», «х</w:t>
      </w:r>
      <w:r w:rsidRPr="001524D8">
        <w:rPr>
          <w:rFonts w:ascii="Times New Roman" w:eastAsia="Times New Roman" w:hAnsi="Times New Roman"/>
          <w:bCs/>
          <w:sz w:val="28"/>
          <w:szCs w:val="28"/>
          <w:lang w:eastAsia="ru-RU" w:bidi="ru-RU"/>
        </w:rPr>
        <w:t>о</w:t>
      </w:r>
      <w:r w:rsidRPr="001524D8">
        <w:rPr>
          <w:rFonts w:ascii="Times New Roman" w:eastAsia="Times New Roman" w:hAnsi="Times New Roman"/>
          <w:bCs/>
          <w:sz w:val="28"/>
          <w:szCs w:val="28"/>
          <w:lang w:eastAsia="ru-RU" w:bidi="ru-RU"/>
        </w:rPr>
        <w:t>роший», «красивый».</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Совершенствуется самостоятельность детей в </w:t>
      </w:r>
      <w:proofErr w:type="gramStart"/>
      <w:r w:rsidRPr="001524D8">
        <w:rPr>
          <w:rFonts w:ascii="Times New Roman" w:eastAsia="Times New Roman" w:hAnsi="Times New Roman"/>
          <w:bCs/>
          <w:sz w:val="28"/>
          <w:szCs w:val="28"/>
          <w:lang w:eastAsia="ru-RU" w:bidi="ru-RU"/>
        </w:rPr>
        <w:t>предметно-игровой</w:t>
      </w:r>
      <w:proofErr w:type="gramEnd"/>
      <w:r w:rsidRPr="001524D8">
        <w:rPr>
          <w:rFonts w:ascii="Times New Roman" w:eastAsia="Times New Roman" w:hAnsi="Times New Roman"/>
          <w:bCs/>
          <w:sz w:val="28"/>
          <w:szCs w:val="28"/>
          <w:lang w:eastAsia="ru-RU" w:bidi="ru-RU"/>
        </w:rPr>
        <w:t xml:space="preserve"> деятельности и самообслуживании.</w:t>
      </w:r>
      <w:r w:rsidR="00251536"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bCs/>
          <w:sz w:val="28"/>
          <w:szCs w:val="28"/>
          <w:lang w:eastAsia="ru-RU" w:bidi="ru-RU"/>
        </w:rPr>
        <w:t xml:space="preserve">Малыш </w:t>
      </w:r>
      <w:proofErr w:type="gramStart"/>
      <w:r w:rsidRPr="001524D8">
        <w:rPr>
          <w:rFonts w:ascii="Times New Roman" w:eastAsia="Times New Roman" w:hAnsi="Times New Roman"/>
          <w:bCs/>
          <w:sz w:val="28"/>
          <w:szCs w:val="28"/>
          <w:lang w:eastAsia="ru-RU" w:bidi="ru-RU"/>
        </w:rPr>
        <w:t>овладевает умением самостоятельно есть</w:t>
      </w:r>
      <w:proofErr w:type="gramEnd"/>
      <w:r w:rsidRPr="001524D8">
        <w:rPr>
          <w:rFonts w:ascii="Times New Roman" w:eastAsia="Times New Roman" w:hAnsi="Times New Roman"/>
          <w:bCs/>
          <w:sz w:val="28"/>
          <w:szCs w:val="28"/>
          <w:lang w:eastAsia="ru-RU" w:bidi="ru-RU"/>
        </w:rPr>
        <w:t xml:space="preserve"> любую пищу, умываться и мыть руки, приобретает навыки опрятности.</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Расширяется ориентировка в ближайшем окружении. Знание того, как называются части помещения группы (м</w:t>
      </w:r>
      <w:r w:rsidRPr="001524D8">
        <w:rPr>
          <w:rFonts w:ascii="Times New Roman" w:eastAsia="Times New Roman" w:hAnsi="Times New Roman"/>
          <w:bCs/>
          <w:sz w:val="28"/>
          <w:szCs w:val="28"/>
          <w:lang w:eastAsia="ru-RU" w:bidi="ru-RU"/>
        </w:rPr>
        <w:t>е</w:t>
      </w:r>
      <w:r w:rsidRPr="001524D8">
        <w:rPr>
          <w:rFonts w:ascii="Times New Roman" w:eastAsia="Times New Roman" w:hAnsi="Times New Roman"/>
          <w:bCs/>
          <w:sz w:val="28"/>
          <w:szCs w:val="28"/>
          <w:lang w:eastAsia="ru-RU" w:bidi="ru-RU"/>
        </w:rPr>
        <w:t xml:space="preserve">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w:t>
      </w:r>
      <w:proofErr w:type="gramStart"/>
      <w:r w:rsidRPr="001524D8">
        <w:rPr>
          <w:rFonts w:ascii="Times New Roman" w:eastAsia="Times New Roman" w:hAnsi="Times New Roman"/>
          <w:bCs/>
          <w:sz w:val="28"/>
          <w:szCs w:val="28"/>
          <w:lang w:eastAsia="ru-RU" w:bidi="ru-RU"/>
        </w:rPr>
        <w:t>со</w:t>
      </w:r>
      <w:proofErr w:type="gramEnd"/>
      <w:r w:rsidRPr="001524D8">
        <w:rPr>
          <w:rFonts w:ascii="Times New Roman" w:eastAsia="Times New Roman" w:hAnsi="Times New Roman"/>
          <w:bCs/>
          <w:sz w:val="28"/>
          <w:szCs w:val="28"/>
          <w:lang w:eastAsia="ru-RU" w:bidi="ru-RU"/>
        </w:rPr>
        <w:t xml:space="preserve"> взрослым носит деловой, объектно-направленный характер.</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На втором году закрепляется и углубляется потребность общения </w:t>
      </w:r>
      <w:proofErr w:type="gramStart"/>
      <w:r w:rsidRPr="001524D8">
        <w:rPr>
          <w:rFonts w:ascii="Times New Roman" w:eastAsia="Times New Roman" w:hAnsi="Times New Roman"/>
          <w:bCs/>
          <w:sz w:val="28"/>
          <w:szCs w:val="28"/>
          <w:lang w:eastAsia="ru-RU" w:bidi="ru-RU"/>
        </w:rPr>
        <w:t>со</w:t>
      </w:r>
      <w:proofErr w:type="gramEnd"/>
      <w:r w:rsidRPr="001524D8">
        <w:rPr>
          <w:rFonts w:ascii="Times New Roman" w:eastAsia="Times New Roman" w:hAnsi="Times New Roman"/>
          <w:bCs/>
          <w:sz w:val="28"/>
          <w:szCs w:val="28"/>
          <w:lang w:eastAsia="ru-RU" w:bidi="ru-RU"/>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1524D8">
        <w:rPr>
          <w:rFonts w:ascii="Times New Roman" w:eastAsia="Times New Roman" w:hAnsi="Times New Roman"/>
          <w:bCs/>
          <w:sz w:val="28"/>
          <w:szCs w:val="28"/>
          <w:lang w:eastAsia="ru-RU" w:bidi="ru-RU"/>
        </w:rPr>
        <w:t>со</w:t>
      </w:r>
      <w:proofErr w:type="gramEnd"/>
      <w:r w:rsidRPr="001524D8">
        <w:rPr>
          <w:rFonts w:ascii="Times New Roman" w:eastAsia="Times New Roman" w:hAnsi="Times New Roman"/>
          <w:bCs/>
          <w:sz w:val="28"/>
          <w:szCs w:val="28"/>
          <w:lang w:eastAsia="ru-RU" w:bidi="ru-RU"/>
        </w:rPr>
        <w:t xml:space="preserve"> взрослым, хотя в этом возрасте ребенок охотно говорит только с близкими, хорошо знакомыми ему людьми.</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На втором году жизни у детей сохраняется и развивается тип эмоционального </w:t>
      </w:r>
      <w:proofErr w:type="spellStart"/>
      <w:r w:rsidRPr="001524D8">
        <w:rPr>
          <w:rFonts w:ascii="Times New Roman" w:eastAsia="Times New Roman" w:hAnsi="Times New Roman"/>
          <w:bCs/>
          <w:sz w:val="28"/>
          <w:szCs w:val="28"/>
          <w:lang w:eastAsia="ru-RU" w:bidi="ru-RU"/>
        </w:rPr>
        <w:t>взаимообщения</w:t>
      </w:r>
      <w:proofErr w:type="spellEnd"/>
      <w:r w:rsidRPr="001524D8">
        <w:rPr>
          <w:rFonts w:ascii="Times New Roman" w:eastAsia="Times New Roman" w:hAnsi="Times New Roman"/>
          <w:bCs/>
          <w:sz w:val="28"/>
          <w:szCs w:val="28"/>
          <w:lang w:eastAsia="ru-RU" w:bidi="ru-RU"/>
        </w:rPr>
        <w:t>. По двое-трое они самостоятельно играют друг с другом в разученные ранее при помощи взрослого игры («Прятки», "Догонялки»).</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Однако опыт </w:t>
      </w:r>
      <w:proofErr w:type="spellStart"/>
      <w:r w:rsidRPr="001524D8">
        <w:rPr>
          <w:rFonts w:ascii="Times New Roman" w:eastAsia="Times New Roman" w:hAnsi="Times New Roman"/>
          <w:bCs/>
          <w:sz w:val="28"/>
          <w:szCs w:val="28"/>
          <w:lang w:eastAsia="ru-RU" w:bidi="ru-RU"/>
        </w:rPr>
        <w:t>взаимообщения</w:t>
      </w:r>
      <w:proofErr w:type="spellEnd"/>
      <w:r w:rsidRPr="001524D8">
        <w:rPr>
          <w:rFonts w:ascii="Times New Roman" w:eastAsia="Times New Roman" w:hAnsi="Times New Roman"/>
          <w:bCs/>
          <w:sz w:val="28"/>
          <w:szCs w:val="28"/>
          <w:lang w:eastAsia="ru-RU" w:bidi="ru-RU"/>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lastRenderedPageBreak/>
        <w:t xml:space="preserve">Игрушка в руках другого гораздо интереснее для малыша, чем та, что стоит рядом. Отобрав ее у соседа, </w:t>
      </w:r>
      <w:proofErr w:type="gramStart"/>
      <w:r w:rsidRPr="001524D8">
        <w:rPr>
          <w:rFonts w:ascii="Times New Roman" w:eastAsia="Times New Roman" w:hAnsi="Times New Roman"/>
          <w:bCs/>
          <w:sz w:val="28"/>
          <w:szCs w:val="28"/>
          <w:lang w:eastAsia="ru-RU" w:bidi="ru-RU"/>
        </w:rPr>
        <w:t>но</w:t>
      </w:r>
      <w:proofErr w:type="gramEnd"/>
      <w:r w:rsidRPr="001524D8">
        <w:rPr>
          <w:rFonts w:ascii="Times New Roman" w:eastAsia="Times New Roman" w:hAnsi="Times New Roman"/>
          <w:bCs/>
          <w:sz w:val="28"/>
          <w:szCs w:val="28"/>
          <w:lang w:eastAsia="ru-RU" w:bidi="ru-RU"/>
        </w:rPr>
        <w:t xml:space="preserve">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proofErr w:type="spellStart"/>
      <w:r w:rsidRPr="001524D8">
        <w:rPr>
          <w:rFonts w:ascii="Times New Roman" w:eastAsia="Times New Roman" w:hAnsi="Times New Roman"/>
          <w:bCs/>
          <w:sz w:val="28"/>
          <w:szCs w:val="28"/>
          <w:lang w:eastAsia="ru-RU" w:bidi="ru-RU"/>
        </w:rPr>
        <w:t>Взаимообщение</w:t>
      </w:r>
      <w:proofErr w:type="spellEnd"/>
      <w:r w:rsidRPr="001524D8">
        <w:rPr>
          <w:rFonts w:ascii="Times New Roman" w:eastAsia="Times New Roman" w:hAnsi="Times New Roman"/>
          <w:bCs/>
          <w:sz w:val="28"/>
          <w:szCs w:val="28"/>
          <w:lang w:eastAsia="ru-RU" w:bidi="ru-RU"/>
        </w:rPr>
        <w:t xml:space="preserve"> детей в течение дня возникает, как правило, в </w:t>
      </w:r>
      <w:proofErr w:type="gramStart"/>
      <w:r w:rsidRPr="001524D8">
        <w:rPr>
          <w:rFonts w:ascii="Times New Roman" w:eastAsia="Times New Roman" w:hAnsi="Times New Roman"/>
          <w:bCs/>
          <w:sz w:val="28"/>
          <w:szCs w:val="28"/>
          <w:lang w:eastAsia="ru-RU" w:bidi="ru-RU"/>
        </w:rPr>
        <w:t>предметно-игровой</w:t>
      </w:r>
      <w:proofErr w:type="gramEnd"/>
      <w:r w:rsidRPr="001524D8">
        <w:rPr>
          <w:rFonts w:ascii="Times New Roman" w:eastAsia="Times New Roman" w:hAnsi="Times New Roman"/>
          <w:bCs/>
          <w:sz w:val="28"/>
          <w:szCs w:val="28"/>
          <w:lang w:eastAsia="ru-RU" w:bidi="ru-RU"/>
        </w:rPr>
        <w:t xml:space="preserve"> деятельности и режимных пр</w:t>
      </w:r>
      <w:r w:rsidRPr="001524D8">
        <w:rPr>
          <w:rFonts w:ascii="Times New Roman" w:eastAsia="Times New Roman" w:hAnsi="Times New Roman"/>
          <w:bCs/>
          <w:sz w:val="28"/>
          <w:szCs w:val="28"/>
          <w:lang w:eastAsia="ru-RU" w:bidi="ru-RU"/>
        </w:rPr>
        <w:t>о</w:t>
      </w:r>
      <w:r w:rsidRPr="001524D8">
        <w:rPr>
          <w:rFonts w:ascii="Times New Roman" w:eastAsia="Times New Roman" w:hAnsi="Times New Roman"/>
          <w:bCs/>
          <w:sz w:val="28"/>
          <w:szCs w:val="28"/>
          <w:lang w:eastAsia="ru-RU" w:bidi="ru-RU"/>
        </w:rPr>
        <w:t>цессах, а поскольку предметно-игровые действия и самообслуживание только формируются, самостоятельность, заинт</w:t>
      </w:r>
      <w:r w:rsidRPr="001524D8">
        <w:rPr>
          <w:rFonts w:ascii="Times New Roman" w:eastAsia="Times New Roman" w:hAnsi="Times New Roman"/>
          <w:bCs/>
          <w:sz w:val="28"/>
          <w:szCs w:val="28"/>
          <w:lang w:eastAsia="ru-RU" w:bidi="ru-RU"/>
        </w:rPr>
        <w:t>е</w:t>
      </w:r>
      <w:r w:rsidRPr="001524D8">
        <w:rPr>
          <w:rFonts w:ascii="Times New Roman" w:eastAsia="Times New Roman" w:hAnsi="Times New Roman"/>
          <w:bCs/>
          <w:sz w:val="28"/>
          <w:szCs w:val="28"/>
          <w:lang w:eastAsia="ru-RU" w:bidi="ru-RU"/>
        </w:rPr>
        <w:t>ресованность в их выполнении следует всячески оберегать.</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Возможны несложные плясовые действия малышей парами на музыкальных занятиях.</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Основными приобретениями второго года жизни можно считать совершенствование основных движений, особе</w:t>
      </w:r>
      <w:r w:rsidRPr="001524D8">
        <w:rPr>
          <w:rFonts w:ascii="Times New Roman" w:eastAsia="Times New Roman" w:hAnsi="Times New Roman"/>
          <w:bCs/>
          <w:sz w:val="28"/>
          <w:szCs w:val="28"/>
          <w:lang w:eastAsia="ru-RU" w:bidi="ru-RU"/>
        </w:rPr>
        <w:t>н</w:t>
      </w:r>
      <w:r w:rsidRPr="001524D8">
        <w:rPr>
          <w:rFonts w:ascii="Times New Roman" w:eastAsia="Times New Roman" w:hAnsi="Times New Roman"/>
          <w:bCs/>
          <w:sz w:val="28"/>
          <w:szCs w:val="28"/>
          <w:lang w:eastAsia="ru-RU" w:bidi="ru-RU"/>
        </w:rPr>
        <w:t>но ходьбы.</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Подвижность ребенка порой даже мешает ему сосредоточиться на спокойных занятиях.</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Наблюдается быстрое и разноплановое развитие предметно-игрового поведения, благодаря чему к концу пребыв</w:t>
      </w:r>
      <w:r w:rsidRPr="001524D8">
        <w:rPr>
          <w:rFonts w:ascii="Times New Roman" w:eastAsia="Times New Roman" w:hAnsi="Times New Roman"/>
          <w:bCs/>
          <w:sz w:val="28"/>
          <w:szCs w:val="28"/>
          <w:lang w:eastAsia="ru-RU" w:bidi="ru-RU"/>
        </w:rPr>
        <w:t>а</w:t>
      </w:r>
      <w:r w:rsidRPr="001524D8">
        <w:rPr>
          <w:rFonts w:ascii="Times New Roman" w:eastAsia="Times New Roman" w:hAnsi="Times New Roman"/>
          <w:bCs/>
          <w:sz w:val="28"/>
          <w:szCs w:val="28"/>
          <w:lang w:eastAsia="ru-RU" w:bidi="ru-RU"/>
        </w:rPr>
        <w:t>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Происходит быстрое развитие разных сторон речи и ее функций. Хотя темп развития понимания речи окружа</w:t>
      </w:r>
      <w:r w:rsidRPr="001524D8">
        <w:rPr>
          <w:rFonts w:ascii="Times New Roman" w:eastAsia="Times New Roman" w:hAnsi="Times New Roman"/>
          <w:bCs/>
          <w:sz w:val="28"/>
          <w:szCs w:val="28"/>
          <w:lang w:eastAsia="ru-RU" w:bidi="ru-RU"/>
        </w:rPr>
        <w:t>ю</w:t>
      </w:r>
      <w:r w:rsidRPr="001524D8">
        <w:rPr>
          <w:rFonts w:ascii="Times New Roman" w:eastAsia="Times New Roman" w:hAnsi="Times New Roman"/>
          <w:bCs/>
          <w:sz w:val="28"/>
          <w:szCs w:val="28"/>
          <w:lang w:eastAsia="ru-RU" w:bidi="ru-RU"/>
        </w:rPr>
        <w:t xml:space="preserve">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w:t>
      </w:r>
      <w:proofErr w:type="gramStart"/>
      <w:r w:rsidRPr="001524D8">
        <w:rPr>
          <w:rFonts w:ascii="Times New Roman" w:eastAsia="Times New Roman" w:hAnsi="Times New Roman"/>
          <w:bCs/>
          <w:sz w:val="28"/>
          <w:szCs w:val="28"/>
          <w:lang w:eastAsia="ru-RU" w:bidi="ru-RU"/>
        </w:rPr>
        <w:t>со</w:t>
      </w:r>
      <w:proofErr w:type="gramEnd"/>
      <w:r w:rsidRPr="001524D8">
        <w:rPr>
          <w:rFonts w:ascii="Times New Roman" w:eastAsia="Times New Roman" w:hAnsi="Times New Roman"/>
          <w:bCs/>
          <w:sz w:val="28"/>
          <w:szCs w:val="28"/>
          <w:lang w:eastAsia="ru-RU" w:bidi="ru-RU"/>
        </w:rPr>
        <w:t xml:space="preserve"> взрослым.</w:t>
      </w:r>
    </w:p>
    <w:p w:rsidR="000A2768" w:rsidRPr="001524D8" w:rsidRDefault="000A2768" w:rsidP="000A2768">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bCs/>
          <w:sz w:val="28"/>
          <w:szCs w:val="28"/>
          <w:lang w:eastAsia="ru-RU" w:bidi="ru-RU"/>
        </w:rPr>
        <w:t xml:space="preserve">С одной стороны, возрастает самостоятельность ребенка во всех сферах жизни, с другой </w:t>
      </w:r>
      <w:r w:rsidR="00251536" w:rsidRPr="001524D8">
        <w:rPr>
          <w:rFonts w:ascii="Times New Roman" w:eastAsia="Times New Roman" w:hAnsi="Times New Roman"/>
          <w:bCs/>
          <w:sz w:val="28"/>
          <w:szCs w:val="28"/>
          <w:lang w:eastAsia="ru-RU" w:bidi="ru-RU"/>
        </w:rPr>
        <w:t>–</w:t>
      </w:r>
      <w:r w:rsidRPr="001524D8">
        <w:rPr>
          <w:rFonts w:ascii="Times New Roman" w:eastAsia="Times New Roman" w:hAnsi="Times New Roman"/>
          <w:bCs/>
          <w:sz w:val="28"/>
          <w:szCs w:val="28"/>
          <w:lang w:eastAsia="ru-RU" w:bidi="ru-RU"/>
        </w:rPr>
        <w:t xml:space="preserve">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B72D5B" w:rsidRDefault="00B72D5B" w:rsidP="006C4A72">
      <w:pPr>
        <w:spacing w:after="0" w:line="240" w:lineRule="auto"/>
        <w:ind w:firstLine="709"/>
        <w:jc w:val="both"/>
        <w:rPr>
          <w:rFonts w:ascii="Times New Roman" w:eastAsia="Times New Roman" w:hAnsi="Times New Roman"/>
          <w:b/>
          <w:bCs/>
          <w:sz w:val="28"/>
          <w:szCs w:val="28"/>
          <w:lang w:eastAsia="ru-RU" w:bidi="ru-RU"/>
        </w:rPr>
      </w:pPr>
    </w:p>
    <w:p w:rsidR="003F22C9" w:rsidRDefault="003F22C9" w:rsidP="006C4A72">
      <w:pPr>
        <w:spacing w:after="0" w:line="240" w:lineRule="auto"/>
        <w:ind w:firstLine="709"/>
        <w:jc w:val="both"/>
        <w:rPr>
          <w:rFonts w:ascii="Times New Roman" w:eastAsia="Times New Roman" w:hAnsi="Times New Roman"/>
          <w:b/>
          <w:bCs/>
          <w:sz w:val="28"/>
          <w:szCs w:val="28"/>
          <w:lang w:eastAsia="ru-RU" w:bidi="ru-RU"/>
        </w:rPr>
      </w:pPr>
    </w:p>
    <w:p w:rsidR="006C4A72" w:rsidRPr="001524D8" w:rsidRDefault="00710A2A" w:rsidP="006C4A72">
      <w:pPr>
        <w:spacing w:after="0" w:line="240" w:lineRule="auto"/>
        <w:ind w:firstLine="709"/>
        <w:jc w:val="both"/>
        <w:rPr>
          <w:rFonts w:ascii="Times New Roman" w:eastAsia="Times New Roman" w:hAnsi="Times New Roman"/>
          <w:b/>
          <w:bCs/>
          <w:sz w:val="28"/>
          <w:szCs w:val="28"/>
          <w:lang w:eastAsia="ru-RU" w:bidi="ru-RU"/>
        </w:rPr>
      </w:pPr>
      <w:r>
        <w:rPr>
          <w:rFonts w:ascii="Times New Roman" w:eastAsia="Times New Roman" w:hAnsi="Times New Roman"/>
          <w:b/>
          <w:bCs/>
          <w:sz w:val="28"/>
          <w:szCs w:val="28"/>
          <w:lang w:eastAsia="ru-RU" w:bidi="ru-RU"/>
        </w:rPr>
        <w:lastRenderedPageBreak/>
        <w:t>Вторая</w:t>
      </w:r>
      <w:r w:rsidR="006C4A72" w:rsidRPr="001524D8">
        <w:rPr>
          <w:rFonts w:ascii="Times New Roman" w:eastAsia="Times New Roman" w:hAnsi="Times New Roman"/>
          <w:b/>
          <w:bCs/>
          <w:sz w:val="28"/>
          <w:szCs w:val="28"/>
          <w:lang w:eastAsia="ru-RU" w:bidi="ru-RU"/>
        </w:rPr>
        <w:t xml:space="preserve"> группа</w:t>
      </w:r>
      <w:r>
        <w:rPr>
          <w:rFonts w:ascii="Times New Roman" w:eastAsia="Times New Roman" w:hAnsi="Times New Roman"/>
          <w:b/>
          <w:bCs/>
          <w:sz w:val="28"/>
          <w:szCs w:val="28"/>
          <w:lang w:eastAsia="ru-RU" w:bidi="ru-RU"/>
        </w:rPr>
        <w:t xml:space="preserve"> детей раннего возраста</w:t>
      </w:r>
      <w:r w:rsidR="006C4A72" w:rsidRPr="001524D8">
        <w:rPr>
          <w:rFonts w:ascii="Times New Roman" w:eastAsia="Times New Roman" w:hAnsi="Times New Roman"/>
          <w:b/>
          <w:bCs/>
          <w:sz w:val="28"/>
          <w:szCs w:val="28"/>
          <w:lang w:eastAsia="ru-RU" w:bidi="ru-RU"/>
        </w:rPr>
        <w:t xml:space="preserve"> (от 2 до 3 лет)</w:t>
      </w:r>
      <w:bookmarkEnd w:id="2"/>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На третьем году жизни дети становятся самостоятельнее. Продолжает развиваться предметная деятельность, сит</w:t>
      </w:r>
      <w:r w:rsidRPr="001524D8">
        <w:rPr>
          <w:rFonts w:ascii="Times New Roman" w:eastAsia="Times New Roman" w:hAnsi="Times New Roman"/>
          <w:sz w:val="28"/>
          <w:szCs w:val="28"/>
          <w:lang w:eastAsia="ru-RU" w:bidi="ru-RU"/>
        </w:rPr>
        <w:t>у</w:t>
      </w:r>
      <w:r w:rsidRPr="001524D8">
        <w:rPr>
          <w:rFonts w:ascii="Times New Roman" w:eastAsia="Times New Roman" w:hAnsi="Times New Roman"/>
          <w:sz w:val="28"/>
          <w:szCs w:val="28"/>
          <w:lang w:eastAsia="ru-RU" w:bidi="ru-RU"/>
        </w:rPr>
        <w:t>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Развитие </w:t>
      </w:r>
      <w:proofErr w:type="gramStart"/>
      <w:r w:rsidRPr="001524D8">
        <w:rPr>
          <w:rFonts w:ascii="Times New Roman" w:eastAsia="Times New Roman" w:hAnsi="Times New Roman"/>
          <w:sz w:val="28"/>
          <w:szCs w:val="28"/>
          <w:lang w:eastAsia="ru-RU" w:bidi="ru-RU"/>
        </w:rPr>
        <w:t>предметной</w:t>
      </w:r>
      <w:proofErr w:type="gramEnd"/>
      <w:r w:rsidRPr="001524D8">
        <w:rPr>
          <w:rFonts w:ascii="Times New Roman" w:eastAsia="Times New Roman" w:hAnsi="Times New Roman"/>
          <w:sz w:val="28"/>
          <w:szCs w:val="28"/>
          <w:lang w:eastAsia="ru-RU" w:bidi="ru-RU"/>
        </w:rPr>
        <w:t xml:space="preserve"> деятельности связано с усвоением культурных способов действия с различными предметами. Развиваются соотносящие и орудийные действия.</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t xml:space="preserve">ния, но и </w:t>
      </w:r>
      <w:r w:rsidRPr="001524D8">
        <w:rPr>
          <w:rFonts w:ascii="Times New Roman" w:eastAsia="Times New Roman" w:hAnsi="Times New Roman"/>
          <w:bCs/>
          <w:sz w:val="28"/>
          <w:szCs w:val="28"/>
          <w:lang w:eastAsia="ru-RU" w:bidi="ru-RU"/>
        </w:rPr>
        <w:t>образца, регулирующего собственную активность ребенка.</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В ходе совместной </w:t>
      </w:r>
      <w:proofErr w:type="gramStart"/>
      <w:r w:rsidRPr="001524D8">
        <w:rPr>
          <w:rFonts w:ascii="Times New Roman" w:eastAsia="Times New Roman" w:hAnsi="Times New Roman"/>
          <w:sz w:val="28"/>
          <w:szCs w:val="28"/>
          <w:lang w:eastAsia="ru-RU" w:bidi="ru-RU"/>
        </w:rPr>
        <w:t>со</w:t>
      </w:r>
      <w:proofErr w:type="gramEnd"/>
      <w:r w:rsidRPr="001524D8">
        <w:rPr>
          <w:rFonts w:ascii="Times New Roman" w:eastAsia="Times New Roman" w:hAnsi="Times New Roman"/>
          <w:sz w:val="28"/>
          <w:szCs w:val="28"/>
          <w:lang w:eastAsia="ru-RU" w:bidi="ru-RU"/>
        </w:rPr>
        <w:t xml:space="preserve"> взрослыми предметной деятельности </w:t>
      </w:r>
      <w:r w:rsidRPr="001524D8">
        <w:rPr>
          <w:rFonts w:ascii="Times New Roman" w:eastAsia="Times New Roman" w:hAnsi="Times New Roman"/>
          <w:bCs/>
          <w:sz w:val="28"/>
          <w:szCs w:val="28"/>
          <w:lang w:eastAsia="ru-RU" w:bidi="ru-RU"/>
        </w:rPr>
        <w:t xml:space="preserve">продолжает развиваться понимание речи. </w:t>
      </w:r>
      <w:r w:rsidRPr="001524D8">
        <w:rPr>
          <w:rFonts w:ascii="Times New Roman" w:eastAsia="Times New Roman" w:hAnsi="Times New Roman"/>
          <w:sz w:val="28"/>
          <w:szCs w:val="28"/>
          <w:lang w:eastAsia="ru-RU" w:bidi="ru-RU"/>
        </w:rPr>
        <w:t>Слово отд</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ляется от ситуации и приобретает самостоятельное значение. Дети продолжают осваивать названия окружающих пре</w:t>
      </w:r>
      <w:r w:rsidRPr="001524D8">
        <w:rPr>
          <w:rFonts w:ascii="Times New Roman" w:eastAsia="Times New Roman" w:hAnsi="Times New Roman"/>
          <w:sz w:val="28"/>
          <w:szCs w:val="28"/>
          <w:lang w:eastAsia="ru-RU" w:bidi="ru-RU"/>
        </w:rPr>
        <w:t>д</w:t>
      </w:r>
      <w:r w:rsidRPr="001524D8">
        <w:rPr>
          <w:rFonts w:ascii="Times New Roman" w:eastAsia="Times New Roman" w:hAnsi="Times New Roman"/>
          <w:sz w:val="28"/>
          <w:szCs w:val="28"/>
          <w:lang w:eastAsia="ru-RU" w:bidi="ru-RU"/>
        </w:rPr>
        <w:t>метов, учатся выполнять простые словесные просьбы взрослых в пределах видимой наглядной ситуации.</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Количество понимаемых слов значительно возрастает. Совершенствуется регуляция поведения в результате обр</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t>щения взрослых к ребенку</w:t>
      </w:r>
      <w:r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sz w:val="28"/>
          <w:szCs w:val="28"/>
          <w:lang w:eastAsia="ru-RU" w:bidi="ru-RU"/>
        </w:rPr>
        <w:t xml:space="preserve">который </w:t>
      </w:r>
      <w:r w:rsidRPr="001524D8">
        <w:rPr>
          <w:rFonts w:ascii="Times New Roman" w:eastAsia="Times New Roman" w:hAnsi="Times New Roman"/>
          <w:bCs/>
          <w:sz w:val="28"/>
          <w:szCs w:val="28"/>
          <w:lang w:eastAsia="ru-RU" w:bidi="ru-RU"/>
        </w:rPr>
        <w:t>начинает понимать не только инструкцию, но и рассказ взрослых.</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sz w:val="28"/>
          <w:szCs w:val="28"/>
          <w:lang w:eastAsia="ru-RU" w:bidi="ru-RU"/>
        </w:rPr>
        <w:t xml:space="preserve">в разговоре </w:t>
      </w:r>
      <w:proofErr w:type="gramStart"/>
      <w:r w:rsidRPr="001524D8">
        <w:rPr>
          <w:rFonts w:ascii="Times New Roman" w:eastAsia="Times New Roman" w:hAnsi="Times New Roman"/>
          <w:sz w:val="28"/>
          <w:szCs w:val="28"/>
          <w:lang w:eastAsia="ru-RU" w:bidi="ru-RU"/>
        </w:rPr>
        <w:t>со</w:t>
      </w:r>
      <w:proofErr w:type="gramEnd"/>
      <w:r w:rsidRPr="001524D8">
        <w:rPr>
          <w:rFonts w:ascii="Times New Roman" w:eastAsia="Times New Roman" w:hAnsi="Times New Roman"/>
          <w:sz w:val="28"/>
          <w:szCs w:val="28"/>
          <w:lang w:eastAsia="ru-RU" w:bidi="ru-RU"/>
        </w:rPr>
        <w:t xml:space="preserve"> взрослым используют практически все части речи. Активный словарь достигает примерно 1000-1500 слов.</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К концу третьего года жизни </w:t>
      </w:r>
      <w:r w:rsidRPr="001524D8">
        <w:rPr>
          <w:rFonts w:ascii="Times New Roman" w:eastAsia="Times New Roman" w:hAnsi="Times New Roman"/>
          <w:bCs/>
          <w:sz w:val="28"/>
          <w:szCs w:val="28"/>
          <w:lang w:eastAsia="ru-RU" w:bidi="ru-RU"/>
        </w:rPr>
        <w:t>речь становится средством общения ребенка со</w:t>
      </w:r>
      <w:r w:rsidR="00A446F8"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bCs/>
          <w:sz w:val="28"/>
          <w:szCs w:val="28"/>
          <w:lang w:eastAsia="ru-RU" w:bidi="ru-RU"/>
        </w:rPr>
        <w:t xml:space="preserve">сверстниками. </w:t>
      </w:r>
      <w:r w:rsidRPr="001524D8">
        <w:rPr>
          <w:rFonts w:ascii="Times New Roman" w:eastAsia="Times New Roman" w:hAnsi="Times New Roman"/>
          <w:sz w:val="28"/>
          <w:szCs w:val="28"/>
          <w:lang w:eastAsia="ru-RU" w:bidi="ru-RU"/>
        </w:rPr>
        <w:t>В этом возрасте у д</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тей формируются новые виды деятельности: игра, рисование, конструирование.</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Игра носит процессуальный характер, главное в ней</w:t>
      </w:r>
      <w:r w:rsidR="00957F35">
        <w:rPr>
          <w:rFonts w:ascii="Times New Roman" w:eastAsia="Times New Roman" w:hAnsi="Times New Roman"/>
          <w:sz w:val="28"/>
          <w:szCs w:val="28"/>
          <w:lang w:eastAsia="ru-RU" w:bidi="ru-RU"/>
        </w:rPr>
        <w:t xml:space="preserve"> – </w:t>
      </w:r>
      <w:r w:rsidRPr="001524D8">
        <w:rPr>
          <w:rFonts w:ascii="Times New Roman" w:eastAsia="Times New Roman" w:hAnsi="Times New Roman"/>
          <w:sz w:val="28"/>
          <w:szCs w:val="28"/>
          <w:lang w:eastAsia="ru-RU" w:bidi="ru-RU"/>
        </w:rPr>
        <w:t xml:space="preserve">действия, которые </w:t>
      </w:r>
      <w:r w:rsidRPr="001524D8">
        <w:rPr>
          <w:rFonts w:ascii="Times New Roman" w:eastAsia="Times New Roman" w:hAnsi="Times New Roman"/>
          <w:bCs/>
          <w:sz w:val="28"/>
          <w:szCs w:val="28"/>
          <w:lang w:eastAsia="ru-RU" w:bidi="ru-RU"/>
        </w:rPr>
        <w:t xml:space="preserve">совершаются </w:t>
      </w:r>
      <w:r w:rsidRPr="001524D8">
        <w:rPr>
          <w:rFonts w:ascii="Times New Roman" w:eastAsia="Times New Roman" w:hAnsi="Times New Roman"/>
          <w:sz w:val="28"/>
          <w:szCs w:val="28"/>
          <w:lang w:eastAsia="ru-RU" w:bidi="ru-RU"/>
        </w:rPr>
        <w:t>с игровыми предметами, приближенными к реальности.</w:t>
      </w:r>
    </w:p>
    <w:p w:rsidR="006C4A72" w:rsidRPr="001524D8" w:rsidRDefault="006C4A72" w:rsidP="006C4A72">
      <w:pPr>
        <w:spacing w:after="0" w:line="240" w:lineRule="auto"/>
        <w:ind w:firstLine="709"/>
        <w:jc w:val="both"/>
        <w:rPr>
          <w:rFonts w:ascii="Times New Roman" w:eastAsia="Times New Roman" w:hAnsi="Times New Roman"/>
          <w:bCs/>
          <w:sz w:val="28"/>
          <w:szCs w:val="28"/>
          <w:lang w:eastAsia="ru-RU" w:bidi="ru-RU"/>
        </w:rPr>
      </w:pPr>
      <w:r w:rsidRPr="001524D8">
        <w:rPr>
          <w:rFonts w:ascii="Times New Roman" w:eastAsia="Times New Roman" w:hAnsi="Times New Roman"/>
          <w:sz w:val="28"/>
          <w:szCs w:val="28"/>
          <w:lang w:eastAsia="ru-RU" w:bidi="ru-RU"/>
        </w:rPr>
        <w:t xml:space="preserve">В середине </w:t>
      </w:r>
      <w:r w:rsidRPr="001524D8">
        <w:rPr>
          <w:rFonts w:ascii="Times New Roman" w:eastAsia="Times New Roman" w:hAnsi="Times New Roman"/>
          <w:bCs/>
          <w:sz w:val="28"/>
          <w:szCs w:val="28"/>
          <w:lang w:eastAsia="ru-RU" w:bidi="ru-RU"/>
        </w:rPr>
        <w:t>третьего года жизни появляются действия с предметами заместителями.</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Появление собственно изобразительной деятельности обусловлено тем, что ребенок уже </w:t>
      </w:r>
      <w:r w:rsidRPr="001524D8">
        <w:rPr>
          <w:rFonts w:ascii="Times New Roman" w:eastAsia="Times New Roman" w:hAnsi="Times New Roman"/>
          <w:bCs/>
          <w:sz w:val="28"/>
          <w:szCs w:val="28"/>
          <w:lang w:eastAsia="ru-RU" w:bidi="ru-RU"/>
        </w:rPr>
        <w:t xml:space="preserve">способен сформулировать намерение изобразить какой либо </w:t>
      </w:r>
      <w:r w:rsidRPr="001524D8">
        <w:rPr>
          <w:rFonts w:ascii="Times New Roman" w:eastAsia="Times New Roman" w:hAnsi="Times New Roman"/>
          <w:sz w:val="28"/>
          <w:szCs w:val="28"/>
          <w:lang w:eastAsia="ru-RU" w:bidi="ru-RU"/>
        </w:rPr>
        <w:t>предмет. Типичным является изображение человека в виде «головонога»</w:t>
      </w:r>
      <w:r w:rsidR="00957F35">
        <w:rPr>
          <w:rFonts w:ascii="Times New Roman" w:eastAsia="Times New Roman" w:hAnsi="Times New Roman"/>
          <w:sz w:val="28"/>
          <w:szCs w:val="28"/>
          <w:lang w:eastAsia="ru-RU" w:bidi="ru-RU"/>
        </w:rPr>
        <w:t xml:space="preserve"> - </w:t>
      </w:r>
      <w:r w:rsidRPr="001524D8">
        <w:rPr>
          <w:rFonts w:ascii="Times New Roman" w:eastAsia="Times New Roman" w:hAnsi="Times New Roman"/>
          <w:sz w:val="28"/>
          <w:szCs w:val="28"/>
          <w:lang w:eastAsia="ru-RU" w:bidi="ru-RU"/>
        </w:rPr>
        <w:t>окружности и отходящих от нее линий.</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На третьем году жизни совершенствуются зрительные и слуховые ориентировки, что позволяет детям безошибо</w:t>
      </w:r>
      <w:r w:rsidRPr="001524D8">
        <w:rPr>
          <w:rFonts w:ascii="Times New Roman" w:eastAsia="Times New Roman" w:hAnsi="Times New Roman"/>
          <w:sz w:val="28"/>
          <w:szCs w:val="28"/>
          <w:lang w:eastAsia="ru-RU" w:bidi="ru-RU"/>
        </w:rPr>
        <w:t>ч</w:t>
      </w:r>
      <w:r w:rsidRPr="001524D8">
        <w:rPr>
          <w:rFonts w:ascii="Times New Roman" w:eastAsia="Times New Roman" w:hAnsi="Times New Roman"/>
          <w:sz w:val="28"/>
          <w:szCs w:val="28"/>
          <w:lang w:eastAsia="ru-RU" w:bidi="ru-RU"/>
        </w:rPr>
        <w:t>но выполнять ряд заданий: осуществлять выбор из 2-3 предметов по форме, величине и цвету; различать мелодии; петь.</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bCs/>
          <w:sz w:val="28"/>
          <w:szCs w:val="28"/>
          <w:lang w:eastAsia="ru-RU" w:bidi="ru-RU"/>
        </w:rPr>
        <w:t xml:space="preserve">Совершенствуется </w:t>
      </w:r>
      <w:r w:rsidRPr="001524D8">
        <w:rPr>
          <w:rFonts w:ascii="Times New Roman" w:eastAsia="Times New Roman" w:hAnsi="Times New Roman"/>
          <w:sz w:val="28"/>
          <w:szCs w:val="28"/>
          <w:lang w:eastAsia="ru-RU" w:bidi="ru-RU"/>
        </w:rPr>
        <w:t xml:space="preserve">слуховое восприятие, прежде всего </w:t>
      </w:r>
      <w:r w:rsidRPr="001524D8">
        <w:rPr>
          <w:rFonts w:ascii="Times New Roman" w:eastAsia="Times New Roman" w:hAnsi="Times New Roman"/>
          <w:bCs/>
          <w:sz w:val="28"/>
          <w:szCs w:val="28"/>
          <w:lang w:eastAsia="ru-RU" w:bidi="ru-RU"/>
        </w:rPr>
        <w:t xml:space="preserve">фонематический слух. </w:t>
      </w:r>
      <w:r w:rsidRPr="001524D8">
        <w:rPr>
          <w:rFonts w:ascii="Times New Roman" w:eastAsia="Times New Roman" w:hAnsi="Times New Roman"/>
          <w:sz w:val="28"/>
          <w:szCs w:val="28"/>
          <w:lang w:eastAsia="ru-RU" w:bidi="ru-RU"/>
        </w:rPr>
        <w:t>К трем годам дети воспринимают все звуки родного языка, но произносят их с большими искажениями.</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lastRenderedPageBreak/>
        <w:t xml:space="preserve">Основной формой мышления становится </w:t>
      </w:r>
      <w:proofErr w:type="gramStart"/>
      <w:r w:rsidRPr="001524D8">
        <w:rPr>
          <w:rFonts w:ascii="Times New Roman" w:eastAsia="Times New Roman" w:hAnsi="Times New Roman"/>
          <w:sz w:val="28"/>
          <w:szCs w:val="28"/>
          <w:lang w:eastAsia="ru-RU" w:bidi="ru-RU"/>
        </w:rPr>
        <w:t>наглядно-действенная</w:t>
      </w:r>
      <w:proofErr w:type="gramEnd"/>
      <w:r w:rsidRPr="001524D8">
        <w:rPr>
          <w:rFonts w:ascii="Times New Roman" w:eastAsia="Times New Roman" w:hAnsi="Times New Roman"/>
          <w:sz w:val="28"/>
          <w:szCs w:val="28"/>
          <w:lang w:eastAsia="ru-RU" w:bidi="ru-RU"/>
        </w:rPr>
        <w:t>. Ее особенность заключается в том, что возник</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t>ющие в жизни ребенка проблемные ситуации разрешаются путем реального действия с предметами.</w:t>
      </w:r>
    </w:p>
    <w:p w:rsidR="006C4A72" w:rsidRPr="001524D8" w:rsidRDefault="006C4A72" w:rsidP="006C4A7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1524D8">
        <w:rPr>
          <w:rFonts w:ascii="Times New Roman" w:eastAsia="Times New Roman" w:hAnsi="Times New Roman"/>
          <w:bCs/>
          <w:sz w:val="28"/>
          <w:szCs w:val="28"/>
          <w:lang w:eastAsia="ru-RU" w:bidi="ru-RU"/>
        </w:rPr>
        <w:t>начинает складыват</w:t>
      </w:r>
      <w:r w:rsidRPr="001524D8">
        <w:rPr>
          <w:rFonts w:ascii="Times New Roman" w:eastAsia="Times New Roman" w:hAnsi="Times New Roman"/>
          <w:bCs/>
          <w:sz w:val="28"/>
          <w:szCs w:val="28"/>
          <w:lang w:eastAsia="ru-RU" w:bidi="ru-RU"/>
        </w:rPr>
        <w:t>ь</w:t>
      </w:r>
      <w:r w:rsidRPr="001524D8">
        <w:rPr>
          <w:rFonts w:ascii="Times New Roman" w:eastAsia="Times New Roman" w:hAnsi="Times New Roman"/>
          <w:bCs/>
          <w:sz w:val="28"/>
          <w:szCs w:val="28"/>
          <w:lang w:eastAsia="ru-RU" w:bidi="ru-RU"/>
        </w:rPr>
        <w:t xml:space="preserve">ся и произвольность поведения. </w:t>
      </w:r>
      <w:r w:rsidRPr="001524D8">
        <w:rPr>
          <w:rFonts w:ascii="Times New Roman" w:eastAsia="Times New Roman" w:hAnsi="Times New Roman"/>
          <w:sz w:val="28"/>
          <w:szCs w:val="28"/>
          <w:lang w:eastAsia="ru-RU" w:bidi="ru-RU"/>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1524D8">
        <w:rPr>
          <w:rFonts w:ascii="Times New Roman" w:eastAsia="Times New Roman" w:hAnsi="Times New Roman"/>
          <w:iCs/>
          <w:sz w:val="28"/>
          <w:szCs w:val="28"/>
          <w:lang w:eastAsia="ru-RU" w:bidi="ru-RU"/>
        </w:rPr>
        <w:t>от</w:t>
      </w:r>
      <w:r w:rsidRPr="001524D8">
        <w:rPr>
          <w:rFonts w:ascii="Times New Roman" w:eastAsia="Times New Roman" w:hAnsi="Times New Roman"/>
          <w:sz w:val="28"/>
          <w:szCs w:val="28"/>
          <w:lang w:eastAsia="ru-RU" w:bidi="ru-RU"/>
        </w:rPr>
        <w:t xml:space="preserve"> взрослого. У него формируется образ Я. Кризис часто сопровождается рядом отрицательных проявлений: негативизмом, упря</w:t>
      </w:r>
      <w:r w:rsidRPr="001524D8">
        <w:rPr>
          <w:rFonts w:ascii="Times New Roman" w:eastAsia="Times New Roman" w:hAnsi="Times New Roman"/>
          <w:sz w:val="28"/>
          <w:szCs w:val="28"/>
          <w:lang w:eastAsia="ru-RU" w:bidi="ru-RU"/>
        </w:rPr>
        <w:t>м</w:t>
      </w:r>
      <w:r w:rsidRPr="001524D8">
        <w:rPr>
          <w:rFonts w:ascii="Times New Roman" w:eastAsia="Times New Roman" w:hAnsi="Times New Roman"/>
          <w:sz w:val="28"/>
          <w:szCs w:val="28"/>
          <w:lang w:eastAsia="ru-RU" w:bidi="ru-RU"/>
        </w:rPr>
        <w:t xml:space="preserve">ством, нарушением общения </w:t>
      </w:r>
      <w:proofErr w:type="gramStart"/>
      <w:r w:rsidRPr="001524D8">
        <w:rPr>
          <w:rFonts w:ascii="Times New Roman" w:eastAsia="Times New Roman" w:hAnsi="Times New Roman"/>
          <w:sz w:val="28"/>
          <w:szCs w:val="28"/>
          <w:lang w:eastAsia="ru-RU" w:bidi="ru-RU"/>
        </w:rPr>
        <w:t>со</w:t>
      </w:r>
      <w:proofErr w:type="gramEnd"/>
      <w:r w:rsidRPr="001524D8">
        <w:rPr>
          <w:rFonts w:ascii="Times New Roman" w:eastAsia="Times New Roman" w:hAnsi="Times New Roman"/>
          <w:sz w:val="28"/>
          <w:szCs w:val="28"/>
          <w:lang w:eastAsia="ru-RU" w:bidi="ru-RU"/>
        </w:rPr>
        <w:t xml:space="preserve"> взрослым и др. Кризис может продолжаться от нескольких месяцев до двух лет.</w:t>
      </w:r>
    </w:p>
    <w:p w:rsidR="00CE142E" w:rsidRDefault="00CE142E" w:rsidP="00D62EFE">
      <w:pPr>
        <w:spacing w:after="0" w:line="240" w:lineRule="auto"/>
        <w:ind w:firstLine="709"/>
        <w:jc w:val="both"/>
        <w:rPr>
          <w:rFonts w:ascii="Times New Roman" w:eastAsia="Times New Roman" w:hAnsi="Times New Roman"/>
          <w:b/>
          <w:bCs/>
          <w:sz w:val="28"/>
          <w:szCs w:val="28"/>
          <w:lang w:eastAsia="ru-RU" w:bidi="ru-RU"/>
        </w:rPr>
      </w:pPr>
      <w:bookmarkStart w:id="3" w:name="bookmark209"/>
    </w:p>
    <w:p w:rsidR="00D62EFE" w:rsidRPr="001524D8" w:rsidRDefault="00710A2A" w:rsidP="00D62EFE">
      <w:pPr>
        <w:spacing w:after="0" w:line="240" w:lineRule="auto"/>
        <w:ind w:firstLine="709"/>
        <w:jc w:val="both"/>
        <w:rPr>
          <w:rFonts w:ascii="Times New Roman" w:eastAsia="Times New Roman" w:hAnsi="Times New Roman"/>
          <w:b/>
          <w:bCs/>
          <w:sz w:val="28"/>
          <w:szCs w:val="28"/>
          <w:lang w:eastAsia="ru-RU" w:bidi="ru-RU"/>
        </w:rPr>
      </w:pPr>
      <w:r>
        <w:rPr>
          <w:rFonts w:ascii="Times New Roman" w:eastAsia="Times New Roman" w:hAnsi="Times New Roman"/>
          <w:b/>
          <w:bCs/>
          <w:sz w:val="28"/>
          <w:szCs w:val="28"/>
          <w:lang w:eastAsia="ru-RU" w:bidi="ru-RU"/>
        </w:rPr>
        <w:t>М</w:t>
      </w:r>
      <w:r w:rsidR="00D62EFE" w:rsidRPr="001524D8">
        <w:rPr>
          <w:rFonts w:ascii="Times New Roman" w:eastAsia="Times New Roman" w:hAnsi="Times New Roman"/>
          <w:b/>
          <w:bCs/>
          <w:sz w:val="28"/>
          <w:szCs w:val="28"/>
          <w:lang w:eastAsia="ru-RU" w:bidi="ru-RU"/>
        </w:rPr>
        <w:t>ладшая группа (от 3 до 4 лет)</w:t>
      </w:r>
      <w:bookmarkEnd w:id="3"/>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В возрасте 3-4 лет ребенок постепенно выходит за пределы семейного круга, Его </w:t>
      </w:r>
      <w:r w:rsidRPr="001524D8">
        <w:rPr>
          <w:rFonts w:ascii="Times New Roman" w:eastAsia="Times New Roman" w:hAnsi="Times New Roman"/>
          <w:bCs/>
          <w:sz w:val="28"/>
          <w:szCs w:val="28"/>
          <w:lang w:eastAsia="ru-RU" w:bidi="ru-RU"/>
        </w:rPr>
        <w:t xml:space="preserve">общение становится </w:t>
      </w:r>
      <w:proofErr w:type="spellStart"/>
      <w:r w:rsidRPr="001524D8">
        <w:rPr>
          <w:rFonts w:ascii="Times New Roman" w:eastAsia="Times New Roman" w:hAnsi="Times New Roman"/>
          <w:bCs/>
          <w:sz w:val="28"/>
          <w:szCs w:val="28"/>
          <w:lang w:eastAsia="ru-RU" w:bidi="ru-RU"/>
        </w:rPr>
        <w:t>внеситу</w:t>
      </w:r>
      <w:r w:rsidRPr="001524D8">
        <w:rPr>
          <w:rFonts w:ascii="Times New Roman" w:eastAsia="Times New Roman" w:hAnsi="Times New Roman"/>
          <w:bCs/>
          <w:sz w:val="28"/>
          <w:szCs w:val="28"/>
          <w:lang w:eastAsia="ru-RU" w:bidi="ru-RU"/>
        </w:rPr>
        <w:t>а</w:t>
      </w:r>
      <w:r w:rsidRPr="001524D8">
        <w:rPr>
          <w:rFonts w:ascii="Times New Roman" w:eastAsia="Times New Roman" w:hAnsi="Times New Roman"/>
          <w:bCs/>
          <w:sz w:val="28"/>
          <w:szCs w:val="28"/>
          <w:lang w:eastAsia="ru-RU" w:bidi="ru-RU"/>
        </w:rPr>
        <w:t>тивным</w:t>
      </w:r>
      <w:proofErr w:type="spellEnd"/>
      <w:r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sz w:val="28"/>
          <w:szCs w:val="28"/>
          <w:lang w:eastAsia="ru-RU" w:bidi="ru-RU"/>
        </w:rPr>
        <w:t>Взрослый становится для ребенка не только членом семьи, но и носителем определенной общественной фун</w:t>
      </w:r>
      <w:r w:rsidRPr="001524D8">
        <w:rPr>
          <w:rFonts w:ascii="Times New Roman" w:eastAsia="Times New Roman" w:hAnsi="Times New Roman"/>
          <w:sz w:val="28"/>
          <w:szCs w:val="28"/>
          <w:lang w:eastAsia="ru-RU" w:bidi="ru-RU"/>
        </w:rPr>
        <w:t>к</w:t>
      </w:r>
      <w:r w:rsidRPr="001524D8">
        <w:rPr>
          <w:rFonts w:ascii="Times New Roman" w:eastAsia="Times New Roman" w:hAnsi="Times New Roman"/>
          <w:sz w:val="28"/>
          <w:szCs w:val="28"/>
          <w:lang w:eastAsia="ru-RU" w:bidi="ru-RU"/>
        </w:rPr>
        <w:t xml:space="preserve">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1524D8">
        <w:rPr>
          <w:rFonts w:ascii="Times New Roman" w:eastAsia="Times New Roman" w:hAnsi="Times New Roman"/>
          <w:bCs/>
          <w:sz w:val="28"/>
          <w:szCs w:val="28"/>
          <w:lang w:eastAsia="ru-RU" w:bidi="ru-RU"/>
        </w:rPr>
        <w:t xml:space="preserve">игры, </w:t>
      </w:r>
      <w:proofErr w:type="gramStart"/>
      <w:r w:rsidRPr="001524D8">
        <w:rPr>
          <w:rFonts w:ascii="Times New Roman" w:eastAsia="Times New Roman" w:hAnsi="Times New Roman"/>
          <w:bCs/>
          <w:sz w:val="28"/>
          <w:szCs w:val="28"/>
          <w:lang w:eastAsia="ru-RU" w:bidi="ru-RU"/>
        </w:rPr>
        <w:t>которая</w:t>
      </w:r>
      <w:proofErr w:type="gramEnd"/>
      <w:r w:rsidRPr="001524D8">
        <w:rPr>
          <w:rFonts w:ascii="Times New Roman" w:eastAsia="Times New Roman" w:hAnsi="Times New Roman"/>
          <w:bCs/>
          <w:sz w:val="28"/>
          <w:szCs w:val="28"/>
          <w:lang w:eastAsia="ru-RU" w:bidi="ru-RU"/>
        </w:rPr>
        <w:t xml:space="preserve"> становится ведущим видом деятельности </w:t>
      </w:r>
      <w:r w:rsidRPr="001524D8">
        <w:rPr>
          <w:rFonts w:ascii="Times New Roman" w:eastAsia="Times New Roman" w:hAnsi="Times New Roman"/>
          <w:sz w:val="28"/>
          <w:szCs w:val="28"/>
          <w:lang w:eastAsia="ru-RU" w:bidi="ru-RU"/>
        </w:rPr>
        <w:t xml:space="preserve">в </w:t>
      </w:r>
      <w:r w:rsidRPr="001524D8">
        <w:rPr>
          <w:rFonts w:ascii="Times New Roman" w:eastAsia="Times New Roman" w:hAnsi="Times New Roman"/>
          <w:bCs/>
          <w:sz w:val="28"/>
          <w:szCs w:val="28"/>
          <w:lang w:eastAsia="ru-RU" w:bidi="ru-RU"/>
        </w:rPr>
        <w:t>дошкольном во</w:t>
      </w:r>
      <w:r w:rsidRPr="001524D8">
        <w:rPr>
          <w:rFonts w:ascii="Times New Roman" w:eastAsia="Times New Roman" w:hAnsi="Times New Roman"/>
          <w:bCs/>
          <w:sz w:val="28"/>
          <w:szCs w:val="28"/>
          <w:lang w:eastAsia="ru-RU" w:bidi="ru-RU"/>
        </w:rPr>
        <w:t>з</w:t>
      </w:r>
      <w:r w:rsidRPr="001524D8">
        <w:rPr>
          <w:rFonts w:ascii="Times New Roman" w:eastAsia="Times New Roman" w:hAnsi="Times New Roman"/>
          <w:bCs/>
          <w:sz w:val="28"/>
          <w:szCs w:val="28"/>
          <w:lang w:eastAsia="ru-RU" w:bidi="ru-RU"/>
        </w:rPr>
        <w:t>расте.</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Главной особенностью игры является ее условность: выполнение одних действий с одними предметами предпол</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t>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bCs/>
          <w:sz w:val="28"/>
          <w:szCs w:val="28"/>
          <w:lang w:eastAsia="ru-RU" w:bidi="ru-RU"/>
        </w:rPr>
        <w:t xml:space="preserve">Изобразительная деятельность ребенка зависит от его представлений о предмете. </w:t>
      </w:r>
      <w:r w:rsidRPr="001524D8">
        <w:rPr>
          <w:rFonts w:ascii="Times New Roman" w:eastAsia="Times New Roman" w:hAnsi="Times New Roman"/>
          <w:sz w:val="28"/>
          <w:szCs w:val="28"/>
          <w:lang w:eastAsia="ru-RU" w:bidi="ru-RU"/>
        </w:rPr>
        <w:t>В этом возрасте они только начинают формироваться. Графические образы бедны. У одних детей в изображениях отсутствуют детали, у других р</w:t>
      </w:r>
      <w:r w:rsidRPr="001524D8">
        <w:rPr>
          <w:rFonts w:ascii="Times New Roman" w:eastAsia="Times New Roman" w:hAnsi="Times New Roman"/>
          <w:sz w:val="28"/>
          <w:szCs w:val="28"/>
          <w:lang w:eastAsia="ru-RU" w:bidi="ru-RU"/>
        </w:rPr>
        <w:t>и</w:t>
      </w:r>
      <w:r w:rsidRPr="001524D8">
        <w:rPr>
          <w:rFonts w:ascii="Times New Roman" w:eastAsia="Times New Roman" w:hAnsi="Times New Roman"/>
          <w:sz w:val="28"/>
          <w:szCs w:val="28"/>
          <w:lang w:eastAsia="ru-RU" w:bidi="ru-RU"/>
        </w:rPr>
        <w:t>сунки могут быть более детализированы. Дети уже могут использовать цвет.</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bCs/>
          <w:sz w:val="28"/>
          <w:szCs w:val="28"/>
          <w:lang w:eastAsia="ru-RU" w:bidi="ru-RU"/>
        </w:rPr>
        <w:t xml:space="preserve">Большое значение для развития мелкой моторики имеет лепка. </w:t>
      </w:r>
      <w:r w:rsidRPr="001524D8">
        <w:rPr>
          <w:rFonts w:ascii="Times New Roman" w:eastAsia="Times New Roman" w:hAnsi="Times New Roman"/>
          <w:sz w:val="28"/>
          <w:szCs w:val="28"/>
          <w:lang w:eastAsia="ru-RU" w:bidi="ru-RU"/>
        </w:rPr>
        <w:t>Младшие дошкольники способны под руково</w:t>
      </w:r>
      <w:r w:rsidRPr="001524D8">
        <w:rPr>
          <w:rFonts w:ascii="Times New Roman" w:eastAsia="Times New Roman" w:hAnsi="Times New Roman"/>
          <w:sz w:val="28"/>
          <w:szCs w:val="28"/>
          <w:lang w:eastAsia="ru-RU" w:bidi="ru-RU"/>
        </w:rPr>
        <w:t>д</w:t>
      </w:r>
      <w:r w:rsidRPr="001524D8">
        <w:rPr>
          <w:rFonts w:ascii="Times New Roman" w:eastAsia="Times New Roman" w:hAnsi="Times New Roman"/>
          <w:sz w:val="28"/>
          <w:szCs w:val="28"/>
          <w:lang w:eastAsia="ru-RU" w:bidi="ru-RU"/>
        </w:rPr>
        <w:t>ством взрослого вылепить простые предметы.</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Известно, что аппликация оказывает положительное влияние на развитие восприятия. В этом возрасте детям д</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ступны простейшие виды аппликации.</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Конструктивная деятельность в младшем дошкольном возрасте ограничена возведением </w:t>
      </w:r>
      <w:proofErr w:type="gramStart"/>
      <w:r w:rsidRPr="001524D8">
        <w:rPr>
          <w:rFonts w:ascii="Times New Roman" w:eastAsia="Times New Roman" w:hAnsi="Times New Roman"/>
          <w:sz w:val="28"/>
          <w:szCs w:val="28"/>
          <w:lang w:eastAsia="ru-RU" w:bidi="ru-RU"/>
        </w:rPr>
        <w:t>несложных</w:t>
      </w:r>
      <w:proofErr w:type="gramEnd"/>
      <w:r w:rsidRPr="001524D8">
        <w:rPr>
          <w:rFonts w:ascii="Times New Roman" w:eastAsia="Times New Roman" w:hAnsi="Times New Roman"/>
          <w:sz w:val="28"/>
          <w:szCs w:val="28"/>
          <w:lang w:eastAsia="ru-RU" w:bidi="ru-RU"/>
        </w:rPr>
        <w:t xml:space="preserve"> построек по образцу и по замыслу. - В младшем дошкольном возрасте развивается перцептивная деятельность. Дети от использов</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lastRenderedPageBreak/>
        <w:t xml:space="preserve">ния </w:t>
      </w:r>
      <w:proofErr w:type="spellStart"/>
      <w:r w:rsidRPr="001524D8">
        <w:rPr>
          <w:rFonts w:ascii="Times New Roman" w:eastAsia="Times New Roman" w:hAnsi="Times New Roman"/>
          <w:sz w:val="28"/>
          <w:szCs w:val="28"/>
          <w:lang w:eastAsia="ru-RU" w:bidi="ru-RU"/>
        </w:rPr>
        <w:t>предэталонов</w:t>
      </w:r>
      <w:proofErr w:type="spellEnd"/>
      <w:r w:rsidRPr="001524D8">
        <w:rPr>
          <w:rFonts w:ascii="Times New Roman" w:eastAsia="Times New Roman" w:hAnsi="Times New Roman"/>
          <w:sz w:val="28"/>
          <w:szCs w:val="28"/>
          <w:lang w:eastAsia="ru-RU" w:bidi="ru-RU"/>
        </w:rPr>
        <w:t xml:space="preserve"> </w:t>
      </w:r>
      <w:r w:rsidR="0020672E" w:rsidRPr="001524D8">
        <w:rPr>
          <w:rFonts w:ascii="Times New Roman" w:eastAsia="Times New Roman" w:hAnsi="Times New Roman"/>
          <w:sz w:val="28"/>
          <w:szCs w:val="28"/>
          <w:lang w:eastAsia="ru-RU" w:bidi="ru-RU"/>
        </w:rPr>
        <w:t>–</w:t>
      </w:r>
      <w:r w:rsidRPr="001524D8">
        <w:rPr>
          <w:rFonts w:ascii="Times New Roman" w:eastAsia="Times New Roman" w:hAnsi="Times New Roman"/>
          <w:sz w:val="28"/>
          <w:szCs w:val="28"/>
          <w:lang w:eastAsia="ru-RU" w:bidi="ru-RU"/>
        </w:rPr>
        <w:t xml:space="preserve"> индивидуальных единиц восприятия </w:t>
      </w:r>
      <w:r w:rsidR="0020672E" w:rsidRPr="001524D8">
        <w:rPr>
          <w:rFonts w:ascii="Times New Roman" w:eastAsia="Times New Roman" w:hAnsi="Times New Roman"/>
          <w:sz w:val="28"/>
          <w:szCs w:val="28"/>
          <w:lang w:eastAsia="ru-RU" w:bidi="ru-RU"/>
        </w:rPr>
        <w:t>–</w:t>
      </w:r>
      <w:r w:rsidRPr="001524D8">
        <w:rPr>
          <w:rFonts w:ascii="Times New Roman" w:eastAsia="Times New Roman" w:hAnsi="Times New Roman"/>
          <w:sz w:val="28"/>
          <w:szCs w:val="28"/>
          <w:lang w:eastAsia="ru-RU" w:bidi="ru-RU"/>
        </w:rPr>
        <w:t xml:space="preserve"> переходят к сенсорным эталонам </w:t>
      </w:r>
      <w:r w:rsidR="0020672E" w:rsidRPr="001524D8">
        <w:rPr>
          <w:rFonts w:ascii="Times New Roman" w:eastAsia="Times New Roman" w:hAnsi="Times New Roman"/>
          <w:sz w:val="28"/>
          <w:szCs w:val="28"/>
          <w:lang w:eastAsia="ru-RU" w:bidi="ru-RU"/>
        </w:rPr>
        <w:t>–</w:t>
      </w:r>
      <w:r w:rsidRPr="001524D8">
        <w:rPr>
          <w:rFonts w:ascii="Times New Roman" w:eastAsia="Times New Roman" w:hAnsi="Times New Roman"/>
          <w:sz w:val="28"/>
          <w:szCs w:val="28"/>
          <w:lang w:eastAsia="ru-RU" w:bidi="ru-RU"/>
        </w:rPr>
        <w:t xml:space="preserve">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w:t>
      </w:r>
      <w:r w:rsidRPr="001524D8">
        <w:rPr>
          <w:rFonts w:ascii="Times New Roman" w:eastAsia="Times New Roman" w:hAnsi="Times New Roman"/>
          <w:sz w:val="28"/>
          <w:szCs w:val="28"/>
          <w:lang w:eastAsia="ru-RU" w:bidi="ru-RU"/>
        </w:rPr>
        <w:t>т</w:t>
      </w:r>
      <w:r w:rsidRPr="001524D8">
        <w:rPr>
          <w:rFonts w:ascii="Times New Roman" w:eastAsia="Times New Roman" w:hAnsi="Times New Roman"/>
          <w:sz w:val="28"/>
          <w:szCs w:val="28"/>
          <w:lang w:eastAsia="ru-RU" w:bidi="ru-RU"/>
        </w:rPr>
        <w:t>ского сада, а при определенной организации образовательного процесса</w:t>
      </w:r>
      <w:r w:rsidR="0020672E" w:rsidRPr="001524D8">
        <w:rPr>
          <w:rFonts w:ascii="Times New Roman" w:eastAsia="Times New Roman" w:hAnsi="Times New Roman"/>
          <w:sz w:val="28"/>
          <w:szCs w:val="28"/>
          <w:lang w:eastAsia="ru-RU" w:bidi="ru-RU"/>
        </w:rPr>
        <w:t xml:space="preserve"> – </w:t>
      </w:r>
      <w:r w:rsidRPr="001524D8">
        <w:rPr>
          <w:rFonts w:ascii="Times New Roman" w:eastAsia="Times New Roman" w:hAnsi="Times New Roman"/>
          <w:sz w:val="28"/>
          <w:szCs w:val="28"/>
          <w:lang w:eastAsia="ru-RU" w:bidi="ru-RU"/>
        </w:rPr>
        <w:t>и в помещении всего дошкольного учрежд</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ния.</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1524D8">
        <w:rPr>
          <w:rFonts w:ascii="Times New Roman" w:eastAsia="Times New Roman" w:hAnsi="Times New Roman"/>
          <w:bCs/>
          <w:sz w:val="28"/>
          <w:szCs w:val="28"/>
          <w:lang w:eastAsia="ru-RU" w:bidi="ru-RU"/>
        </w:rPr>
        <w:t>Дошкольники способны установить некоторые скрытые связи и отношения между предметами.</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Взаимоотношения детей обусловлены нормами и правилами. В результате целенаправленного воздействия они могут усвоить относительно </w:t>
      </w:r>
      <w:proofErr w:type="gramStart"/>
      <w:r w:rsidRPr="001524D8">
        <w:rPr>
          <w:rFonts w:ascii="Times New Roman" w:eastAsia="Times New Roman" w:hAnsi="Times New Roman"/>
          <w:sz w:val="28"/>
          <w:szCs w:val="28"/>
          <w:lang w:eastAsia="ru-RU" w:bidi="ru-RU"/>
        </w:rPr>
        <w:t>большое</w:t>
      </w:r>
      <w:proofErr w:type="gramEnd"/>
      <w:r w:rsidRPr="001524D8">
        <w:rPr>
          <w:rFonts w:ascii="Times New Roman" w:eastAsia="Times New Roman" w:hAnsi="Times New Roman"/>
          <w:sz w:val="28"/>
          <w:szCs w:val="28"/>
          <w:lang w:eastAsia="ru-RU" w:bidi="ru-RU"/>
        </w:rPr>
        <w:t xml:space="preserve"> количество норм, которые выступают основанием для оценки собственных де</w:t>
      </w:r>
      <w:r w:rsidRPr="001524D8">
        <w:rPr>
          <w:rFonts w:ascii="Times New Roman" w:eastAsia="Times New Roman" w:hAnsi="Times New Roman"/>
          <w:sz w:val="28"/>
          <w:szCs w:val="28"/>
          <w:lang w:eastAsia="ru-RU" w:bidi="ru-RU"/>
        </w:rPr>
        <w:t>й</w:t>
      </w:r>
      <w:r w:rsidRPr="001524D8">
        <w:rPr>
          <w:rFonts w:ascii="Times New Roman" w:eastAsia="Times New Roman" w:hAnsi="Times New Roman"/>
          <w:sz w:val="28"/>
          <w:szCs w:val="28"/>
          <w:lang w:eastAsia="ru-RU" w:bidi="ru-RU"/>
        </w:rPr>
        <w:t>ствий и действий других детей.</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Взаимоотношения детей ярко проявляются в игровой деятельности. Они скорее </w:t>
      </w:r>
      <w:r w:rsidRPr="001524D8">
        <w:rPr>
          <w:rFonts w:ascii="Times New Roman" w:eastAsia="Times New Roman" w:hAnsi="Times New Roman"/>
          <w:bCs/>
          <w:sz w:val="28"/>
          <w:szCs w:val="28"/>
          <w:lang w:eastAsia="ru-RU" w:bidi="ru-RU"/>
        </w:rPr>
        <w:t>играют рядом, чем активно вст</w:t>
      </w:r>
      <w:r w:rsidRPr="001524D8">
        <w:rPr>
          <w:rFonts w:ascii="Times New Roman" w:eastAsia="Times New Roman" w:hAnsi="Times New Roman"/>
          <w:bCs/>
          <w:sz w:val="28"/>
          <w:szCs w:val="28"/>
          <w:lang w:eastAsia="ru-RU" w:bidi="ru-RU"/>
        </w:rPr>
        <w:t>у</w:t>
      </w:r>
      <w:r w:rsidRPr="001524D8">
        <w:rPr>
          <w:rFonts w:ascii="Times New Roman" w:eastAsia="Times New Roman" w:hAnsi="Times New Roman"/>
          <w:bCs/>
          <w:sz w:val="28"/>
          <w:szCs w:val="28"/>
          <w:lang w:eastAsia="ru-RU" w:bidi="ru-RU"/>
        </w:rPr>
        <w:t xml:space="preserve">пают во взаимодействие. </w:t>
      </w:r>
      <w:r w:rsidRPr="001524D8">
        <w:rPr>
          <w:rFonts w:ascii="Times New Roman" w:eastAsia="Times New Roman" w:hAnsi="Times New Roman"/>
          <w:sz w:val="28"/>
          <w:szCs w:val="28"/>
          <w:lang w:eastAsia="ru-RU" w:bidi="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524D8">
        <w:rPr>
          <w:rFonts w:ascii="Times New Roman" w:eastAsia="Times New Roman" w:hAnsi="Times New Roman"/>
          <w:bCs/>
          <w:sz w:val="28"/>
          <w:szCs w:val="28"/>
          <w:lang w:eastAsia="ru-RU" w:bidi="ru-RU"/>
        </w:rPr>
        <w:t>Положение ребенка в группе сверстников во многом определяется мнением воспитателя.</w:t>
      </w:r>
    </w:p>
    <w:p w:rsidR="00D62EFE" w:rsidRPr="001524D8" w:rsidRDefault="00D62EFE" w:rsidP="00D62EFE">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В младшем дошкольном возрасте можно наблюдать соподчинение мотивов поведения в относительно простых с</w:t>
      </w:r>
      <w:r w:rsidRPr="001524D8">
        <w:rPr>
          <w:rFonts w:ascii="Times New Roman" w:eastAsia="Times New Roman" w:hAnsi="Times New Roman"/>
          <w:sz w:val="28"/>
          <w:szCs w:val="28"/>
          <w:lang w:eastAsia="ru-RU" w:bidi="ru-RU"/>
        </w:rPr>
        <w:t>и</w:t>
      </w:r>
      <w:r w:rsidRPr="001524D8">
        <w:rPr>
          <w:rFonts w:ascii="Times New Roman" w:eastAsia="Times New Roman" w:hAnsi="Times New Roman"/>
          <w:sz w:val="28"/>
          <w:szCs w:val="28"/>
          <w:lang w:eastAsia="ru-RU" w:bidi="ru-RU"/>
        </w:rPr>
        <w:t xml:space="preserve">туациях. Сознательное управление поведением только начинает складываться; во многом </w:t>
      </w:r>
      <w:r w:rsidRPr="001524D8">
        <w:rPr>
          <w:rFonts w:ascii="Times New Roman" w:eastAsia="Times New Roman" w:hAnsi="Times New Roman"/>
          <w:bCs/>
          <w:sz w:val="28"/>
          <w:szCs w:val="28"/>
          <w:lang w:eastAsia="ru-RU" w:bidi="ru-RU"/>
        </w:rPr>
        <w:t xml:space="preserve">поведение </w:t>
      </w:r>
      <w:r w:rsidRPr="001524D8">
        <w:rPr>
          <w:rFonts w:ascii="Times New Roman" w:eastAsia="Times New Roman" w:hAnsi="Times New Roman"/>
          <w:sz w:val="28"/>
          <w:szCs w:val="28"/>
          <w:lang w:eastAsia="ru-RU" w:bidi="ru-RU"/>
        </w:rPr>
        <w:t xml:space="preserve">ребенка </w:t>
      </w:r>
      <w:r w:rsidRPr="001524D8">
        <w:rPr>
          <w:rFonts w:ascii="Times New Roman" w:eastAsia="Times New Roman" w:hAnsi="Times New Roman"/>
          <w:bCs/>
          <w:sz w:val="28"/>
          <w:szCs w:val="28"/>
          <w:lang w:eastAsia="ru-RU" w:bidi="ru-RU"/>
        </w:rPr>
        <w:t>еще ситу</w:t>
      </w:r>
      <w:r w:rsidRPr="001524D8">
        <w:rPr>
          <w:rFonts w:ascii="Times New Roman" w:eastAsia="Times New Roman" w:hAnsi="Times New Roman"/>
          <w:bCs/>
          <w:sz w:val="28"/>
          <w:szCs w:val="28"/>
          <w:lang w:eastAsia="ru-RU" w:bidi="ru-RU"/>
        </w:rPr>
        <w:t>а</w:t>
      </w:r>
      <w:r w:rsidRPr="001524D8">
        <w:rPr>
          <w:rFonts w:ascii="Times New Roman" w:eastAsia="Times New Roman" w:hAnsi="Times New Roman"/>
          <w:bCs/>
          <w:sz w:val="28"/>
          <w:szCs w:val="28"/>
          <w:lang w:eastAsia="ru-RU" w:bidi="ru-RU"/>
        </w:rPr>
        <w:t xml:space="preserve">тивно. </w:t>
      </w:r>
      <w:r w:rsidRPr="001524D8">
        <w:rPr>
          <w:rFonts w:ascii="Times New Roman" w:eastAsia="Times New Roman" w:hAnsi="Times New Roman"/>
          <w:sz w:val="28"/>
          <w:szCs w:val="28"/>
          <w:lang w:eastAsia="ru-RU" w:bidi="ru-RU"/>
        </w:rPr>
        <w:t>Вместе с тем можно наблюдать и случаи ограничения собственных побуждений самим ребенком, сопровожда</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мых игрушек и сюжетов.</w:t>
      </w:r>
    </w:p>
    <w:p w:rsidR="00B72D5B" w:rsidRDefault="00B72D5B" w:rsidP="008D0138">
      <w:pPr>
        <w:spacing w:after="0" w:line="240" w:lineRule="auto"/>
        <w:ind w:firstLine="709"/>
        <w:jc w:val="both"/>
        <w:rPr>
          <w:rFonts w:ascii="Times New Roman" w:eastAsia="Times New Roman" w:hAnsi="Times New Roman"/>
          <w:b/>
          <w:bCs/>
          <w:sz w:val="28"/>
          <w:szCs w:val="28"/>
          <w:lang w:eastAsia="ru-RU" w:bidi="ru-RU"/>
        </w:rPr>
      </w:pPr>
      <w:bookmarkStart w:id="4" w:name="bookmark325"/>
    </w:p>
    <w:p w:rsidR="008D0138" w:rsidRPr="001524D8" w:rsidRDefault="008D0138" w:rsidP="008D0138">
      <w:pPr>
        <w:spacing w:after="0" w:line="240" w:lineRule="auto"/>
        <w:ind w:firstLine="709"/>
        <w:jc w:val="both"/>
        <w:rPr>
          <w:rFonts w:ascii="Times New Roman" w:eastAsia="Times New Roman" w:hAnsi="Times New Roman"/>
          <w:b/>
          <w:bCs/>
          <w:sz w:val="28"/>
          <w:szCs w:val="28"/>
          <w:lang w:eastAsia="ru-RU" w:bidi="ru-RU"/>
        </w:rPr>
      </w:pPr>
      <w:proofErr w:type="gramStart"/>
      <w:r w:rsidRPr="001524D8">
        <w:rPr>
          <w:rFonts w:ascii="Times New Roman" w:eastAsia="Times New Roman" w:hAnsi="Times New Roman"/>
          <w:b/>
          <w:bCs/>
          <w:sz w:val="28"/>
          <w:szCs w:val="28"/>
          <w:lang w:eastAsia="ru-RU" w:bidi="ru-RU"/>
        </w:rPr>
        <w:t>Средняя</w:t>
      </w:r>
      <w:proofErr w:type="gramEnd"/>
      <w:r w:rsidRPr="001524D8">
        <w:rPr>
          <w:rFonts w:ascii="Times New Roman" w:eastAsia="Times New Roman" w:hAnsi="Times New Roman"/>
          <w:b/>
          <w:bCs/>
          <w:sz w:val="28"/>
          <w:szCs w:val="28"/>
          <w:lang w:eastAsia="ru-RU" w:bidi="ru-RU"/>
        </w:rPr>
        <w:t xml:space="preserve"> группа (от 4 до 5 лет)</w:t>
      </w:r>
      <w:bookmarkEnd w:id="4"/>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В </w:t>
      </w:r>
      <w:r w:rsidRPr="001524D8">
        <w:rPr>
          <w:rFonts w:ascii="Times New Roman" w:eastAsia="Times New Roman" w:hAnsi="Times New Roman"/>
          <w:bCs/>
          <w:sz w:val="28"/>
          <w:szCs w:val="28"/>
          <w:lang w:eastAsia="ru-RU" w:bidi="ru-RU"/>
        </w:rPr>
        <w:t xml:space="preserve">игровой деятельности </w:t>
      </w:r>
      <w:r w:rsidRPr="001524D8">
        <w:rPr>
          <w:rFonts w:ascii="Times New Roman" w:eastAsia="Times New Roman" w:hAnsi="Times New Roman"/>
          <w:sz w:val="28"/>
          <w:szCs w:val="28"/>
          <w:lang w:eastAsia="ru-RU" w:bidi="ru-RU"/>
        </w:rPr>
        <w:t xml:space="preserve">детей среднего дошкольного возраста </w:t>
      </w:r>
      <w:r w:rsidRPr="001524D8">
        <w:rPr>
          <w:rFonts w:ascii="Times New Roman" w:eastAsia="Times New Roman" w:hAnsi="Times New Roman"/>
          <w:bCs/>
          <w:sz w:val="28"/>
          <w:szCs w:val="28"/>
          <w:lang w:eastAsia="ru-RU" w:bidi="ru-RU"/>
        </w:rPr>
        <w:t xml:space="preserve">появляются ролевые взаимодействия. </w:t>
      </w:r>
      <w:r w:rsidRPr="001524D8">
        <w:rPr>
          <w:rFonts w:ascii="Times New Roman" w:eastAsia="Times New Roman" w:hAnsi="Times New Roman"/>
          <w:sz w:val="28"/>
          <w:szCs w:val="28"/>
          <w:lang w:eastAsia="ru-RU" w:bidi="ru-RU"/>
        </w:rPr>
        <w:t>Они указ</w:t>
      </w:r>
      <w:r w:rsidRPr="001524D8">
        <w:rPr>
          <w:rFonts w:ascii="Times New Roman" w:eastAsia="Times New Roman" w:hAnsi="Times New Roman"/>
          <w:sz w:val="28"/>
          <w:szCs w:val="28"/>
          <w:lang w:eastAsia="ru-RU" w:bidi="ru-RU"/>
        </w:rPr>
        <w:t>ы</w:t>
      </w:r>
      <w:r w:rsidRPr="001524D8">
        <w:rPr>
          <w:rFonts w:ascii="Times New Roman" w:eastAsia="Times New Roman" w:hAnsi="Times New Roman"/>
          <w:sz w:val="28"/>
          <w:szCs w:val="28"/>
          <w:lang w:eastAsia="ru-RU" w:bidi="ru-RU"/>
        </w:rPr>
        <w:t xml:space="preserve">вают на то, что дошкольники начинают отделять себя от принятой роли. В процессе игры роли могут меняться. Игровые </w:t>
      </w:r>
      <w:r w:rsidRPr="001524D8">
        <w:rPr>
          <w:rFonts w:ascii="Times New Roman" w:eastAsia="Times New Roman" w:hAnsi="Times New Roman"/>
          <w:sz w:val="28"/>
          <w:szCs w:val="28"/>
          <w:lang w:eastAsia="ru-RU" w:bidi="ru-RU"/>
        </w:rPr>
        <w:lastRenderedPageBreak/>
        <w:t xml:space="preserve">действия начинают выполняться не ради них самих, ради смысла игры. </w:t>
      </w:r>
      <w:r w:rsidRPr="001524D8">
        <w:rPr>
          <w:rFonts w:ascii="Times New Roman" w:eastAsia="Times New Roman" w:hAnsi="Times New Roman"/>
          <w:bCs/>
          <w:sz w:val="28"/>
          <w:szCs w:val="28"/>
          <w:lang w:eastAsia="ru-RU" w:bidi="ru-RU"/>
        </w:rPr>
        <w:t>Происходит разделение игровых и реальных вз</w:t>
      </w:r>
      <w:r w:rsidRPr="001524D8">
        <w:rPr>
          <w:rFonts w:ascii="Times New Roman" w:eastAsia="Times New Roman" w:hAnsi="Times New Roman"/>
          <w:bCs/>
          <w:sz w:val="28"/>
          <w:szCs w:val="28"/>
          <w:lang w:eastAsia="ru-RU" w:bidi="ru-RU"/>
        </w:rPr>
        <w:t>а</w:t>
      </w:r>
      <w:r w:rsidRPr="001524D8">
        <w:rPr>
          <w:rFonts w:ascii="Times New Roman" w:eastAsia="Times New Roman" w:hAnsi="Times New Roman"/>
          <w:bCs/>
          <w:sz w:val="28"/>
          <w:szCs w:val="28"/>
          <w:lang w:eastAsia="ru-RU" w:bidi="ru-RU"/>
        </w:rPr>
        <w:t>имодействий детей.</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Значительное развитие получает изобразительная деятельность. Рисунок становится предметным и детализир</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 xml:space="preserve">ванным. Графическое изображение человека характеризуется наличием туловища, глаз, рта, носа, волос, иногда одежды и ее деталей. </w:t>
      </w:r>
      <w:r w:rsidRPr="001524D8">
        <w:rPr>
          <w:rFonts w:ascii="Times New Roman" w:eastAsia="Times New Roman" w:hAnsi="Times New Roman"/>
          <w:bCs/>
          <w:sz w:val="28"/>
          <w:szCs w:val="28"/>
          <w:lang w:eastAsia="ru-RU" w:bidi="ru-RU"/>
        </w:rPr>
        <w:t xml:space="preserve">Совершенствуется техническая сторона </w:t>
      </w:r>
      <w:proofErr w:type="gramStart"/>
      <w:r w:rsidRPr="001524D8">
        <w:rPr>
          <w:rFonts w:ascii="Times New Roman" w:eastAsia="Times New Roman" w:hAnsi="Times New Roman"/>
          <w:bCs/>
          <w:sz w:val="28"/>
          <w:szCs w:val="28"/>
          <w:lang w:eastAsia="ru-RU" w:bidi="ru-RU"/>
        </w:rPr>
        <w:t>изобразительной</w:t>
      </w:r>
      <w:proofErr w:type="gramEnd"/>
      <w:r w:rsidRPr="001524D8">
        <w:rPr>
          <w:rFonts w:ascii="Times New Roman" w:eastAsia="Times New Roman" w:hAnsi="Times New Roman"/>
          <w:bCs/>
          <w:sz w:val="28"/>
          <w:szCs w:val="28"/>
          <w:lang w:eastAsia="ru-RU" w:bidi="ru-RU"/>
        </w:rPr>
        <w:t xml:space="preserve"> деятельности. </w:t>
      </w:r>
      <w:r w:rsidRPr="001524D8">
        <w:rPr>
          <w:rFonts w:ascii="Times New Roman" w:eastAsia="Times New Roman" w:hAnsi="Times New Roman"/>
          <w:sz w:val="28"/>
          <w:szCs w:val="28"/>
          <w:lang w:eastAsia="ru-RU" w:bidi="ru-RU"/>
        </w:rPr>
        <w:t xml:space="preserve">Дети могут рисовать основные геометрические фигуры, вырезать ножницами, наклеивать изображения на </w:t>
      </w:r>
      <w:r w:rsidRPr="001524D8">
        <w:rPr>
          <w:rFonts w:ascii="Times New Roman" w:eastAsia="Times New Roman" w:hAnsi="Times New Roman"/>
          <w:bCs/>
          <w:sz w:val="28"/>
          <w:szCs w:val="28"/>
          <w:lang w:eastAsia="ru-RU" w:bidi="ru-RU"/>
        </w:rPr>
        <w:t>бу</w:t>
      </w:r>
      <w:r w:rsidRPr="001524D8">
        <w:rPr>
          <w:rFonts w:ascii="Times New Roman" w:eastAsia="Times New Roman" w:hAnsi="Times New Roman"/>
          <w:sz w:val="28"/>
          <w:szCs w:val="28"/>
          <w:lang w:eastAsia="ru-RU" w:bidi="ru-RU"/>
        </w:rPr>
        <w:t>магу и т.д.</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bCs/>
          <w:sz w:val="28"/>
          <w:szCs w:val="28"/>
          <w:lang w:eastAsia="ru-RU" w:bidi="ru-RU"/>
        </w:rPr>
        <w:t xml:space="preserve">Двигательная сфера ребенка характеризуется позитивными изменениями мелкой и крупной моторики. </w:t>
      </w:r>
      <w:r w:rsidRPr="001524D8">
        <w:rPr>
          <w:rFonts w:ascii="Times New Roman" w:eastAsia="Times New Roman" w:hAnsi="Times New Roman"/>
          <w:sz w:val="28"/>
          <w:szCs w:val="28"/>
          <w:lang w:eastAsia="ru-RU" w:bidi="ru-RU"/>
        </w:rPr>
        <w:t>Развиваю</w:t>
      </w:r>
      <w:r w:rsidRPr="001524D8">
        <w:rPr>
          <w:rFonts w:ascii="Times New Roman" w:eastAsia="Times New Roman" w:hAnsi="Times New Roman"/>
          <w:sz w:val="28"/>
          <w:szCs w:val="28"/>
          <w:lang w:eastAsia="ru-RU" w:bidi="ru-RU"/>
        </w:rPr>
        <w:t>т</w:t>
      </w:r>
      <w:r w:rsidRPr="001524D8">
        <w:rPr>
          <w:rFonts w:ascii="Times New Roman" w:eastAsia="Times New Roman" w:hAnsi="Times New Roman"/>
          <w:sz w:val="28"/>
          <w:szCs w:val="28"/>
          <w:lang w:eastAsia="ru-RU" w:bidi="ru-RU"/>
        </w:rPr>
        <w:t xml:space="preserve">ся </w:t>
      </w:r>
      <w:r w:rsidRPr="001524D8">
        <w:rPr>
          <w:rFonts w:ascii="Times New Roman" w:eastAsia="Times New Roman" w:hAnsi="Times New Roman"/>
          <w:bCs/>
          <w:sz w:val="28"/>
          <w:szCs w:val="28"/>
          <w:lang w:eastAsia="ru-RU" w:bidi="ru-RU"/>
        </w:rPr>
        <w:t xml:space="preserve">ловкость, </w:t>
      </w:r>
      <w:r w:rsidRPr="001524D8">
        <w:rPr>
          <w:rFonts w:ascii="Times New Roman" w:eastAsia="Times New Roman" w:hAnsi="Times New Roman"/>
          <w:sz w:val="28"/>
          <w:szCs w:val="28"/>
          <w:lang w:eastAsia="ru-RU" w:bidi="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1524D8">
        <w:rPr>
          <w:rFonts w:ascii="Times New Roman" w:eastAsia="Times New Roman" w:hAnsi="Times New Roman"/>
          <w:bCs/>
          <w:sz w:val="28"/>
          <w:szCs w:val="28"/>
          <w:lang w:eastAsia="ru-RU" w:bidi="ru-RU"/>
        </w:rPr>
        <w:t xml:space="preserve">с </w:t>
      </w:r>
      <w:r w:rsidRPr="001524D8">
        <w:rPr>
          <w:rFonts w:ascii="Times New Roman" w:eastAsia="Times New Roman" w:hAnsi="Times New Roman"/>
          <w:sz w:val="28"/>
          <w:szCs w:val="28"/>
          <w:lang w:eastAsia="ru-RU" w:bidi="ru-RU"/>
        </w:rPr>
        <w:t>мячом.</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К концу среднего дошкольного возраста восприятие детей становится более развитым. Они оказываются спосо</w:t>
      </w:r>
      <w:r w:rsidRPr="001524D8">
        <w:rPr>
          <w:rFonts w:ascii="Times New Roman" w:eastAsia="Times New Roman" w:hAnsi="Times New Roman"/>
          <w:sz w:val="28"/>
          <w:szCs w:val="28"/>
          <w:lang w:eastAsia="ru-RU" w:bidi="ru-RU"/>
        </w:rPr>
        <w:t>б</w:t>
      </w:r>
      <w:r w:rsidRPr="001524D8">
        <w:rPr>
          <w:rFonts w:ascii="Times New Roman" w:eastAsia="Times New Roman" w:hAnsi="Times New Roman"/>
          <w:sz w:val="28"/>
          <w:szCs w:val="28"/>
          <w:lang w:eastAsia="ru-RU" w:bidi="ru-RU"/>
        </w:rPr>
        <w:t>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t>ку — величине, цвету; выделить такие параметры, как высота, длина и ширина. Совершенствуется ориентация в пр</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странстве.</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Возрастает объем памяти. Дети запоминают до 7-8 названий предметов. </w:t>
      </w:r>
      <w:r w:rsidRPr="001524D8">
        <w:rPr>
          <w:rFonts w:ascii="Times New Roman" w:eastAsia="Times New Roman" w:hAnsi="Times New Roman"/>
          <w:bCs/>
          <w:sz w:val="28"/>
          <w:szCs w:val="28"/>
          <w:lang w:eastAsia="ru-RU" w:bidi="ru-RU"/>
        </w:rPr>
        <w:t>Начинает складываться произвольное з</w:t>
      </w:r>
      <w:r w:rsidRPr="001524D8">
        <w:rPr>
          <w:rFonts w:ascii="Times New Roman" w:eastAsia="Times New Roman" w:hAnsi="Times New Roman"/>
          <w:bCs/>
          <w:sz w:val="28"/>
          <w:szCs w:val="28"/>
          <w:lang w:eastAsia="ru-RU" w:bidi="ru-RU"/>
        </w:rPr>
        <w:t>а</w:t>
      </w:r>
      <w:r w:rsidRPr="001524D8">
        <w:rPr>
          <w:rFonts w:ascii="Times New Roman" w:eastAsia="Times New Roman" w:hAnsi="Times New Roman"/>
          <w:bCs/>
          <w:sz w:val="28"/>
          <w:szCs w:val="28"/>
          <w:lang w:eastAsia="ru-RU" w:bidi="ru-RU"/>
        </w:rPr>
        <w:t xml:space="preserve">поминание: </w:t>
      </w:r>
      <w:r w:rsidRPr="001524D8">
        <w:rPr>
          <w:rFonts w:ascii="Times New Roman" w:eastAsia="Times New Roman" w:hAnsi="Times New Roman"/>
          <w:sz w:val="28"/>
          <w:szCs w:val="28"/>
          <w:lang w:eastAsia="ru-RU" w:bidi="ru-RU"/>
        </w:rPr>
        <w:t>дети способны принять задачу на запоминание, помнят поручения взрослых, могут выучить небольшое ст</w:t>
      </w:r>
      <w:r w:rsidRPr="001524D8">
        <w:rPr>
          <w:rFonts w:ascii="Times New Roman" w:eastAsia="Times New Roman" w:hAnsi="Times New Roman"/>
          <w:sz w:val="28"/>
          <w:szCs w:val="28"/>
          <w:lang w:eastAsia="ru-RU" w:bidi="ru-RU"/>
        </w:rPr>
        <w:t>и</w:t>
      </w:r>
      <w:r w:rsidRPr="001524D8">
        <w:rPr>
          <w:rFonts w:ascii="Times New Roman" w:eastAsia="Times New Roman" w:hAnsi="Times New Roman"/>
          <w:sz w:val="28"/>
          <w:szCs w:val="28"/>
          <w:lang w:eastAsia="ru-RU" w:bidi="ru-RU"/>
        </w:rPr>
        <w:t>хотворение и т.д.</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Начинает </w:t>
      </w:r>
      <w:r w:rsidRPr="001524D8">
        <w:rPr>
          <w:rFonts w:ascii="Times New Roman" w:eastAsia="Times New Roman" w:hAnsi="Times New Roman"/>
          <w:bCs/>
          <w:sz w:val="28"/>
          <w:szCs w:val="28"/>
          <w:lang w:eastAsia="ru-RU" w:bidi="ru-RU"/>
        </w:rPr>
        <w:t xml:space="preserve">развиваться образное мышление. </w:t>
      </w:r>
      <w:r w:rsidRPr="001524D8">
        <w:rPr>
          <w:rFonts w:ascii="Times New Roman" w:eastAsia="Times New Roman" w:hAnsi="Times New Roman"/>
          <w:sz w:val="28"/>
          <w:szCs w:val="28"/>
          <w:lang w:eastAsia="ru-RU" w:bidi="ru-RU"/>
        </w:rPr>
        <w:t>Дети оказываются способными использовать простые схематизирова</w:t>
      </w:r>
      <w:r w:rsidRPr="001524D8">
        <w:rPr>
          <w:rFonts w:ascii="Times New Roman" w:eastAsia="Times New Roman" w:hAnsi="Times New Roman"/>
          <w:sz w:val="28"/>
          <w:szCs w:val="28"/>
          <w:lang w:eastAsia="ru-RU" w:bidi="ru-RU"/>
        </w:rPr>
        <w:t>н</w:t>
      </w:r>
      <w:r w:rsidRPr="001524D8">
        <w:rPr>
          <w:rFonts w:ascii="Times New Roman" w:eastAsia="Times New Roman" w:hAnsi="Times New Roman"/>
          <w:sz w:val="28"/>
          <w:szCs w:val="28"/>
          <w:lang w:eastAsia="ru-RU" w:bidi="ru-RU"/>
        </w:rPr>
        <w:t>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w:t>
      </w:r>
      <w:r w:rsidR="00B35AB2">
        <w:rPr>
          <w:rFonts w:ascii="Times New Roman" w:eastAsia="Times New Roman" w:hAnsi="Times New Roman"/>
          <w:sz w:val="28"/>
          <w:szCs w:val="28"/>
          <w:lang w:eastAsia="ru-RU" w:bidi="ru-RU"/>
        </w:rPr>
        <w:t>просить: «Каких кружков больше –</w:t>
      </w:r>
      <w:r w:rsidRPr="001524D8">
        <w:rPr>
          <w:rFonts w:ascii="Times New Roman" w:eastAsia="Times New Roman" w:hAnsi="Times New Roman"/>
          <w:sz w:val="28"/>
          <w:szCs w:val="28"/>
          <w:lang w:eastAsia="ru-RU" w:bidi="ru-RU"/>
        </w:rPr>
        <w:t xml:space="preserve"> черных или белых?», большинство ответят, что белых больше. Но если спросить: «Каких больше </w:t>
      </w:r>
      <w:r w:rsidR="00B35AB2">
        <w:rPr>
          <w:rFonts w:ascii="Times New Roman" w:eastAsia="Times New Roman" w:hAnsi="Times New Roman"/>
          <w:sz w:val="28"/>
          <w:szCs w:val="28"/>
          <w:lang w:eastAsia="ru-RU" w:bidi="ru-RU"/>
        </w:rPr>
        <w:t>–</w:t>
      </w:r>
      <w:r w:rsidRPr="001524D8">
        <w:rPr>
          <w:rFonts w:ascii="Times New Roman" w:eastAsia="Times New Roman" w:hAnsi="Times New Roman"/>
          <w:sz w:val="28"/>
          <w:szCs w:val="28"/>
          <w:lang w:eastAsia="ru-RU" w:bidi="ru-RU"/>
        </w:rPr>
        <w:t xml:space="preserve"> белых или бумажных?», ответ будет таким же </w:t>
      </w:r>
      <w:r w:rsidR="00B35AB2">
        <w:rPr>
          <w:rFonts w:ascii="Times New Roman" w:eastAsia="Times New Roman" w:hAnsi="Times New Roman"/>
          <w:sz w:val="28"/>
          <w:szCs w:val="28"/>
          <w:lang w:eastAsia="ru-RU" w:bidi="ru-RU"/>
        </w:rPr>
        <w:t>–</w:t>
      </w:r>
      <w:r w:rsidRPr="001524D8">
        <w:rPr>
          <w:rFonts w:ascii="Times New Roman" w:eastAsia="Times New Roman" w:hAnsi="Times New Roman"/>
          <w:sz w:val="28"/>
          <w:szCs w:val="28"/>
          <w:lang w:eastAsia="ru-RU" w:bidi="ru-RU"/>
        </w:rPr>
        <w:t xml:space="preserve"> больше белых.</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Продолжает развиваться воображение. Формируются такие его особенности, как оригинальность и произвол</w:t>
      </w:r>
      <w:r w:rsidRPr="001524D8">
        <w:rPr>
          <w:rFonts w:ascii="Times New Roman" w:eastAsia="Times New Roman" w:hAnsi="Times New Roman"/>
          <w:sz w:val="28"/>
          <w:szCs w:val="28"/>
          <w:lang w:eastAsia="ru-RU" w:bidi="ru-RU"/>
        </w:rPr>
        <w:t>ь</w:t>
      </w:r>
      <w:r w:rsidRPr="001524D8">
        <w:rPr>
          <w:rFonts w:ascii="Times New Roman" w:eastAsia="Times New Roman" w:hAnsi="Times New Roman"/>
          <w:sz w:val="28"/>
          <w:szCs w:val="28"/>
          <w:lang w:eastAsia="ru-RU" w:bidi="ru-RU"/>
        </w:rPr>
        <w:t>ность. Дети могут самостоятельно придумать небольшую сказку на заданную тему.</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bCs/>
          <w:sz w:val="28"/>
          <w:szCs w:val="28"/>
          <w:lang w:eastAsia="ru-RU" w:bidi="ru-RU"/>
        </w:rPr>
        <w:t xml:space="preserve">В </w:t>
      </w:r>
      <w:r w:rsidRPr="001524D8">
        <w:rPr>
          <w:rFonts w:ascii="Times New Roman" w:eastAsia="Times New Roman" w:hAnsi="Times New Roman"/>
          <w:sz w:val="28"/>
          <w:szCs w:val="28"/>
          <w:lang w:eastAsia="ru-RU" w:bidi="ru-RU"/>
        </w:rPr>
        <w:t xml:space="preserve">среднем дошкольном возрасте улучшается произношение звуков и дикция. </w:t>
      </w:r>
      <w:r w:rsidRPr="001524D8">
        <w:rPr>
          <w:rFonts w:ascii="Times New Roman" w:eastAsia="Times New Roman" w:hAnsi="Times New Roman"/>
          <w:bCs/>
          <w:sz w:val="28"/>
          <w:szCs w:val="28"/>
          <w:lang w:eastAsia="ru-RU" w:bidi="ru-RU"/>
        </w:rPr>
        <w:t>Речь становится предметом активн</w:t>
      </w:r>
      <w:r w:rsidRPr="001524D8">
        <w:rPr>
          <w:rFonts w:ascii="Times New Roman" w:eastAsia="Times New Roman" w:hAnsi="Times New Roman"/>
          <w:bCs/>
          <w:sz w:val="28"/>
          <w:szCs w:val="28"/>
          <w:lang w:eastAsia="ru-RU" w:bidi="ru-RU"/>
        </w:rPr>
        <w:t>о</w:t>
      </w:r>
      <w:r w:rsidRPr="001524D8">
        <w:rPr>
          <w:rFonts w:ascii="Times New Roman" w:eastAsia="Times New Roman" w:hAnsi="Times New Roman"/>
          <w:bCs/>
          <w:sz w:val="28"/>
          <w:szCs w:val="28"/>
          <w:lang w:eastAsia="ru-RU" w:bidi="ru-RU"/>
        </w:rPr>
        <w:t xml:space="preserve">сти детей. </w:t>
      </w:r>
      <w:r w:rsidRPr="001524D8">
        <w:rPr>
          <w:rFonts w:ascii="Times New Roman" w:eastAsia="Times New Roman" w:hAnsi="Times New Roman"/>
          <w:sz w:val="28"/>
          <w:szCs w:val="28"/>
          <w:lang w:eastAsia="ru-RU" w:bidi="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1524D8">
        <w:rPr>
          <w:rFonts w:ascii="Times New Roman" w:eastAsia="Times New Roman" w:hAnsi="Times New Roman"/>
          <w:sz w:val="28"/>
          <w:szCs w:val="28"/>
          <w:lang w:eastAsia="ru-RU" w:bidi="ru-RU"/>
        </w:rPr>
        <w:t>со</w:t>
      </w:r>
      <w:proofErr w:type="gramEnd"/>
      <w:r w:rsidRPr="001524D8">
        <w:rPr>
          <w:rFonts w:ascii="Times New Roman" w:eastAsia="Times New Roman" w:hAnsi="Times New Roman"/>
          <w:sz w:val="28"/>
          <w:szCs w:val="28"/>
          <w:lang w:eastAsia="ru-RU" w:bidi="ru-RU"/>
        </w:rPr>
        <w:t xml:space="preserve"> взрослым стан</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 xml:space="preserve">вится </w:t>
      </w:r>
      <w:proofErr w:type="spellStart"/>
      <w:r w:rsidRPr="001524D8">
        <w:rPr>
          <w:rFonts w:ascii="Times New Roman" w:eastAsia="Times New Roman" w:hAnsi="Times New Roman"/>
          <w:sz w:val="28"/>
          <w:szCs w:val="28"/>
          <w:lang w:eastAsia="ru-RU" w:bidi="ru-RU"/>
        </w:rPr>
        <w:t>внеситуативной</w:t>
      </w:r>
      <w:proofErr w:type="spellEnd"/>
      <w:r w:rsidRPr="001524D8">
        <w:rPr>
          <w:rFonts w:ascii="Times New Roman" w:eastAsia="Times New Roman" w:hAnsi="Times New Roman"/>
          <w:sz w:val="28"/>
          <w:szCs w:val="28"/>
          <w:lang w:eastAsia="ru-RU" w:bidi="ru-RU"/>
        </w:rPr>
        <w:t>.</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bCs/>
          <w:sz w:val="28"/>
          <w:szCs w:val="28"/>
          <w:lang w:eastAsia="ru-RU" w:bidi="ru-RU"/>
        </w:rPr>
        <w:t xml:space="preserve">Изменяется содержание общения ребенка и взрослого. </w:t>
      </w:r>
      <w:r w:rsidRPr="001524D8">
        <w:rPr>
          <w:rFonts w:ascii="Times New Roman" w:eastAsia="Times New Roman" w:hAnsi="Times New Roman"/>
          <w:sz w:val="28"/>
          <w:szCs w:val="28"/>
          <w:lang w:eastAsia="ru-RU" w:bidi="ru-RU"/>
        </w:rPr>
        <w:t xml:space="preserve">Оно выходит за пределы конкретной ситуации, в которой оказывается ребенок. </w:t>
      </w:r>
      <w:r w:rsidRPr="001524D8">
        <w:rPr>
          <w:rFonts w:ascii="Times New Roman" w:eastAsia="Times New Roman" w:hAnsi="Times New Roman"/>
          <w:bCs/>
          <w:sz w:val="28"/>
          <w:szCs w:val="28"/>
          <w:lang w:eastAsia="ru-RU" w:bidi="ru-RU"/>
        </w:rPr>
        <w:t xml:space="preserve">Ведущим становится познавательный мотив. </w:t>
      </w:r>
      <w:r w:rsidRPr="001524D8">
        <w:rPr>
          <w:rFonts w:ascii="Times New Roman" w:eastAsia="Times New Roman" w:hAnsi="Times New Roman"/>
          <w:sz w:val="28"/>
          <w:szCs w:val="28"/>
          <w:lang w:eastAsia="ru-RU" w:bidi="ru-RU"/>
        </w:rPr>
        <w:t>Информация, которую ребенок получает в процессе общения, может быть сложной и трудной для понимания, но она вызывает у него интерес.</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1524D8">
        <w:rPr>
          <w:rFonts w:ascii="Times New Roman" w:eastAsia="Times New Roman" w:hAnsi="Times New Roman"/>
          <w:bCs/>
          <w:sz w:val="28"/>
          <w:szCs w:val="28"/>
          <w:lang w:eastAsia="ru-RU" w:bidi="ru-RU"/>
        </w:rPr>
        <w:t>Повышенная обидчивость пред</w:t>
      </w:r>
      <w:r w:rsidRPr="001524D8">
        <w:rPr>
          <w:rFonts w:ascii="Times New Roman" w:eastAsia="Times New Roman" w:hAnsi="Times New Roman"/>
          <w:sz w:val="28"/>
          <w:szCs w:val="28"/>
          <w:lang w:eastAsia="ru-RU" w:bidi="ru-RU"/>
        </w:rPr>
        <w:t>с</w:t>
      </w:r>
      <w:r w:rsidRPr="001524D8">
        <w:rPr>
          <w:rFonts w:ascii="Times New Roman" w:eastAsia="Times New Roman" w:hAnsi="Times New Roman"/>
          <w:bCs/>
          <w:sz w:val="28"/>
          <w:szCs w:val="28"/>
          <w:lang w:eastAsia="ru-RU" w:bidi="ru-RU"/>
        </w:rPr>
        <w:t>тавляет собой во</w:t>
      </w:r>
      <w:r w:rsidRPr="001524D8">
        <w:rPr>
          <w:rFonts w:ascii="Times New Roman" w:eastAsia="Times New Roman" w:hAnsi="Times New Roman"/>
          <w:bCs/>
          <w:sz w:val="28"/>
          <w:szCs w:val="28"/>
          <w:lang w:eastAsia="ru-RU" w:bidi="ru-RU"/>
        </w:rPr>
        <w:t>з</w:t>
      </w:r>
      <w:r w:rsidRPr="001524D8">
        <w:rPr>
          <w:rFonts w:ascii="Times New Roman" w:eastAsia="Times New Roman" w:hAnsi="Times New Roman"/>
          <w:bCs/>
          <w:sz w:val="28"/>
          <w:szCs w:val="28"/>
          <w:lang w:eastAsia="ru-RU" w:bidi="ru-RU"/>
        </w:rPr>
        <w:t>растной феномен.</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Взаимоотношения со сверстниками характеризуются избирательностью, которая выражается в предпочтении о</w:t>
      </w:r>
      <w:r w:rsidRPr="001524D8">
        <w:rPr>
          <w:rFonts w:ascii="Times New Roman" w:eastAsia="Times New Roman" w:hAnsi="Times New Roman"/>
          <w:sz w:val="28"/>
          <w:szCs w:val="28"/>
          <w:lang w:eastAsia="ru-RU" w:bidi="ru-RU"/>
        </w:rPr>
        <w:t>д</w:t>
      </w:r>
      <w:r w:rsidRPr="001524D8">
        <w:rPr>
          <w:rFonts w:ascii="Times New Roman" w:eastAsia="Times New Roman" w:hAnsi="Times New Roman"/>
          <w:sz w:val="28"/>
          <w:szCs w:val="28"/>
          <w:lang w:eastAsia="ru-RU" w:bidi="ru-RU"/>
        </w:rPr>
        <w:t xml:space="preserve">них детей другим. Появляются постоянные партнеры по играм. </w:t>
      </w:r>
      <w:r w:rsidRPr="001524D8">
        <w:rPr>
          <w:rFonts w:ascii="Times New Roman" w:eastAsia="Times New Roman" w:hAnsi="Times New Roman"/>
          <w:bCs/>
          <w:sz w:val="28"/>
          <w:szCs w:val="28"/>
          <w:lang w:eastAsia="ru-RU" w:bidi="ru-RU"/>
        </w:rPr>
        <w:t xml:space="preserve">В группах начинают выделяться лидеры. Появляются </w:t>
      </w:r>
      <w:proofErr w:type="spellStart"/>
      <w:r w:rsidRPr="001524D8">
        <w:rPr>
          <w:rFonts w:ascii="Times New Roman" w:eastAsia="Times New Roman" w:hAnsi="Times New Roman"/>
          <w:bCs/>
          <w:sz w:val="28"/>
          <w:szCs w:val="28"/>
          <w:lang w:eastAsia="ru-RU" w:bidi="ru-RU"/>
        </w:rPr>
        <w:t>конкурентность</w:t>
      </w:r>
      <w:proofErr w:type="spellEnd"/>
      <w:r w:rsidRPr="001524D8">
        <w:rPr>
          <w:rFonts w:ascii="Times New Roman" w:eastAsia="Times New Roman" w:hAnsi="Times New Roman"/>
          <w:bCs/>
          <w:sz w:val="28"/>
          <w:szCs w:val="28"/>
          <w:lang w:eastAsia="ru-RU" w:bidi="ru-RU"/>
        </w:rPr>
        <w:t xml:space="preserve">, </w:t>
      </w:r>
      <w:proofErr w:type="spellStart"/>
      <w:r w:rsidRPr="001524D8">
        <w:rPr>
          <w:rFonts w:ascii="Times New Roman" w:eastAsia="Times New Roman" w:hAnsi="Times New Roman"/>
          <w:bCs/>
          <w:sz w:val="28"/>
          <w:szCs w:val="28"/>
          <w:lang w:eastAsia="ru-RU" w:bidi="ru-RU"/>
        </w:rPr>
        <w:t>соревновательность</w:t>
      </w:r>
      <w:proofErr w:type="spellEnd"/>
      <w:r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sz w:val="28"/>
          <w:szCs w:val="28"/>
          <w:lang w:eastAsia="ru-RU" w:bidi="ru-RU"/>
        </w:rPr>
        <w:t xml:space="preserve">Последняя важна для сравнения себя </w:t>
      </w:r>
      <w:proofErr w:type="gramStart"/>
      <w:r w:rsidRPr="001524D8">
        <w:rPr>
          <w:rFonts w:ascii="Times New Roman" w:eastAsia="Times New Roman" w:hAnsi="Times New Roman"/>
          <w:sz w:val="28"/>
          <w:szCs w:val="28"/>
          <w:lang w:eastAsia="ru-RU" w:bidi="ru-RU"/>
        </w:rPr>
        <w:t>с</w:t>
      </w:r>
      <w:proofErr w:type="gramEnd"/>
      <w:r w:rsidRPr="001524D8">
        <w:rPr>
          <w:rFonts w:ascii="Times New Roman" w:eastAsia="Times New Roman" w:hAnsi="Times New Roman"/>
          <w:sz w:val="28"/>
          <w:szCs w:val="28"/>
          <w:lang w:eastAsia="ru-RU" w:bidi="ru-RU"/>
        </w:rPr>
        <w:t xml:space="preserve"> </w:t>
      </w:r>
      <w:proofErr w:type="gramStart"/>
      <w:r w:rsidRPr="001524D8">
        <w:rPr>
          <w:rFonts w:ascii="Times New Roman" w:eastAsia="Times New Roman" w:hAnsi="Times New Roman"/>
          <w:sz w:val="28"/>
          <w:szCs w:val="28"/>
          <w:lang w:eastAsia="ru-RU" w:bidi="ru-RU"/>
        </w:rPr>
        <w:t>другим</w:t>
      </w:r>
      <w:proofErr w:type="gramEnd"/>
      <w:r w:rsidRPr="001524D8">
        <w:rPr>
          <w:rFonts w:ascii="Times New Roman" w:eastAsia="Times New Roman" w:hAnsi="Times New Roman"/>
          <w:sz w:val="28"/>
          <w:szCs w:val="28"/>
          <w:lang w:eastAsia="ru-RU" w:bidi="ru-RU"/>
        </w:rPr>
        <w:t>, что ведет к развитию образа Я р</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бенка, его детализации.</w:t>
      </w:r>
    </w:p>
    <w:p w:rsidR="008D0138" w:rsidRPr="001524D8" w:rsidRDefault="008D0138" w:rsidP="008D0138">
      <w:pPr>
        <w:spacing w:after="0" w:line="240" w:lineRule="auto"/>
        <w:ind w:firstLine="709"/>
        <w:jc w:val="both"/>
        <w:rPr>
          <w:rFonts w:ascii="Times New Roman" w:eastAsia="Times New Roman" w:hAnsi="Times New Roman"/>
          <w:sz w:val="28"/>
          <w:szCs w:val="28"/>
          <w:lang w:eastAsia="ru-RU" w:bidi="ru-RU"/>
        </w:rPr>
      </w:pPr>
      <w:proofErr w:type="gramStart"/>
      <w:r w:rsidRPr="001524D8">
        <w:rPr>
          <w:rFonts w:ascii="Times New Roman" w:eastAsia="Times New Roman" w:hAnsi="Times New Roman"/>
          <w:sz w:val="28"/>
          <w:szCs w:val="28"/>
          <w:lang w:eastAsia="ru-RU" w:bidi="ru-RU"/>
        </w:rPr>
        <w:t>Основные достижения возраста связаны с развитием игровой деятельности; появлением ролевых и реальных вза</w:t>
      </w:r>
      <w:r w:rsidRPr="001524D8">
        <w:rPr>
          <w:rFonts w:ascii="Times New Roman" w:eastAsia="Times New Roman" w:hAnsi="Times New Roman"/>
          <w:sz w:val="28"/>
          <w:szCs w:val="28"/>
          <w:lang w:eastAsia="ru-RU" w:bidi="ru-RU"/>
        </w:rPr>
        <w:t>и</w:t>
      </w:r>
      <w:r w:rsidRPr="001524D8">
        <w:rPr>
          <w:rFonts w:ascii="Times New Roman" w:eastAsia="Times New Roman" w:hAnsi="Times New Roman"/>
          <w:sz w:val="28"/>
          <w:szCs w:val="28"/>
          <w:lang w:eastAsia="ru-RU" w:bidi="ru-RU"/>
        </w:rPr>
        <w:t>модействий; с развитием изоб</w:t>
      </w:r>
      <w:r w:rsidR="009A065F">
        <w:rPr>
          <w:rFonts w:ascii="Times New Roman" w:eastAsia="Times New Roman" w:hAnsi="Times New Roman"/>
          <w:sz w:val="28"/>
          <w:szCs w:val="28"/>
          <w:lang w:eastAsia="ru-RU" w:bidi="ru-RU"/>
        </w:rPr>
        <w:t>р</w:t>
      </w:r>
      <w:r w:rsidRPr="001524D8">
        <w:rPr>
          <w:rFonts w:ascii="Times New Roman" w:eastAsia="Times New Roman" w:hAnsi="Times New Roman"/>
          <w:sz w:val="28"/>
          <w:szCs w:val="28"/>
          <w:lang w:eastAsia="ru-RU" w:bidi="ru-RU"/>
        </w:rPr>
        <w:t>азительной деятельности; конструированием по замыслу, планирован</w:t>
      </w:r>
      <w:r w:rsidR="009A065F">
        <w:rPr>
          <w:rFonts w:ascii="Times New Roman" w:eastAsia="Times New Roman" w:hAnsi="Times New Roman"/>
          <w:sz w:val="28"/>
          <w:szCs w:val="28"/>
          <w:lang w:eastAsia="ru-RU" w:bidi="ru-RU"/>
        </w:rPr>
        <w:t>ием; с</w:t>
      </w:r>
      <w:r w:rsidRPr="001524D8">
        <w:rPr>
          <w:rFonts w:ascii="Times New Roman" w:eastAsia="Times New Roman" w:hAnsi="Times New Roman"/>
          <w:sz w:val="28"/>
          <w:szCs w:val="28"/>
          <w:lang w:eastAsia="ru-RU" w:bidi="ru-RU"/>
        </w:rPr>
        <w:t>овершенств</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 xml:space="preserve">ванием восприятия, развитием образного мышления и воображения, </w:t>
      </w:r>
      <w:proofErr w:type="spellStart"/>
      <w:r w:rsidRPr="001524D8">
        <w:rPr>
          <w:rFonts w:ascii="Times New Roman" w:eastAsia="Times New Roman" w:hAnsi="Times New Roman"/>
          <w:sz w:val="28"/>
          <w:szCs w:val="28"/>
          <w:lang w:eastAsia="ru-RU" w:bidi="ru-RU"/>
        </w:rPr>
        <w:t>эгоцентричностью</w:t>
      </w:r>
      <w:proofErr w:type="spellEnd"/>
      <w:r w:rsidRPr="001524D8">
        <w:rPr>
          <w:rFonts w:ascii="Times New Roman" w:eastAsia="Times New Roman" w:hAnsi="Times New Roman"/>
          <w:sz w:val="28"/>
          <w:szCs w:val="28"/>
          <w:lang w:eastAsia="ru-RU" w:bidi="ru-RU"/>
        </w:rPr>
        <w:t xml:space="preserve"> познавательной позиции; разв</w:t>
      </w:r>
      <w:r w:rsidRPr="001524D8">
        <w:rPr>
          <w:rFonts w:ascii="Times New Roman" w:eastAsia="Times New Roman" w:hAnsi="Times New Roman"/>
          <w:sz w:val="28"/>
          <w:szCs w:val="28"/>
          <w:lang w:eastAsia="ru-RU" w:bidi="ru-RU"/>
        </w:rPr>
        <w:t>и</w:t>
      </w:r>
      <w:r w:rsidRPr="001524D8">
        <w:rPr>
          <w:rFonts w:ascii="Times New Roman" w:eastAsia="Times New Roman" w:hAnsi="Times New Roman"/>
          <w:sz w:val="28"/>
          <w:szCs w:val="28"/>
          <w:lang w:eastAsia="ru-RU" w:bidi="ru-RU"/>
        </w:rPr>
        <w:t xml:space="preserve">тием памяти, </w:t>
      </w:r>
      <w:r w:rsidR="009A065F">
        <w:rPr>
          <w:rFonts w:ascii="Times New Roman" w:eastAsia="Times New Roman" w:hAnsi="Times New Roman"/>
          <w:sz w:val="28"/>
          <w:szCs w:val="28"/>
          <w:lang w:eastAsia="ru-RU" w:bidi="ru-RU"/>
        </w:rPr>
        <w:t>в</w:t>
      </w:r>
      <w:r w:rsidRPr="001524D8">
        <w:rPr>
          <w:rFonts w:ascii="Times New Roman" w:eastAsia="Times New Roman" w:hAnsi="Times New Roman"/>
          <w:sz w:val="28"/>
          <w:szCs w:val="28"/>
          <w:lang w:eastAsia="ru-RU" w:bidi="ru-RU"/>
        </w:rPr>
        <w:t xml:space="preserve">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1524D8">
        <w:rPr>
          <w:rFonts w:ascii="Times New Roman" w:eastAsia="Times New Roman" w:hAnsi="Times New Roman"/>
          <w:sz w:val="28"/>
          <w:szCs w:val="28"/>
          <w:lang w:eastAsia="ru-RU" w:bidi="ru-RU"/>
        </w:rPr>
        <w:t>конкурентности</w:t>
      </w:r>
      <w:proofErr w:type="spellEnd"/>
      <w:r w:rsidRPr="001524D8">
        <w:rPr>
          <w:rFonts w:ascii="Times New Roman" w:eastAsia="Times New Roman" w:hAnsi="Times New Roman"/>
          <w:sz w:val="28"/>
          <w:szCs w:val="28"/>
          <w:lang w:eastAsia="ru-RU" w:bidi="ru-RU"/>
        </w:rPr>
        <w:t xml:space="preserve">, </w:t>
      </w:r>
      <w:proofErr w:type="spellStart"/>
      <w:r w:rsidRPr="001524D8">
        <w:rPr>
          <w:rFonts w:ascii="Times New Roman" w:eastAsia="Times New Roman" w:hAnsi="Times New Roman"/>
          <w:sz w:val="28"/>
          <w:szCs w:val="28"/>
          <w:lang w:eastAsia="ru-RU" w:bidi="ru-RU"/>
        </w:rPr>
        <w:t>соревновательности</w:t>
      </w:r>
      <w:proofErr w:type="spellEnd"/>
      <w:r w:rsidRPr="001524D8">
        <w:rPr>
          <w:rFonts w:ascii="Times New Roman" w:eastAsia="Times New Roman" w:hAnsi="Times New Roman"/>
          <w:sz w:val="28"/>
          <w:szCs w:val="28"/>
          <w:lang w:eastAsia="ru-RU" w:bidi="ru-RU"/>
        </w:rPr>
        <w:t xml:space="preserve"> со сверстниками, дальнейшим развитием образа Я ребенка, его детализацией.</w:t>
      </w:r>
      <w:proofErr w:type="gramEnd"/>
    </w:p>
    <w:p w:rsidR="00B72D5B" w:rsidRDefault="00B72D5B" w:rsidP="009F69DA">
      <w:pPr>
        <w:spacing w:after="0" w:line="240" w:lineRule="auto"/>
        <w:ind w:firstLine="709"/>
        <w:jc w:val="both"/>
        <w:rPr>
          <w:rFonts w:ascii="Times New Roman" w:eastAsia="Times New Roman" w:hAnsi="Times New Roman"/>
          <w:b/>
          <w:bCs/>
          <w:sz w:val="28"/>
          <w:szCs w:val="28"/>
          <w:lang w:eastAsia="ru-RU" w:bidi="ru-RU"/>
        </w:rPr>
      </w:pPr>
      <w:bookmarkStart w:id="5" w:name="bookmark448"/>
    </w:p>
    <w:p w:rsidR="009F69DA" w:rsidRPr="001524D8" w:rsidRDefault="009F69DA" w:rsidP="009F69DA">
      <w:pPr>
        <w:spacing w:after="0" w:line="240" w:lineRule="auto"/>
        <w:ind w:firstLine="709"/>
        <w:jc w:val="both"/>
        <w:rPr>
          <w:rFonts w:ascii="Times New Roman" w:eastAsia="Times New Roman" w:hAnsi="Times New Roman"/>
          <w:b/>
          <w:bCs/>
          <w:sz w:val="28"/>
          <w:szCs w:val="28"/>
          <w:lang w:eastAsia="ru-RU" w:bidi="ru-RU"/>
        </w:rPr>
      </w:pPr>
      <w:proofErr w:type="gramStart"/>
      <w:r w:rsidRPr="001524D8">
        <w:rPr>
          <w:rFonts w:ascii="Times New Roman" w:eastAsia="Times New Roman" w:hAnsi="Times New Roman"/>
          <w:b/>
          <w:bCs/>
          <w:sz w:val="28"/>
          <w:szCs w:val="28"/>
          <w:lang w:eastAsia="ru-RU" w:bidi="ru-RU"/>
        </w:rPr>
        <w:t>Старшая</w:t>
      </w:r>
      <w:proofErr w:type="gramEnd"/>
      <w:r w:rsidRPr="001524D8">
        <w:rPr>
          <w:rFonts w:ascii="Times New Roman" w:eastAsia="Times New Roman" w:hAnsi="Times New Roman"/>
          <w:b/>
          <w:bCs/>
          <w:sz w:val="28"/>
          <w:szCs w:val="28"/>
          <w:lang w:eastAsia="ru-RU" w:bidi="ru-RU"/>
        </w:rPr>
        <w:t xml:space="preserve"> группа (от 5 до 6 лет)</w:t>
      </w:r>
      <w:bookmarkEnd w:id="5"/>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Дети шестого года жизни уже </w:t>
      </w:r>
      <w:r w:rsidRPr="001524D8">
        <w:rPr>
          <w:rFonts w:ascii="Times New Roman" w:eastAsia="Times New Roman" w:hAnsi="Times New Roman"/>
          <w:bCs/>
          <w:sz w:val="28"/>
          <w:szCs w:val="28"/>
          <w:lang w:eastAsia="ru-RU" w:bidi="ru-RU"/>
        </w:rPr>
        <w:t xml:space="preserve">могут распределять роли </w:t>
      </w:r>
      <w:r w:rsidRPr="001524D8">
        <w:rPr>
          <w:rFonts w:ascii="Times New Roman" w:eastAsia="Times New Roman" w:hAnsi="Times New Roman"/>
          <w:sz w:val="28"/>
          <w:szCs w:val="28"/>
          <w:lang w:eastAsia="ru-RU" w:bidi="ru-RU"/>
        </w:rPr>
        <w:t xml:space="preserve">до </w:t>
      </w:r>
      <w:r w:rsidRPr="001524D8">
        <w:rPr>
          <w:rFonts w:ascii="Times New Roman" w:eastAsia="Times New Roman" w:hAnsi="Times New Roman"/>
          <w:bCs/>
          <w:sz w:val="28"/>
          <w:szCs w:val="28"/>
          <w:lang w:eastAsia="ru-RU" w:bidi="ru-RU"/>
        </w:rPr>
        <w:t xml:space="preserve">начала игры </w:t>
      </w:r>
      <w:r w:rsidRPr="001524D8">
        <w:rPr>
          <w:rFonts w:ascii="Times New Roman" w:eastAsia="Times New Roman" w:hAnsi="Times New Roman"/>
          <w:sz w:val="28"/>
          <w:szCs w:val="28"/>
          <w:lang w:eastAsia="ru-RU" w:bidi="ru-RU"/>
        </w:rPr>
        <w:t xml:space="preserve">н </w:t>
      </w:r>
      <w:r w:rsidRPr="001524D8">
        <w:rPr>
          <w:rFonts w:ascii="Times New Roman" w:eastAsia="Times New Roman" w:hAnsi="Times New Roman"/>
          <w:bCs/>
          <w:sz w:val="28"/>
          <w:szCs w:val="28"/>
          <w:lang w:eastAsia="ru-RU" w:bidi="ru-RU"/>
        </w:rPr>
        <w:t xml:space="preserve">строить свое поведение, придерживаясь </w:t>
      </w:r>
      <w:r w:rsidRPr="001524D8">
        <w:rPr>
          <w:rFonts w:ascii="Times New Roman" w:eastAsia="Times New Roman" w:hAnsi="Times New Roman"/>
          <w:sz w:val="28"/>
          <w:szCs w:val="28"/>
          <w:lang w:eastAsia="ru-RU" w:bidi="ru-RU"/>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w:t>
      </w:r>
      <w:r w:rsidRPr="001524D8">
        <w:rPr>
          <w:rFonts w:ascii="Times New Roman" w:eastAsia="Times New Roman" w:hAnsi="Times New Roman"/>
          <w:sz w:val="28"/>
          <w:szCs w:val="28"/>
          <w:lang w:eastAsia="ru-RU" w:bidi="ru-RU"/>
        </w:rPr>
        <w:lastRenderedPageBreak/>
        <w:t>них более привлекательными, чем другие</w:t>
      </w:r>
      <w:r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sz w:val="28"/>
          <w:szCs w:val="28"/>
          <w:lang w:eastAsia="ru-RU" w:bidi="ru-RU"/>
        </w:rPr>
        <w:t>При распределении ролей могут возникать конфликты, связанные субордин</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t xml:space="preserve">цией </w:t>
      </w:r>
      <w:proofErr w:type="gramStart"/>
      <w:r w:rsidRPr="001524D8">
        <w:rPr>
          <w:rFonts w:ascii="Times New Roman" w:eastAsia="Times New Roman" w:hAnsi="Times New Roman"/>
          <w:sz w:val="28"/>
          <w:szCs w:val="28"/>
          <w:lang w:eastAsia="ru-RU" w:bidi="ru-RU"/>
        </w:rPr>
        <w:t>ролевого</w:t>
      </w:r>
      <w:proofErr w:type="gramEnd"/>
      <w:r w:rsidRPr="001524D8">
        <w:rPr>
          <w:rFonts w:ascii="Times New Roman" w:eastAsia="Times New Roman" w:hAnsi="Times New Roman"/>
          <w:sz w:val="28"/>
          <w:szCs w:val="28"/>
          <w:lang w:eastAsia="ru-RU" w:bidi="ru-RU"/>
        </w:rPr>
        <w:t xml:space="preserve">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w:t>
      </w:r>
      <w:r w:rsidR="00957F35">
        <w:rPr>
          <w:rFonts w:ascii="Times New Roman" w:eastAsia="Times New Roman" w:hAnsi="Times New Roman"/>
          <w:sz w:val="28"/>
          <w:szCs w:val="28"/>
          <w:lang w:eastAsia="ru-RU" w:bidi="ru-RU"/>
        </w:rPr>
        <w:t>«</w:t>
      </w:r>
      <w:r w:rsidRPr="001524D8">
        <w:rPr>
          <w:rFonts w:ascii="Times New Roman" w:eastAsia="Times New Roman" w:hAnsi="Times New Roman"/>
          <w:sz w:val="28"/>
          <w:szCs w:val="28"/>
          <w:lang w:eastAsia="ru-RU" w:bidi="ru-RU"/>
        </w:rPr>
        <w:t>Парикмахерская» - зал стрижки, а зал ожидания выступает в качестве периферии игрового пространства. Действия детей в играх становятся разнообра</w:t>
      </w:r>
      <w:r w:rsidRPr="001524D8">
        <w:rPr>
          <w:rFonts w:ascii="Times New Roman" w:eastAsia="Times New Roman" w:hAnsi="Times New Roman"/>
          <w:sz w:val="28"/>
          <w:szCs w:val="28"/>
          <w:lang w:eastAsia="ru-RU" w:bidi="ru-RU"/>
        </w:rPr>
        <w:t>з</w:t>
      </w:r>
      <w:r w:rsidRPr="001524D8">
        <w:rPr>
          <w:rFonts w:ascii="Times New Roman" w:eastAsia="Times New Roman" w:hAnsi="Times New Roman"/>
          <w:sz w:val="28"/>
          <w:szCs w:val="28"/>
          <w:lang w:eastAsia="ru-RU" w:bidi="ru-RU"/>
        </w:rPr>
        <w:t>ными.</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Развивается изобразительная деятельность детей. Это </w:t>
      </w:r>
      <w:r w:rsidRPr="001524D8">
        <w:rPr>
          <w:rFonts w:ascii="Times New Roman" w:eastAsia="Times New Roman" w:hAnsi="Times New Roman"/>
          <w:bCs/>
          <w:sz w:val="28"/>
          <w:szCs w:val="28"/>
          <w:lang w:eastAsia="ru-RU" w:bidi="ru-RU"/>
        </w:rPr>
        <w:t xml:space="preserve">возраст наиболее активного рисования. </w:t>
      </w:r>
      <w:r w:rsidRPr="001524D8">
        <w:rPr>
          <w:rFonts w:ascii="Times New Roman" w:eastAsia="Times New Roman" w:hAnsi="Times New Roman"/>
          <w:sz w:val="28"/>
          <w:szCs w:val="28"/>
          <w:lang w:eastAsia="ru-RU" w:bidi="ru-RU"/>
        </w:rPr>
        <w:t>В течение года дети способны создать до двух тысяч рисунков. Рисунки могут быть самыми разными по содержанию: это и жизненные вп</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1524D8">
        <w:rPr>
          <w:rFonts w:ascii="Times New Roman" w:eastAsia="Times New Roman" w:hAnsi="Times New Roman"/>
          <w:bCs/>
          <w:sz w:val="28"/>
          <w:szCs w:val="28"/>
          <w:lang w:eastAsia="ru-RU" w:bidi="ru-RU"/>
        </w:rPr>
        <w:t xml:space="preserve">Овладевают обобщенным способом обследования образца. </w:t>
      </w:r>
      <w:r w:rsidRPr="001524D8">
        <w:rPr>
          <w:rFonts w:ascii="Times New Roman" w:eastAsia="Times New Roman" w:hAnsi="Times New Roman"/>
          <w:sz w:val="28"/>
          <w:szCs w:val="28"/>
          <w:lang w:eastAsia="ru-RU" w:bidi="ru-RU"/>
        </w:rPr>
        <w:t xml:space="preserve">Дети способны выделять основные части предполагаемой постройки. </w:t>
      </w:r>
      <w:r w:rsidRPr="001524D8">
        <w:rPr>
          <w:rFonts w:ascii="Times New Roman" w:eastAsia="Times New Roman" w:hAnsi="Times New Roman"/>
          <w:bCs/>
          <w:sz w:val="28"/>
          <w:szCs w:val="28"/>
          <w:lang w:eastAsia="ru-RU" w:bidi="ru-RU"/>
        </w:rPr>
        <w:t xml:space="preserve">Конструктивная деятельность может осуществляться на основе схемы, по замыслу и по условиям. </w:t>
      </w:r>
      <w:r w:rsidRPr="001524D8">
        <w:rPr>
          <w:rFonts w:ascii="Times New Roman" w:eastAsia="Times New Roman" w:hAnsi="Times New Roman"/>
          <w:sz w:val="28"/>
          <w:szCs w:val="28"/>
          <w:lang w:eastAsia="ru-RU" w:bidi="ru-RU"/>
        </w:rPr>
        <w:t>Появляется конструирование в ходе совместной деятельности.</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w:t>
      </w:r>
      <w:r w:rsidRPr="001524D8">
        <w:rPr>
          <w:rFonts w:ascii="Times New Roman" w:eastAsia="Times New Roman" w:hAnsi="Times New Roman"/>
          <w:sz w:val="28"/>
          <w:szCs w:val="28"/>
          <w:lang w:eastAsia="ru-RU" w:bidi="ru-RU"/>
        </w:rPr>
        <w:t>у</w:t>
      </w:r>
      <w:r w:rsidRPr="001524D8">
        <w:rPr>
          <w:rFonts w:ascii="Times New Roman" w:eastAsia="Times New Roman" w:hAnsi="Times New Roman"/>
          <w:sz w:val="28"/>
          <w:szCs w:val="28"/>
          <w:lang w:eastAsia="ru-RU" w:bidi="ru-RU"/>
        </w:rPr>
        <w:t>дожественного образа к природному материалу (в этом случае ребенок подбирает необходимый материал, для того чт</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бы воплотить образ).</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w:t>
      </w:r>
      <w:r w:rsidRPr="001524D8">
        <w:rPr>
          <w:rFonts w:ascii="Times New Roman" w:eastAsia="Times New Roman" w:hAnsi="Times New Roman"/>
          <w:sz w:val="28"/>
          <w:szCs w:val="28"/>
          <w:lang w:eastAsia="ru-RU" w:bidi="ru-RU"/>
        </w:rPr>
        <w:t>з</w:t>
      </w:r>
      <w:r w:rsidRPr="001524D8">
        <w:rPr>
          <w:rFonts w:ascii="Times New Roman" w:eastAsia="Times New Roman" w:hAnsi="Times New Roman"/>
          <w:sz w:val="28"/>
          <w:szCs w:val="28"/>
          <w:lang w:eastAsia="ru-RU" w:bidi="ru-RU"/>
        </w:rPr>
        <w:t>растанию или убыванию – до 10 различных предметов.</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w:t>
      </w:r>
      <w:r w:rsidRPr="001524D8">
        <w:rPr>
          <w:rFonts w:ascii="Times New Roman" w:eastAsia="Times New Roman" w:hAnsi="Times New Roman"/>
          <w:sz w:val="28"/>
          <w:szCs w:val="28"/>
          <w:lang w:eastAsia="ru-RU" w:bidi="ru-RU"/>
        </w:rPr>
        <w:lastRenderedPageBreak/>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w:t>
      </w:r>
      <w:r w:rsidRPr="001524D8">
        <w:rPr>
          <w:rFonts w:ascii="Times New Roman" w:eastAsia="Times New Roman" w:hAnsi="Times New Roman"/>
          <w:sz w:val="28"/>
          <w:szCs w:val="28"/>
          <w:lang w:eastAsia="ru-RU" w:bidi="ru-RU"/>
        </w:rPr>
        <w:t>у</w:t>
      </w:r>
      <w:r w:rsidRPr="001524D8">
        <w:rPr>
          <w:rFonts w:ascii="Times New Roman" w:eastAsia="Times New Roman" w:hAnsi="Times New Roman"/>
          <w:sz w:val="28"/>
          <w:szCs w:val="28"/>
          <w:lang w:eastAsia="ru-RU" w:bidi="ru-RU"/>
        </w:rPr>
        <w:t xml:space="preserve">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1524D8">
        <w:rPr>
          <w:rFonts w:ascii="Times New Roman" w:eastAsia="Times New Roman" w:hAnsi="Times New Roman"/>
          <w:sz w:val="28"/>
          <w:szCs w:val="28"/>
          <w:lang w:eastAsia="ru-RU" w:bidi="ru-RU"/>
        </w:rPr>
        <w:t>комплексные представления, отражающие представления детей о с</w:t>
      </w:r>
      <w:r w:rsidRPr="001524D8">
        <w:rPr>
          <w:rFonts w:ascii="Times New Roman" w:eastAsia="Times New Roman" w:hAnsi="Times New Roman"/>
          <w:sz w:val="28"/>
          <w:szCs w:val="28"/>
          <w:lang w:eastAsia="ru-RU" w:bidi="ru-RU"/>
        </w:rPr>
        <w:t>и</w:t>
      </w:r>
      <w:r w:rsidRPr="001524D8">
        <w:rPr>
          <w:rFonts w:ascii="Times New Roman" w:eastAsia="Times New Roman" w:hAnsi="Times New Roman"/>
          <w:sz w:val="28"/>
          <w:szCs w:val="28"/>
          <w:lang w:eastAsia="ru-RU" w:bidi="ru-RU"/>
        </w:rPr>
        <w:t>стеме признаков, которыми могут обладать объекты, а также представления, отражающие стадии преобразования ра</w:t>
      </w:r>
      <w:r w:rsidRPr="001524D8">
        <w:rPr>
          <w:rFonts w:ascii="Times New Roman" w:eastAsia="Times New Roman" w:hAnsi="Times New Roman"/>
          <w:sz w:val="28"/>
          <w:szCs w:val="28"/>
          <w:lang w:eastAsia="ru-RU" w:bidi="ru-RU"/>
        </w:rPr>
        <w:t>з</w:t>
      </w:r>
      <w:r w:rsidRPr="001524D8">
        <w:rPr>
          <w:rFonts w:ascii="Times New Roman" w:eastAsia="Times New Roman" w:hAnsi="Times New Roman"/>
          <w:sz w:val="28"/>
          <w:szCs w:val="28"/>
          <w:lang w:eastAsia="ru-RU" w:bidi="ru-RU"/>
        </w:rPr>
        <w:t xml:space="preserve">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1524D8">
        <w:rPr>
          <w:rFonts w:ascii="Times New Roman" w:eastAsia="Times New Roman" w:hAnsi="Times New Roman"/>
          <w:bCs/>
          <w:sz w:val="28"/>
          <w:szCs w:val="28"/>
          <w:lang w:eastAsia="ru-RU" w:bidi="ru-RU"/>
        </w:rPr>
        <w:t>продолжают совершенствоваться обобщения, что является основой словесно логического мышления.</w:t>
      </w:r>
      <w:proofErr w:type="gramEnd"/>
      <w:r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sz w:val="28"/>
          <w:szCs w:val="28"/>
          <w:lang w:eastAsia="ru-RU" w:bidi="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w:t>
      </w:r>
      <w:r w:rsidRPr="001524D8">
        <w:rPr>
          <w:rFonts w:ascii="Times New Roman" w:eastAsia="Times New Roman" w:hAnsi="Times New Roman"/>
          <w:sz w:val="28"/>
          <w:szCs w:val="28"/>
          <w:lang w:eastAsia="ru-RU" w:bidi="ru-RU"/>
        </w:rPr>
        <w:t>и</w:t>
      </w:r>
      <w:r w:rsidRPr="001524D8">
        <w:rPr>
          <w:rFonts w:ascii="Times New Roman" w:eastAsia="Times New Roman" w:hAnsi="Times New Roman"/>
          <w:sz w:val="28"/>
          <w:szCs w:val="28"/>
          <w:lang w:eastAsia="ru-RU" w:bidi="ru-RU"/>
        </w:rPr>
        <w:t>мер, старшие дошкольники при группировке объектов могут учитывать два признака: цвет и форму (материал) и т.д.</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w:t>
      </w:r>
      <w:r w:rsidRPr="001524D8">
        <w:rPr>
          <w:rFonts w:ascii="Times New Roman" w:eastAsia="Times New Roman" w:hAnsi="Times New Roman"/>
          <w:sz w:val="28"/>
          <w:szCs w:val="28"/>
          <w:lang w:eastAsia="ru-RU" w:bidi="ru-RU"/>
        </w:rPr>
        <w:t>ы</w:t>
      </w:r>
      <w:r w:rsidRPr="001524D8">
        <w:rPr>
          <w:rFonts w:ascii="Times New Roman" w:eastAsia="Times New Roman" w:hAnsi="Times New Roman"/>
          <w:sz w:val="28"/>
          <w:szCs w:val="28"/>
          <w:lang w:eastAsia="ru-RU" w:bidi="ru-RU"/>
        </w:rPr>
        <w:t>та.</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1524D8">
        <w:rPr>
          <w:rFonts w:ascii="Times New Roman" w:eastAsia="Times New Roman" w:hAnsi="Times New Roman"/>
          <w:bCs/>
          <w:sz w:val="28"/>
          <w:szCs w:val="28"/>
          <w:lang w:eastAsia="ru-RU" w:bidi="ru-RU"/>
        </w:rPr>
        <w:t>активно развиваться лишь при условии проведения специальной раб</w:t>
      </w:r>
      <w:r w:rsidRPr="001524D8">
        <w:rPr>
          <w:rFonts w:ascii="Times New Roman" w:eastAsia="Times New Roman" w:hAnsi="Times New Roman"/>
          <w:bCs/>
          <w:sz w:val="28"/>
          <w:szCs w:val="28"/>
          <w:lang w:eastAsia="ru-RU" w:bidi="ru-RU"/>
        </w:rPr>
        <w:t>о</w:t>
      </w:r>
      <w:r w:rsidRPr="001524D8">
        <w:rPr>
          <w:rFonts w:ascii="Times New Roman" w:eastAsia="Times New Roman" w:hAnsi="Times New Roman"/>
          <w:bCs/>
          <w:sz w:val="28"/>
          <w:szCs w:val="28"/>
          <w:lang w:eastAsia="ru-RU" w:bidi="ru-RU"/>
        </w:rPr>
        <w:t>ты по его активизации.</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Продолжают развиваться устойчивость, распределение, переключаемость внимания. Наблюдается переход от </w:t>
      </w:r>
      <w:proofErr w:type="gramStart"/>
      <w:r w:rsidRPr="001524D8">
        <w:rPr>
          <w:rFonts w:ascii="Times New Roman" w:eastAsia="Times New Roman" w:hAnsi="Times New Roman"/>
          <w:sz w:val="28"/>
          <w:szCs w:val="28"/>
          <w:lang w:eastAsia="ru-RU" w:bidi="ru-RU"/>
        </w:rPr>
        <w:t>н</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произвольного</w:t>
      </w:r>
      <w:proofErr w:type="gramEnd"/>
      <w:r w:rsidRPr="001524D8">
        <w:rPr>
          <w:rFonts w:ascii="Times New Roman" w:eastAsia="Times New Roman" w:hAnsi="Times New Roman"/>
          <w:sz w:val="28"/>
          <w:szCs w:val="28"/>
          <w:lang w:eastAsia="ru-RU" w:bidi="ru-RU"/>
        </w:rPr>
        <w:t xml:space="preserve"> к произвольному вниманию.</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sidR="00957F35">
        <w:rPr>
          <w:rFonts w:ascii="Times New Roman" w:eastAsia="Times New Roman" w:hAnsi="Times New Roman"/>
          <w:sz w:val="28"/>
          <w:szCs w:val="28"/>
          <w:lang w:eastAsia="ru-RU" w:bidi="ru-RU"/>
        </w:rPr>
        <w:t>-</w:t>
      </w:r>
      <w:r w:rsidRPr="001524D8">
        <w:rPr>
          <w:rFonts w:ascii="Times New Roman" w:eastAsia="Times New Roman" w:hAnsi="Times New Roman"/>
          <w:sz w:val="28"/>
          <w:szCs w:val="28"/>
          <w:lang w:eastAsia="ru-RU" w:bidi="ru-RU"/>
        </w:rPr>
        <w:t>ролевой игре и в повседневной жизни.</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Развивается связная речь. Дети могут пересказывать, рассказывать по картинке, передавая не только главное, но и детали.</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lastRenderedPageBreak/>
        <w:t>Достижения этого возраста характеризуются распределением ролей игровой деятельности; структурированием и</w:t>
      </w:r>
      <w:r w:rsidRPr="001524D8">
        <w:rPr>
          <w:rFonts w:ascii="Times New Roman" w:eastAsia="Times New Roman" w:hAnsi="Times New Roman"/>
          <w:sz w:val="28"/>
          <w:szCs w:val="28"/>
          <w:lang w:eastAsia="ru-RU" w:bidi="ru-RU"/>
        </w:rPr>
        <w:t>г</w:t>
      </w:r>
      <w:r w:rsidRPr="001524D8">
        <w:rPr>
          <w:rFonts w:ascii="Times New Roman" w:eastAsia="Times New Roman" w:hAnsi="Times New Roman"/>
          <w:sz w:val="28"/>
          <w:szCs w:val="28"/>
          <w:lang w:eastAsia="ru-RU" w:bidi="ru-RU"/>
        </w:rPr>
        <w:t>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w:t>
      </w:r>
      <w:r w:rsidRPr="001524D8">
        <w:rPr>
          <w:rFonts w:ascii="Times New Roman" w:eastAsia="Times New Roman" w:hAnsi="Times New Roman"/>
          <w:sz w:val="28"/>
          <w:szCs w:val="28"/>
          <w:lang w:eastAsia="ru-RU" w:bidi="ru-RU"/>
        </w:rPr>
        <w:t>б</w:t>
      </w:r>
      <w:r w:rsidRPr="001524D8">
        <w:rPr>
          <w:rFonts w:ascii="Times New Roman" w:eastAsia="Times New Roman" w:hAnsi="Times New Roman"/>
          <w:sz w:val="28"/>
          <w:szCs w:val="28"/>
          <w:lang w:eastAsia="ru-RU" w:bidi="ru-RU"/>
        </w:rPr>
        <w:t>ражения предметов одинаковой формы.</w:t>
      </w:r>
    </w:p>
    <w:p w:rsidR="009F69DA" w:rsidRPr="001524D8" w:rsidRDefault="009F69DA" w:rsidP="009F69DA">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Восприятие в этом возрасте характеризуется анализом сложных форм объектов; развитие мышления сопровожд</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t xml:space="preserve">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r w:rsidR="009A065F">
        <w:rPr>
          <w:rFonts w:ascii="Times New Roman" w:eastAsia="Times New Roman" w:hAnsi="Times New Roman"/>
          <w:sz w:val="28"/>
          <w:szCs w:val="28"/>
          <w:lang w:eastAsia="ru-RU" w:bidi="ru-RU"/>
        </w:rPr>
        <w:t>обоб</w:t>
      </w:r>
      <w:r w:rsidRPr="001524D8">
        <w:rPr>
          <w:rFonts w:ascii="Times New Roman" w:eastAsia="Times New Roman" w:hAnsi="Times New Roman"/>
          <w:sz w:val="28"/>
          <w:szCs w:val="28"/>
          <w:lang w:eastAsia="ru-RU" w:bidi="ru-RU"/>
        </w:rPr>
        <w:t>щать, причинное мышление, воображение, произвольное вним</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t>ние, речь</w:t>
      </w:r>
      <w:r w:rsidRPr="001524D8">
        <w:rPr>
          <w:rFonts w:ascii="Times New Roman" w:eastAsia="Times New Roman" w:hAnsi="Times New Roman"/>
          <w:bCs/>
          <w:sz w:val="28"/>
          <w:szCs w:val="28"/>
          <w:lang w:eastAsia="ru-RU" w:bidi="ru-RU"/>
        </w:rPr>
        <w:t xml:space="preserve">, </w:t>
      </w:r>
      <w:r w:rsidRPr="001524D8">
        <w:rPr>
          <w:rFonts w:ascii="Times New Roman" w:eastAsia="Times New Roman" w:hAnsi="Times New Roman"/>
          <w:sz w:val="28"/>
          <w:szCs w:val="28"/>
          <w:lang w:eastAsia="ru-RU" w:bidi="ru-RU"/>
        </w:rPr>
        <w:t>образ Я.</w:t>
      </w:r>
    </w:p>
    <w:p w:rsidR="00B72D5B" w:rsidRDefault="00B72D5B" w:rsidP="00F85562">
      <w:pPr>
        <w:spacing w:after="0" w:line="240" w:lineRule="auto"/>
        <w:ind w:firstLine="709"/>
        <w:jc w:val="both"/>
        <w:rPr>
          <w:rFonts w:ascii="Times New Roman" w:eastAsia="Times New Roman" w:hAnsi="Times New Roman"/>
          <w:b/>
          <w:bCs/>
          <w:sz w:val="28"/>
          <w:szCs w:val="28"/>
          <w:lang w:eastAsia="ru-RU" w:bidi="ru-RU"/>
        </w:rPr>
      </w:pPr>
      <w:bookmarkStart w:id="6" w:name="bookmark571"/>
    </w:p>
    <w:p w:rsidR="00F85562" w:rsidRPr="001524D8" w:rsidRDefault="00F85562" w:rsidP="00F85562">
      <w:pPr>
        <w:spacing w:after="0" w:line="240" w:lineRule="auto"/>
        <w:ind w:firstLine="709"/>
        <w:jc w:val="both"/>
        <w:rPr>
          <w:rFonts w:ascii="Times New Roman" w:eastAsia="Times New Roman" w:hAnsi="Times New Roman"/>
          <w:b/>
          <w:bCs/>
          <w:sz w:val="28"/>
          <w:szCs w:val="28"/>
          <w:lang w:eastAsia="ru-RU" w:bidi="ru-RU"/>
        </w:rPr>
      </w:pPr>
      <w:proofErr w:type="gramStart"/>
      <w:r w:rsidRPr="001524D8">
        <w:rPr>
          <w:rFonts w:ascii="Times New Roman" w:eastAsia="Times New Roman" w:hAnsi="Times New Roman"/>
          <w:b/>
          <w:bCs/>
          <w:sz w:val="28"/>
          <w:szCs w:val="28"/>
          <w:lang w:eastAsia="ru-RU" w:bidi="ru-RU"/>
        </w:rPr>
        <w:t>Подготовительная</w:t>
      </w:r>
      <w:proofErr w:type="gramEnd"/>
      <w:r w:rsidRPr="001524D8">
        <w:rPr>
          <w:rFonts w:ascii="Times New Roman" w:eastAsia="Times New Roman" w:hAnsi="Times New Roman"/>
          <w:b/>
          <w:bCs/>
          <w:sz w:val="28"/>
          <w:szCs w:val="28"/>
          <w:lang w:eastAsia="ru-RU" w:bidi="ru-RU"/>
        </w:rPr>
        <w:t xml:space="preserve"> к школе группа (от 6 до 7 лет)</w:t>
      </w:r>
      <w:bookmarkEnd w:id="6"/>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В сюжетно-ролевых играх дети подготовительной к школе группы </w:t>
      </w:r>
      <w:r w:rsidRPr="001524D8">
        <w:rPr>
          <w:rFonts w:ascii="Times New Roman" w:eastAsia="Times New Roman" w:hAnsi="Times New Roman"/>
          <w:bCs/>
          <w:sz w:val="28"/>
          <w:szCs w:val="28"/>
          <w:lang w:eastAsia="ru-RU" w:bidi="ru-RU"/>
        </w:rPr>
        <w:t xml:space="preserve">начинают осваивать сложные взаимодействия людей, </w:t>
      </w:r>
      <w:r w:rsidRPr="001524D8">
        <w:rPr>
          <w:rFonts w:ascii="Times New Roman" w:eastAsia="Times New Roman" w:hAnsi="Times New Roman"/>
          <w:sz w:val="28"/>
          <w:szCs w:val="28"/>
          <w:lang w:eastAsia="ru-RU" w:bidi="ru-RU"/>
        </w:rPr>
        <w:t>отражающие характерные значимые жизненные ситуации, например, свадьбу, рождение ребенка, болезнь, тр</w:t>
      </w:r>
      <w:r w:rsidRPr="001524D8">
        <w:rPr>
          <w:rFonts w:ascii="Times New Roman" w:eastAsia="Times New Roman" w:hAnsi="Times New Roman"/>
          <w:sz w:val="28"/>
          <w:szCs w:val="28"/>
          <w:lang w:eastAsia="ru-RU" w:bidi="ru-RU"/>
        </w:rPr>
        <w:t>у</w:t>
      </w:r>
      <w:r w:rsidRPr="001524D8">
        <w:rPr>
          <w:rFonts w:ascii="Times New Roman" w:eastAsia="Times New Roman" w:hAnsi="Times New Roman"/>
          <w:sz w:val="28"/>
          <w:szCs w:val="28"/>
          <w:lang w:eastAsia="ru-RU" w:bidi="ru-RU"/>
        </w:rPr>
        <w:t>доустройство и т. д.</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bCs/>
          <w:sz w:val="28"/>
          <w:szCs w:val="28"/>
          <w:lang w:eastAsia="ru-RU" w:bidi="ru-RU"/>
        </w:rPr>
        <w:t xml:space="preserve">Игровые действия детей становятся более сложными, </w:t>
      </w:r>
      <w:r w:rsidRPr="001524D8">
        <w:rPr>
          <w:rFonts w:ascii="Times New Roman" w:eastAsia="Times New Roman" w:hAnsi="Times New Roman"/>
          <w:sz w:val="28"/>
          <w:szCs w:val="28"/>
          <w:lang w:eastAsia="ru-RU" w:bidi="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1524D8">
        <w:rPr>
          <w:rFonts w:ascii="Times New Roman" w:eastAsia="Times New Roman" w:hAnsi="Times New Roman"/>
          <w:sz w:val="28"/>
          <w:szCs w:val="28"/>
          <w:lang w:eastAsia="ru-RU" w:bidi="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1524D8">
        <w:rPr>
          <w:rFonts w:ascii="Times New Roman" w:eastAsia="Times New Roman" w:hAnsi="Times New Roman"/>
          <w:sz w:val="28"/>
          <w:szCs w:val="28"/>
          <w:lang w:eastAsia="ru-RU" w:bidi="ru-RU"/>
        </w:rPr>
        <w:t xml:space="preserve"> Например, исполняя роль водителя автобуса, ребенок к</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мандует пассажи</w:t>
      </w:r>
      <w:r w:rsidRPr="001524D8">
        <w:rPr>
          <w:rFonts w:ascii="Times New Roman" w:eastAsia="Times New Roman" w:hAnsi="Times New Roman"/>
          <w:sz w:val="28"/>
          <w:szCs w:val="28"/>
          <w:lang w:eastAsia="ru-RU" w:bidi="ru-RU"/>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w:t>
      </w:r>
      <w:r w:rsidRPr="001524D8">
        <w:rPr>
          <w:rFonts w:ascii="Times New Roman" w:eastAsia="Times New Roman" w:hAnsi="Times New Roman"/>
          <w:sz w:val="28"/>
          <w:szCs w:val="28"/>
          <w:lang w:eastAsia="ru-RU" w:bidi="ru-RU"/>
        </w:rPr>
        <w:t>с</w:t>
      </w:r>
      <w:r w:rsidRPr="001524D8">
        <w:rPr>
          <w:rFonts w:ascii="Times New Roman" w:eastAsia="Times New Roman" w:hAnsi="Times New Roman"/>
          <w:sz w:val="28"/>
          <w:szCs w:val="28"/>
          <w:lang w:eastAsia="ru-RU" w:bidi="ru-RU"/>
        </w:rPr>
        <w:t>полнение роли тем или иным участником игры.</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Образы из окружающей жизни и литературных произведений, передаваемые детьми </w:t>
      </w:r>
      <w:proofErr w:type="gramStart"/>
      <w:r w:rsidRPr="001524D8">
        <w:rPr>
          <w:rFonts w:ascii="Times New Roman" w:eastAsia="Times New Roman" w:hAnsi="Times New Roman"/>
          <w:sz w:val="28"/>
          <w:szCs w:val="28"/>
          <w:lang w:eastAsia="ru-RU" w:bidi="ru-RU"/>
        </w:rPr>
        <w:t>в</w:t>
      </w:r>
      <w:proofErr w:type="gramEnd"/>
      <w:r w:rsidRPr="001524D8">
        <w:rPr>
          <w:rFonts w:ascii="Times New Roman" w:eastAsia="Times New Roman" w:hAnsi="Times New Roman"/>
          <w:sz w:val="28"/>
          <w:szCs w:val="28"/>
          <w:lang w:eastAsia="ru-RU" w:bidi="ru-RU"/>
        </w:rPr>
        <w:t xml:space="preserve"> изобразительной деятельн</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 xml:space="preserve">сти, становятся сложнее. </w:t>
      </w:r>
      <w:r w:rsidRPr="001524D8">
        <w:rPr>
          <w:rFonts w:ascii="Times New Roman" w:eastAsia="Times New Roman" w:hAnsi="Times New Roman"/>
          <w:bCs/>
          <w:sz w:val="28"/>
          <w:szCs w:val="28"/>
          <w:lang w:eastAsia="ru-RU" w:bidi="ru-RU"/>
        </w:rPr>
        <w:t xml:space="preserve">Рисунки приобретают более детализированный характер, обогащается их цветовая гамма. </w:t>
      </w:r>
      <w:r w:rsidRPr="001524D8">
        <w:rPr>
          <w:rFonts w:ascii="Times New Roman" w:eastAsia="Times New Roman" w:hAnsi="Times New Roman"/>
          <w:sz w:val="28"/>
          <w:szCs w:val="28"/>
          <w:lang w:eastAsia="ru-RU" w:bidi="ru-RU"/>
        </w:rPr>
        <w:t>Б</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Изображение человека становится еще более детализированным и пропорциональным. Появляются пальцы на р</w:t>
      </w:r>
      <w:r w:rsidRPr="001524D8">
        <w:rPr>
          <w:rFonts w:ascii="Times New Roman" w:eastAsia="Times New Roman" w:hAnsi="Times New Roman"/>
          <w:sz w:val="28"/>
          <w:szCs w:val="28"/>
          <w:lang w:eastAsia="ru-RU" w:bidi="ru-RU"/>
        </w:rPr>
        <w:t>у</w:t>
      </w:r>
      <w:r w:rsidRPr="001524D8">
        <w:rPr>
          <w:rFonts w:ascii="Times New Roman" w:eastAsia="Times New Roman" w:hAnsi="Times New Roman"/>
          <w:sz w:val="28"/>
          <w:szCs w:val="28"/>
          <w:lang w:eastAsia="ru-RU" w:bidi="ru-RU"/>
        </w:rPr>
        <w:t>ках, глаза, рот, нос, брови, подбородок. Одежда может быть украшена различными деталями.</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lastRenderedPageBreak/>
        <w:t>При правильном педагогическом подходе у детей формируются художественно</w:t>
      </w:r>
      <w:r w:rsidR="00957F35">
        <w:rPr>
          <w:rFonts w:ascii="Times New Roman" w:eastAsia="Times New Roman" w:hAnsi="Times New Roman"/>
          <w:sz w:val="28"/>
          <w:szCs w:val="28"/>
          <w:lang w:eastAsia="ru-RU" w:bidi="ru-RU"/>
        </w:rPr>
        <w:t>-</w:t>
      </w:r>
      <w:r w:rsidRPr="001524D8">
        <w:rPr>
          <w:rFonts w:ascii="Times New Roman" w:eastAsia="Times New Roman" w:hAnsi="Times New Roman"/>
          <w:sz w:val="28"/>
          <w:szCs w:val="28"/>
          <w:lang w:eastAsia="ru-RU" w:bidi="ru-RU"/>
        </w:rPr>
        <w:t xml:space="preserve">творческие способности </w:t>
      </w:r>
      <w:proofErr w:type="gramStart"/>
      <w:r w:rsidRPr="001524D8">
        <w:rPr>
          <w:rFonts w:ascii="Times New Roman" w:eastAsia="Times New Roman" w:hAnsi="Times New Roman"/>
          <w:sz w:val="28"/>
          <w:szCs w:val="28"/>
          <w:lang w:eastAsia="ru-RU" w:bidi="ru-RU"/>
        </w:rPr>
        <w:t>в</w:t>
      </w:r>
      <w:proofErr w:type="gramEnd"/>
      <w:r w:rsidRPr="001524D8">
        <w:rPr>
          <w:rFonts w:ascii="Times New Roman" w:eastAsia="Times New Roman" w:hAnsi="Times New Roman"/>
          <w:sz w:val="28"/>
          <w:szCs w:val="28"/>
          <w:lang w:eastAsia="ru-RU" w:bidi="ru-RU"/>
        </w:rPr>
        <w:t xml:space="preserve"> изобр</w:t>
      </w:r>
      <w:r w:rsidRPr="001524D8">
        <w:rPr>
          <w:rFonts w:ascii="Times New Roman" w:eastAsia="Times New Roman" w:hAnsi="Times New Roman"/>
          <w:sz w:val="28"/>
          <w:szCs w:val="28"/>
          <w:lang w:eastAsia="ru-RU" w:bidi="ru-RU"/>
        </w:rPr>
        <w:t>а</w:t>
      </w:r>
      <w:r w:rsidRPr="001524D8">
        <w:rPr>
          <w:rFonts w:ascii="Times New Roman" w:eastAsia="Times New Roman" w:hAnsi="Times New Roman"/>
          <w:sz w:val="28"/>
          <w:szCs w:val="28"/>
          <w:lang w:eastAsia="ru-RU" w:bidi="ru-RU"/>
        </w:rPr>
        <w:t>зительной деятельности.</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Дети подготовительной к школе группы в значительной степени освоили конструирование из строительного мат</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 xml:space="preserve">риала. Они свободно владеют обобщенными способами </w:t>
      </w:r>
      <w:proofErr w:type="gramStart"/>
      <w:r w:rsidRPr="001524D8">
        <w:rPr>
          <w:rFonts w:ascii="Times New Roman" w:eastAsia="Times New Roman" w:hAnsi="Times New Roman"/>
          <w:sz w:val="28"/>
          <w:szCs w:val="28"/>
          <w:lang w:eastAsia="ru-RU" w:bidi="ru-RU"/>
        </w:rPr>
        <w:t>анализа</w:t>
      </w:r>
      <w:proofErr w:type="gramEnd"/>
      <w:r w:rsidRPr="001524D8">
        <w:rPr>
          <w:rFonts w:ascii="Times New Roman" w:eastAsia="Times New Roman" w:hAnsi="Times New Roman"/>
          <w:sz w:val="28"/>
          <w:szCs w:val="28"/>
          <w:lang w:eastAsia="ru-RU" w:bidi="ru-RU"/>
        </w:rPr>
        <w:t xml:space="preserve"> как изображений, так и построек; не только анализир</w:t>
      </w:r>
      <w:r w:rsidRPr="001524D8">
        <w:rPr>
          <w:rFonts w:ascii="Times New Roman" w:eastAsia="Times New Roman" w:hAnsi="Times New Roman"/>
          <w:sz w:val="28"/>
          <w:szCs w:val="28"/>
          <w:lang w:eastAsia="ru-RU" w:bidi="ru-RU"/>
        </w:rPr>
        <w:t>у</w:t>
      </w:r>
      <w:r w:rsidRPr="001524D8">
        <w:rPr>
          <w:rFonts w:ascii="Times New Roman" w:eastAsia="Times New Roman" w:hAnsi="Times New Roman"/>
          <w:sz w:val="28"/>
          <w:szCs w:val="28"/>
          <w:lang w:eastAsia="ru-RU" w:bidi="ru-RU"/>
        </w:rPr>
        <w:t>ют основные конструктивные особенности различных деталей, но и определяют их форму на основе сходства со знак</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мыми им объемными предметами. Свободные постройки становятся симметричными и пропорци</w:t>
      </w:r>
      <w:r w:rsidRPr="001524D8">
        <w:rPr>
          <w:rFonts w:ascii="Times New Roman" w:eastAsia="Times New Roman" w:hAnsi="Times New Roman"/>
          <w:sz w:val="28"/>
          <w:szCs w:val="28"/>
          <w:lang w:eastAsia="ru-RU" w:bidi="ru-RU"/>
        </w:rPr>
        <w:softHyphen/>
        <w:t>ональными, их стро</w:t>
      </w:r>
      <w:r w:rsidRPr="001524D8">
        <w:rPr>
          <w:rFonts w:ascii="Times New Roman" w:eastAsia="Times New Roman" w:hAnsi="Times New Roman"/>
          <w:sz w:val="28"/>
          <w:szCs w:val="28"/>
          <w:lang w:eastAsia="ru-RU" w:bidi="ru-RU"/>
        </w:rPr>
        <w:t>и</w:t>
      </w:r>
      <w:r w:rsidRPr="001524D8">
        <w:rPr>
          <w:rFonts w:ascii="Times New Roman" w:eastAsia="Times New Roman" w:hAnsi="Times New Roman"/>
          <w:sz w:val="28"/>
          <w:szCs w:val="28"/>
          <w:lang w:eastAsia="ru-RU" w:bidi="ru-RU"/>
        </w:rPr>
        <w:t>тельство осуществляется на основе зрительной ориентировки.</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Дети быстро и правильно подбирают необходимый материал. Они достаточно точно представляют себе послед</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 xml:space="preserve">вательность, в которой будет осуществляться постройка, и материал, который понадобится для ее выполнения; </w:t>
      </w:r>
      <w:r w:rsidRPr="001524D8">
        <w:rPr>
          <w:rFonts w:ascii="Times New Roman" w:eastAsia="Times New Roman" w:hAnsi="Times New Roman"/>
          <w:bCs/>
          <w:sz w:val="28"/>
          <w:szCs w:val="28"/>
          <w:lang w:eastAsia="ru-RU" w:bidi="ru-RU"/>
        </w:rPr>
        <w:t>спосо</w:t>
      </w:r>
      <w:r w:rsidRPr="001524D8">
        <w:rPr>
          <w:rFonts w:ascii="Times New Roman" w:eastAsia="Times New Roman" w:hAnsi="Times New Roman"/>
          <w:bCs/>
          <w:sz w:val="28"/>
          <w:szCs w:val="28"/>
          <w:lang w:eastAsia="ru-RU" w:bidi="ru-RU"/>
        </w:rPr>
        <w:t>б</w:t>
      </w:r>
      <w:r w:rsidRPr="001524D8">
        <w:rPr>
          <w:rFonts w:ascii="Times New Roman" w:eastAsia="Times New Roman" w:hAnsi="Times New Roman"/>
          <w:bCs/>
          <w:sz w:val="28"/>
          <w:szCs w:val="28"/>
          <w:lang w:eastAsia="ru-RU" w:bidi="ru-RU"/>
        </w:rPr>
        <w:t xml:space="preserve">ны выполнять различные по степени сложности </w:t>
      </w:r>
      <w:r w:rsidR="001E318E" w:rsidRPr="001524D8">
        <w:rPr>
          <w:rFonts w:ascii="Times New Roman" w:eastAsia="Times New Roman" w:hAnsi="Times New Roman"/>
          <w:bCs/>
          <w:sz w:val="28"/>
          <w:szCs w:val="28"/>
          <w:lang w:eastAsia="ru-RU" w:bidi="ru-RU"/>
        </w:rPr>
        <w:t>постройки,</w:t>
      </w:r>
      <w:r w:rsidRPr="001524D8">
        <w:rPr>
          <w:rFonts w:ascii="Times New Roman" w:eastAsia="Times New Roman" w:hAnsi="Times New Roman"/>
          <w:bCs/>
          <w:sz w:val="28"/>
          <w:szCs w:val="28"/>
          <w:lang w:eastAsia="ru-RU" w:bidi="ru-RU"/>
        </w:rPr>
        <w:t xml:space="preserve"> как по собственному замыслу, так и по условиям.</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В этом возрасте дети уже </w:t>
      </w:r>
      <w:r w:rsidRPr="001524D8">
        <w:rPr>
          <w:rFonts w:ascii="Times New Roman" w:eastAsia="Times New Roman" w:hAnsi="Times New Roman"/>
          <w:bCs/>
          <w:sz w:val="28"/>
          <w:szCs w:val="28"/>
          <w:lang w:eastAsia="ru-RU" w:bidi="ru-RU"/>
        </w:rPr>
        <w:t xml:space="preserve">могут освоить сложные формы сложения </w:t>
      </w:r>
      <w:r w:rsidRPr="001524D8">
        <w:rPr>
          <w:rFonts w:ascii="Times New Roman" w:eastAsia="Times New Roman" w:hAnsi="Times New Roman"/>
          <w:sz w:val="28"/>
          <w:szCs w:val="28"/>
          <w:lang w:eastAsia="ru-RU" w:bidi="ru-RU"/>
        </w:rPr>
        <w:t xml:space="preserve">из листа </w:t>
      </w:r>
      <w:r w:rsidRPr="001524D8">
        <w:rPr>
          <w:rFonts w:ascii="Times New Roman" w:eastAsia="Times New Roman" w:hAnsi="Times New Roman"/>
          <w:bCs/>
          <w:sz w:val="28"/>
          <w:szCs w:val="28"/>
          <w:lang w:eastAsia="ru-RU" w:bidi="ru-RU"/>
        </w:rPr>
        <w:t xml:space="preserve">бумаги </w:t>
      </w:r>
      <w:r w:rsidRPr="001524D8">
        <w:rPr>
          <w:rFonts w:ascii="Times New Roman" w:eastAsia="Times New Roman" w:hAnsi="Times New Roman"/>
          <w:sz w:val="28"/>
          <w:szCs w:val="28"/>
          <w:lang w:eastAsia="ru-RU" w:bidi="ru-RU"/>
        </w:rPr>
        <w:t xml:space="preserve">и придумывать собственные, но этому их нужно специально обучать. </w:t>
      </w:r>
      <w:r w:rsidRPr="001524D8">
        <w:rPr>
          <w:rFonts w:ascii="Times New Roman" w:eastAsia="Times New Roman" w:hAnsi="Times New Roman"/>
          <w:bCs/>
          <w:sz w:val="28"/>
          <w:szCs w:val="28"/>
          <w:lang w:eastAsia="ru-RU" w:bidi="ru-RU"/>
        </w:rPr>
        <w:t xml:space="preserve">Данный вид деятельности </w:t>
      </w:r>
      <w:r w:rsidRPr="001524D8">
        <w:rPr>
          <w:rFonts w:ascii="Times New Roman" w:eastAsia="Times New Roman" w:hAnsi="Times New Roman"/>
          <w:sz w:val="28"/>
          <w:szCs w:val="28"/>
          <w:lang w:eastAsia="ru-RU" w:bidi="ru-RU"/>
        </w:rPr>
        <w:t>не просто доступен детям</w:t>
      </w:r>
      <w:r w:rsidR="00957F35">
        <w:rPr>
          <w:rFonts w:ascii="Times New Roman" w:eastAsia="Times New Roman" w:hAnsi="Times New Roman"/>
          <w:sz w:val="28"/>
          <w:szCs w:val="28"/>
          <w:lang w:eastAsia="ru-RU" w:bidi="ru-RU"/>
        </w:rPr>
        <w:t xml:space="preserve"> – </w:t>
      </w:r>
      <w:r w:rsidRPr="001524D8">
        <w:rPr>
          <w:rFonts w:ascii="Times New Roman" w:eastAsia="Times New Roman" w:hAnsi="Times New Roman"/>
          <w:sz w:val="28"/>
          <w:szCs w:val="28"/>
          <w:lang w:eastAsia="ru-RU" w:bidi="ru-RU"/>
        </w:rPr>
        <w:t xml:space="preserve">он </w:t>
      </w:r>
      <w:r w:rsidRPr="001524D8">
        <w:rPr>
          <w:rFonts w:ascii="Times New Roman" w:eastAsia="Times New Roman" w:hAnsi="Times New Roman"/>
          <w:bCs/>
          <w:sz w:val="28"/>
          <w:szCs w:val="28"/>
          <w:lang w:eastAsia="ru-RU" w:bidi="ru-RU"/>
        </w:rPr>
        <w:t>важен для углубления их пространственных представлений.</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1524D8">
        <w:rPr>
          <w:rFonts w:ascii="Times New Roman" w:eastAsia="Times New Roman" w:hAnsi="Times New Roman"/>
          <w:bCs/>
          <w:sz w:val="28"/>
          <w:szCs w:val="28"/>
          <w:lang w:eastAsia="ru-RU" w:bidi="ru-RU"/>
        </w:rPr>
        <w:t xml:space="preserve">и </w:t>
      </w:r>
      <w:r w:rsidRPr="001524D8">
        <w:rPr>
          <w:rFonts w:ascii="Times New Roman" w:eastAsia="Times New Roman" w:hAnsi="Times New Roman"/>
          <w:sz w:val="28"/>
          <w:szCs w:val="28"/>
          <w:lang w:eastAsia="ru-RU" w:bidi="ru-RU"/>
        </w:rPr>
        <w:t>животных.</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У детей продолжает развиваться восприятие, однако они не всегда могут одновременно учитывать несколько ра</w:t>
      </w:r>
      <w:r w:rsidRPr="001524D8">
        <w:rPr>
          <w:rFonts w:ascii="Times New Roman" w:eastAsia="Times New Roman" w:hAnsi="Times New Roman"/>
          <w:sz w:val="28"/>
          <w:szCs w:val="28"/>
          <w:lang w:eastAsia="ru-RU" w:bidi="ru-RU"/>
        </w:rPr>
        <w:t>з</w:t>
      </w:r>
      <w:r w:rsidRPr="001524D8">
        <w:rPr>
          <w:rFonts w:ascii="Times New Roman" w:eastAsia="Times New Roman" w:hAnsi="Times New Roman"/>
          <w:sz w:val="28"/>
          <w:szCs w:val="28"/>
          <w:lang w:eastAsia="ru-RU" w:bidi="ru-RU"/>
        </w:rPr>
        <w:t>личных признаков.</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Развивается образное мышление, однако воспроизведение метрических отношений затруднено. Это легко пров</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рить, предложив детям воспроизвести на листе бумаги образец, на</w:t>
      </w:r>
      <w:r w:rsidR="001E318E">
        <w:rPr>
          <w:rFonts w:ascii="Times New Roman" w:eastAsia="Times New Roman" w:hAnsi="Times New Roman"/>
          <w:sz w:val="28"/>
          <w:szCs w:val="28"/>
          <w:lang w:eastAsia="ru-RU" w:bidi="ru-RU"/>
        </w:rPr>
        <w:t xml:space="preserve"> </w:t>
      </w:r>
      <w:r w:rsidRPr="001524D8">
        <w:rPr>
          <w:rFonts w:ascii="Times New Roman" w:eastAsia="Times New Roman" w:hAnsi="Times New Roman"/>
          <w:sz w:val="28"/>
          <w:szCs w:val="28"/>
          <w:lang w:eastAsia="ru-RU" w:bidi="ru-RU"/>
        </w:rPr>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w:t>
      </w:r>
      <w:r w:rsidR="001E318E">
        <w:rPr>
          <w:rFonts w:ascii="Times New Roman" w:eastAsia="Times New Roman" w:hAnsi="Times New Roman"/>
          <w:sz w:val="28"/>
          <w:szCs w:val="28"/>
          <w:lang w:eastAsia="ru-RU" w:bidi="ru-RU"/>
        </w:rPr>
        <w:t>с</w:t>
      </w:r>
      <w:r w:rsidRPr="001524D8">
        <w:rPr>
          <w:rFonts w:ascii="Times New Roman" w:eastAsia="Times New Roman" w:hAnsi="Times New Roman"/>
          <w:sz w:val="28"/>
          <w:szCs w:val="28"/>
          <w:lang w:eastAsia="ru-RU" w:bidi="ru-RU"/>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bCs/>
          <w:sz w:val="28"/>
          <w:szCs w:val="28"/>
          <w:lang w:eastAsia="ru-RU" w:bidi="ru-RU"/>
        </w:rPr>
        <w:t xml:space="preserve">Продолжает развиваться внимание дошкольников, </w:t>
      </w:r>
      <w:r w:rsidRPr="001524D8">
        <w:rPr>
          <w:rFonts w:ascii="Times New Roman" w:eastAsia="Times New Roman" w:hAnsi="Times New Roman"/>
          <w:sz w:val="28"/>
          <w:szCs w:val="28"/>
          <w:lang w:eastAsia="ru-RU" w:bidi="ru-RU"/>
        </w:rPr>
        <w:t>оно становится про</w:t>
      </w:r>
      <w:r w:rsidR="001E318E">
        <w:rPr>
          <w:rFonts w:ascii="Times New Roman" w:eastAsia="Times New Roman" w:hAnsi="Times New Roman"/>
          <w:sz w:val="28"/>
          <w:szCs w:val="28"/>
          <w:lang w:eastAsia="ru-RU" w:bidi="ru-RU"/>
        </w:rPr>
        <w:t>изволь</w:t>
      </w:r>
      <w:r w:rsidRPr="001524D8">
        <w:rPr>
          <w:rFonts w:ascii="Times New Roman" w:eastAsia="Times New Roman" w:hAnsi="Times New Roman"/>
          <w:sz w:val="28"/>
          <w:szCs w:val="28"/>
          <w:lang w:eastAsia="ru-RU" w:bidi="ru-RU"/>
        </w:rPr>
        <w:t>ным. В некоторых видах деятельн</w:t>
      </w:r>
      <w:r w:rsidRPr="001524D8">
        <w:rPr>
          <w:rFonts w:ascii="Times New Roman" w:eastAsia="Times New Roman" w:hAnsi="Times New Roman"/>
          <w:sz w:val="28"/>
          <w:szCs w:val="28"/>
          <w:lang w:eastAsia="ru-RU" w:bidi="ru-RU"/>
        </w:rPr>
        <w:t>о</w:t>
      </w:r>
      <w:r w:rsidRPr="001524D8">
        <w:rPr>
          <w:rFonts w:ascii="Times New Roman" w:eastAsia="Times New Roman" w:hAnsi="Times New Roman"/>
          <w:sz w:val="28"/>
          <w:szCs w:val="28"/>
          <w:lang w:eastAsia="ru-RU" w:bidi="ru-RU"/>
        </w:rPr>
        <w:t>сти время произвольного сосредоточения достигает 30 минут.</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У дошкольников </w:t>
      </w:r>
      <w:r w:rsidRPr="001524D8">
        <w:rPr>
          <w:rFonts w:ascii="Times New Roman" w:eastAsia="Times New Roman" w:hAnsi="Times New Roman"/>
          <w:bCs/>
          <w:sz w:val="28"/>
          <w:szCs w:val="28"/>
          <w:lang w:eastAsia="ru-RU" w:bidi="ru-RU"/>
        </w:rPr>
        <w:t xml:space="preserve">продолжает развиваться речь: </w:t>
      </w:r>
      <w:r w:rsidRPr="001524D8">
        <w:rPr>
          <w:rFonts w:ascii="Times New Roman" w:eastAsia="Times New Roman" w:hAnsi="Times New Roman"/>
          <w:sz w:val="28"/>
          <w:szCs w:val="28"/>
          <w:lang w:eastAsia="ru-RU" w:bidi="ru-RU"/>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009A065F">
        <w:rPr>
          <w:rFonts w:ascii="Times New Roman" w:eastAsia="Times New Roman" w:hAnsi="Times New Roman"/>
          <w:sz w:val="28"/>
          <w:szCs w:val="28"/>
          <w:lang w:eastAsia="ru-RU" w:bidi="ru-RU"/>
        </w:rPr>
        <w:t>обоб</w:t>
      </w:r>
      <w:r w:rsidRPr="001524D8">
        <w:rPr>
          <w:rFonts w:ascii="Times New Roman" w:eastAsia="Times New Roman" w:hAnsi="Times New Roman"/>
          <w:sz w:val="28"/>
          <w:szCs w:val="28"/>
          <w:lang w:eastAsia="ru-RU" w:bidi="ru-RU"/>
        </w:rPr>
        <w:t>щений, формиру</w:t>
      </w:r>
      <w:r w:rsidRPr="001524D8">
        <w:rPr>
          <w:rFonts w:ascii="Times New Roman" w:eastAsia="Times New Roman" w:hAnsi="Times New Roman"/>
          <w:sz w:val="28"/>
          <w:szCs w:val="28"/>
          <w:lang w:eastAsia="ru-RU" w:bidi="ru-RU"/>
        </w:rPr>
        <w:t>ю</w:t>
      </w:r>
      <w:r w:rsidRPr="001524D8">
        <w:rPr>
          <w:rFonts w:ascii="Times New Roman" w:eastAsia="Times New Roman" w:hAnsi="Times New Roman"/>
          <w:sz w:val="28"/>
          <w:szCs w:val="28"/>
          <w:lang w:eastAsia="ru-RU" w:bidi="ru-RU"/>
        </w:rPr>
        <w:lastRenderedPageBreak/>
        <w:t>щихся в этом возрасте. Дети начинают активно употреблять обобщающие существительные, синонимы, антонимы, при</w:t>
      </w:r>
      <w:r w:rsidRPr="001524D8">
        <w:rPr>
          <w:rFonts w:ascii="Times New Roman" w:eastAsia="Times New Roman" w:hAnsi="Times New Roman"/>
          <w:sz w:val="28"/>
          <w:szCs w:val="28"/>
          <w:lang w:eastAsia="ru-RU" w:bidi="ru-RU"/>
        </w:rPr>
        <w:softHyphen/>
        <w:t>лагательные и т.д.</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 xml:space="preserve">В результате правильно организованной образовательной работы дошкольников развиваются </w:t>
      </w:r>
      <w:proofErr w:type="gramStart"/>
      <w:r w:rsidRPr="001524D8">
        <w:rPr>
          <w:rFonts w:ascii="Times New Roman" w:eastAsia="Times New Roman" w:hAnsi="Times New Roman"/>
          <w:sz w:val="28"/>
          <w:szCs w:val="28"/>
          <w:lang w:eastAsia="ru-RU" w:bidi="ru-RU"/>
        </w:rPr>
        <w:t>диалогическая</w:t>
      </w:r>
      <w:proofErr w:type="gramEnd"/>
      <w:r w:rsidRPr="001524D8">
        <w:rPr>
          <w:rFonts w:ascii="Times New Roman" w:eastAsia="Times New Roman" w:hAnsi="Times New Roman"/>
          <w:sz w:val="28"/>
          <w:szCs w:val="28"/>
          <w:lang w:eastAsia="ru-RU" w:bidi="ru-RU"/>
        </w:rPr>
        <w:t xml:space="preserve"> и н</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которые виды монологической речи.</w:t>
      </w:r>
    </w:p>
    <w:p w:rsidR="00F85562" w:rsidRPr="001524D8"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В подготовительной к школе группе завершается дошкольный возраст. Его основные достижения связаны с осво</w:t>
      </w:r>
      <w:r w:rsidRPr="001524D8">
        <w:rPr>
          <w:rFonts w:ascii="Times New Roman" w:eastAsia="Times New Roman" w:hAnsi="Times New Roman"/>
          <w:sz w:val="28"/>
          <w:szCs w:val="28"/>
          <w:lang w:eastAsia="ru-RU" w:bidi="ru-RU"/>
        </w:rPr>
        <w:t>е</w:t>
      </w:r>
      <w:r w:rsidRPr="001524D8">
        <w:rPr>
          <w:rFonts w:ascii="Times New Roman" w:eastAsia="Times New Roman" w:hAnsi="Times New Roman"/>
          <w:sz w:val="28"/>
          <w:szCs w:val="28"/>
          <w:lang w:eastAsia="ru-RU" w:bidi="ru-RU"/>
        </w:rPr>
        <w:t>нием мира вещей как предметов человеческой культуры; освоением форм позитивного общения с людьми; ра</w:t>
      </w:r>
      <w:r w:rsidR="001E318E">
        <w:rPr>
          <w:rFonts w:ascii="Times New Roman" w:eastAsia="Times New Roman" w:hAnsi="Times New Roman"/>
          <w:sz w:val="28"/>
          <w:szCs w:val="28"/>
          <w:lang w:eastAsia="ru-RU" w:bidi="ru-RU"/>
        </w:rPr>
        <w:t>звитием половой</w:t>
      </w:r>
      <w:r w:rsidRPr="001524D8">
        <w:rPr>
          <w:rFonts w:ascii="Times New Roman" w:eastAsia="Times New Roman" w:hAnsi="Times New Roman"/>
          <w:sz w:val="28"/>
          <w:szCs w:val="28"/>
          <w:lang w:eastAsia="ru-RU" w:bidi="ru-RU"/>
        </w:rPr>
        <w:t xml:space="preserve"> идентификации, формированием позиции школьника.</w:t>
      </w:r>
    </w:p>
    <w:p w:rsidR="00F85562" w:rsidRDefault="00F85562" w:rsidP="00F85562">
      <w:pPr>
        <w:spacing w:after="0" w:line="240" w:lineRule="auto"/>
        <w:ind w:firstLine="709"/>
        <w:jc w:val="both"/>
        <w:rPr>
          <w:rFonts w:ascii="Times New Roman" w:eastAsia="Times New Roman" w:hAnsi="Times New Roman"/>
          <w:sz w:val="28"/>
          <w:szCs w:val="28"/>
          <w:lang w:eastAsia="ru-RU" w:bidi="ru-RU"/>
        </w:rPr>
      </w:pPr>
      <w:r w:rsidRPr="001524D8">
        <w:rPr>
          <w:rFonts w:ascii="Times New Roman" w:eastAsia="Times New Roman" w:hAnsi="Times New Roman"/>
          <w:sz w:val="28"/>
          <w:szCs w:val="28"/>
          <w:lang w:eastAsia="ru-RU" w:bidi="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511C6" w:rsidRDefault="00D511C6" w:rsidP="00F85562">
      <w:pPr>
        <w:spacing w:after="0" w:line="240" w:lineRule="auto"/>
        <w:ind w:firstLine="709"/>
        <w:jc w:val="both"/>
        <w:rPr>
          <w:rFonts w:ascii="Times New Roman" w:eastAsia="Times New Roman" w:hAnsi="Times New Roman"/>
          <w:sz w:val="28"/>
          <w:szCs w:val="28"/>
          <w:lang w:eastAsia="ru-RU" w:bidi="ru-RU"/>
        </w:rPr>
      </w:pP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B72D5B">
        <w:rPr>
          <w:rFonts w:ascii="Times New Roman" w:eastAsia="Times New Roman" w:hAnsi="Times New Roman"/>
          <w:b/>
          <w:sz w:val="28"/>
          <w:szCs w:val="28"/>
          <w:lang w:eastAsia="ru-RU" w:bidi="ru-RU"/>
        </w:rPr>
        <w:t>1.</w:t>
      </w:r>
      <w:r>
        <w:rPr>
          <w:rFonts w:ascii="Times New Roman" w:eastAsia="Times New Roman" w:hAnsi="Times New Roman"/>
          <w:b/>
          <w:sz w:val="28"/>
          <w:szCs w:val="28"/>
          <w:lang w:eastAsia="ru-RU" w:bidi="ru-RU"/>
        </w:rPr>
        <w:t xml:space="preserve">1.2.2. </w:t>
      </w:r>
      <w:r w:rsidRPr="001524D8">
        <w:rPr>
          <w:rFonts w:ascii="Times New Roman" w:eastAsia="Times New Roman" w:hAnsi="Times New Roman"/>
          <w:b/>
          <w:sz w:val="28"/>
          <w:szCs w:val="28"/>
          <w:lang w:eastAsia="ru-RU"/>
        </w:rPr>
        <w:t>Целевые ориентиры образования в раннем возрасте</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Ребенок интересуется окружающими предметами и активно действует с ними; эмоционально вовлечен в де</w:t>
      </w:r>
      <w:r w:rsidRPr="001524D8">
        <w:rPr>
          <w:rFonts w:ascii="Times New Roman" w:eastAsia="Times New Roman" w:hAnsi="Times New Roman"/>
          <w:sz w:val="28"/>
          <w:szCs w:val="28"/>
          <w:lang w:eastAsia="ru-RU"/>
        </w:rPr>
        <w:t>й</w:t>
      </w:r>
      <w:r w:rsidRPr="001524D8">
        <w:rPr>
          <w:rFonts w:ascii="Times New Roman" w:eastAsia="Times New Roman" w:hAnsi="Times New Roman"/>
          <w:sz w:val="28"/>
          <w:szCs w:val="28"/>
          <w:lang w:eastAsia="ru-RU"/>
        </w:rPr>
        <w:t>ствия с игрушками и другими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предметами, стремится проявлять настойчивость в достижении результата своих действий;</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Использует специфические, культурно фиксированные предметные действия, знает назначение бытовых предм</w:t>
      </w:r>
      <w:r w:rsidRPr="001524D8">
        <w:rPr>
          <w:rFonts w:ascii="Times New Roman" w:eastAsia="Times New Roman" w:hAnsi="Times New Roman"/>
          <w:sz w:val="28"/>
          <w:szCs w:val="28"/>
          <w:lang w:eastAsia="ru-RU"/>
        </w:rPr>
        <w:t>е</w:t>
      </w:r>
      <w:r w:rsidRPr="001524D8">
        <w:rPr>
          <w:rFonts w:ascii="Times New Roman" w:eastAsia="Times New Roman" w:hAnsi="Times New Roman"/>
          <w:sz w:val="28"/>
          <w:szCs w:val="28"/>
          <w:lang w:eastAsia="ru-RU"/>
        </w:rPr>
        <w:t>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Проявляет отрицательное отношение к грубости, жадности;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Соблюдает правила элементарной вежливости (самостоятельно или по напоминанию говорит «спасибо», «здра</w:t>
      </w:r>
      <w:r w:rsidRPr="001524D8">
        <w:rPr>
          <w:rFonts w:ascii="Times New Roman" w:eastAsia="Times New Roman" w:hAnsi="Times New Roman"/>
          <w:sz w:val="28"/>
          <w:szCs w:val="28"/>
          <w:lang w:eastAsia="ru-RU"/>
        </w:rPr>
        <w:t>в</w:t>
      </w:r>
      <w:r w:rsidRPr="001524D8">
        <w:rPr>
          <w:rFonts w:ascii="Times New Roman" w:eastAsia="Times New Roman" w:hAnsi="Times New Roman"/>
          <w:sz w:val="28"/>
          <w:szCs w:val="28"/>
          <w:lang w:eastAsia="ru-RU"/>
        </w:rPr>
        <w:t>ствуйте», «до свидания»;</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w:t>
      </w:r>
      <w:r w:rsidRPr="001524D8">
        <w:rPr>
          <w:rFonts w:ascii="Times New Roman" w:eastAsia="Times New Roman" w:hAnsi="Times New Roman"/>
          <w:sz w:val="28"/>
          <w:szCs w:val="28"/>
          <w:lang w:eastAsia="ru-RU"/>
        </w:rPr>
        <w:t>у</w:t>
      </w:r>
      <w:r w:rsidRPr="001524D8">
        <w:rPr>
          <w:rFonts w:ascii="Times New Roman" w:eastAsia="Times New Roman" w:hAnsi="Times New Roman"/>
          <w:sz w:val="28"/>
          <w:szCs w:val="28"/>
          <w:lang w:eastAsia="ru-RU"/>
        </w:rPr>
        <w:t>гими детьми;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xml:space="preserve">• Стремится к общению </w:t>
      </w:r>
      <w:proofErr w:type="gramStart"/>
      <w:r w:rsidRPr="001524D8">
        <w:rPr>
          <w:rFonts w:ascii="Times New Roman" w:eastAsia="Times New Roman" w:hAnsi="Times New Roman"/>
          <w:sz w:val="28"/>
          <w:szCs w:val="28"/>
          <w:lang w:eastAsia="ru-RU"/>
        </w:rPr>
        <w:t>со</w:t>
      </w:r>
      <w:proofErr w:type="gramEnd"/>
      <w:r w:rsidRPr="001524D8">
        <w:rPr>
          <w:rFonts w:ascii="Times New Roman" w:eastAsia="Times New Roman" w:hAnsi="Times New Roman"/>
          <w:sz w:val="28"/>
          <w:szCs w:val="28"/>
          <w:lang w:eastAsia="ru-RU"/>
        </w:rPr>
        <w:t xml:space="preserve"> взрослыми и активно подражает им в движениях и действиях; появляются игры, в кот</w:t>
      </w:r>
      <w:r w:rsidRPr="001524D8">
        <w:rPr>
          <w:rFonts w:ascii="Times New Roman" w:eastAsia="Times New Roman" w:hAnsi="Times New Roman"/>
          <w:sz w:val="28"/>
          <w:szCs w:val="28"/>
          <w:lang w:eastAsia="ru-RU"/>
        </w:rPr>
        <w:t>о</w:t>
      </w:r>
      <w:r w:rsidRPr="001524D8">
        <w:rPr>
          <w:rFonts w:ascii="Times New Roman" w:eastAsia="Times New Roman" w:hAnsi="Times New Roman"/>
          <w:sz w:val="28"/>
          <w:szCs w:val="28"/>
          <w:lang w:eastAsia="ru-RU"/>
        </w:rPr>
        <w:t>рых ребенок воспроизводит действия взрослого. Эмоционально откликается на игру, предложенную взрослым, прин</w:t>
      </w:r>
      <w:r w:rsidRPr="001524D8">
        <w:rPr>
          <w:rFonts w:ascii="Times New Roman" w:eastAsia="Times New Roman" w:hAnsi="Times New Roman"/>
          <w:sz w:val="28"/>
          <w:szCs w:val="28"/>
          <w:lang w:eastAsia="ru-RU"/>
        </w:rPr>
        <w:t>и</w:t>
      </w:r>
      <w:r w:rsidRPr="001524D8">
        <w:rPr>
          <w:rFonts w:ascii="Times New Roman" w:eastAsia="Times New Roman" w:hAnsi="Times New Roman"/>
          <w:sz w:val="28"/>
          <w:szCs w:val="28"/>
          <w:lang w:eastAsia="ru-RU"/>
        </w:rPr>
        <w:t>мает игровую задачу;</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Проявляет интерес к сверстникам; наблюдает за их действиями и подражает им. Умеет играть рядом со сверс</w:t>
      </w:r>
      <w:r w:rsidRPr="001524D8">
        <w:rPr>
          <w:rFonts w:ascii="Times New Roman" w:eastAsia="Times New Roman" w:hAnsi="Times New Roman"/>
          <w:sz w:val="28"/>
          <w:szCs w:val="28"/>
          <w:lang w:eastAsia="ru-RU"/>
        </w:rPr>
        <w:t>т</w:t>
      </w:r>
      <w:r w:rsidRPr="001524D8">
        <w:rPr>
          <w:rFonts w:ascii="Times New Roman" w:eastAsia="Times New Roman" w:hAnsi="Times New Roman"/>
          <w:sz w:val="28"/>
          <w:szCs w:val="28"/>
          <w:lang w:eastAsia="ru-RU"/>
        </w:rPr>
        <w:t>никами, не мешая им. Проявляет интерес к совместным играм небольшими группами;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lastRenderedPageBreak/>
        <w:t>• Проявляет интерес к окружающему миру природы, с интересом участвует в сезонных наблюдениях;</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Проявляет интерес к стихам, песням и сказкам, рассматриванию картинок, стремится двигаться под музыку; эм</w:t>
      </w:r>
      <w:r w:rsidRPr="001524D8">
        <w:rPr>
          <w:rFonts w:ascii="Times New Roman" w:eastAsia="Times New Roman" w:hAnsi="Times New Roman"/>
          <w:sz w:val="28"/>
          <w:szCs w:val="28"/>
          <w:lang w:eastAsia="ru-RU"/>
        </w:rPr>
        <w:t>о</w:t>
      </w:r>
      <w:r w:rsidRPr="001524D8">
        <w:rPr>
          <w:rFonts w:ascii="Times New Roman" w:eastAsia="Times New Roman" w:hAnsi="Times New Roman"/>
          <w:sz w:val="28"/>
          <w:szCs w:val="28"/>
          <w:lang w:eastAsia="ru-RU"/>
        </w:rPr>
        <w:t>ционально откликается на различные произведения культуры и искусства;</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С пониманием следит за действиями героев кукольного театра; проявляет желание участвовать в театрализова</w:t>
      </w:r>
      <w:r w:rsidRPr="001524D8">
        <w:rPr>
          <w:rFonts w:ascii="Times New Roman" w:eastAsia="Times New Roman" w:hAnsi="Times New Roman"/>
          <w:sz w:val="28"/>
          <w:szCs w:val="28"/>
          <w:lang w:eastAsia="ru-RU"/>
        </w:rPr>
        <w:t>н</w:t>
      </w:r>
      <w:r w:rsidRPr="001524D8">
        <w:rPr>
          <w:rFonts w:ascii="Times New Roman" w:eastAsia="Times New Roman" w:hAnsi="Times New Roman"/>
          <w:sz w:val="28"/>
          <w:szCs w:val="28"/>
          <w:lang w:eastAsia="ru-RU"/>
        </w:rPr>
        <w:t>ных и сюжетно-ролевых играх;</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xml:space="preserve">• Проявляет интерес к </w:t>
      </w:r>
      <w:proofErr w:type="gramStart"/>
      <w:r w:rsidRPr="001524D8">
        <w:rPr>
          <w:rFonts w:ascii="Times New Roman" w:eastAsia="Times New Roman" w:hAnsi="Times New Roman"/>
          <w:sz w:val="28"/>
          <w:szCs w:val="28"/>
          <w:lang w:eastAsia="ru-RU"/>
        </w:rPr>
        <w:t>продуктивной</w:t>
      </w:r>
      <w:proofErr w:type="gramEnd"/>
      <w:r w:rsidRPr="001524D8">
        <w:rPr>
          <w:rFonts w:ascii="Times New Roman" w:eastAsia="Times New Roman" w:hAnsi="Times New Roman"/>
          <w:sz w:val="28"/>
          <w:szCs w:val="28"/>
          <w:lang w:eastAsia="ru-RU"/>
        </w:rPr>
        <w:t xml:space="preserve"> деятельности (рисование, лепка, конструирование, аппликация);</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У ребенка развита крупная моторика, он стремится осваивать различные виды движений (бег, лазанье, перешаг</w:t>
      </w:r>
      <w:r w:rsidRPr="001524D8">
        <w:rPr>
          <w:rFonts w:ascii="Times New Roman" w:eastAsia="Times New Roman" w:hAnsi="Times New Roman"/>
          <w:sz w:val="28"/>
          <w:szCs w:val="28"/>
          <w:lang w:eastAsia="ru-RU"/>
        </w:rPr>
        <w:t>и</w:t>
      </w:r>
      <w:r w:rsidRPr="001524D8">
        <w:rPr>
          <w:rFonts w:ascii="Times New Roman" w:eastAsia="Times New Roman" w:hAnsi="Times New Roman"/>
          <w:sz w:val="28"/>
          <w:szCs w:val="28"/>
          <w:lang w:eastAsia="ru-RU"/>
        </w:rPr>
        <w:t>вание и пр.). С интересом участвует в подвижных играх с простым содержанием, несложными движениями.</w:t>
      </w:r>
    </w:p>
    <w:p w:rsidR="00B72D5B" w:rsidRDefault="00B72D5B" w:rsidP="00B72D5B">
      <w:pPr>
        <w:spacing w:after="0" w:line="240" w:lineRule="auto"/>
        <w:ind w:firstLine="709"/>
        <w:jc w:val="both"/>
        <w:rPr>
          <w:rFonts w:ascii="Times New Roman" w:eastAsia="Times New Roman" w:hAnsi="Times New Roman"/>
          <w:b/>
          <w:sz w:val="28"/>
          <w:szCs w:val="28"/>
          <w:lang w:eastAsia="ru-RU"/>
        </w:rPr>
      </w:pP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1.1.2.3.</w:t>
      </w:r>
      <w:r w:rsidRPr="001524D8">
        <w:rPr>
          <w:rFonts w:ascii="Times New Roman" w:eastAsia="Times New Roman" w:hAnsi="Times New Roman"/>
          <w:b/>
          <w:sz w:val="28"/>
          <w:szCs w:val="28"/>
          <w:lang w:eastAsia="ru-RU"/>
        </w:rPr>
        <w:t>Целевые ориентиры на этапе завершения дошкольного образования</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Ребенок овладевает основными культурными средствами, способами деятельности, проявляет инициативу и с</w:t>
      </w:r>
      <w:r w:rsidRPr="001524D8">
        <w:rPr>
          <w:rFonts w:ascii="Times New Roman" w:eastAsia="Times New Roman" w:hAnsi="Times New Roman"/>
          <w:sz w:val="28"/>
          <w:szCs w:val="28"/>
          <w:lang w:eastAsia="ru-RU"/>
        </w:rPr>
        <w:t>а</w:t>
      </w:r>
      <w:r w:rsidRPr="001524D8">
        <w:rPr>
          <w:rFonts w:ascii="Times New Roman" w:eastAsia="Times New Roman" w:hAnsi="Times New Roman"/>
          <w:sz w:val="28"/>
          <w:szCs w:val="28"/>
          <w:lang w:eastAsia="ru-RU"/>
        </w:rPr>
        <w:t>мостоятельность в разных видах деятельности</w:t>
      </w:r>
      <w:r>
        <w:rPr>
          <w:rFonts w:ascii="Times New Roman" w:eastAsia="Times New Roman" w:hAnsi="Times New Roman"/>
          <w:sz w:val="28"/>
          <w:szCs w:val="28"/>
          <w:lang w:eastAsia="ru-RU"/>
        </w:rPr>
        <w:t xml:space="preserve"> – </w:t>
      </w:r>
      <w:r w:rsidRPr="001524D8">
        <w:rPr>
          <w:rFonts w:ascii="Times New Roman" w:eastAsia="Times New Roman" w:hAnsi="Times New Roman"/>
          <w:sz w:val="28"/>
          <w:szCs w:val="28"/>
          <w:lang w:eastAsia="ru-RU"/>
        </w:rPr>
        <w:t>игре, общении, познавательно-исследовательской деятельности, ко</w:t>
      </w:r>
      <w:r w:rsidRPr="001524D8">
        <w:rPr>
          <w:rFonts w:ascii="Times New Roman" w:eastAsia="Times New Roman" w:hAnsi="Times New Roman"/>
          <w:sz w:val="28"/>
          <w:szCs w:val="28"/>
          <w:lang w:eastAsia="ru-RU"/>
        </w:rPr>
        <w:t>н</w:t>
      </w:r>
      <w:r w:rsidRPr="001524D8">
        <w:rPr>
          <w:rFonts w:ascii="Times New Roman" w:eastAsia="Times New Roman" w:hAnsi="Times New Roman"/>
          <w:sz w:val="28"/>
          <w:szCs w:val="28"/>
          <w:lang w:eastAsia="ru-RU"/>
        </w:rPr>
        <w:t>струировании и др.; способен выбирать себе род занятий, участников по совместной деятельности;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proofErr w:type="gramStart"/>
      <w:r w:rsidRPr="001524D8">
        <w:rPr>
          <w:rFonts w:ascii="Times New Roman" w:eastAsia="Times New Roman" w:hAnsi="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1524D8">
        <w:rPr>
          <w:rFonts w:ascii="Times New Roman" w:eastAsia="Times New Roman" w:hAnsi="Times New Roman"/>
          <w:sz w:val="28"/>
          <w:szCs w:val="28"/>
          <w:lang w:eastAsia="ru-RU"/>
        </w:rPr>
        <w:t xml:space="preserve"> Умеет в</w:t>
      </w:r>
      <w:r w:rsidRPr="001524D8">
        <w:rPr>
          <w:rFonts w:ascii="Times New Roman" w:eastAsia="Times New Roman" w:hAnsi="Times New Roman"/>
          <w:sz w:val="28"/>
          <w:szCs w:val="28"/>
          <w:lang w:eastAsia="ru-RU"/>
        </w:rPr>
        <w:t>ы</w:t>
      </w:r>
      <w:r w:rsidRPr="001524D8">
        <w:rPr>
          <w:rFonts w:ascii="Times New Roman" w:eastAsia="Times New Roman" w:hAnsi="Times New Roman"/>
          <w:sz w:val="28"/>
          <w:szCs w:val="28"/>
          <w:lang w:eastAsia="ru-RU"/>
        </w:rPr>
        <w:t>ражать и отстаивать свою позицию по разным вопросам;</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xml:space="preserve">• </w:t>
      </w:r>
      <w:proofErr w:type="gramStart"/>
      <w:r w:rsidRPr="001524D8">
        <w:rPr>
          <w:rFonts w:ascii="Times New Roman" w:eastAsia="Times New Roman" w:hAnsi="Times New Roman"/>
          <w:sz w:val="28"/>
          <w:szCs w:val="28"/>
          <w:lang w:eastAsia="ru-RU"/>
        </w:rPr>
        <w:t>Способен</w:t>
      </w:r>
      <w:proofErr w:type="gramEnd"/>
      <w:r w:rsidRPr="001524D8">
        <w:rPr>
          <w:rFonts w:ascii="Times New Roman" w:eastAsia="Times New Roman" w:hAnsi="Times New Roman"/>
          <w:sz w:val="28"/>
          <w:szCs w:val="28"/>
          <w:lang w:eastAsia="ru-RU"/>
        </w:rPr>
        <w:t xml:space="preserve"> сотрудничать и выполнять как лидерские, так и исполнительские функции в совместной деятельности;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Проявляет эмпатию по отношению к другим людям, готовность прийти на помощь тем, кто в этом нуждается;</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Проявляет умение слышать других и стремление быть понятым другими;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w:t>
      </w:r>
      <w:r w:rsidRPr="001524D8">
        <w:rPr>
          <w:rFonts w:ascii="Times New Roman" w:eastAsia="Times New Roman" w:hAnsi="Times New Roman"/>
          <w:sz w:val="28"/>
          <w:szCs w:val="28"/>
          <w:lang w:eastAsia="ru-RU"/>
        </w:rPr>
        <w:t>у</w:t>
      </w:r>
      <w:r w:rsidRPr="001524D8">
        <w:rPr>
          <w:rFonts w:ascii="Times New Roman" w:eastAsia="Times New Roman" w:hAnsi="Times New Roman"/>
          <w:sz w:val="28"/>
          <w:szCs w:val="28"/>
          <w:lang w:eastAsia="ru-RU"/>
        </w:rPr>
        <w:t>ки в словах, у ребенка складываются предпосылки грамотности;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Ребенок способен к волевым усилиям, может следовать социальным нормам поведения и правилам в разных в</w:t>
      </w:r>
      <w:r w:rsidRPr="001524D8">
        <w:rPr>
          <w:rFonts w:ascii="Times New Roman" w:eastAsia="Times New Roman" w:hAnsi="Times New Roman"/>
          <w:sz w:val="28"/>
          <w:szCs w:val="28"/>
          <w:lang w:eastAsia="ru-RU"/>
        </w:rPr>
        <w:t>и</w:t>
      </w:r>
      <w:r w:rsidRPr="001524D8">
        <w:rPr>
          <w:rFonts w:ascii="Times New Roman" w:eastAsia="Times New Roman" w:hAnsi="Times New Roman"/>
          <w:sz w:val="28"/>
          <w:szCs w:val="28"/>
          <w:lang w:eastAsia="ru-RU"/>
        </w:rPr>
        <w:t xml:space="preserve">дах деятельности, во взаимоотношениях </w:t>
      </w:r>
      <w:proofErr w:type="gramStart"/>
      <w:r w:rsidRPr="001524D8">
        <w:rPr>
          <w:rFonts w:ascii="Times New Roman" w:eastAsia="Times New Roman" w:hAnsi="Times New Roman"/>
          <w:sz w:val="28"/>
          <w:szCs w:val="28"/>
          <w:lang w:eastAsia="ru-RU"/>
        </w:rPr>
        <w:t>со</w:t>
      </w:r>
      <w:proofErr w:type="gramEnd"/>
      <w:r w:rsidRPr="001524D8">
        <w:rPr>
          <w:rFonts w:ascii="Times New Roman" w:eastAsia="Times New Roman" w:hAnsi="Times New Roman"/>
          <w:sz w:val="28"/>
          <w:szCs w:val="28"/>
          <w:lang w:eastAsia="ru-RU"/>
        </w:rPr>
        <w:t xml:space="preserve"> взрослыми и сверстниками, может соблюдать правила безопасного повед</w:t>
      </w:r>
      <w:r w:rsidRPr="001524D8">
        <w:rPr>
          <w:rFonts w:ascii="Times New Roman" w:eastAsia="Times New Roman" w:hAnsi="Times New Roman"/>
          <w:sz w:val="28"/>
          <w:szCs w:val="28"/>
          <w:lang w:eastAsia="ru-RU"/>
        </w:rPr>
        <w:t>е</w:t>
      </w:r>
      <w:r w:rsidRPr="001524D8">
        <w:rPr>
          <w:rFonts w:ascii="Times New Roman" w:eastAsia="Times New Roman" w:hAnsi="Times New Roman"/>
          <w:sz w:val="28"/>
          <w:szCs w:val="28"/>
          <w:lang w:eastAsia="ru-RU"/>
        </w:rPr>
        <w:t>ния и навыки личной гигиены;</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Проявляет ответственность за начатое дело;</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w:t>
      </w:r>
      <w:r w:rsidRPr="001524D8">
        <w:rPr>
          <w:rFonts w:ascii="Times New Roman" w:eastAsia="Times New Roman" w:hAnsi="Times New Roman"/>
          <w:sz w:val="28"/>
          <w:szCs w:val="28"/>
          <w:lang w:eastAsia="ru-RU"/>
        </w:rPr>
        <w:t>о</w:t>
      </w:r>
      <w:r w:rsidRPr="001524D8">
        <w:rPr>
          <w:rFonts w:ascii="Times New Roman" w:eastAsia="Times New Roman" w:hAnsi="Times New Roman"/>
          <w:sz w:val="28"/>
          <w:szCs w:val="28"/>
          <w:lang w:eastAsia="ru-RU"/>
        </w:rPr>
        <w:t>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Открыт новому, то есть</w:t>
      </w:r>
      <w:r>
        <w:rPr>
          <w:rFonts w:ascii="Times New Roman" w:eastAsia="Times New Roman" w:hAnsi="Times New Roman"/>
          <w:sz w:val="28"/>
          <w:szCs w:val="28"/>
          <w:lang w:eastAsia="ru-RU"/>
        </w:rPr>
        <w:t>,</w:t>
      </w:r>
      <w:r w:rsidRPr="001524D8">
        <w:rPr>
          <w:rFonts w:ascii="Times New Roman" w:eastAsia="Times New Roman" w:hAnsi="Times New Roman"/>
          <w:sz w:val="28"/>
          <w:szCs w:val="28"/>
          <w:lang w:eastAsia="ru-RU"/>
        </w:rPr>
        <w:t xml:space="preserve"> проявляет стремления к получению знаний, положительной мотивации к дальнейшему обучению в школе, институте;</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Проявляет уважение к жизни (в различных ее формах) и заботу об окружающей среде;</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Эмоционально отзывается на красоту окружающего мира, произведения народного и профессионального иску</w:t>
      </w:r>
      <w:r w:rsidRPr="001524D8">
        <w:rPr>
          <w:rFonts w:ascii="Times New Roman" w:eastAsia="Times New Roman" w:hAnsi="Times New Roman"/>
          <w:sz w:val="28"/>
          <w:szCs w:val="28"/>
          <w:lang w:eastAsia="ru-RU"/>
        </w:rPr>
        <w:t>с</w:t>
      </w:r>
      <w:r w:rsidRPr="001524D8">
        <w:rPr>
          <w:rFonts w:ascii="Times New Roman" w:eastAsia="Times New Roman" w:hAnsi="Times New Roman"/>
          <w:sz w:val="28"/>
          <w:szCs w:val="28"/>
          <w:lang w:eastAsia="ru-RU"/>
        </w:rPr>
        <w:t>ства (музыку, танцы, театральную деятельность, изобразительную деятельность и т. д.);</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Имеет первичные представления о себе, семье, традиционных семейных ценностях, включая традиционные ге</w:t>
      </w:r>
      <w:r w:rsidRPr="001524D8">
        <w:rPr>
          <w:rFonts w:ascii="Times New Roman" w:eastAsia="Times New Roman" w:hAnsi="Times New Roman"/>
          <w:sz w:val="28"/>
          <w:szCs w:val="28"/>
          <w:lang w:eastAsia="ru-RU"/>
        </w:rPr>
        <w:t>н</w:t>
      </w:r>
      <w:r w:rsidRPr="001524D8">
        <w:rPr>
          <w:rFonts w:ascii="Times New Roman" w:eastAsia="Times New Roman" w:hAnsi="Times New Roman"/>
          <w:sz w:val="28"/>
          <w:szCs w:val="28"/>
          <w:lang w:eastAsia="ru-RU"/>
        </w:rPr>
        <w:t>дерные ориентации, проявляет уважение к своему и противоположному полу;</w:t>
      </w:r>
    </w:p>
    <w:p w:rsidR="00B72D5B" w:rsidRPr="001524D8" w:rsidRDefault="00B72D5B" w:rsidP="00B72D5B">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511C6" w:rsidRDefault="00B72D5B" w:rsidP="00B72D5B">
      <w:pPr>
        <w:spacing w:after="0" w:line="240" w:lineRule="auto"/>
        <w:ind w:firstLine="709"/>
        <w:jc w:val="both"/>
        <w:rPr>
          <w:rFonts w:ascii="Times New Roman" w:eastAsia="Times New Roman" w:hAnsi="Times New Roman"/>
          <w:b/>
          <w:sz w:val="28"/>
          <w:szCs w:val="28"/>
          <w:lang w:eastAsia="ru-RU" w:bidi="ru-RU"/>
        </w:rPr>
      </w:pPr>
      <w:r w:rsidRPr="001524D8">
        <w:rPr>
          <w:rFonts w:ascii="Times New Roman" w:eastAsia="Times New Roman" w:hAnsi="Times New Roman"/>
          <w:sz w:val="28"/>
          <w:szCs w:val="28"/>
          <w:lang w:eastAsia="ru-RU"/>
        </w:rPr>
        <w:t>• Имеет начальные представления о здоровом образе жизни. Воспринимает здоровый образ жизни как ценность</w:t>
      </w:r>
    </w:p>
    <w:p w:rsidR="00B72D5B" w:rsidRDefault="00B72D5B" w:rsidP="00B72D5B">
      <w:pPr>
        <w:spacing w:after="0" w:line="240" w:lineRule="auto"/>
        <w:ind w:firstLine="709"/>
        <w:jc w:val="both"/>
        <w:rPr>
          <w:rFonts w:ascii="Times New Roman" w:eastAsia="Times New Roman" w:hAnsi="Times New Roman"/>
          <w:b/>
          <w:sz w:val="28"/>
          <w:szCs w:val="28"/>
          <w:lang w:eastAsia="ru-RU" w:bidi="ru-RU"/>
        </w:rPr>
      </w:pPr>
    </w:p>
    <w:p w:rsidR="00B72D5B" w:rsidRPr="00A56AB3" w:rsidRDefault="00B72D5B" w:rsidP="00B72D5B">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1.1.3. </w:t>
      </w:r>
      <w:r w:rsidRPr="00A56AB3">
        <w:rPr>
          <w:rFonts w:ascii="Times New Roman" w:hAnsi="Times New Roman"/>
          <w:b/>
          <w:sz w:val="28"/>
          <w:szCs w:val="28"/>
        </w:rPr>
        <w:t xml:space="preserve">Система оценки результатов освоения </w:t>
      </w:r>
      <w:r>
        <w:rPr>
          <w:rFonts w:ascii="Times New Roman" w:hAnsi="Times New Roman"/>
          <w:b/>
          <w:sz w:val="28"/>
          <w:szCs w:val="28"/>
        </w:rPr>
        <w:t>ООП МБДОУ № 115 «Гномик»</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 xml:space="preserve">В соответствии с ФГОС </w:t>
      </w:r>
      <w:proofErr w:type="gramStart"/>
      <w:r w:rsidRPr="00C1352A">
        <w:rPr>
          <w:rFonts w:ascii="Times New Roman" w:hAnsi="Times New Roman"/>
          <w:sz w:val="28"/>
          <w:szCs w:val="28"/>
        </w:rPr>
        <w:t>ДО</w:t>
      </w:r>
      <w:proofErr w:type="gramEnd"/>
      <w:r w:rsidRPr="00C1352A">
        <w:rPr>
          <w:rFonts w:ascii="Times New Roman" w:hAnsi="Times New Roman"/>
          <w:sz w:val="28"/>
          <w:szCs w:val="28"/>
        </w:rPr>
        <w:t xml:space="preserve">, </w:t>
      </w:r>
      <w:proofErr w:type="gramStart"/>
      <w:r w:rsidRPr="00C1352A">
        <w:rPr>
          <w:rFonts w:ascii="Times New Roman" w:hAnsi="Times New Roman"/>
          <w:sz w:val="28"/>
          <w:szCs w:val="28"/>
        </w:rPr>
        <w:t>целевые</w:t>
      </w:r>
      <w:proofErr w:type="gramEnd"/>
      <w:r w:rsidRPr="00C1352A">
        <w:rPr>
          <w:rFonts w:ascii="Times New Roman" w:hAnsi="Times New Roman"/>
          <w:sz w:val="28"/>
          <w:szCs w:val="28"/>
        </w:rPr>
        <w:t xml:space="preserve"> ориентиры не подлежат непосредственной оценке, в том числе в виде педаг</w:t>
      </w:r>
      <w:r w:rsidRPr="00C1352A">
        <w:rPr>
          <w:rFonts w:ascii="Times New Roman" w:hAnsi="Times New Roman"/>
          <w:sz w:val="28"/>
          <w:szCs w:val="28"/>
        </w:rPr>
        <w:t>о</w:t>
      </w:r>
      <w:r w:rsidRPr="00C1352A">
        <w:rPr>
          <w:rFonts w:ascii="Times New Roman" w:hAnsi="Times New Roman"/>
          <w:sz w:val="28"/>
          <w:szCs w:val="28"/>
        </w:rPr>
        <w:t>гической диагностики (мониторинга), и не являются основанием для их формального сравнения с</w:t>
      </w:r>
      <w:r>
        <w:rPr>
          <w:rFonts w:ascii="Times New Roman" w:hAnsi="Times New Roman"/>
          <w:sz w:val="28"/>
          <w:szCs w:val="28"/>
        </w:rPr>
        <w:t xml:space="preserve"> </w:t>
      </w:r>
      <w:r w:rsidRPr="00C1352A">
        <w:rPr>
          <w:rFonts w:ascii="Times New Roman" w:hAnsi="Times New Roman"/>
          <w:sz w:val="28"/>
          <w:szCs w:val="28"/>
        </w:rPr>
        <w:t>реальными достиж</w:t>
      </w:r>
      <w:r w:rsidRPr="00C1352A">
        <w:rPr>
          <w:rFonts w:ascii="Times New Roman" w:hAnsi="Times New Roman"/>
          <w:sz w:val="28"/>
          <w:szCs w:val="28"/>
        </w:rPr>
        <w:t>е</w:t>
      </w:r>
      <w:r w:rsidRPr="00C1352A">
        <w:rPr>
          <w:rFonts w:ascii="Times New Roman" w:hAnsi="Times New Roman"/>
          <w:sz w:val="28"/>
          <w:szCs w:val="28"/>
        </w:rPr>
        <w:t>ниями детей. Они не являются основой объективной</w:t>
      </w:r>
      <w:r>
        <w:rPr>
          <w:rFonts w:ascii="Times New Roman" w:hAnsi="Times New Roman"/>
          <w:sz w:val="28"/>
          <w:szCs w:val="28"/>
        </w:rPr>
        <w:t xml:space="preserve"> </w:t>
      </w:r>
      <w:r w:rsidRPr="00C1352A">
        <w:rPr>
          <w:rFonts w:ascii="Times New Roman" w:hAnsi="Times New Roman"/>
          <w:sz w:val="28"/>
          <w:szCs w:val="28"/>
        </w:rPr>
        <w:t xml:space="preserve">оценки соответствия установленным требованиям образовательной </w:t>
      </w:r>
      <w:r w:rsidRPr="00C1352A">
        <w:rPr>
          <w:rFonts w:ascii="Times New Roman" w:hAnsi="Times New Roman"/>
          <w:sz w:val="28"/>
          <w:szCs w:val="28"/>
        </w:rPr>
        <w:lastRenderedPageBreak/>
        <w:t>деятельности и подготовки детей. Освоение Программы не сопровождается</w:t>
      </w:r>
      <w:r>
        <w:rPr>
          <w:rFonts w:ascii="Times New Roman" w:hAnsi="Times New Roman"/>
          <w:sz w:val="28"/>
          <w:szCs w:val="28"/>
        </w:rPr>
        <w:t xml:space="preserve"> </w:t>
      </w:r>
      <w:r w:rsidRPr="00C1352A">
        <w:rPr>
          <w:rFonts w:ascii="Times New Roman" w:hAnsi="Times New Roman"/>
          <w:sz w:val="28"/>
          <w:szCs w:val="28"/>
        </w:rPr>
        <w:t>проведением промежуточных аттестаций и итоговой аттестации воспитанников.</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 xml:space="preserve">Как следует из ФГОС </w:t>
      </w:r>
      <w:proofErr w:type="gramStart"/>
      <w:r w:rsidRPr="00C1352A">
        <w:rPr>
          <w:rFonts w:ascii="Times New Roman" w:hAnsi="Times New Roman"/>
          <w:sz w:val="28"/>
          <w:szCs w:val="28"/>
        </w:rPr>
        <w:t>ДО</w:t>
      </w:r>
      <w:proofErr w:type="gramEnd"/>
      <w:r w:rsidRPr="00C1352A">
        <w:rPr>
          <w:rFonts w:ascii="Times New Roman" w:hAnsi="Times New Roman"/>
          <w:sz w:val="28"/>
          <w:szCs w:val="28"/>
        </w:rPr>
        <w:t xml:space="preserve">, </w:t>
      </w:r>
      <w:proofErr w:type="gramStart"/>
      <w:r w:rsidRPr="00C1352A">
        <w:rPr>
          <w:rFonts w:ascii="Times New Roman" w:hAnsi="Times New Roman"/>
          <w:sz w:val="28"/>
          <w:szCs w:val="28"/>
        </w:rPr>
        <w:t>целевые</w:t>
      </w:r>
      <w:proofErr w:type="gramEnd"/>
      <w:r w:rsidRPr="00C1352A">
        <w:rPr>
          <w:rFonts w:ascii="Times New Roman" w:hAnsi="Times New Roman"/>
          <w:sz w:val="28"/>
          <w:szCs w:val="28"/>
        </w:rPr>
        <w:t xml:space="preserve"> ориентиры не могут служить</w:t>
      </w:r>
      <w:r>
        <w:rPr>
          <w:rFonts w:ascii="Times New Roman" w:hAnsi="Times New Roman"/>
          <w:sz w:val="28"/>
          <w:szCs w:val="28"/>
        </w:rPr>
        <w:t xml:space="preserve"> </w:t>
      </w:r>
      <w:r w:rsidRPr="00C1352A">
        <w:rPr>
          <w:rFonts w:ascii="Times New Roman" w:hAnsi="Times New Roman"/>
          <w:sz w:val="28"/>
          <w:szCs w:val="28"/>
        </w:rPr>
        <w:t>непосредственным основанием при решении управленческих задач,</w:t>
      </w:r>
      <w:r>
        <w:rPr>
          <w:rFonts w:ascii="Times New Roman" w:hAnsi="Times New Roman"/>
          <w:sz w:val="28"/>
          <w:szCs w:val="28"/>
        </w:rPr>
        <w:t xml:space="preserve"> </w:t>
      </w:r>
      <w:r w:rsidRPr="00C1352A">
        <w:rPr>
          <w:rFonts w:ascii="Times New Roman" w:hAnsi="Times New Roman"/>
          <w:sz w:val="28"/>
          <w:szCs w:val="28"/>
        </w:rPr>
        <w:t>включая:</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•аттестацию педагогических кадров;</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•оценку качества образования;</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•оценку как итогового, так и промежуточного уровня развития детей,</w:t>
      </w:r>
      <w:r>
        <w:rPr>
          <w:rFonts w:ascii="Times New Roman" w:hAnsi="Times New Roman"/>
          <w:sz w:val="28"/>
          <w:szCs w:val="28"/>
        </w:rPr>
        <w:t xml:space="preserve"> </w:t>
      </w:r>
      <w:r w:rsidRPr="00C1352A">
        <w:rPr>
          <w:rFonts w:ascii="Times New Roman" w:hAnsi="Times New Roman"/>
          <w:sz w:val="28"/>
          <w:szCs w:val="28"/>
        </w:rPr>
        <w:t>в том числе в рамках мониторинга (в том чи</w:t>
      </w:r>
      <w:r w:rsidRPr="00C1352A">
        <w:rPr>
          <w:rFonts w:ascii="Times New Roman" w:hAnsi="Times New Roman"/>
          <w:sz w:val="28"/>
          <w:szCs w:val="28"/>
        </w:rPr>
        <w:t>с</w:t>
      </w:r>
      <w:r w:rsidRPr="00C1352A">
        <w:rPr>
          <w:rFonts w:ascii="Times New Roman" w:hAnsi="Times New Roman"/>
          <w:sz w:val="28"/>
          <w:szCs w:val="28"/>
        </w:rPr>
        <w:t>ле в форме тестирования, с</w:t>
      </w:r>
      <w:r>
        <w:rPr>
          <w:rFonts w:ascii="Times New Roman" w:hAnsi="Times New Roman"/>
          <w:sz w:val="28"/>
          <w:szCs w:val="28"/>
        </w:rPr>
        <w:t xml:space="preserve"> </w:t>
      </w:r>
      <w:r w:rsidRPr="00C1352A">
        <w:rPr>
          <w:rFonts w:ascii="Times New Roman" w:hAnsi="Times New Roman"/>
          <w:sz w:val="28"/>
          <w:szCs w:val="28"/>
        </w:rPr>
        <w:t>использованием методов, основанных на наблюдении, или иных методов</w:t>
      </w:r>
      <w:r>
        <w:rPr>
          <w:rFonts w:ascii="Times New Roman" w:hAnsi="Times New Roman"/>
          <w:sz w:val="28"/>
          <w:szCs w:val="28"/>
        </w:rPr>
        <w:t xml:space="preserve"> </w:t>
      </w:r>
      <w:r w:rsidRPr="00C1352A">
        <w:rPr>
          <w:rFonts w:ascii="Times New Roman" w:hAnsi="Times New Roman"/>
          <w:sz w:val="28"/>
          <w:szCs w:val="28"/>
        </w:rPr>
        <w:t>измерения резул</w:t>
      </w:r>
      <w:r w:rsidRPr="00C1352A">
        <w:rPr>
          <w:rFonts w:ascii="Times New Roman" w:hAnsi="Times New Roman"/>
          <w:sz w:val="28"/>
          <w:szCs w:val="28"/>
        </w:rPr>
        <w:t>ь</w:t>
      </w:r>
      <w:r w:rsidRPr="00C1352A">
        <w:rPr>
          <w:rFonts w:ascii="Times New Roman" w:hAnsi="Times New Roman"/>
          <w:sz w:val="28"/>
          <w:szCs w:val="28"/>
        </w:rPr>
        <w:t>тативности детей);</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 xml:space="preserve">•распределение стимулирующего </w:t>
      </w:r>
      <w:proofErr w:type="gramStart"/>
      <w:r w:rsidRPr="00C1352A">
        <w:rPr>
          <w:rFonts w:ascii="Times New Roman" w:hAnsi="Times New Roman"/>
          <w:sz w:val="28"/>
          <w:szCs w:val="28"/>
        </w:rPr>
        <w:t>фонда оплаты труда работников Организации</w:t>
      </w:r>
      <w:proofErr w:type="gramEnd"/>
      <w:r w:rsidRPr="00C1352A">
        <w:rPr>
          <w:rFonts w:ascii="Times New Roman" w:hAnsi="Times New Roman"/>
          <w:sz w:val="28"/>
          <w:szCs w:val="28"/>
        </w:rPr>
        <w:t>.</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w:t>
      </w:r>
      <w:r>
        <w:rPr>
          <w:rFonts w:ascii="Times New Roman" w:hAnsi="Times New Roman"/>
          <w:sz w:val="28"/>
          <w:szCs w:val="28"/>
        </w:rPr>
        <w:t xml:space="preserve"> </w:t>
      </w:r>
      <w:r w:rsidRPr="00C1352A">
        <w:rPr>
          <w:rFonts w:ascii="Times New Roman" w:hAnsi="Times New Roman"/>
          <w:sz w:val="28"/>
          <w:szCs w:val="28"/>
        </w:rPr>
        <w:t>оптимальным образом в</w:t>
      </w:r>
      <w:r w:rsidRPr="00C1352A">
        <w:rPr>
          <w:rFonts w:ascii="Times New Roman" w:hAnsi="Times New Roman"/>
          <w:sz w:val="28"/>
          <w:szCs w:val="28"/>
        </w:rPr>
        <w:t>ы</w:t>
      </w:r>
      <w:r w:rsidRPr="00C1352A">
        <w:rPr>
          <w:rFonts w:ascii="Times New Roman" w:hAnsi="Times New Roman"/>
          <w:sz w:val="28"/>
          <w:szCs w:val="28"/>
        </w:rPr>
        <w:t>страивать взаимодействие с детьми.</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 xml:space="preserve">Реализация </w:t>
      </w:r>
      <w:r>
        <w:rPr>
          <w:rFonts w:ascii="Times New Roman" w:hAnsi="Times New Roman"/>
          <w:sz w:val="28"/>
          <w:szCs w:val="28"/>
        </w:rPr>
        <w:t>ООП</w:t>
      </w:r>
      <w:r w:rsidRPr="00C1352A">
        <w:rPr>
          <w:rFonts w:ascii="Times New Roman" w:hAnsi="Times New Roman"/>
          <w:sz w:val="28"/>
          <w:szCs w:val="28"/>
        </w:rPr>
        <w:t xml:space="preserve"> предполагает</w:t>
      </w:r>
      <w:r>
        <w:rPr>
          <w:rFonts w:ascii="Times New Roman" w:hAnsi="Times New Roman"/>
          <w:sz w:val="28"/>
          <w:szCs w:val="28"/>
        </w:rPr>
        <w:t xml:space="preserve"> </w:t>
      </w:r>
      <w:r w:rsidRPr="00C1352A">
        <w:rPr>
          <w:rFonts w:ascii="Times New Roman" w:hAnsi="Times New Roman"/>
          <w:sz w:val="28"/>
          <w:szCs w:val="28"/>
        </w:rPr>
        <w:t xml:space="preserve">оценку </w:t>
      </w:r>
      <w:proofErr w:type="gramStart"/>
      <w:r w:rsidRPr="00C1352A">
        <w:rPr>
          <w:rFonts w:ascii="Times New Roman" w:hAnsi="Times New Roman"/>
          <w:sz w:val="28"/>
          <w:szCs w:val="28"/>
        </w:rPr>
        <w:t>индивидуального</w:t>
      </w:r>
      <w:proofErr w:type="gramEnd"/>
      <w:r w:rsidRPr="00C1352A">
        <w:rPr>
          <w:rFonts w:ascii="Times New Roman" w:hAnsi="Times New Roman"/>
          <w:sz w:val="28"/>
          <w:szCs w:val="28"/>
        </w:rPr>
        <w:t xml:space="preserve"> развития детей. Такая оценка производится педагогич</w:t>
      </w:r>
      <w:r w:rsidRPr="00C1352A">
        <w:rPr>
          <w:rFonts w:ascii="Times New Roman" w:hAnsi="Times New Roman"/>
          <w:sz w:val="28"/>
          <w:szCs w:val="28"/>
        </w:rPr>
        <w:t>е</w:t>
      </w:r>
      <w:r w:rsidRPr="00C1352A">
        <w:rPr>
          <w:rFonts w:ascii="Times New Roman" w:hAnsi="Times New Roman"/>
          <w:sz w:val="28"/>
          <w:szCs w:val="28"/>
        </w:rPr>
        <w:t>ским работником в рамках педагогической диагностики (оценки</w:t>
      </w:r>
      <w:r>
        <w:rPr>
          <w:rFonts w:ascii="Times New Roman" w:hAnsi="Times New Roman"/>
          <w:sz w:val="28"/>
          <w:szCs w:val="28"/>
        </w:rPr>
        <w:t xml:space="preserve"> </w:t>
      </w:r>
      <w:r w:rsidRPr="00C1352A">
        <w:rPr>
          <w:rFonts w:ascii="Times New Roman" w:hAnsi="Times New Roman"/>
          <w:sz w:val="28"/>
          <w:szCs w:val="28"/>
        </w:rPr>
        <w:t>индивидуального развития детей дошкольного возраста, связанной с</w:t>
      </w:r>
      <w:r>
        <w:rPr>
          <w:rFonts w:ascii="Times New Roman" w:hAnsi="Times New Roman"/>
          <w:sz w:val="28"/>
          <w:szCs w:val="28"/>
        </w:rPr>
        <w:t xml:space="preserve"> </w:t>
      </w:r>
      <w:r w:rsidRPr="00C1352A">
        <w:rPr>
          <w:rFonts w:ascii="Times New Roman" w:hAnsi="Times New Roman"/>
          <w:sz w:val="28"/>
          <w:szCs w:val="28"/>
        </w:rPr>
        <w:t>оценкой эффективности педагогических действий и лежащей в основе их</w:t>
      </w:r>
      <w:r>
        <w:rPr>
          <w:rFonts w:ascii="Times New Roman" w:hAnsi="Times New Roman"/>
          <w:sz w:val="28"/>
          <w:szCs w:val="28"/>
        </w:rPr>
        <w:t xml:space="preserve"> </w:t>
      </w:r>
      <w:r w:rsidRPr="00C1352A">
        <w:rPr>
          <w:rFonts w:ascii="Times New Roman" w:hAnsi="Times New Roman"/>
          <w:sz w:val="28"/>
          <w:szCs w:val="28"/>
        </w:rPr>
        <w:t>дальнейшего планирования).</w:t>
      </w:r>
    </w:p>
    <w:p w:rsidR="00B72D5B"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Педагогическая диагностика проводится в ходе наблюдений за</w:t>
      </w:r>
      <w:r>
        <w:rPr>
          <w:rFonts w:ascii="Times New Roman" w:hAnsi="Times New Roman"/>
          <w:sz w:val="28"/>
          <w:szCs w:val="28"/>
        </w:rPr>
        <w:t xml:space="preserve"> </w:t>
      </w:r>
      <w:r w:rsidRPr="00C1352A">
        <w:rPr>
          <w:rFonts w:ascii="Times New Roman" w:hAnsi="Times New Roman"/>
          <w:sz w:val="28"/>
          <w:szCs w:val="28"/>
        </w:rPr>
        <w:t xml:space="preserve">активностью детей </w:t>
      </w:r>
      <w:proofErr w:type="gramStart"/>
      <w:r w:rsidRPr="00C1352A">
        <w:rPr>
          <w:rFonts w:ascii="Times New Roman" w:hAnsi="Times New Roman"/>
          <w:sz w:val="28"/>
          <w:szCs w:val="28"/>
        </w:rPr>
        <w:t>в</w:t>
      </w:r>
      <w:proofErr w:type="gramEnd"/>
      <w:r w:rsidRPr="00C1352A">
        <w:rPr>
          <w:rFonts w:ascii="Times New Roman" w:hAnsi="Times New Roman"/>
          <w:sz w:val="28"/>
          <w:szCs w:val="28"/>
        </w:rPr>
        <w:t xml:space="preserve"> спонтанной и специально орг</w:t>
      </w:r>
      <w:r w:rsidRPr="00C1352A">
        <w:rPr>
          <w:rFonts w:ascii="Times New Roman" w:hAnsi="Times New Roman"/>
          <w:sz w:val="28"/>
          <w:szCs w:val="28"/>
        </w:rPr>
        <w:t>а</w:t>
      </w:r>
      <w:r w:rsidRPr="00C1352A">
        <w:rPr>
          <w:rFonts w:ascii="Times New Roman" w:hAnsi="Times New Roman"/>
          <w:sz w:val="28"/>
          <w:szCs w:val="28"/>
        </w:rPr>
        <w:t>низованной деятельности. Инструментарий для педагогической диагностики — карты</w:t>
      </w:r>
      <w:r>
        <w:rPr>
          <w:rFonts w:ascii="Times New Roman" w:hAnsi="Times New Roman"/>
          <w:sz w:val="28"/>
          <w:szCs w:val="28"/>
        </w:rPr>
        <w:t xml:space="preserve"> </w:t>
      </w:r>
      <w:r w:rsidRPr="00C1352A">
        <w:rPr>
          <w:rFonts w:ascii="Times New Roman" w:hAnsi="Times New Roman"/>
          <w:sz w:val="28"/>
          <w:szCs w:val="28"/>
        </w:rPr>
        <w:t>наблюдений детского развития, позволяющие фиксировать индивидуальную динамику и перспективы развития каждого ребенка в ходе:</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•коммуникации со сверстниками и взрослыми (как меняются способы установления и поддержания контакта, пр</w:t>
      </w:r>
      <w:r w:rsidRPr="00C1352A">
        <w:rPr>
          <w:rFonts w:ascii="Times New Roman" w:hAnsi="Times New Roman"/>
          <w:sz w:val="28"/>
          <w:szCs w:val="28"/>
        </w:rPr>
        <w:t>и</w:t>
      </w:r>
      <w:r w:rsidRPr="00C1352A">
        <w:rPr>
          <w:rFonts w:ascii="Times New Roman" w:hAnsi="Times New Roman"/>
          <w:sz w:val="28"/>
          <w:szCs w:val="28"/>
        </w:rPr>
        <w:t>нятия совместных решений, разрешения конфликтов, лидерства и пр.);</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•игровой деятельности;</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•познавательной деятельности (как идет развитие детских способностей, познавательной активности);</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•проектной деятельности (как идет развитие детской инициативности, ответственности и автономии, как развивае</w:t>
      </w:r>
      <w:r w:rsidRPr="00C1352A">
        <w:rPr>
          <w:rFonts w:ascii="Times New Roman" w:hAnsi="Times New Roman"/>
          <w:sz w:val="28"/>
          <w:szCs w:val="28"/>
        </w:rPr>
        <w:t>т</w:t>
      </w:r>
      <w:r w:rsidRPr="00C1352A">
        <w:rPr>
          <w:rFonts w:ascii="Times New Roman" w:hAnsi="Times New Roman"/>
          <w:sz w:val="28"/>
          <w:szCs w:val="28"/>
        </w:rPr>
        <w:t>ся умение планировать и</w:t>
      </w:r>
      <w:r>
        <w:rPr>
          <w:rFonts w:ascii="Times New Roman" w:hAnsi="Times New Roman"/>
          <w:sz w:val="28"/>
          <w:szCs w:val="28"/>
        </w:rPr>
        <w:t xml:space="preserve"> </w:t>
      </w:r>
      <w:r w:rsidRPr="00C1352A">
        <w:rPr>
          <w:rFonts w:ascii="Times New Roman" w:hAnsi="Times New Roman"/>
          <w:sz w:val="28"/>
          <w:szCs w:val="28"/>
        </w:rPr>
        <w:t>организовывать свою деятельность);</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•художественной деятельности;</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•физического развития.</w:t>
      </w:r>
    </w:p>
    <w:p w:rsidR="00B72D5B" w:rsidRPr="00C1352A" w:rsidRDefault="00B72D5B" w:rsidP="00B72D5B">
      <w:pPr>
        <w:spacing w:after="0" w:line="240" w:lineRule="auto"/>
        <w:ind w:firstLine="567"/>
        <w:jc w:val="both"/>
        <w:rPr>
          <w:rFonts w:ascii="Times New Roman" w:hAnsi="Times New Roman"/>
          <w:sz w:val="28"/>
          <w:szCs w:val="28"/>
        </w:rPr>
      </w:pPr>
      <w:r w:rsidRPr="00EC783A">
        <w:rPr>
          <w:rFonts w:ascii="Times New Roman" w:hAnsi="Times New Roman"/>
          <w:b/>
          <w:sz w:val="28"/>
          <w:szCs w:val="28"/>
        </w:rPr>
        <w:lastRenderedPageBreak/>
        <w:t>Результаты педагогической диагностики</w:t>
      </w:r>
      <w:r w:rsidRPr="00C1352A">
        <w:rPr>
          <w:rFonts w:ascii="Times New Roman" w:hAnsi="Times New Roman"/>
          <w:sz w:val="28"/>
          <w:szCs w:val="28"/>
        </w:rPr>
        <w:t xml:space="preserve"> использ</w:t>
      </w:r>
      <w:r>
        <w:rPr>
          <w:rFonts w:ascii="Times New Roman" w:hAnsi="Times New Roman"/>
          <w:sz w:val="28"/>
          <w:szCs w:val="28"/>
        </w:rPr>
        <w:t>уются</w:t>
      </w:r>
      <w:r w:rsidRPr="00C1352A">
        <w:rPr>
          <w:rFonts w:ascii="Times New Roman" w:hAnsi="Times New Roman"/>
          <w:sz w:val="28"/>
          <w:szCs w:val="28"/>
        </w:rPr>
        <w:t xml:space="preserve"> исключительно для решения следующих образовател</w:t>
      </w:r>
      <w:r w:rsidRPr="00C1352A">
        <w:rPr>
          <w:rFonts w:ascii="Times New Roman" w:hAnsi="Times New Roman"/>
          <w:sz w:val="28"/>
          <w:szCs w:val="28"/>
        </w:rPr>
        <w:t>ь</w:t>
      </w:r>
      <w:r w:rsidRPr="00C1352A">
        <w:rPr>
          <w:rFonts w:ascii="Times New Roman" w:hAnsi="Times New Roman"/>
          <w:sz w:val="28"/>
          <w:szCs w:val="28"/>
        </w:rPr>
        <w:t>ных задач:</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1) индивидуализации образования (в том числе поддержки ребенка,</w:t>
      </w:r>
      <w:r>
        <w:rPr>
          <w:rFonts w:ascii="Times New Roman" w:hAnsi="Times New Roman"/>
          <w:sz w:val="28"/>
          <w:szCs w:val="28"/>
        </w:rPr>
        <w:t xml:space="preserve"> </w:t>
      </w:r>
      <w:r w:rsidRPr="00C1352A">
        <w:rPr>
          <w:rFonts w:ascii="Times New Roman" w:hAnsi="Times New Roman"/>
          <w:sz w:val="28"/>
          <w:szCs w:val="28"/>
        </w:rPr>
        <w:t>построения его образовательной траектории или профессиональной коррекции особенностей его развития);</w:t>
      </w:r>
    </w:p>
    <w:p w:rsidR="00B72D5B" w:rsidRPr="00C1352A"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2) оптимизации работы с группой детей.</w:t>
      </w:r>
    </w:p>
    <w:p w:rsidR="00B72D5B" w:rsidRDefault="00B72D5B" w:rsidP="00B72D5B">
      <w:pPr>
        <w:spacing w:after="0" w:line="240" w:lineRule="auto"/>
        <w:ind w:firstLine="567"/>
        <w:jc w:val="both"/>
        <w:rPr>
          <w:rFonts w:ascii="Times New Roman" w:hAnsi="Times New Roman"/>
          <w:sz w:val="28"/>
          <w:szCs w:val="28"/>
        </w:rPr>
      </w:pPr>
      <w:r w:rsidRPr="00C1352A">
        <w:rPr>
          <w:rFonts w:ascii="Times New Roman" w:hAnsi="Times New Roman"/>
          <w:sz w:val="28"/>
          <w:szCs w:val="28"/>
        </w:rPr>
        <w:t xml:space="preserve">В ходе образовательной деятельности педагоги </w:t>
      </w:r>
      <w:r>
        <w:rPr>
          <w:rFonts w:ascii="Times New Roman" w:hAnsi="Times New Roman"/>
          <w:sz w:val="28"/>
          <w:szCs w:val="28"/>
        </w:rPr>
        <w:t xml:space="preserve">создают </w:t>
      </w:r>
      <w:r w:rsidRPr="00C1352A">
        <w:rPr>
          <w:rFonts w:ascii="Times New Roman" w:hAnsi="Times New Roman"/>
          <w:sz w:val="28"/>
          <w:szCs w:val="28"/>
        </w:rPr>
        <w:t>диагностические ситуации, чтобы оценить индивидуал</w:t>
      </w:r>
      <w:r w:rsidRPr="00C1352A">
        <w:rPr>
          <w:rFonts w:ascii="Times New Roman" w:hAnsi="Times New Roman"/>
          <w:sz w:val="28"/>
          <w:szCs w:val="28"/>
        </w:rPr>
        <w:t>ь</w:t>
      </w:r>
      <w:r w:rsidRPr="00C1352A">
        <w:rPr>
          <w:rFonts w:ascii="Times New Roman" w:hAnsi="Times New Roman"/>
          <w:sz w:val="28"/>
          <w:szCs w:val="28"/>
        </w:rPr>
        <w:t>ную динамику</w:t>
      </w:r>
      <w:r>
        <w:rPr>
          <w:rFonts w:ascii="Times New Roman" w:hAnsi="Times New Roman"/>
          <w:sz w:val="28"/>
          <w:szCs w:val="28"/>
        </w:rPr>
        <w:t xml:space="preserve"> </w:t>
      </w:r>
      <w:r w:rsidRPr="00C1352A">
        <w:rPr>
          <w:rFonts w:ascii="Times New Roman" w:hAnsi="Times New Roman"/>
          <w:sz w:val="28"/>
          <w:szCs w:val="28"/>
        </w:rPr>
        <w:t>детей и скорректировать свои действия.</w:t>
      </w:r>
    </w:p>
    <w:p w:rsidR="00B72D5B" w:rsidRDefault="00B72D5B" w:rsidP="00F85562">
      <w:pPr>
        <w:spacing w:after="0" w:line="240" w:lineRule="auto"/>
        <w:ind w:firstLine="709"/>
        <w:jc w:val="both"/>
        <w:rPr>
          <w:rFonts w:ascii="Times New Roman" w:eastAsia="Times New Roman" w:hAnsi="Times New Roman"/>
          <w:sz w:val="28"/>
          <w:szCs w:val="28"/>
          <w:lang w:eastAsia="ru-RU" w:bidi="ru-RU"/>
        </w:rPr>
      </w:pPr>
    </w:p>
    <w:p w:rsidR="00B72D5B" w:rsidRPr="00B72D5B" w:rsidRDefault="00B72D5B" w:rsidP="00B72D5B">
      <w:pPr>
        <w:shd w:val="clear" w:color="auto" w:fill="FFFFFF"/>
        <w:spacing w:after="0" w:line="240" w:lineRule="auto"/>
        <w:ind w:firstLine="567"/>
        <w:jc w:val="both"/>
        <w:rPr>
          <w:rFonts w:ascii="Times New Roman" w:hAnsi="Times New Roman"/>
          <w:sz w:val="28"/>
          <w:szCs w:val="28"/>
        </w:rPr>
      </w:pPr>
      <w:r w:rsidRPr="00B72D5B">
        <w:rPr>
          <w:rFonts w:ascii="Times New Roman" w:hAnsi="Times New Roman"/>
          <w:b/>
          <w:bCs/>
          <w:iCs/>
          <w:sz w:val="28"/>
          <w:szCs w:val="28"/>
        </w:rPr>
        <w:t>1.2. Часть, формируемая участниками образовательного процесса</w:t>
      </w:r>
    </w:p>
    <w:p w:rsidR="00B72D5B" w:rsidRPr="00B72D5B" w:rsidRDefault="00B72D5B" w:rsidP="00B72D5B">
      <w:pPr>
        <w:shd w:val="clear" w:color="auto" w:fill="FFFFFF"/>
        <w:spacing w:after="0" w:line="240" w:lineRule="auto"/>
        <w:ind w:firstLine="567"/>
        <w:jc w:val="both"/>
        <w:rPr>
          <w:rFonts w:ascii="Times New Roman" w:hAnsi="Times New Roman"/>
          <w:sz w:val="28"/>
          <w:szCs w:val="28"/>
        </w:rPr>
      </w:pPr>
      <w:r w:rsidRPr="00B72D5B">
        <w:rPr>
          <w:rFonts w:ascii="Times New Roman" w:hAnsi="Times New Roman"/>
          <w:b/>
          <w:bCs/>
          <w:iCs/>
          <w:sz w:val="28"/>
          <w:szCs w:val="28"/>
          <w:u w:val="single"/>
        </w:rPr>
        <w:t>(освоение парциальных программ).</w:t>
      </w:r>
    </w:p>
    <w:p w:rsidR="00B72D5B" w:rsidRPr="00942A74" w:rsidRDefault="00B72D5B" w:rsidP="00B72D5B">
      <w:pPr>
        <w:spacing w:after="0" w:line="240" w:lineRule="auto"/>
        <w:ind w:firstLine="567"/>
        <w:jc w:val="both"/>
        <w:rPr>
          <w:rFonts w:ascii="Times New Roman" w:hAnsi="Times New Roman"/>
          <w:b/>
          <w:sz w:val="28"/>
          <w:szCs w:val="28"/>
        </w:rPr>
      </w:pPr>
      <w:r w:rsidRPr="00942A74">
        <w:rPr>
          <w:rFonts w:ascii="Times New Roman" w:hAnsi="Times New Roman"/>
          <w:b/>
          <w:sz w:val="28"/>
          <w:szCs w:val="28"/>
        </w:rPr>
        <w:t>1.2.1.Пояснительная записка.</w:t>
      </w:r>
    </w:p>
    <w:p w:rsidR="00B72D5B" w:rsidRPr="004D6331" w:rsidRDefault="00B72D5B" w:rsidP="00B72D5B">
      <w:pPr>
        <w:spacing w:after="0" w:line="240" w:lineRule="auto"/>
        <w:ind w:firstLine="567"/>
        <w:jc w:val="both"/>
        <w:rPr>
          <w:rFonts w:ascii="Times New Roman" w:hAnsi="Times New Roman"/>
          <w:sz w:val="28"/>
          <w:szCs w:val="28"/>
        </w:rPr>
      </w:pPr>
      <w:r w:rsidRPr="004D6331">
        <w:rPr>
          <w:rFonts w:ascii="Times New Roman" w:hAnsi="Times New Roman"/>
          <w:sz w:val="28"/>
          <w:szCs w:val="28"/>
        </w:rPr>
        <w:t>Целостность</w:t>
      </w:r>
      <w:r>
        <w:rPr>
          <w:rFonts w:ascii="Times New Roman" w:hAnsi="Times New Roman"/>
          <w:sz w:val="28"/>
          <w:szCs w:val="28"/>
        </w:rPr>
        <w:t xml:space="preserve"> образовательного процесса должно</w:t>
      </w:r>
      <w:r w:rsidRPr="004D6331">
        <w:rPr>
          <w:rFonts w:ascii="Times New Roman" w:hAnsi="Times New Roman"/>
          <w:sz w:val="28"/>
          <w:szCs w:val="28"/>
        </w:rPr>
        <w:t xml:space="preserve"> достигаться не только путём использования одной основной (ко</w:t>
      </w:r>
      <w:r w:rsidRPr="004D6331">
        <w:rPr>
          <w:rFonts w:ascii="Times New Roman" w:hAnsi="Times New Roman"/>
          <w:sz w:val="28"/>
          <w:szCs w:val="28"/>
        </w:rPr>
        <w:t>м</w:t>
      </w:r>
      <w:r w:rsidRPr="004D6331">
        <w:rPr>
          <w:rFonts w:ascii="Times New Roman" w:hAnsi="Times New Roman"/>
          <w:sz w:val="28"/>
          <w:szCs w:val="28"/>
        </w:rPr>
        <w:t>плексной) программы, но и методом квалифицированного подбора парциальных (специализированных) программ - пр</w:t>
      </w:r>
      <w:r w:rsidRPr="004D6331">
        <w:rPr>
          <w:rFonts w:ascii="Times New Roman" w:hAnsi="Times New Roman"/>
          <w:sz w:val="28"/>
          <w:szCs w:val="28"/>
        </w:rPr>
        <w:t>о</w:t>
      </w:r>
      <w:r w:rsidRPr="004D6331">
        <w:rPr>
          <w:rFonts w:ascii="Times New Roman" w:hAnsi="Times New Roman"/>
          <w:sz w:val="28"/>
          <w:szCs w:val="28"/>
        </w:rPr>
        <w:t>грамм по одному или нескольким направлениям развития ребенка.</w:t>
      </w:r>
    </w:p>
    <w:p w:rsidR="00B72D5B" w:rsidRPr="004D6331" w:rsidRDefault="00B72D5B" w:rsidP="00B72D5B">
      <w:pPr>
        <w:spacing w:after="0" w:line="240" w:lineRule="auto"/>
        <w:ind w:firstLine="567"/>
        <w:jc w:val="both"/>
        <w:rPr>
          <w:rFonts w:ascii="Times New Roman" w:hAnsi="Times New Roman"/>
          <w:sz w:val="28"/>
          <w:szCs w:val="28"/>
        </w:rPr>
      </w:pPr>
      <w:proofErr w:type="gramStart"/>
      <w:r w:rsidRPr="004D6331">
        <w:rPr>
          <w:rFonts w:ascii="Times New Roman" w:hAnsi="Times New Roman"/>
          <w:sz w:val="28"/>
          <w:szCs w:val="28"/>
        </w:rPr>
        <w:t xml:space="preserve">В соответствии с Федеральным государственным образовательным стандартом (ФГОС) дошкольное учреждение наряду с </w:t>
      </w:r>
      <w:r w:rsidRPr="00957F35">
        <w:rPr>
          <w:rFonts w:ascii="Times New Roman" w:hAnsi="Times New Roman"/>
          <w:sz w:val="28"/>
          <w:szCs w:val="28"/>
        </w:rPr>
        <w:t xml:space="preserve">Примерной общеобразовательной программы «От рождения до школы» под ред. </w:t>
      </w:r>
      <w:proofErr w:type="spellStart"/>
      <w:r w:rsidRPr="00957F35">
        <w:rPr>
          <w:rFonts w:ascii="Times New Roman" w:hAnsi="Times New Roman"/>
          <w:sz w:val="28"/>
          <w:szCs w:val="28"/>
        </w:rPr>
        <w:t>Н.Е.Вераксы</w:t>
      </w:r>
      <w:proofErr w:type="spellEnd"/>
      <w:r w:rsidRPr="00957F35">
        <w:rPr>
          <w:rFonts w:ascii="Times New Roman" w:hAnsi="Times New Roman"/>
          <w:sz w:val="28"/>
          <w:szCs w:val="28"/>
        </w:rPr>
        <w:t xml:space="preserve">, </w:t>
      </w:r>
      <w:proofErr w:type="spellStart"/>
      <w:r w:rsidRPr="00957F35">
        <w:rPr>
          <w:rFonts w:ascii="Times New Roman" w:hAnsi="Times New Roman"/>
          <w:sz w:val="28"/>
          <w:szCs w:val="28"/>
        </w:rPr>
        <w:t>Т.С.Комаровой</w:t>
      </w:r>
      <w:proofErr w:type="spellEnd"/>
      <w:r w:rsidRPr="00957F35">
        <w:rPr>
          <w:rFonts w:ascii="Times New Roman" w:hAnsi="Times New Roman"/>
          <w:sz w:val="28"/>
          <w:szCs w:val="28"/>
        </w:rPr>
        <w:t xml:space="preserve">, </w:t>
      </w:r>
      <w:proofErr w:type="spellStart"/>
      <w:r w:rsidRPr="00957F35">
        <w:rPr>
          <w:rFonts w:ascii="Times New Roman" w:hAnsi="Times New Roman"/>
          <w:sz w:val="28"/>
          <w:szCs w:val="28"/>
        </w:rPr>
        <w:t>М.А.Васильевой</w:t>
      </w:r>
      <w:proofErr w:type="spellEnd"/>
      <w:r w:rsidRPr="00957F35">
        <w:rPr>
          <w:rFonts w:ascii="Times New Roman" w:hAnsi="Times New Roman"/>
          <w:sz w:val="28"/>
          <w:szCs w:val="28"/>
        </w:rPr>
        <w:t xml:space="preserve"> </w:t>
      </w:r>
      <w:r w:rsidRPr="004D6331">
        <w:rPr>
          <w:rFonts w:ascii="Times New Roman" w:hAnsi="Times New Roman"/>
          <w:sz w:val="28"/>
          <w:szCs w:val="28"/>
        </w:rPr>
        <w:t xml:space="preserve"> для осуществления образовательного процесса программ использует парциальные программы, напра</w:t>
      </w:r>
      <w:r w:rsidRPr="004D6331">
        <w:rPr>
          <w:rFonts w:ascii="Times New Roman" w:hAnsi="Times New Roman"/>
          <w:sz w:val="28"/>
          <w:szCs w:val="28"/>
        </w:rPr>
        <w:t>в</w:t>
      </w:r>
      <w:r w:rsidRPr="004D6331">
        <w:rPr>
          <w:rFonts w:ascii="Times New Roman" w:hAnsi="Times New Roman"/>
          <w:sz w:val="28"/>
          <w:szCs w:val="28"/>
        </w:rPr>
        <w:t>ленные на развитие таких образовательных областей,  как:  познавательное развитие, речевое развитие, физическое ра</w:t>
      </w:r>
      <w:r w:rsidRPr="004D6331">
        <w:rPr>
          <w:rFonts w:ascii="Times New Roman" w:hAnsi="Times New Roman"/>
          <w:sz w:val="28"/>
          <w:szCs w:val="28"/>
        </w:rPr>
        <w:t>з</w:t>
      </w:r>
      <w:r w:rsidRPr="004D6331">
        <w:rPr>
          <w:rFonts w:ascii="Times New Roman" w:hAnsi="Times New Roman"/>
          <w:sz w:val="28"/>
          <w:szCs w:val="28"/>
        </w:rPr>
        <w:t>витие;</w:t>
      </w:r>
      <w:proofErr w:type="gramEnd"/>
      <w:r w:rsidRPr="004D6331">
        <w:rPr>
          <w:rFonts w:ascii="Times New Roman" w:hAnsi="Times New Roman"/>
          <w:sz w:val="28"/>
          <w:szCs w:val="28"/>
        </w:rPr>
        <w:t xml:space="preserve"> содействуют формированию разносторонних способностей ребенка (умственных, коммуникативных, регулято</w:t>
      </w:r>
      <w:r w:rsidRPr="004D6331">
        <w:rPr>
          <w:rFonts w:ascii="Times New Roman" w:hAnsi="Times New Roman"/>
          <w:sz w:val="28"/>
          <w:szCs w:val="28"/>
        </w:rPr>
        <w:t>р</w:t>
      </w:r>
      <w:r w:rsidRPr="004D6331">
        <w:rPr>
          <w:rFonts w:ascii="Times New Roman" w:hAnsi="Times New Roman"/>
          <w:sz w:val="28"/>
          <w:szCs w:val="28"/>
        </w:rPr>
        <w:t>ных, двигательных</w:t>
      </w:r>
      <w:proofErr w:type="gramStart"/>
      <w:r w:rsidRPr="004D6331">
        <w:rPr>
          <w:rFonts w:ascii="Times New Roman" w:hAnsi="Times New Roman"/>
          <w:sz w:val="28"/>
          <w:szCs w:val="28"/>
        </w:rPr>
        <w:t xml:space="preserve">,), </w:t>
      </w:r>
      <w:proofErr w:type="gramEnd"/>
      <w:r w:rsidRPr="004D6331">
        <w:rPr>
          <w:rFonts w:ascii="Times New Roman" w:hAnsi="Times New Roman"/>
          <w:sz w:val="28"/>
          <w:szCs w:val="28"/>
        </w:rPr>
        <w:t xml:space="preserve">становлению специфических видов детской деятельности (познавательно - исследовательской, коммуникативной, игровой, театрализованной,  конструирования и др.). </w:t>
      </w:r>
    </w:p>
    <w:p w:rsidR="00B72D5B" w:rsidRDefault="00B72D5B" w:rsidP="00B72D5B">
      <w:pPr>
        <w:spacing w:after="0" w:line="240" w:lineRule="auto"/>
        <w:ind w:firstLine="567"/>
        <w:jc w:val="both"/>
        <w:rPr>
          <w:rFonts w:ascii="Times New Roman" w:hAnsi="Times New Roman"/>
          <w:b/>
          <w:sz w:val="28"/>
          <w:szCs w:val="28"/>
        </w:rPr>
      </w:pPr>
    </w:p>
    <w:p w:rsidR="00B72D5B" w:rsidRDefault="00B72D5B" w:rsidP="00B72D5B">
      <w:pPr>
        <w:spacing w:after="0" w:line="240" w:lineRule="auto"/>
        <w:ind w:firstLine="567"/>
        <w:jc w:val="both"/>
        <w:rPr>
          <w:rFonts w:ascii="Times New Roman" w:hAnsi="Times New Roman"/>
          <w:b/>
          <w:sz w:val="28"/>
          <w:szCs w:val="28"/>
        </w:rPr>
      </w:pPr>
      <w:r>
        <w:rPr>
          <w:rFonts w:ascii="Times New Roman" w:hAnsi="Times New Roman"/>
          <w:b/>
          <w:sz w:val="28"/>
          <w:szCs w:val="28"/>
        </w:rPr>
        <w:t>1.2.2.</w:t>
      </w:r>
      <w:r w:rsidRPr="000A4EE2">
        <w:rPr>
          <w:rFonts w:ascii="Times New Roman" w:hAnsi="Times New Roman"/>
          <w:b/>
          <w:sz w:val="28"/>
          <w:szCs w:val="28"/>
        </w:rPr>
        <w:t xml:space="preserve">Цели и задачи </w:t>
      </w:r>
      <w:r>
        <w:rPr>
          <w:rFonts w:ascii="Times New Roman" w:hAnsi="Times New Roman"/>
          <w:b/>
          <w:sz w:val="28"/>
          <w:szCs w:val="28"/>
        </w:rPr>
        <w:t>реализации парциальных программ</w:t>
      </w:r>
    </w:p>
    <w:p w:rsidR="00B72D5B" w:rsidRPr="00B72D5B" w:rsidRDefault="00B72D5B" w:rsidP="00B72D5B">
      <w:pPr>
        <w:spacing w:after="0" w:line="240" w:lineRule="auto"/>
        <w:ind w:firstLine="567"/>
        <w:jc w:val="both"/>
        <w:rPr>
          <w:rFonts w:ascii="Times New Roman" w:hAnsi="Times New Roman"/>
          <w:sz w:val="28"/>
          <w:szCs w:val="28"/>
        </w:rPr>
      </w:pPr>
      <w:r w:rsidRPr="00B72D5B">
        <w:rPr>
          <w:rFonts w:ascii="Times New Roman" w:hAnsi="Times New Roman"/>
          <w:sz w:val="28"/>
          <w:szCs w:val="28"/>
        </w:rPr>
        <w:t>Реализация задач парциальных программ строиться с учетом специфических для детей дошкольного возраста видов деятельности (игра, конструирование, театрализованная и дви</w:t>
      </w:r>
      <w:r>
        <w:rPr>
          <w:rFonts w:ascii="Times New Roman" w:hAnsi="Times New Roman"/>
          <w:sz w:val="28"/>
          <w:szCs w:val="28"/>
        </w:rPr>
        <w:t>гательная деятельности и т. д.).</w:t>
      </w:r>
    </w:p>
    <w:p w:rsidR="00B72D5B" w:rsidRPr="00B72D5B" w:rsidRDefault="00B72D5B" w:rsidP="00B72D5B">
      <w:pPr>
        <w:spacing w:after="0" w:line="240" w:lineRule="auto"/>
        <w:ind w:firstLine="567"/>
        <w:jc w:val="both"/>
        <w:rPr>
          <w:rFonts w:ascii="Times New Roman" w:hAnsi="Times New Roman"/>
          <w:sz w:val="28"/>
          <w:szCs w:val="28"/>
        </w:rPr>
      </w:pPr>
      <w:r w:rsidRPr="00B72D5B">
        <w:rPr>
          <w:rFonts w:ascii="Times New Roman" w:hAnsi="Times New Roman"/>
          <w:sz w:val="28"/>
          <w:szCs w:val="28"/>
        </w:rPr>
        <w:t>Парциальные программы направлены на приоритетные направления: познавательное развитие, социально-коммуникативное развитие, художественно-эстетическое развитие, физическое развитие, и предназначены для реализ</w:t>
      </w:r>
      <w:r w:rsidRPr="00B72D5B">
        <w:rPr>
          <w:rFonts w:ascii="Times New Roman" w:hAnsi="Times New Roman"/>
          <w:sz w:val="28"/>
          <w:szCs w:val="28"/>
        </w:rPr>
        <w:t>а</w:t>
      </w:r>
      <w:r w:rsidRPr="00B72D5B">
        <w:rPr>
          <w:rFonts w:ascii="Times New Roman" w:hAnsi="Times New Roman"/>
          <w:sz w:val="28"/>
          <w:szCs w:val="28"/>
        </w:rPr>
        <w:t xml:space="preserve">ции отдельных задач. </w:t>
      </w:r>
    </w:p>
    <w:p w:rsidR="00B72D5B" w:rsidRDefault="00B72D5B" w:rsidP="00B72D5B">
      <w:pPr>
        <w:spacing w:after="0" w:line="240" w:lineRule="auto"/>
        <w:ind w:firstLine="567"/>
        <w:jc w:val="both"/>
        <w:rPr>
          <w:rFonts w:ascii="Times New Roman" w:hAnsi="Times New Roman"/>
          <w:sz w:val="28"/>
          <w:szCs w:val="28"/>
        </w:rPr>
      </w:pPr>
      <w:r w:rsidRPr="00B72D5B">
        <w:rPr>
          <w:rFonts w:ascii="Times New Roman" w:hAnsi="Times New Roman"/>
          <w:sz w:val="28"/>
          <w:szCs w:val="28"/>
        </w:rPr>
        <w:t>Так, например, дошкольное учреждение использует следующие парциальные программы:</w:t>
      </w:r>
    </w:p>
    <w:p w:rsidR="00B72D5B" w:rsidRDefault="00B72D5B" w:rsidP="00B72D5B">
      <w:pPr>
        <w:spacing w:after="0" w:line="240" w:lineRule="auto"/>
        <w:ind w:firstLine="567"/>
        <w:jc w:val="both"/>
        <w:rPr>
          <w:rFonts w:ascii="Times New Roman" w:hAnsi="Times New Roman"/>
          <w:sz w:val="28"/>
          <w:szCs w:val="28"/>
        </w:rPr>
      </w:pPr>
    </w:p>
    <w:p w:rsidR="00B72D5B" w:rsidRPr="00B72D5B" w:rsidRDefault="004D4275" w:rsidP="00B72D5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1. </w:t>
      </w:r>
      <w:r w:rsidR="00B72D5B" w:rsidRPr="00B72D5B">
        <w:rPr>
          <w:rFonts w:ascii="Times New Roman" w:hAnsi="Times New Roman"/>
          <w:sz w:val="28"/>
          <w:szCs w:val="28"/>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разработанная Центральным Банком российской Федерации.</w:t>
      </w:r>
    </w:p>
    <w:p w:rsidR="00B72D5B" w:rsidRDefault="00B72D5B" w:rsidP="00B72D5B">
      <w:pPr>
        <w:spacing w:after="0" w:line="240" w:lineRule="auto"/>
        <w:ind w:firstLine="567"/>
        <w:jc w:val="both"/>
        <w:rPr>
          <w:rFonts w:ascii="Times New Roman" w:hAnsi="Times New Roman"/>
          <w:sz w:val="28"/>
          <w:szCs w:val="28"/>
        </w:rPr>
      </w:pPr>
      <w:r w:rsidRPr="00B72D5B">
        <w:rPr>
          <w:rFonts w:ascii="Times New Roman" w:hAnsi="Times New Roman"/>
          <w:sz w:val="28"/>
          <w:szCs w:val="28"/>
        </w:rPr>
        <w:t>В</w:t>
      </w:r>
      <w:r w:rsidRPr="00B72D5B">
        <w:rPr>
          <w:rFonts w:ascii="Times New Roman" w:hAnsi="Times New Roman"/>
          <w:sz w:val="28"/>
          <w:szCs w:val="28"/>
        </w:rPr>
        <w:tab/>
        <w:t>процессе формирования позитивных установок к</w:t>
      </w:r>
      <w:r>
        <w:rPr>
          <w:rFonts w:ascii="Times New Roman" w:hAnsi="Times New Roman"/>
          <w:sz w:val="28"/>
          <w:szCs w:val="28"/>
        </w:rPr>
        <w:t xml:space="preserve"> различным видам труда, заклады</w:t>
      </w:r>
      <w:r w:rsidRPr="00B72D5B">
        <w:rPr>
          <w:rFonts w:ascii="Times New Roman" w:hAnsi="Times New Roman"/>
          <w:sz w:val="28"/>
          <w:szCs w:val="28"/>
        </w:rPr>
        <w:t>вания основ экономич</w:t>
      </w:r>
      <w:r w:rsidRPr="00B72D5B">
        <w:rPr>
          <w:rFonts w:ascii="Times New Roman" w:hAnsi="Times New Roman"/>
          <w:sz w:val="28"/>
          <w:szCs w:val="28"/>
        </w:rPr>
        <w:t>е</w:t>
      </w:r>
      <w:r w:rsidRPr="00B72D5B">
        <w:rPr>
          <w:rFonts w:ascii="Times New Roman" w:hAnsi="Times New Roman"/>
          <w:sz w:val="28"/>
          <w:szCs w:val="28"/>
        </w:rPr>
        <w:t>ской и финансовой грамотности у детей дошкольного возраста вырабатываются навыки самообслуживания, элемента</w:t>
      </w:r>
      <w:r w:rsidRPr="00B72D5B">
        <w:rPr>
          <w:rFonts w:ascii="Times New Roman" w:hAnsi="Times New Roman"/>
          <w:sz w:val="28"/>
          <w:szCs w:val="28"/>
        </w:rPr>
        <w:t>р</w:t>
      </w:r>
      <w:r>
        <w:rPr>
          <w:rFonts w:ascii="Times New Roman" w:hAnsi="Times New Roman"/>
          <w:sz w:val="28"/>
          <w:szCs w:val="28"/>
        </w:rPr>
        <w:t>ного бытового труда в помеще</w:t>
      </w:r>
      <w:r w:rsidRPr="00B72D5B">
        <w:rPr>
          <w:rFonts w:ascii="Times New Roman" w:hAnsi="Times New Roman"/>
          <w:sz w:val="28"/>
          <w:szCs w:val="28"/>
        </w:rPr>
        <w:t>нии и на улице (участке детского сада), а также складываются первичные представления</w:t>
      </w:r>
      <w:r>
        <w:rPr>
          <w:rFonts w:ascii="Times New Roman" w:hAnsi="Times New Roman"/>
          <w:sz w:val="28"/>
          <w:szCs w:val="28"/>
        </w:rPr>
        <w:t xml:space="preserve"> </w:t>
      </w:r>
      <w:r w:rsidRPr="00B72D5B">
        <w:rPr>
          <w:rFonts w:ascii="Times New Roman" w:hAnsi="Times New Roman"/>
          <w:sz w:val="28"/>
          <w:szCs w:val="28"/>
        </w:rPr>
        <w:t>о</w:t>
      </w:r>
      <w:r>
        <w:rPr>
          <w:rFonts w:ascii="Times New Roman" w:hAnsi="Times New Roman"/>
          <w:sz w:val="28"/>
          <w:szCs w:val="28"/>
        </w:rPr>
        <w:t xml:space="preserve"> </w:t>
      </w:r>
      <w:r w:rsidRPr="00B72D5B">
        <w:rPr>
          <w:rFonts w:ascii="Times New Roman" w:hAnsi="Times New Roman"/>
          <w:sz w:val="28"/>
          <w:szCs w:val="28"/>
        </w:rPr>
        <w:t>труде взрослых, его роли в обществе и жизни каждого человека.</w:t>
      </w:r>
    </w:p>
    <w:p w:rsidR="00B72D5B" w:rsidRPr="00B72D5B" w:rsidRDefault="00B72D5B" w:rsidP="00B72D5B">
      <w:pPr>
        <w:spacing w:after="0" w:line="240" w:lineRule="auto"/>
        <w:ind w:firstLine="567"/>
        <w:jc w:val="both"/>
        <w:rPr>
          <w:rFonts w:ascii="Times New Roman" w:hAnsi="Times New Roman"/>
          <w:sz w:val="28"/>
          <w:szCs w:val="28"/>
        </w:rPr>
      </w:pPr>
      <w:r w:rsidRPr="00B72D5B">
        <w:rPr>
          <w:rFonts w:ascii="Times New Roman" w:hAnsi="Times New Roman"/>
          <w:sz w:val="28"/>
          <w:szCs w:val="28"/>
        </w:rPr>
        <w:t xml:space="preserve">В  ходе  образовательной  деятельности  у  </w:t>
      </w:r>
      <w:r>
        <w:rPr>
          <w:rFonts w:ascii="Times New Roman" w:hAnsi="Times New Roman"/>
          <w:sz w:val="28"/>
          <w:szCs w:val="28"/>
        </w:rPr>
        <w:t>ребенка  воспитывается  ценност</w:t>
      </w:r>
      <w:r w:rsidRPr="00B72D5B">
        <w:rPr>
          <w:rFonts w:ascii="Times New Roman" w:hAnsi="Times New Roman"/>
          <w:sz w:val="28"/>
          <w:szCs w:val="28"/>
        </w:rPr>
        <w:t xml:space="preserve">ное отношение к собственному труду, труду других людей и его результатам. </w:t>
      </w:r>
      <w:proofErr w:type="gramStart"/>
      <w:r w:rsidRPr="00B72D5B">
        <w:rPr>
          <w:rFonts w:ascii="Times New Roman" w:hAnsi="Times New Roman"/>
          <w:sz w:val="28"/>
          <w:szCs w:val="28"/>
        </w:rPr>
        <w:t>Дошкольник знакомится со сложными взаимосвязями между финансово-экономическими понятиями: деньги, труд, товар, цена — и этическими: честность, щедрость, экономность.</w:t>
      </w:r>
      <w:proofErr w:type="gramEnd"/>
    </w:p>
    <w:p w:rsidR="00B72D5B" w:rsidRDefault="00B72D5B" w:rsidP="00B72D5B">
      <w:pPr>
        <w:spacing w:after="0" w:line="240" w:lineRule="auto"/>
        <w:ind w:firstLine="567"/>
        <w:jc w:val="both"/>
        <w:rPr>
          <w:rFonts w:ascii="Times New Roman" w:hAnsi="Times New Roman"/>
          <w:sz w:val="28"/>
          <w:szCs w:val="28"/>
        </w:rPr>
      </w:pPr>
      <w:r w:rsidRPr="00B72D5B">
        <w:rPr>
          <w:rFonts w:ascii="Times New Roman" w:hAnsi="Times New Roman"/>
          <w:sz w:val="28"/>
          <w:szCs w:val="28"/>
        </w:rPr>
        <w:t>Дети дошкольного возраста знакомятся с профессиями, учатся воспринимать</w:t>
      </w:r>
      <w:r w:rsidR="004D4275">
        <w:rPr>
          <w:rFonts w:ascii="Times New Roman" w:hAnsi="Times New Roman"/>
          <w:sz w:val="28"/>
          <w:szCs w:val="28"/>
        </w:rPr>
        <w:t xml:space="preserve"> </w:t>
      </w:r>
      <w:r w:rsidRPr="00B72D5B">
        <w:rPr>
          <w:rFonts w:ascii="Times New Roman" w:hAnsi="Times New Roman"/>
          <w:sz w:val="28"/>
          <w:szCs w:val="28"/>
        </w:rPr>
        <w:t>и</w:t>
      </w:r>
      <w:r w:rsidRPr="00B72D5B">
        <w:rPr>
          <w:rFonts w:ascii="Times New Roman" w:hAnsi="Times New Roman"/>
          <w:sz w:val="28"/>
          <w:szCs w:val="28"/>
        </w:rPr>
        <w:tab/>
        <w:t>ценить мир рукотворных вещей как результат труд</w:t>
      </w:r>
      <w:r w:rsidR="004D4275">
        <w:rPr>
          <w:rFonts w:ascii="Times New Roman" w:hAnsi="Times New Roman"/>
          <w:sz w:val="28"/>
          <w:szCs w:val="28"/>
        </w:rPr>
        <w:t>а людей; у них формируются пред</w:t>
      </w:r>
      <w:r w:rsidRPr="00B72D5B">
        <w:rPr>
          <w:rFonts w:ascii="Times New Roman" w:hAnsi="Times New Roman"/>
          <w:sz w:val="28"/>
          <w:szCs w:val="28"/>
        </w:rPr>
        <w:t>ставления о денежных отношениях (торговля, купля-продажа, кр</w:t>
      </w:r>
      <w:r w:rsidRPr="00B72D5B">
        <w:rPr>
          <w:rFonts w:ascii="Times New Roman" w:hAnsi="Times New Roman"/>
          <w:sz w:val="28"/>
          <w:szCs w:val="28"/>
        </w:rPr>
        <w:t>е</w:t>
      </w:r>
      <w:r w:rsidRPr="00B72D5B">
        <w:rPr>
          <w:rFonts w:ascii="Times New Roman" w:hAnsi="Times New Roman"/>
          <w:sz w:val="28"/>
          <w:szCs w:val="28"/>
        </w:rPr>
        <w:t>дит и т.п.), о доходах (заработная плата, пенсия) и расходах, о денежных знаках (монета, купюра) России</w:t>
      </w:r>
      <w:r w:rsidR="004D4275">
        <w:rPr>
          <w:rFonts w:ascii="Times New Roman" w:hAnsi="Times New Roman"/>
          <w:sz w:val="28"/>
          <w:szCs w:val="28"/>
        </w:rPr>
        <w:t xml:space="preserve"> </w:t>
      </w:r>
      <w:r w:rsidRPr="00B72D5B">
        <w:rPr>
          <w:rFonts w:ascii="Times New Roman" w:hAnsi="Times New Roman"/>
          <w:sz w:val="28"/>
          <w:szCs w:val="28"/>
        </w:rPr>
        <w:t>и</w:t>
      </w:r>
      <w:r w:rsidRPr="00B72D5B">
        <w:rPr>
          <w:rFonts w:ascii="Times New Roman" w:hAnsi="Times New Roman"/>
          <w:sz w:val="28"/>
          <w:szCs w:val="28"/>
        </w:rPr>
        <w:tab/>
        <w:t xml:space="preserve">других </w:t>
      </w:r>
      <w:r w:rsidR="004D4275">
        <w:rPr>
          <w:rFonts w:ascii="Times New Roman" w:hAnsi="Times New Roman"/>
          <w:sz w:val="28"/>
          <w:szCs w:val="28"/>
        </w:rPr>
        <w:t xml:space="preserve"> </w:t>
      </w:r>
      <w:r w:rsidRPr="00B72D5B">
        <w:rPr>
          <w:rFonts w:ascii="Times New Roman" w:hAnsi="Times New Roman"/>
          <w:sz w:val="28"/>
          <w:szCs w:val="28"/>
        </w:rPr>
        <w:t>стран. Дети осваивают взаимосвязь понятий «труд — продукт — деньги»</w:t>
      </w:r>
      <w:r w:rsidR="004D4275">
        <w:rPr>
          <w:rFonts w:ascii="Times New Roman" w:hAnsi="Times New Roman"/>
          <w:sz w:val="28"/>
          <w:szCs w:val="28"/>
        </w:rPr>
        <w:t xml:space="preserve"> </w:t>
      </w:r>
      <w:r w:rsidRPr="00B72D5B">
        <w:rPr>
          <w:rFonts w:ascii="Times New Roman" w:hAnsi="Times New Roman"/>
          <w:sz w:val="28"/>
          <w:szCs w:val="28"/>
        </w:rPr>
        <w:t>и</w:t>
      </w:r>
      <w:r w:rsidRPr="00B72D5B">
        <w:rPr>
          <w:rFonts w:ascii="Times New Roman" w:hAnsi="Times New Roman"/>
          <w:sz w:val="28"/>
          <w:szCs w:val="28"/>
        </w:rPr>
        <w:tab/>
      </w:r>
      <w:r w:rsidR="004D4275">
        <w:rPr>
          <w:rFonts w:ascii="Times New Roman" w:hAnsi="Times New Roman"/>
          <w:sz w:val="28"/>
          <w:szCs w:val="28"/>
        </w:rPr>
        <w:t xml:space="preserve"> </w:t>
      </w:r>
      <w:r w:rsidRPr="00B72D5B">
        <w:rPr>
          <w:rFonts w:ascii="Times New Roman" w:hAnsi="Times New Roman"/>
          <w:sz w:val="28"/>
          <w:szCs w:val="28"/>
        </w:rPr>
        <w:t>то, что стоимость продукта зависит от его качества. В детях воспитывается уважение</w:t>
      </w:r>
      <w:r w:rsidR="004D4275">
        <w:rPr>
          <w:rFonts w:ascii="Times New Roman" w:hAnsi="Times New Roman"/>
          <w:sz w:val="28"/>
          <w:szCs w:val="28"/>
        </w:rPr>
        <w:t xml:space="preserve"> </w:t>
      </w:r>
      <w:r w:rsidRPr="00B72D5B">
        <w:rPr>
          <w:rFonts w:ascii="Times New Roman" w:hAnsi="Times New Roman"/>
          <w:sz w:val="28"/>
          <w:szCs w:val="28"/>
        </w:rPr>
        <w:t>к</w:t>
      </w:r>
      <w:r w:rsidRPr="00B72D5B">
        <w:rPr>
          <w:rFonts w:ascii="Times New Roman" w:hAnsi="Times New Roman"/>
          <w:sz w:val="28"/>
          <w:szCs w:val="28"/>
        </w:rPr>
        <w:tab/>
        <w:t>людям, умеющим трудиться и честно зарабатывать деньги; формируются базисные качества экономической деятельности: бережливость, экономность, рациональность, деловитость, трудолюбие.</w:t>
      </w:r>
    </w:p>
    <w:p w:rsidR="004D4275" w:rsidRPr="004D4275" w:rsidRDefault="004D4275" w:rsidP="004D4275">
      <w:pPr>
        <w:spacing w:after="0" w:line="240" w:lineRule="auto"/>
        <w:ind w:firstLine="567"/>
        <w:jc w:val="both"/>
        <w:rPr>
          <w:rFonts w:ascii="Times New Roman" w:hAnsi="Times New Roman"/>
          <w:sz w:val="28"/>
          <w:szCs w:val="28"/>
        </w:rPr>
      </w:pPr>
      <w:r w:rsidRPr="004D4275">
        <w:rPr>
          <w:rFonts w:ascii="Times New Roman" w:hAnsi="Times New Roman"/>
          <w:sz w:val="28"/>
          <w:szCs w:val="28"/>
        </w:rPr>
        <w:t>Программа ориентирована на принцип тесно</w:t>
      </w:r>
      <w:r>
        <w:rPr>
          <w:rFonts w:ascii="Times New Roman" w:hAnsi="Times New Roman"/>
          <w:sz w:val="28"/>
          <w:szCs w:val="28"/>
        </w:rPr>
        <w:t>й взаимосвязи нравственно-трудо</w:t>
      </w:r>
      <w:r w:rsidRPr="004D4275">
        <w:rPr>
          <w:rFonts w:ascii="Times New Roman" w:hAnsi="Times New Roman"/>
          <w:sz w:val="28"/>
          <w:szCs w:val="28"/>
        </w:rPr>
        <w:t>вого и экономического воспитания. Чем младше ребенок, тем теснее и глубже должна быть эта взаимосвязь.</w:t>
      </w:r>
    </w:p>
    <w:p w:rsidR="004D4275" w:rsidRPr="004D4275" w:rsidRDefault="004D4275" w:rsidP="004D4275">
      <w:pPr>
        <w:spacing w:after="0" w:line="240" w:lineRule="auto"/>
        <w:ind w:firstLine="567"/>
        <w:jc w:val="both"/>
        <w:rPr>
          <w:rFonts w:ascii="Times New Roman" w:hAnsi="Times New Roman"/>
          <w:sz w:val="28"/>
          <w:szCs w:val="28"/>
        </w:rPr>
      </w:pPr>
      <w:r w:rsidRPr="004D4275">
        <w:rPr>
          <w:rFonts w:ascii="Times New Roman" w:hAnsi="Times New Roman"/>
          <w:sz w:val="28"/>
          <w:szCs w:val="28"/>
        </w:rPr>
        <w:t>Программа экономического воспитания дошкольн</w:t>
      </w:r>
      <w:r>
        <w:rPr>
          <w:rFonts w:ascii="Times New Roman" w:hAnsi="Times New Roman"/>
          <w:sz w:val="28"/>
          <w:szCs w:val="28"/>
        </w:rPr>
        <w:t>иков предпо</w:t>
      </w:r>
      <w:r w:rsidRPr="004D4275">
        <w:rPr>
          <w:rFonts w:ascii="Times New Roman" w:hAnsi="Times New Roman"/>
          <w:sz w:val="28"/>
          <w:szCs w:val="28"/>
        </w:rPr>
        <w:t>лагает опору на такие виды занятий, труда, которые помогают детям понять, что только хорошее качество результатов труда имеет ценность, освоить смысл понятия «брак в работе» и уразуметь, почему он не нужен никому — ни детям, ни взрослым.</w:t>
      </w:r>
    </w:p>
    <w:p w:rsidR="004D4275" w:rsidRDefault="004D4275" w:rsidP="004D4275">
      <w:pPr>
        <w:spacing w:after="0" w:line="240" w:lineRule="auto"/>
        <w:ind w:firstLine="567"/>
        <w:jc w:val="both"/>
        <w:rPr>
          <w:rFonts w:ascii="Times New Roman" w:hAnsi="Times New Roman"/>
          <w:sz w:val="28"/>
          <w:szCs w:val="28"/>
        </w:rPr>
      </w:pPr>
      <w:r w:rsidRPr="004D4275">
        <w:rPr>
          <w:rFonts w:ascii="Times New Roman" w:hAnsi="Times New Roman"/>
          <w:sz w:val="28"/>
          <w:szCs w:val="28"/>
        </w:rPr>
        <w:t>Данная Программа разработана на основе федерального государственного образовательного стандарта дошкольн</w:t>
      </w:r>
      <w:r w:rsidRPr="004D4275">
        <w:rPr>
          <w:rFonts w:ascii="Times New Roman" w:hAnsi="Times New Roman"/>
          <w:sz w:val="28"/>
          <w:szCs w:val="28"/>
        </w:rPr>
        <w:t>о</w:t>
      </w:r>
      <w:r>
        <w:rPr>
          <w:rFonts w:ascii="Times New Roman" w:hAnsi="Times New Roman"/>
          <w:sz w:val="28"/>
          <w:szCs w:val="28"/>
        </w:rPr>
        <w:t>го образования</w:t>
      </w:r>
      <w:r w:rsidRPr="004D4275">
        <w:rPr>
          <w:rFonts w:ascii="Times New Roman" w:hAnsi="Times New Roman"/>
          <w:sz w:val="28"/>
          <w:szCs w:val="28"/>
        </w:rPr>
        <w:t>, примерной основной образовательной программы до</w:t>
      </w:r>
      <w:r>
        <w:rPr>
          <w:rFonts w:ascii="Times New Roman" w:hAnsi="Times New Roman"/>
          <w:sz w:val="28"/>
          <w:szCs w:val="28"/>
        </w:rPr>
        <w:t>школьного образования</w:t>
      </w:r>
      <w:r w:rsidRPr="004D4275">
        <w:rPr>
          <w:rFonts w:ascii="Times New Roman" w:hAnsi="Times New Roman"/>
          <w:sz w:val="28"/>
          <w:szCs w:val="28"/>
        </w:rPr>
        <w:t>, а также материалов книги А.Д. Шатовой «Тропинка в экономику» (2015).</w:t>
      </w:r>
    </w:p>
    <w:p w:rsidR="004D4275" w:rsidRPr="004D4275" w:rsidRDefault="004D4275" w:rsidP="004D4275">
      <w:pPr>
        <w:spacing w:after="0" w:line="240" w:lineRule="auto"/>
        <w:ind w:firstLine="567"/>
        <w:jc w:val="both"/>
        <w:rPr>
          <w:rFonts w:ascii="Times New Roman" w:hAnsi="Times New Roman"/>
          <w:sz w:val="28"/>
          <w:szCs w:val="28"/>
        </w:rPr>
      </w:pPr>
      <w:r w:rsidRPr="004D4275">
        <w:rPr>
          <w:rFonts w:ascii="Times New Roman" w:hAnsi="Times New Roman"/>
          <w:sz w:val="28"/>
          <w:szCs w:val="28"/>
        </w:rPr>
        <w:t>Цель Программы — помочь детям пяти–семи лет войти</w:t>
      </w:r>
      <w:r>
        <w:rPr>
          <w:rFonts w:ascii="Times New Roman" w:hAnsi="Times New Roman"/>
          <w:sz w:val="28"/>
          <w:szCs w:val="28"/>
        </w:rPr>
        <w:t xml:space="preserve"> </w:t>
      </w:r>
      <w:r w:rsidRPr="004D4275">
        <w:rPr>
          <w:rFonts w:ascii="Times New Roman" w:hAnsi="Times New Roman"/>
          <w:sz w:val="28"/>
          <w:szCs w:val="28"/>
        </w:rPr>
        <w:t>в</w:t>
      </w:r>
      <w:r w:rsidRPr="004D4275">
        <w:rPr>
          <w:rFonts w:ascii="Times New Roman" w:hAnsi="Times New Roman"/>
          <w:sz w:val="28"/>
          <w:szCs w:val="28"/>
        </w:rPr>
        <w:tab/>
        <w:t>социально-экономическую жизнь, способствовать фо</w:t>
      </w:r>
      <w:r w:rsidRPr="004D4275">
        <w:rPr>
          <w:rFonts w:ascii="Times New Roman" w:hAnsi="Times New Roman"/>
          <w:sz w:val="28"/>
          <w:szCs w:val="28"/>
        </w:rPr>
        <w:t>р</w:t>
      </w:r>
      <w:r w:rsidRPr="004D4275">
        <w:rPr>
          <w:rFonts w:ascii="Times New Roman" w:hAnsi="Times New Roman"/>
          <w:sz w:val="28"/>
          <w:szCs w:val="28"/>
        </w:rPr>
        <w:t>мированию основ финансовой грамотности у детей данного возраста.</w:t>
      </w:r>
    </w:p>
    <w:p w:rsidR="004D4275" w:rsidRDefault="004D4275" w:rsidP="004D4275">
      <w:pPr>
        <w:spacing w:after="0" w:line="240" w:lineRule="auto"/>
        <w:ind w:firstLine="567"/>
        <w:jc w:val="both"/>
        <w:rPr>
          <w:rFonts w:ascii="Times New Roman" w:hAnsi="Times New Roman"/>
          <w:sz w:val="28"/>
          <w:szCs w:val="28"/>
        </w:rPr>
      </w:pPr>
      <w:r w:rsidRPr="004D4275">
        <w:rPr>
          <w:rFonts w:ascii="Times New Roman" w:hAnsi="Times New Roman"/>
          <w:sz w:val="28"/>
          <w:szCs w:val="28"/>
        </w:rPr>
        <w:t>Основные задачи Программы</w:t>
      </w:r>
      <w:r>
        <w:rPr>
          <w:rFonts w:ascii="Times New Roman" w:hAnsi="Times New Roman"/>
          <w:sz w:val="28"/>
          <w:szCs w:val="28"/>
        </w:rPr>
        <w:t>:</w:t>
      </w:r>
    </w:p>
    <w:p w:rsidR="004D4275" w:rsidRPr="004D4275" w:rsidRDefault="004D4275" w:rsidP="004D4275">
      <w:pPr>
        <w:spacing w:after="0" w:line="240" w:lineRule="auto"/>
        <w:ind w:firstLine="567"/>
        <w:jc w:val="both"/>
        <w:rPr>
          <w:rFonts w:ascii="Times New Roman" w:hAnsi="Times New Roman"/>
          <w:sz w:val="28"/>
          <w:szCs w:val="28"/>
        </w:rPr>
      </w:pPr>
      <w:r>
        <w:rPr>
          <w:rFonts w:ascii="Times New Roman" w:hAnsi="Times New Roman"/>
          <w:sz w:val="28"/>
          <w:szCs w:val="28"/>
        </w:rPr>
        <w:t>- п</w:t>
      </w:r>
      <w:r w:rsidRPr="004D4275">
        <w:rPr>
          <w:rFonts w:ascii="Times New Roman" w:hAnsi="Times New Roman"/>
          <w:sz w:val="28"/>
          <w:szCs w:val="28"/>
        </w:rPr>
        <w:t>омочь дошкольнику выработать следующие умения, навыки и личностные каче</w:t>
      </w:r>
      <w:r>
        <w:rPr>
          <w:rFonts w:ascii="Times New Roman" w:hAnsi="Times New Roman"/>
          <w:sz w:val="28"/>
          <w:szCs w:val="28"/>
        </w:rPr>
        <w:t>ства;</w:t>
      </w:r>
    </w:p>
    <w:p w:rsidR="004D4275" w:rsidRPr="004D4275" w:rsidRDefault="004D4275" w:rsidP="004D427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D4275">
        <w:rPr>
          <w:rFonts w:ascii="Times New Roman" w:hAnsi="Times New Roman"/>
          <w:sz w:val="28"/>
          <w:szCs w:val="28"/>
        </w:rPr>
        <w:t>понимать и ценить окружающий предметный мир (мир вещей как результат труда людей);</w:t>
      </w:r>
    </w:p>
    <w:p w:rsidR="004D4275" w:rsidRPr="004D4275" w:rsidRDefault="004D4275" w:rsidP="004D4275">
      <w:pPr>
        <w:spacing w:after="0" w:line="240" w:lineRule="auto"/>
        <w:ind w:firstLine="567"/>
        <w:jc w:val="both"/>
        <w:rPr>
          <w:rFonts w:ascii="Times New Roman" w:hAnsi="Times New Roman"/>
          <w:sz w:val="28"/>
          <w:szCs w:val="28"/>
        </w:rPr>
      </w:pPr>
    </w:p>
    <w:p w:rsidR="004D4275" w:rsidRPr="004D4275" w:rsidRDefault="004D4275" w:rsidP="004D427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4D4275">
        <w:rPr>
          <w:rFonts w:ascii="Times New Roman" w:hAnsi="Times New Roman"/>
          <w:sz w:val="28"/>
          <w:szCs w:val="28"/>
        </w:rPr>
        <w:tab/>
        <w:t>уважать людей, умеющих трудиться и честно зарабатывать деньги;</w:t>
      </w:r>
    </w:p>
    <w:p w:rsidR="004D4275" w:rsidRPr="004D4275" w:rsidRDefault="004D4275" w:rsidP="004D4275">
      <w:pPr>
        <w:spacing w:after="0" w:line="240" w:lineRule="auto"/>
        <w:ind w:firstLine="567"/>
        <w:jc w:val="both"/>
        <w:rPr>
          <w:rFonts w:ascii="Times New Roman" w:hAnsi="Times New Roman"/>
          <w:sz w:val="28"/>
          <w:szCs w:val="28"/>
        </w:rPr>
      </w:pPr>
      <w:r>
        <w:rPr>
          <w:rFonts w:ascii="Times New Roman" w:hAnsi="Times New Roman"/>
          <w:sz w:val="28"/>
          <w:szCs w:val="28"/>
        </w:rPr>
        <w:t>-</w:t>
      </w:r>
      <w:r w:rsidRPr="004D4275">
        <w:rPr>
          <w:rFonts w:ascii="Times New Roman" w:hAnsi="Times New Roman"/>
          <w:sz w:val="28"/>
          <w:szCs w:val="28"/>
        </w:rPr>
        <w:tab/>
        <w:t>осознавать взаимосвязь понятий «труд — про</w:t>
      </w:r>
      <w:r>
        <w:rPr>
          <w:rFonts w:ascii="Times New Roman" w:hAnsi="Times New Roman"/>
          <w:sz w:val="28"/>
          <w:szCs w:val="28"/>
        </w:rPr>
        <w:t>дукт — деньги» и «стоимость про</w:t>
      </w:r>
      <w:r w:rsidRPr="004D4275">
        <w:rPr>
          <w:rFonts w:ascii="Times New Roman" w:hAnsi="Times New Roman"/>
          <w:sz w:val="28"/>
          <w:szCs w:val="28"/>
        </w:rPr>
        <w:t>дукта в зависимости от его кач</w:t>
      </w:r>
      <w:r w:rsidRPr="004D4275">
        <w:rPr>
          <w:rFonts w:ascii="Times New Roman" w:hAnsi="Times New Roman"/>
          <w:sz w:val="28"/>
          <w:szCs w:val="28"/>
        </w:rPr>
        <w:t>е</w:t>
      </w:r>
      <w:r w:rsidRPr="004D4275">
        <w:rPr>
          <w:rFonts w:ascii="Times New Roman" w:hAnsi="Times New Roman"/>
          <w:sz w:val="28"/>
          <w:szCs w:val="28"/>
        </w:rPr>
        <w:t>ства», видеть красоту человеческого творения;</w:t>
      </w:r>
    </w:p>
    <w:p w:rsidR="004D4275" w:rsidRPr="004D4275" w:rsidRDefault="004D4275" w:rsidP="004D4275">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w:t>
      </w:r>
      <w:r w:rsidRPr="004D4275">
        <w:rPr>
          <w:rFonts w:ascii="Times New Roman" w:hAnsi="Times New Roman"/>
          <w:sz w:val="28"/>
          <w:szCs w:val="28"/>
        </w:rPr>
        <w:tab/>
        <w:t>признавать авторитетными качества челове</w:t>
      </w:r>
      <w:r>
        <w:rPr>
          <w:rFonts w:ascii="Times New Roman" w:hAnsi="Times New Roman"/>
          <w:sz w:val="28"/>
          <w:szCs w:val="28"/>
        </w:rPr>
        <w:t>ка-хозяина: бережливость, рацио</w:t>
      </w:r>
      <w:r w:rsidRPr="004D4275">
        <w:rPr>
          <w:rFonts w:ascii="Times New Roman" w:hAnsi="Times New Roman"/>
          <w:sz w:val="28"/>
          <w:szCs w:val="28"/>
        </w:rPr>
        <w:t>нальность, экономно</w:t>
      </w:r>
      <w:r>
        <w:rPr>
          <w:rFonts w:ascii="Times New Roman" w:hAnsi="Times New Roman"/>
          <w:sz w:val="28"/>
          <w:szCs w:val="28"/>
        </w:rPr>
        <w:t>сть, трудолюбие и вместе с тем -</w:t>
      </w:r>
      <w:r w:rsidRPr="004D4275">
        <w:rPr>
          <w:rFonts w:ascii="Times New Roman" w:hAnsi="Times New Roman"/>
          <w:sz w:val="28"/>
          <w:szCs w:val="28"/>
        </w:rPr>
        <w:t xml:space="preserve"> щедрость, благородство, честность, отзывчивость, сочувствие (пример</w:t>
      </w:r>
      <w:r>
        <w:rPr>
          <w:rFonts w:ascii="Times New Roman" w:hAnsi="Times New Roman"/>
          <w:sz w:val="28"/>
          <w:szCs w:val="28"/>
        </w:rPr>
        <w:t>ы меценатства, материальной вза</w:t>
      </w:r>
      <w:r w:rsidRPr="004D4275">
        <w:rPr>
          <w:rFonts w:ascii="Times New Roman" w:hAnsi="Times New Roman"/>
          <w:sz w:val="28"/>
          <w:szCs w:val="28"/>
        </w:rPr>
        <w:t>и</w:t>
      </w:r>
      <w:r w:rsidRPr="004D4275">
        <w:rPr>
          <w:rFonts w:ascii="Times New Roman" w:hAnsi="Times New Roman"/>
          <w:sz w:val="28"/>
          <w:szCs w:val="28"/>
        </w:rPr>
        <w:t>мопомощи, поддержки и т. п.);</w:t>
      </w:r>
      <w:proofErr w:type="gramEnd"/>
    </w:p>
    <w:p w:rsidR="004D4275" w:rsidRPr="004D4275" w:rsidRDefault="004D4275" w:rsidP="004D4275">
      <w:pPr>
        <w:spacing w:after="0" w:line="240" w:lineRule="auto"/>
        <w:ind w:firstLine="567"/>
        <w:jc w:val="both"/>
        <w:rPr>
          <w:rFonts w:ascii="Times New Roman" w:hAnsi="Times New Roman"/>
          <w:sz w:val="28"/>
          <w:szCs w:val="28"/>
        </w:rPr>
      </w:pPr>
      <w:r>
        <w:rPr>
          <w:rFonts w:ascii="Times New Roman" w:hAnsi="Times New Roman"/>
          <w:sz w:val="28"/>
          <w:szCs w:val="28"/>
        </w:rPr>
        <w:t>-</w:t>
      </w:r>
      <w:r w:rsidRPr="004D4275">
        <w:rPr>
          <w:rFonts w:ascii="Times New Roman" w:hAnsi="Times New Roman"/>
          <w:sz w:val="28"/>
          <w:szCs w:val="28"/>
        </w:rPr>
        <w:tab/>
        <w:t>рационально оценивать способы и средства</w:t>
      </w:r>
      <w:r>
        <w:rPr>
          <w:rFonts w:ascii="Times New Roman" w:hAnsi="Times New Roman"/>
          <w:sz w:val="28"/>
          <w:szCs w:val="28"/>
        </w:rPr>
        <w:t xml:space="preserve"> выполнения желаний, корректиро</w:t>
      </w:r>
      <w:r w:rsidRPr="004D4275">
        <w:rPr>
          <w:rFonts w:ascii="Times New Roman" w:hAnsi="Times New Roman"/>
          <w:sz w:val="28"/>
          <w:szCs w:val="28"/>
        </w:rPr>
        <w:t>вать собственные потребности, в</w:t>
      </w:r>
      <w:r w:rsidRPr="004D4275">
        <w:rPr>
          <w:rFonts w:ascii="Times New Roman" w:hAnsi="Times New Roman"/>
          <w:sz w:val="28"/>
          <w:szCs w:val="28"/>
        </w:rPr>
        <w:t>ы</w:t>
      </w:r>
      <w:r w:rsidRPr="004D4275">
        <w:rPr>
          <w:rFonts w:ascii="Times New Roman" w:hAnsi="Times New Roman"/>
          <w:sz w:val="28"/>
          <w:szCs w:val="28"/>
        </w:rPr>
        <w:t xml:space="preserve">страивать </w:t>
      </w:r>
      <w:r>
        <w:rPr>
          <w:rFonts w:ascii="Times New Roman" w:hAnsi="Times New Roman"/>
          <w:sz w:val="28"/>
          <w:szCs w:val="28"/>
        </w:rPr>
        <w:t>их иерархию и временную перспек</w:t>
      </w:r>
      <w:r w:rsidRPr="004D4275">
        <w:rPr>
          <w:rFonts w:ascii="Times New Roman" w:hAnsi="Times New Roman"/>
          <w:sz w:val="28"/>
          <w:szCs w:val="28"/>
        </w:rPr>
        <w:t>тиву реализации;</w:t>
      </w:r>
    </w:p>
    <w:p w:rsidR="004D4275" w:rsidRPr="00B72D5B" w:rsidRDefault="004D4275" w:rsidP="004D4275">
      <w:pPr>
        <w:spacing w:after="0" w:line="240" w:lineRule="auto"/>
        <w:ind w:firstLine="567"/>
        <w:jc w:val="both"/>
        <w:rPr>
          <w:rFonts w:ascii="Times New Roman" w:hAnsi="Times New Roman"/>
          <w:sz w:val="28"/>
          <w:szCs w:val="28"/>
        </w:rPr>
      </w:pPr>
      <w:r>
        <w:rPr>
          <w:rFonts w:ascii="Times New Roman" w:hAnsi="Times New Roman"/>
          <w:sz w:val="28"/>
          <w:szCs w:val="28"/>
        </w:rPr>
        <w:t>-</w:t>
      </w:r>
      <w:r w:rsidRPr="004D4275">
        <w:rPr>
          <w:rFonts w:ascii="Times New Roman" w:hAnsi="Times New Roman"/>
          <w:sz w:val="28"/>
          <w:szCs w:val="28"/>
        </w:rPr>
        <w:tab/>
        <w:t>применять полученные умения и навыки в реальных жизненных ситуациях.</w:t>
      </w:r>
    </w:p>
    <w:p w:rsidR="00B72D5B" w:rsidRDefault="004D4275" w:rsidP="00F85562">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 </w:t>
      </w:r>
      <w:r w:rsidRPr="004D4275">
        <w:rPr>
          <w:rFonts w:ascii="Times New Roman" w:eastAsia="Times New Roman" w:hAnsi="Times New Roman"/>
          <w:sz w:val="28"/>
          <w:szCs w:val="28"/>
          <w:lang w:eastAsia="ru-RU" w:bidi="ru-RU"/>
        </w:rPr>
        <w:t xml:space="preserve">«Береги здоровье смолоду!»: программа и методические рекомендации / О.И. </w:t>
      </w:r>
      <w:proofErr w:type="spellStart"/>
      <w:r w:rsidRPr="004D4275">
        <w:rPr>
          <w:rFonts w:ascii="Times New Roman" w:eastAsia="Times New Roman" w:hAnsi="Times New Roman"/>
          <w:sz w:val="28"/>
          <w:szCs w:val="28"/>
          <w:lang w:eastAsia="ru-RU" w:bidi="ru-RU"/>
        </w:rPr>
        <w:t>Балясникова</w:t>
      </w:r>
      <w:proofErr w:type="gramStart"/>
      <w:r w:rsidRPr="004D4275">
        <w:rPr>
          <w:rFonts w:ascii="Times New Roman" w:eastAsia="Times New Roman" w:hAnsi="Times New Roman"/>
          <w:sz w:val="28"/>
          <w:szCs w:val="28"/>
          <w:lang w:eastAsia="ru-RU" w:bidi="ru-RU"/>
        </w:rPr>
        <w:t>,Н</w:t>
      </w:r>
      <w:proofErr w:type="gramEnd"/>
      <w:r w:rsidRPr="004D4275">
        <w:rPr>
          <w:rFonts w:ascii="Times New Roman" w:eastAsia="Times New Roman" w:hAnsi="Times New Roman"/>
          <w:sz w:val="28"/>
          <w:szCs w:val="28"/>
          <w:lang w:eastAsia="ru-RU" w:bidi="ru-RU"/>
        </w:rPr>
        <w:t>.В.Екимова</w:t>
      </w:r>
      <w:proofErr w:type="spellEnd"/>
      <w:r w:rsidRPr="004D4275">
        <w:rPr>
          <w:rFonts w:ascii="Times New Roman" w:eastAsia="Times New Roman" w:hAnsi="Times New Roman"/>
          <w:sz w:val="28"/>
          <w:szCs w:val="28"/>
          <w:lang w:eastAsia="ru-RU" w:bidi="ru-RU"/>
        </w:rPr>
        <w:t xml:space="preserve">, Т.Г. Каменюк, М.А. Ковардакова, М.Б. Костина, О.В. Куксина, С.В. Модонова, И.П. Никитина, Е.А. Пучкова Е.А., И.Ю. Ромбовская, Н.А. Сурнакина, </w:t>
      </w:r>
      <w:proofErr w:type="spellStart"/>
      <w:r w:rsidRPr="004D4275">
        <w:rPr>
          <w:rFonts w:ascii="Times New Roman" w:eastAsia="Times New Roman" w:hAnsi="Times New Roman"/>
          <w:sz w:val="28"/>
          <w:szCs w:val="28"/>
          <w:lang w:eastAsia="ru-RU" w:bidi="ru-RU"/>
        </w:rPr>
        <w:t>Т.А.Тарасова</w:t>
      </w:r>
      <w:proofErr w:type="spellEnd"/>
      <w:r w:rsidRPr="004D4275">
        <w:rPr>
          <w:rFonts w:ascii="Times New Roman" w:eastAsia="Times New Roman" w:hAnsi="Times New Roman"/>
          <w:sz w:val="28"/>
          <w:szCs w:val="28"/>
          <w:lang w:eastAsia="ru-RU" w:bidi="ru-RU"/>
        </w:rPr>
        <w:t>, М.Г. Тимиреева, С.В. Ульянина, И.Н. Шадрина, Н.Н. Шайдуллина; под ред. М.А. Ковардаковой. – Ульяновск: Вектор-С, 2015.</w:t>
      </w:r>
    </w:p>
    <w:p w:rsidR="004D4275" w:rsidRDefault="004D4275" w:rsidP="00F85562">
      <w:pPr>
        <w:spacing w:after="0" w:line="240" w:lineRule="auto"/>
        <w:ind w:firstLine="709"/>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Педагогический коллектив  дошкольного образовательного учреждения «Детский сад № 115 ОАО «Российские железные дороги», имея позитивный опыт в области воспитания здорового ребенка, разработал</w:t>
      </w:r>
      <w:r>
        <w:rPr>
          <w:rFonts w:ascii="Times New Roman" w:eastAsia="Times New Roman" w:hAnsi="Times New Roman"/>
          <w:sz w:val="28"/>
          <w:szCs w:val="28"/>
          <w:lang w:eastAsia="ru-RU" w:bidi="ru-RU"/>
        </w:rPr>
        <w:t xml:space="preserve"> </w:t>
      </w:r>
      <w:r w:rsidRPr="004D4275">
        <w:rPr>
          <w:rFonts w:ascii="Times New Roman" w:eastAsia="Times New Roman" w:hAnsi="Times New Roman"/>
          <w:sz w:val="28"/>
          <w:szCs w:val="28"/>
          <w:lang w:eastAsia="ru-RU" w:bidi="ru-RU"/>
        </w:rPr>
        <w:t>парциальную образов</w:t>
      </w:r>
      <w:r w:rsidRPr="004D4275">
        <w:rPr>
          <w:rFonts w:ascii="Times New Roman" w:eastAsia="Times New Roman" w:hAnsi="Times New Roman"/>
          <w:sz w:val="28"/>
          <w:szCs w:val="28"/>
          <w:lang w:eastAsia="ru-RU" w:bidi="ru-RU"/>
        </w:rPr>
        <w:t>а</w:t>
      </w:r>
      <w:r w:rsidRPr="004D4275">
        <w:rPr>
          <w:rFonts w:ascii="Times New Roman" w:eastAsia="Times New Roman" w:hAnsi="Times New Roman"/>
          <w:sz w:val="28"/>
          <w:szCs w:val="28"/>
          <w:lang w:eastAsia="ru-RU" w:bidi="ru-RU"/>
        </w:rPr>
        <w:t>тельную программу «Береги здоровье смолоду!» Программа име</w:t>
      </w:r>
      <w:r>
        <w:rPr>
          <w:rFonts w:ascii="Times New Roman" w:eastAsia="Times New Roman" w:hAnsi="Times New Roman"/>
          <w:sz w:val="28"/>
          <w:szCs w:val="28"/>
          <w:lang w:eastAsia="ru-RU" w:bidi="ru-RU"/>
        </w:rPr>
        <w:t>ет сквозной характер и предпола</w:t>
      </w:r>
      <w:r w:rsidRPr="004D4275">
        <w:rPr>
          <w:rFonts w:ascii="Times New Roman" w:eastAsia="Times New Roman" w:hAnsi="Times New Roman"/>
          <w:sz w:val="28"/>
          <w:szCs w:val="28"/>
          <w:lang w:eastAsia="ru-RU" w:bidi="ru-RU"/>
        </w:rPr>
        <w:t>гает проведение сам</w:t>
      </w:r>
      <w:r w:rsidRPr="004D4275">
        <w:rPr>
          <w:rFonts w:ascii="Times New Roman" w:eastAsia="Times New Roman" w:hAnsi="Times New Roman"/>
          <w:sz w:val="28"/>
          <w:szCs w:val="28"/>
          <w:lang w:eastAsia="ru-RU" w:bidi="ru-RU"/>
        </w:rPr>
        <w:t>о</w:t>
      </w:r>
      <w:r w:rsidRPr="004D4275">
        <w:rPr>
          <w:rFonts w:ascii="Times New Roman" w:eastAsia="Times New Roman" w:hAnsi="Times New Roman"/>
          <w:sz w:val="28"/>
          <w:szCs w:val="28"/>
          <w:lang w:eastAsia="ru-RU" w:bidi="ru-RU"/>
        </w:rPr>
        <w:t>стоятельных образовательных мероприятий в рамках направления «Ознакомление с окружающим», «Физическая кул</w:t>
      </w:r>
      <w:r w:rsidRPr="004D4275">
        <w:rPr>
          <w:rFonts w:ascii="Times New Roman" w:eastAsia="Times New Roman" w:hAnsi="Times New Roman"/>
          <w:sz w:val="28"/>
          <w:szCs w:val="28"/>
          <w:lang w:eastAsia="ru-RU" w:bidi="ru-RU"/>
        </w:rPr>
        <w:t>ь</w:t>
      </w:r>
      <w:r w:rsidRPr="004D4275">
        <w:rPr>
          <w:rFonts w:ascii="Times New Roman" w:eastAsia="Times New Roman" w:hAnsi="Times New Roman"/>
          <w:sz w:val="28"/>
          <w:szCs w:val="28"/>
          <w:lang w:eastAsia="ru-RU" w:bidi="ru-RU"/>
        </w:rPr>
        <w:t>тура», а также образовательной работы в режиме дня. Кроме того  образовательный материал, связанный с формиров</w:t>
      </w:r>
      <w:r w:rsidRPr="004D4275">
        <w:rPr>
          <w:rFonts w:ascii="Times New Roman" w:eastAsia="Times New Roman" w:hAnsi="Times New Roman"/>
          <w:sz w:val="28"/>
          <w:szCs w:val="28"/>
          <w:lang w:eastAsia="ru-RU" w:bidi="ru-RU"/>
        </w:rPr>
        <w:t>а</w:t>
      </w:r>
      <w:r w:rsidRPr="004D4275">
        <w:rPr>
          <w:rFonts w:ascii="Times New Roman" w:eastAsia="Times New Roman" w:hAnsi="Times New Roman"/>
          <w:sz w:val="28"/>
          <w:szCs w:val="28"/>
          <w:lang w:eastAsia="ru-RU" w:bidi="ru-RU"/>
        </w:rPr>
        <w:t>нием здорового образа жизни детей, интегрируется  во все другие разделы основной программы детского сада.</w:t>
      </w:r>
    </w:p>
    <w:p w:rsidR="004D4275" w:rsidRPr="004D4275" w:rsidRDefault="004D4275" w:rsidP="004D4275">
      <w:pPr>
        <w:spacing w:after="0" w:line="240" w:lineRule="auto"/>
        <w:ind w:firstLine="709"/>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 xml:space="preserve">Программа имеет пять разделов: </w:t>
      </w:r>
    </w:p>
    <w:p w:rsidR="004D4275" w:rsidRPr="004D4275" w:rsidRDefault="004D4275" w:rsidP="00331D2E">
      <w:pPr>
        <w:pStyle w:val="a7"/>
        <w:numPr>
          <w:ilvl w:val="0"/>
          <w:numId w:val="5"/>
        </w:numPr>
        <w:spacing w:after="0" w:line="240" w:lineRule="auto"/>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«Чисто жить – здоровым быть»</w:t>
      </w:r>
    </w:p>
    <w:p w:rsidR="004D4275" w:rsidRPr="004D4275" w:rsidRDefault="004D4275" w:rsidP="00331D2E">
      <w:pPr>
        <w:pStyle w:val="a7"/>
        <w:numPr>
          <w:ilvl w:val="0"/>
          <w:numId w:val="5"/>
        </w:numPr>
        <w:spacing w:after="0" w:line="240" w:lineRule="auto"/>
        <w:jc w:val="both"/>
        <w:rPr>
          <w:rFonts w:ascii="Times New Roman" w:eastAsia="Times New Roman" w:hAnsi="Times New Roman"/>
          <w:sz w:val="28"/>
          <w:szCs w:val="28"/>
          <w:lang w:eastAsia="ru-RU" w:bidi="ru-RU"/>
        </w:rPr>
      </w:pPr>
      <w:r>
        <w:t>«</w:t>
      </w:r>
      <w:r w:rsidRPr="004D4275">
        <w:rPr>
          <w:rFonts w:ascii="Times New Roman" w:eastAsia="Times New Roman" w:hAnsi="Times New Roman"/>
          <w:sz w:val="28"/>
          <w:szCs w:val="28"/>
          <w:lang w:eastAsia="ru-RU" w:bidi="ru-RU"/>
        </w:rPr>
        <w:t>Есть, чтобы жить»</w:t>
      </w:r>
    </w:p>
    <w:p w:rsidR="004D4275" w:rsidRDefault="004D4275" w:rsidP="00331D2E">
      <w:pPr>
        <w:pStyle w:val="a7"/>
        <w:numPr>
          <w:ilvl w:val="0"/>
          <w:numId w:val="5"/>
        </w:numPr>
        <w:spacing w:after="0" w:line="240" w:lineRule="auto"/>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w:t>
      </w:r>
      <w:proofErr w:type="gramStart"/>
      <w:r w:rsidRPr="004D4275">
        <w:rPr>
          <w:rFonts w:ascii="Times New Roman" w:eastAsia="Times New Roman" w:hAnsi="Times New Roman"/>
          <w:sz w:val="28"/>
          <w:szCs w:val="28"/>
          <w:lang w:eastAsia="ru-RU" w:bidi="ru-RU"/>
        </w:rPr>
        <w:t>Быстрого</w:t>
      </w:r>
      <w:proofErr w:type="gramEnd"/>
      <w:r w:rsidRPr="004D4275">
        <w:rPr>
          <w:rFonts w:ascii="Times New Roman" w:eastAsia="Times New Roman" w:hAnsi="Times New Roman"/>
          <w:sz w:val="28"/>
          <w:szCs w:val="28"/>
          <w:lang w:eastAsia="ru-RU" w:bidi="ru-RU"/>
        </w:rPr>
        <w:t xml:space="preserve"> и ловкого болезнь не догонит»</w:t>
      </w:r>
    </w:p>
    <w:p w:rsidR="004D4275" w:rsidRDefault="004D4275" w:rsidP="00331D2E">
      <w:pPr>
        <w:pStyle w:val="a7"/>
        <w:numPr>
          <w:ilvl w:val="0"/>
          <w:numId w:val="5"/>
        </w:numPr>
        <w:spacing w:after="0" w:line="240" w:lineRule="auto"/>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«Берегись бед, пока их нет»</w:t>
      </w:r>
    </w:p>
    <w:p w:rsidR="004D4275" w:rsidRDefault="004D4275" w:rsidP="00331D2E">
      <w:pPr>
        <w:pStyle w:val="a7"/>
        <w:numPr>
          <w:ilvl w:val="0"/>
          <w:numId w:val="5"/>
        </w:numPr>
        <w:spacing w:after="0" w:line="240" w:lineRule="auto"/>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«Дорога помощь вовремя».</w:t>
      </w:r>
    </w:p>
    <w:p w:rsidR="004D4275" w:rsidRPr="004D4275" w:rsidRDefault="004D4275" w:rsidP="004D4275">
      <w:pPr>
        <w:spacing w:after="0" w:line="240" w:lineRule="auto"/>
        <w:ind w:firstLine="709"/>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 xml:space="preserve">Программа «Береги здоровье смолоду» прошла апробацию в дошкольном учреждении в 2009-2014 годах.  </w:t>
      </w:r>
    </w:p>
    <w:p w:rsidR="004D4275" w:rsidRDefault="004D4275" w:rsidP="00F85562">
      <w:pPr>
        <w:spacing w:after="0" w:line="240" w:lineRule="auto"/>
        <w:ind w:firstLine="709"/>
        <w:jc w:val="both"/>
        <w:rPr>
          <w:rFonts w:ascii="Times New Roman" w:eastAsia="Times New Roman" w:hAnsi="Times New Roman"/>
          <w:sz w:val="28"/>
          <w:szCs w:val="28"/>
          <w:lang w:eastAsia="ru-RU" w:bidi="ru-RU"/>
        </w:rPr>
      </w:pPr>
    </w:p>
    <w:p w:rsidR="00B72D5B" w:rsidRPr="004D4275" w:rsidRDefault="004D4275" w:rsidP="00F85562">
      <w:pPr>
        <w:spacing w:after="0" w:line="240" w:lineRule="auto"/>
        <w:ind w:firstLine="709"/>
        <w:jc w:val="both"/>
        <w:rPr>
          <w:rFonts w:ascii="Times New Roman" w:eastAsia="Times New Roman" w:hAnsi="Times New Roman"/>
          <w:b/>
          <w:sz w:val="28"/>
          <w:szCs w:val="28"/>
          <w:lang w:eastAsia="ru-RU" w:bidi="ru-RU"/>
        </w:rPr>
      </w:pPr>
      <w:r w:rsidRPr="004D4275">
        <w:rPr>
          <w:rFonts w:ascii="Times New Roman" w:eastAsia="Times New Roman" w:hAnsi="Times New Roman"/>
          <w:b/>
          <w:sz w:val="28"/>
          <w:szCs w:val="28"/>
          <w:lang w:eastAsia="ru-RU" w:bidi="ru-RU"/>
        </w:rPr>
        <w:t>1.2.3.</w:t>
      </w:r>
      <w:r w:rsidRPr="004D4275">
        <w:t xml:space="preserve"> </w:t>
      </w:r>
      <w:r w:rsidRPr="004D4275">
        <w:rPr>
          <w:rFonts w:ascii="Times New Roman" w:eastAsia="Times New Roman" w:hAnsi="Times New Roman"/>
          <w:b/>
          <w:sz w:val="28"/>
          <w:szCs w:val="28"/>
          <w:lang w:eastAsia="ru-RU" w:bidi="ru-RU"/>
        </w:rPr>
        <w:t>Целевые ориентиры в формируемой части</w:t>
      </w:r>
    </w:p>
    <w:p w:rsidR="004D4275" w:rsidRPr="004D4275" w:rsidRDefault="004D4275" w:rsidP="004D4275">
      <w:pPr>
        <w:spacing w:after="0" w:line="240" w:lineRule="auto"/>
        <w:ind w:firstLine="709"/>
        <w:jc w:val="both"/>
        <w:rPr>
          <w:rFonts w:ascii="Times New Roman" w:eastAsia="Times New Roman" w:hAnsi="Times New Roman"/>
          <w:b/>
          <w:sz w:val="28"/>
          <w:szCs w:val="28"/>
          <w:lang w:eastAsia="ru-RU" w:bidi="ru-RU"/>
        </w:rPr>
      </w:pPr>
      <w:r w:rsidRPr="004D4275">
        <w:rPr>
          <w:rFonts w:ascii="Times New Roman" w:eastAsia="Times New Roman" w:hAnsi="Times New Roman"/>
          <w:b/>
          <w:sz w:val="28"/>
          <w:szCs w:val="28"/>
          <w:lang w:eastAsia="ru-RU" w:bidi="ru-RU"/>
        </w:rPr>
        <w:t>1.2.3.1. Реализация программы «Береги здоровье смолоду»</w:t>
      </w:r>
    </w:p>
    <w:p w:rsidR="004D4275" w:rsidRPr="004D4275" w:rsidRDefault="004D4275" w:rsidP="004D4275">
      <w:pPr>
        <w:spacing w:after="0" w:line="240" w:lineRule="auto"/>
        <w:ind w:firstLine="709"/>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lastRenderedPageBreak/>
        <w:t>Сформировано осознанное здоровьесберегающее гигиеническое поведение на основе гигиенической компетентн</w:t>
      </w:r>
      <w:r w:rsidRPr="004D4275">
        <w:rPr>
          <w:rFonts w:ascii="Times New Roman" w:eastAsia="Times New Roman" w:hAnsi="Times New Roman"/>
          <w:sz w:val="28"/>
          <w:szCs w:val="28"/>
          <w:lang w:eastAsia="ru-RU" w:bidi="ru-RU"/>
        </w:rPr>
        <w:t>о</w:t>
      </w:r>
      <w:r w:rsidRPr="004D4275">
        <w:rPr>
          <w:rFonts w:ascii="Times New Roman" w:eastAsia="Times New Roman" w:hAnsi="Times New Roman"/>
          <w:sz w:val="28"/>
          <w:szCs w:val="28"/>
          <w:lang w:eastAsia="ru-RU" w:bidi="ru-RU"/>
        </w:rPr>
        <w:t>сти;</w:t>
      </w:r>
    </w:p>
    <w:p w:rsidR="004D4275" w:rsidRPr="004D4275" w:rsidRDefault="004D4275" w:rsidP="004D4275">
      <w:pPr>
        <w:spacing w:after="0" w:line="240" w:lineRule="auto"/>
        <w:ind w:firstLine="709"/>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Сформированы основы культуры питания;</w:t>
      </w:r>
    </w:p>
    <w:p w:rsidR="004D4275" w:rsidRPr="004D4275" w:rsidRDefault="004D4275" w:rsidP="004D4275">
      <w:pPr>
        <w:spacing w:after="0" w:line="240" w:lineRule="auto"/>
        <w:ind w:firstLine="709"/>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Сформирована потребность в двигательной активности, обогащен двигательный опыт детей;</w:t>
      </w:r>
    </w:p>
    <w:p w:rsidR="004D4275" w:rsidRPr="004D4275" w:rsidRDefault="004D4275" w:rsidP="004D4275">
      <w:pPr>
        <w:spacing w:after="0" w:line="240" w:lineRule="auto"/>
        <w:ind w:firstLine="709"/>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Владеет основными видами движений;</w:t>
      </w:r>
    </w:p>
    <w:p w:rsidR="004D4275" w:rsidRPr="004D4275" w:rsidRDefault="004D4275" w:rsidP="004D4275">
      <w:pPr>
        <w:spacing w:after="0" w:line="240" w:lineRule="auto"/>
        <w:ind w:firstLine="709"/>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Сформированы представления об опасных для человека и окружающего мира природы ситуациях и способах п</w:t>
      </w:r>
      <w:r w:rsidRPr="004D4275">
        <w:rPr>
          <w:rFonts w:ascii="Times New Roman" w:eastAsia="Times New Roman" w:hAnsi="Times New Roman"/>
          <w:sz w:val="28"/>
          <w:szCs w:val="28"/>
          <w:lang w:eastAsia="ru-RU" w:bidi="ru-RU"/>
        </w:rPr>
        <w:t>о</w:t>
      </w:r>
      <w:r w:rsidRPr="004D4275">
        <w:rPr>
          <w:rFonts w:ascii="Times New Roman" w:eastAsia="Times New Roman" w:hAnsi="Times New Roman"/>
          <w:sz w:val="28"/>
          <w:szCs w:val="28"/>
          <w:lang w:eastAsia="ru-RU" w:bidi="ru-RU"/>
        </w:rPr>
        <w:t>ведения в них, о правилах безопасности дорожного движения;</w:t>
      </w:r>
    </w:p>
    <w:p w:rsidR="004D4275" w:rsidRPr="004D4275" w:rsidRDefault="004D4275" w:rsidP="004D4275">
      <w:pPr>
        <w:spacing w:after="0" w:line="240" w:lineRule="auto"/>
        <w:ind w:firstLine="709"/>
        <w:jc w:val="both"/>
        <w:rPr>
          <w:rFonts w:ascii="Times New Roman" w:eastAsia="Times New Roman" w:hAnsi="Times New Roman"/>
          <w:sz w:val="28"/>
          <w:szCs w:val="28"/>
          <w:lang w:eastAsia="ru-RU" w:bidi="ru-RU"/>
        </w:rPr>
      </w:pPr>
      <w:r w:rsidRPr="004D4275">
        <w:rPr>
          <w:rFonts w:ascii="Times New Roman" w:eastAsia="Times New Roman" w:hAnsi="Times New Roman"/>
          <w:sz w:val="28"/>
          <w:szCs w:val="28"/>
          <w:lang w:eastAsia="ru-RU" w:bidi="ru-RU"/>
        </w:rPr>
        <w:t>Сформированы навыки оказания помощи себе и другому.</w:t>
      </w:r>
    </w:p>
    <w:p w:rsidR="00D21890" w:rsidRDefault="00D21890" w:rsidP="00F85562">
      <w:pPr>
        <w:spacing w:after="0" w:line="240" w:lineRule="auto"/>
        <w:ind w:firstLine="709"/>
        <w:jc w:val="both"/>
        <w:rPr>
          <w:rFonts w:ascii="Times New Roman" w:eastAsia="Times New Roman" w:hAnsi="Times New Roman"/>
          <w:b/>
          <w:sz w:val="28"/>
          <w:szCs w:val="28"/>
          <w:lang w:eastAsia="ru-RU" w:bidi="ru-RU"/>
        </w:rPr>
      </w:pPr>
    </w:p>
    <w:p w:rsidR="00D21890" w:rsidRPr="00D21890" w:rsidRDefault="004D4275" w:rsidP="00F85562">
      <w:pPr>
        <w:spacing w:after="0" w:line="240" w:lineRule="auto"/>
        <w:ind w:firstLine="709"/>
        <w:jc w:val="both"/>
        <w:rPr>
          <w:rFonts w:ascii="Times New Roman" w:eastAsia="Times New Roman" w:hAnsi="Times New Roman"/>
          <w:b/>
          <w:sz w:val="28"/>
          <w:szCs w:val="28"/>
          <w:lang w:eastAsia="ru-RU" w:bidi="ru-RU"/>
        </w:rPr>
      </w:pPr>
      <w:r w:rsidRPr="00D21890">
        <w:rPr>
          <w:rFonts w:ascii="Times New Roman" w:eastAsia="Times New Roman" w:hAnsi="Times New Roman"/>
          <w:b/>
          <w:sz w:val="28"/>
          <w:szCs w:val="28"/>
          <w:lang w:eastAsia="ru-RU" w:bidi="ru-RU"/>
        </w:rPr>
        <w:t xml:space="preserve">1.2.3.2. Реализация программы </w:t>
      </w:r>
      <w:r w:rsidR="00D21890" w:rsidRPr="00D21890">
        <w:rPr>
          <w:rFonts w:ascii="Times New Roman" w:eastAsia="Times New Roman" w:hAnsi="Times New Roman"/>
          <w:b/>
          <w:sz w:val="28"/>
          <w:szCs w:val="28"/>
          <w:lang w:eastAsia="ru-RU" w:bidi="ru-RU"/>
        </w:rPr>
        <w:t xml:space="preserve">«Экономическое воспитание дошкольников: формирование предпосылок финансовой грамотности»  </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sidRPr="00D21890">
        <w:rPr>
          <w:rFonts w:ascii="Times New Roman" w:eastAsia="Times New Roman" w:hAnsi="Times New Roman"/>
          <w:sz w:val="28"/>
          <w:szCs w:val="28"/>
          <w:lang w:eastAsia="ru-RU" w:bidi="ru-RU"/>
        </w:rPr>
        <w:t>В результате освоения Программы дети:</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sidRPr="00D21890">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 xml:space="preserve"> адекватно употребляют в играх,</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занятиях, общении со сверстниками</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и</w:t>
      </w:r>
      <w:r w:rsidRPr="00D21890">
        <w:rPr>
          <w:rFonts w:ascii="Times New Roman" w:eastAsia="Times New Roman" w:hAnsi="Times New Roman"/>
          <w:sz w:val="28"/>
          <w:szCs w:val="28"/>
          <w:lang w:eastAsia="ru-RU" w:bidi="ru-RU"/>
        </w:rPr>
        <w:tab/>
        <w:t>взрослыми знакомые экономические понятия (в соответствии с используемой Программой);</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знают и называют разные места</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и</w:t>
      </w:r>
      <w:r w:rsidRPr="00D21890">
        <w:rPr>
          <w:rFonts w:ascii="Times New Roman" w:eastAsia="Times New Roman" w:hAnsi="Times New Roman"/>
          <w:sz w:val="28"/>
          <w:szCs w:val="28"/>
          <w:lang w:eastAsia="ru-RU" w:bidi="ru-RU"/>
        </w:rPr>
        <w:tab/>
        <w:t>учреждения торговли: рынок, магазин, ярмарка, супермаркет, интернет-магазин;</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знают российские деньги, некоторые</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названия валют ближнего и дальнего зарубежья;</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понимают суть процесса обмена</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валюты (например, в путешествии);</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знают несколько современных</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профессий, содержание</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их деятельности (например,</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предприниматель, фермер,</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программист, модельер и др.);</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знают и называют разные виды </w:t>
      </w:r>
      <w:r w:rsidRPr="00D21890">
        <w:rPr>
          <w:rFonts w:ascii="Times New Roman" w:eastAsia="Times New Roman" w:hAnsi="Times New Roman"/>
          <w:sz w:val="28"/>
          <w:szCs w:val="28"/>
          <w:lang w:eastAsia="ru-RU" w:bidi="ru-RU"/>
        </w:rPr>
        <w:t>рекламы, ее назначение, способы воздействия;</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ад</w:t>
      </w:r>
      <w:r>
        <w:rPr>
          <w:rFonts w:ascii="Times New Roman" w:eastAsia="Times New Roman" w:hAnsi="Times New Roman"/>
          <w:sz w:val="28"/>
          <w:szCs w:val="28"/>
          <w:lang w:eastAsia="ru-RU" w:bidi="ru-RU"/>
        </w:rPr>
        <w:t xml:space="preserve">екватно ведут себя в окружающем </w:t>
      </w:r>
      <w:r w:rsidRPr="00D21890">
        <w:rPr>
          <w:rFonts w:ascii="Times New Roman" w:eastAsia="Times New Roman" w:hAnsi="Times New Roman"/>
          <w:sz w:val="28"/>
          <w:szCs w:val="28"/>
          <w:lang w:eastAsia="ru-RU" w:bidi="ru-RU"/>
        </w:rPr>
        <w:t>предметном, вещном мире, в природном окружении;</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в случаях поломки, порчи вещей, </w:t>
      </w:r>
      <w:r w:rsidRPr="00D21890">
        <w:rPr>
          <w:rFonts w:ascii="Times New Roman" w:eastAsia="Times New Roman" w:hAnsi="Times New Roman"/>
          <w:sz w:val="28"/>
          <w:szCs w:val="28"/>
          <w:lang w:eastAsia="ru-RU" w:bidi="ru-RU"/>
        </w:rPr>
        <w:t>игрушек, игр проявляют заботу, пытаются исправить свою или чужую опло</w:t>
      </w:r>
      <w:r w:rsidRPr="00D21890">
        <w:rPr>
          <w:rFonts w:ascii="Times New Roman" w:eastAsia="Times New Roman" w:hAnsi="Times New Roman"/>
          <w:sz w:val="28"/>
          <w:szCs w:val="28"/>
          <w:lang w:eastAsia="ru-RU" w:bidi="ru-RU"/>
        </w:rPr>
        <w:t>ш</w:t>
      </w:r>
      <w:r w:rsidRPr="00D21890">
        <w:rPr>
          <w:rFonts w:ascii="Times New Roman" w:eastAsia="Times New Roman" w:hAnsi="Times New Roman"/>
          <w:sz w:val="28"/>
          <w:szCs w:val="28"/>
          <w:lang w:eastAsia="ru-RU" w:bidi="ru-RU"/>
        </w:rPr>
        <w:t>ность;</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л</w:t>
      </w:r>
      <w:r>
        <w:rPr>
          <w:rFonts w:ascii="Times New Roman" w:eastAsia="Times New Roman" w:hAnsi="Times New Roman"/>
          <w:sz w:val="28"/>
          <w:szCs w:val="28"/>
          <w:lang w:eastAsia="ru-RU" w:bidi="ru-RU"/>
        </w:rPr>
        <w:t xml:space="preserve">юбят трудиться, делать полезные </w:t>
      </w:r>
      <w:r w:rsidRPr="00D21890">
        <w:rPr>
          <w:rFonts w:ascii="Times New Roman" w:eastAsia="Times New Roman" w:hAnsi="Times New Roman"/>
          <w:sz w:val="28"/>
          <w:szCs w:val="28"/>
          <w:lang w:eastAsia="ru-RU" w:bidi="ru-RU"/>
        </w:rPr>
        <w:t>предметы для себя и радовать других;</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sidRPr="00D21890">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бережно, рационально, экономно </w:t>
      </w:r>
      <w:r w:rsidRPr="00D21890">
        <w:rPr>
          <w:rFonts w:ascii="Times New Roman" w:eastAsia="Times New Roman" w:hAnsi="Times New Roman"/>
          <w:sz w:val="28"/>
          <w:szCs w:val="28"/>
          <w:lang w:eastAsia="ru-RU" w:bidi="ru-RU"/>
        </w:rPr>
        <w:t>используют расходные материалы для игр и занятий (бумагу, карандаши, кра</w:t>
      </w:r>
      <w:r w:rsidRPr="00D21890">
        <w:rPr>
          <w:rFonts w:ascii="Times New Roman" w:eastAsia="Times New Roman" w:hAnsi="Times New Roman"/>
          <w:sz w:val="28"/>
          <w:szCs w:val="28"/>
          <w:lang w:eastAsia="ru-RU" w:bidi="ru-RU"/>
        </w:rPr>
        <w:t>с</w:t>
      </w:r>
      <w:r w:rsidRPr="00D21890">
        <w:rPr>
          <w:rFonts w:ascii="Times New Roman" w:eastAsia="Times New Roman" w:hAnsi="Times New Roman"/>
          <w:sz w:val="28"/>
          <w:szCs w:val="28"/>
          <w:lang w:eastAsia="ru-RU" w:bidi="ru-RU"/>
        </w:rPr>
        <w:t>ки, материю и др.);</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следуют правилу: ничего</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не выбрасывай зря, если можно</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продлить жизнь вещи, лучше отдай,</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подари, порадуй другого, если она</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тебе не нужна;</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с удовольствием делают подарки </w:t>
      </w:r>
      <w:r w:rsidRPr="00D21890">
        <w:rPr>
          <w:rFonts w:ascii="Times New Roman" w:eastAsia="Times New Roman" w:hAnsi="Times New Roman"/>
          <w:sz w:val="28"/>
          <w:szCs w:val="28"/>
          <w:lang w:eastAsia="ru-RU" w:bidi="ru-RU"/>
        </w:rPr>
        <w:t>другим и испытывают от этого радость;</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lastRenderedPageBreak/>
        <w:t>-</w:t>
      </w:r>
      <w:r w:rsidRPr="00D21890">
        <w:rPr>
          <w:rFonts w:ascii="Times New Roman" w:eastAsia="Times New Roman" w:hAnsi="Times New Roman"/>
          <w:sz w:val="28"/>
          <w:szCs w:val="28"/>
          <w:lang w:eastAsia="ru-RU" w:bidi="ru-RU"/>
        </w:rPr>
        <w:t xml:space="preserve"> пр</w:t>
      </w:r>
      <w:r>
        <w:rPr>
          <w:rFonts w:ascii="Times New Roman" w:eastAsia="Times New Roman" w:hAnsi="Times New Roman"/>
          <w:sz w:val="28"/>
          <w:szCs w:val="28"/>
          <w:lang w:eastAsia="ru-RU" w:bidi="ru-RU"/>
        </w:rPr>
        <w:t xml:space="preserve">оявляют интерес к </w:t>
      </w:r>
      <w:proofErr w:type="gramStart"/>
      <w:r>
        <w:rPr>
          <w:rFonts w:ascii="Times New Roman" w:eastAsia="Times New Roman" w:hAnsi="Times New Roman"/>
          <w:sz w:val="28"/>
          <w:szCs w:val="28"/>
          <w:lang w:eastAsia="ru-RU" w:bidi="ru-RU"/>
        </w:rPr>
        <w:t>экономической</w:t>
      </w:r>
      <w:proofErr w:type="gramEnd"/>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деятельности взрослых (кем работают родители, как ведут хозяйство и т. д.);</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замечают и ценят заботу о себе, </w:t>
      </w:r>
      <w:r w:rsidRPr="00D21890">
        <w:rPr>
          <w:rFonts w:ascii="Times New Roman" w:eastAsia="Times New Roman" w:hAnsi="Times New Roman"/>
          <w:sz w:val="28"/>
          <w:szCs w:val="28"/>
          <w:lang w:eastAsia="ru-RU" w:bidi="ru-RU"/>
        </w:rPr>
        <w:t>радуются новым покупкам;</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объясняют различие понятий </w:t>
      </w:r>
      <w:r w:rsidRPr="00D21890">
        <w:rPr>
          <w:rFonts w:ascii="Times New Roman" w:eastAsia="Times New Roman" w:hAnsi="Times New Roman"/>
          <w:sz w:val="28"/>
          <w:szCs w:val="28"/>
          <w:lang w:eastAsia="ru-RU" w:bidi="ru-RU"/>
        </w:rPr>
        <w:t>благополучия, счастья и достатка;</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проявляют сочувствие к другим </w:t>
      </w:r>
      <w:r w:rsidRPr="00D21890">
        <w:rPr>
          <w:rFonts w:ascii="Times New Roman" w:eastAsia="Times New Roman" w:hAnsi="Times New Roman"/>
          <w:sz w:val="28"/>
          <w:szCs w:val="28"/>
          <w:lang w:eastAsia="ru-RU" w:bidi="ru-RU"/>
        </w:rPr>
        <w:t>в сложных ситуациях;</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переживают случаи порчи, ломки </w:t>
      </w:r>
      <w:r w:rsidRPr="00D21890">
        <w:rPr>
          <w:rFonts w:ascii="Times New Roman" w:eastAsia="Times New Roman" w:hAnsi="Times New Roman"/>
          <w:sz w:val="28"/>
          <w:szCs w:val="28"/>
          <w:lang w:eastAsia="ru-RU" w:bidi="ru-RU"/>
        </w:rPr>
        <w:t>вещей, игрушек;</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сочувствуют и проявляют жалость</w:t>
      </w:r>
      <w:r>
        <w:rPr>
          <w:rFonts w:ascii="Times New Roman" w:eastAsia="Times New Roman" w:hAnsi="Times New Roman"/>
          <w:sz w:val="28"/>
          <w:szCs w:val="28"/>
          <w:lang w:eastAsia="ru-RU" w:bidi="ru-RU"/>
        </w:rPr>
        <w:t xml:space="preserve"> </w:t>
      </w:r>
      <w:r w:rsidRPr="00D21890">
        <w:rPr>
          <w:rFonts w:ascii="Times New Roman" w:eastAsia="Times New Roman" w:hAnsi="Times New Roman"/>
          <w:sz w:val="28"/>
          <w:szCs w:val="28"/>
          <w:lang w:eastAsia="ru-RU" w:bidi="ru-RU"/>
        </w:rPr>
        <w:t>к</w:t>
      </w:r>
      <w:r w:rsidRPr="00D21890">
        <w:rPr>
          <w:rFonts w:ascii="Times New Roman" w:eastAsia="Times New Roman" w:hAnsi="Times New Roman"/>
          <w:sz w:val="28"/>
          <w:szCs w:val="28"/>
          <w:lang w:eastAsia="ru-RU" w:bidi="ru-RU"/>
        </w:rPr>
        <w:tab/>
        <w:t>слабым, больным, пожилым людям, ко всем живым существам, бережно относятся к природе;</w:t>
      </w:r>
    </w:p>
    <w:p w:rsidR="00D21890" w:rsidRPr="00D21890" w:rsidRDefault="00D21890" w:rsidP="00D21890">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D21890">
        <w:rPr>
          <w:rFonts w:ascii="Times New Roman" w:eastAsia="Times New Roman" w:hAnsi="Times New Roman"/>
          <w:sz w:val="28"/>
          <w:szCs w:val="28"/>
          <w:lang w:eastAsia="ru-RU" w:bidi="ru-RU"/>
        </w:rPr>
        <w:t xml:space="preserve"> с у</w:t>
      </w:r>
      <w:r>
        <w:rPr>
          <w:rFonts w:ascii="Times New Roman" w:eastAsia="Times New Roman" w:hAnsi="Times New Roman"/>
          <w:sz w:val="28"/>
          <w:szCs w:val="28"/>
          <w:lang w:eastAsia="ru-RU" w:bidi="ru-RU"/>
        </w:rPr>
        <w:t xml:space="preserve">довольствием помогают взрослым, </w:t>
      </w:r>
      <w:r w:rsidRPr="00D21890">
        <w:rPr>
          <w:rFonts w:ascii="Times New Roman" w:eastAsia="Times New Roman" w:hAnsi="Times New Roman"/>
          <w:sz w:val="28"/>
          <w:szCs w:val="28"/>
          <w:lang w:eastAsia="ru-RU" w:bidi="ru-RU"/>
        </w:rPr>
        <w:t>объясняют необходимость оказания помощи другим людям.</w:t>
      </w:r>
    </w:p>
    <w:p w:rsidR="004D4275" w:rsidRDefault="004D4275" w:rsidP="00F85562">
      <w:pPr>
        <w:spacing w:after="0" w:line="240" w:lineRule="auto"/>
        <w:ind w:firstLine="709"/>
        <w:jc w:val="both"/>
        <w:rPr>
          <w:rFonts w:ascii="Times New Roman" w:eastAsia="Times New Roman" w:hAnsi="Times New Roman"/>
          <w:sz w:val="28"/>
          <w:szCs w:val="28"/>
          <w:lang w:eastAsia="ru-RU" w:bidi="ru-RU"/>
        </w:rPr>
      </w:pPr>
    </w:p>
    <w:p w:rsidR="001A6951" w:rsidRPr="001A6951" w:rsidRDefault="001A6951" w:rsidP="001A6951">
      <w:pPr>
        <w:spacing w:after="0" w:line="240" w:lineRule="auto"/>
        <w:ind w:firstLine="709"/>
        <w:jc w:val="both"/>
        <w:rPr>
          <w:rFonts w:ascii="Times New Roman" w:eastAsia="Times New Roman" w:hAnsi="Times New Roman"/>
          <w:b/>
          <w:sz w:val="28"/>
          <w:szCs w:val="28"/>
          <w:lang w:eastAsia="ru-RU" w:bidi="ru-RU"/>
        </w:rPr>
      </w:pPr>
      <w:r w:rsidRPr="001A6951">
        <w:rPr>
          <w:rFonts w:ascii="Times New Roman" w:eastAsia="Times New Roman" w:hAnsi="Times New Roman"/>
          <w:b/>
          <w:sz w:val="28"/>
          <w:szCs w:val="28"/>
          <w:lang w:eastAsia="ru-RU" w:bidi="ru-RU"/>
        </w:rPr>
        <w:t>II. Содержательный раздел</w:t>
      </w:r>
    </w:p>
    <w:p w:rsidR="001A6951" w:rsidRPr="001A6951" w:rsidRDefault="001A6951" w:rsidP="001A6951">
      <w:pPr>
        <w:spacing w:after="0" w:line="240" w:lineRule="auto"/>
        <w:ind w:firstLine="709"/>
        <w:jc w:val="both"/>
        <w:rPr>
          <w:rFonts w:ascii="Times New Roman" w:eastAsia="Times New Roman" w:hAnsi="Times New Roman"/>
          <w:b/>
          <w:sz w:val="28"/>
          <w:szCs w:val="28"/>
          <w:lang w:eastAsia="ru-RU" w:bidi="ru-RU"/>
        </w:rPr>
      </w:pPr>
      <w:r>
        <w:rPr>
          <w:rFonts w:ascii="Times New Roman" w:eastAsia="Times New Roman" w:hAnsi="Times New Roman"/>
          <w:b/>
          <w:sz w:val="28"/>
          <w:szCs w:val="28"/>
          <w:lang w:eastAsia="ru-RU" w:bidi="ru-RU"/>
        </w:rPr>
        <w:t>2.1.Обязательная часть</w:t>
      </w:r>
    </w:p>
    <w:p w:rsidR="001A6951" w:rsidRPr="001A6951" w:rsidRDefault="001A6951" w:rsidP="001A6951">
      <w:pPr>
        <w:spacing w:after="0" w:line="240" w:lineRule="auto"/>
        <w:ind w:firstLine="709"/>
        <w:jc w:val="both"/>
        <w:rPr>
          <w:rFonts w:ascii="Times New Roman" w:eastAsia="Times New Roman" w:hAnsi="Times New Roman"/>
          <w:b/>
          <w:sz w:val="28"/>
          <w:szCs w:val="28"/>
          <w:lang w:eastAsia="ru-RU" w:bidi="ru-RU"/>
        </w:rPr>
      </w:pPr>
      <w:r>
        <w:rPr>
          <w:rFonts w:ascii="Times New Roman" w:eastAsia="Times New Roman" w:hAnsi="Times New Roman"/>
          <w:b/>
          <w:sz w:val="28"/>
          <w:szCs w:val="28"/>
          <w:lang w:eastAsia="ru-RU" w:bidi="ru-RU"/>
        </w:rPr>
        <w:t>2.1.1. Общие положения</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Важнейшим условием реализации ООП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Важнейшие образовательные ориентиры:</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 обеспечение эмоционального благополучия детей;</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 создание условий для формирования доброжелательного и внимательного отношения детей к другим людям;</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 развитие детской самостоятельности (инициативности, автономии и ответственности);</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 развитие детских способностей, формирующихся в разных видах деятельности.</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Для реализации этих целей педагогам рекомендуется:</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 проявлять уважение к личности ребенка и развивать демократический стиль взаимодействия с ним и с другими педагогами;</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 xml:space="preserve">• создавать условия для принятия ребенком ответственности и проявления </w:t>
      </w:r>
      <w:proofErr w:type="spellStart"/>
      <w:r w:rsidRPr="001A6951">
        <w:rPr>
          <w:rFonts w:ascii="Times New Roman" w:eastAsia="Times New Roman" w:hAnsi="Times New Roman"/>
          <w:sz w:val="28"/>
          <w:szCs w:val="28"/>
          <w:lang w:eastAsia="ru-RU" w:bidi="ru-RU"/>
        </w:rPr>
        <w:t>эмпатии</w:t>
      </w:r>
      <w:proofErr w:type="spellEnd"/>
      <w:r w:rsidRPr="001A6951">
        <w:rPr>
          <w:rFonts w:ascii="Times New Roman" w:eastAsia="Times New Roman" w:hAnsi="Times New Roman"/>
          <w:sz w:val="28"/>
          <w:szCs w:val="28"/>
          <w:lang w:eastAsia="ru-RU" w:bidi="ru-RU"/>
        </w:rPr>
        <w:t xml:space="preserve"> к другим людям;</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 обсуждать с детьми важные жизненные вопросы, стимулировать проявление позиции ребенка;</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 обращать внимание детей на тот факт, что люди различаются по своим убеждениям и ценностям, обсуждать, как это влияет на их поведение;</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lastRenderedPageBreak/>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w:t>
      </w:r>
      <w:r w:rsidRPr="001A6951">
        <w:rPr>
          <w:rFonts w:ascii="Times New Roman" w:eastAsia="Times New Roman" w:hAnsi="Times New Roman"/>
          <w:sz w:val="28"/>
          <w:szCs w:val="28"/>
          <w:lang w:eastAsia="ru-RU" w:bidi="ru-RU"/>
        </w:rPr>
        <w:t>а</w:t>
      </w:r>
      <w:r w:rsidRPr="001A6951">
        <w:rPr>
          <w:rFonts w:ascii="Times New Roman" w:eastAsia="Times New Roman" w:hAnsi="Times New Roman"/>
          <w:sz w:val="28"/>
          <w:szCs w:val="28"/>
          <w:lang w:eastAsia="ru-RU" w:bidi="ru-RU"/>
        </w:rPr>
        <w:t>достность, любопытство и стремление узнавать новое.</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Адекватная организация образовательной среды стимулирует развитие уверенности в себе, оптимистического о</w:t>
      </w:r>
      <w:r w:rsidRPr="001A6951">
        <w:rPr>
          <w:rFonts w:ascii="Times New Roman" w:eastAsia="Times New Roman" w:hAnsi="Times New Roman"/>
          <w:sz w:val="28"/>
          <w:szCs w:val="28"/>
          <w:lang w:eastAsia="ru-RU" w:bidi="ru-RU"/>
        </w:rPr>
        <w:t>т</w:t>
      </w:r>
      <w:r w:rsidRPr="001A6951">
        <w:rPr>
          <w:rFonts w:ascii="Times New Roman" w:eastAsia="Times New Roman" w:hAnsi="Times New Roman"/>
          <w:sz w:val="28"/>
          <w:szCs w:val="28"/>
          <w:lang w:eastAsia="ru-RU" w:bidi="ru-RU"/>
        </w:rPr>
        <w:t>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w:t>
      </w:r>
      <w:r w:rsidRPr="001A6951">
        <w:rPr>
          <w:rFonts w:ascii="Times New Roman" w:eastAsia="Times New Roman" w:hAnsi="Times New Roman"/>
          <w:sz w:val="28"/>
          <w:szCs w:val="28"/>
          <w:lang w:eastAsia="ru-RU" w:bidi="ru-RU"/>
        </w:rPr>
        <w:t>ч</w:t>
      </w:r>
      <w:r w:rsidRPr="001A6951">
        <w:rPr>
          <w:rFonts w:ascii="Times New Roman" w:eastAsia="Times New Roman" w:hAnsi="Times New Roman"/>
          <w:sz w:val="28"/>
          <w:szCs w:val="28"/>
          <w:lang w:eastAsia="ru-RU" w:bidi="ru-RU"/>
        </w:rPr>
        <w:t>ности.</w:t>
      </w:r>
    </w:p>
    <w:p w:rsidR="001A6951" w:rsidRPr="001A6951"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Изучаемые детьми темы выступают как материал для достижения целей образовательной работы — развития сп</w:t>
      </w:r>
      <w:r w:rsidRPr="001A6951">
        <w:rPr>
          <w:rFonts w:ascii="Times New Roman" w:eastAsia="Times New Roman" w:hAnsi="Times New Roman"/>
          <w:sz w:val="28"/>
          <w:szCs w:val="28"/>
          <w:lang w:eastAsia="ru-RU" w:bidi="ru-RU"/>
        </w:rPr>
        <w:t>о</w:t>
      </w:r>
      <w:r w:rsidRPr="001A6951">
        <w:rPr>
          <w:rFonts w:ascii="Times New Roman" w:eastAsia="Times New Roman" w:hAnsi="Times New Roman"/>
          <w:sz w:val="28"/>
          <w:szCs w:val="28"/>
          <w:lang w:eastAsia="ru-RU" w:bidi="ru-RU"/>
        </w:rPr>
        <w:t>собностей и инициативы ребенка, овладения доступными для дошкольного возраста культурными средствами (нагля</w:t>
      </w:r>
      <w:r w:rsidRPr="001A6951">
        <w:rPr>
          <w:rFonts w:ascii="Times New Roman" w:eastAsia="Times New Roman" w:hAnsi="Times New Roman"/>
          <w:sz w:val="28"/>
          <w:szCs w:val="28"/>
          <w:lang w:eastAsia="ru-RU" w:bidi="ru-RU"/>
        </w:rPr>
        <w:t>д</w:t>
      </w:r>
      <w:r w:rsidRPr="001A6951">
        <w:rPr>
          <w:rFonts w:ascii="Times New Roman" w:eastAsia="Times New Roman" w:hAnsi="Times New Roman"/>
          <w:sz w:val="28"/>
          <w:szCs w:val="28"/>
          <w:lang w:eastAsia="ru-RU" w:bidi="ru-RU"/>
        </w:rPr>
        <w:t>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w:t>
      </w:r>
      <w:r>
        <w:rPr>
          <w:rFonts w:ascii="Times New Roman" w:eastAsia="Times New Roman" w:hAnsi="Times New Roman"/>
          <w:sz w:val="28"/>
          <w:szCs w:val="28"/>
          <w:lang w:eastAsia="ru-RU" w:bidi="ru-RU"/>
        </w:rPr>
        <w:t>ься всю жизнь</w:t>
      </w:r>
      <w:r w:rsidRPr="001A6951">
        <w:rPr>
          <w:rFonts w:ascii="Times New Roman" w:eastAsia="Times New Roman" w:hAnsi="Times New Roman"/>
          <w:sz w:val="28"/>
          <w:szCs w:val="28"/>
          <w:lang w:eastAsia="ru-RU" w:bidi="ru-RU"/>
        </w:rPr>
        <w:t xml:space="preserve"> и при этом разумно и творчески относиться к действительности.</w:t>
      </w:r>
    </w:p>
    <w:p w:rsidR="00D21890" w:rsidRDefault="001A6951" w:rsidP="001A6951">
      <w:pPr>
        <w:spacing w:after="0" w:line="240" w:lineRule="auto"/>
        <w:ind w:firstLine="709"/>
        <w:jc w:val="both"/>
        <w:rPr>
          <w:rFonts w:ascii="Times New Roman" w:eastAsia="Times New Roman" w:hAnsi="Times New Roman"/>
          <w:sz w:val="28"/>
          <w:szCs w:val="28"/>
          <w:lang w:eastAsia="ru-RU" w:bidi="ru-RU"/>
        </w:rPr>
      </w:pPr>
      <w:r w:rsidRPr="001A6951">
        <w:rPr>
          <w:rFonts w:ascii="Times New Roman" w:eastAsia="Times New Roman" w:hAnsi="Times New Roman"/>
          <w:sz w:val="28"/>
          <w:szCs w:val="28"/>
          <w:lang w:eastAsia="ru-RU" w:bidi="ru-RU"/>
        </w:rPr>
        <w:t>Все ситуации повседневной жизни, в которых оказывается ребенок в детском саду, имеют образовательное знач</w:t>
      </w:r>
      <w:r w:rsidRPr="001A6951">
        <w:rPr>
          <w:rFonts w:ascii="Times New Roman" w:eastAsia="Times New Roman" w:hAnsi="Times New Roman"/>
          <w:sz w:val="28"/>
          <w:szCs w:val="28"/>
          <w:lang w:eastAsia="ru-RU" w:bidi="ru-RU"/>
        </w:rPr>
        <w:t>е</w:t>
      </w:r>
      <w:r w:rsidRPr="001A6951">
        <w:rPr>
          <w:rFonts w:ascii="Times New Roman" w:eastAsia="Times New Roman" w:hAnsi="Times New Roman"/>
          <w:sz w:val="28"/>
          <w:szCs w:val="28"/>
          <w:lang w:eastAsia="ru-RU" w:bidi="ru-RU"/>
        </w:rPr>
        <w:t>ние: на прогулке и во время режимных моментов ребенок выстраивает отношение к себе и другим, учится быть иници</w:t>
      </w:r>
      <w:r w:rsidRPr="001A6951">
        <w:rPr>
          <w:rFonts w:ascii="Times New Roman" w:eastAsia="Times New Roman" w:hAnsi="Times New Roman"/>
          <w:sz w:val="28"/>
          <w:szCs w:val="28"/>
          <w:lang w:eastAsia="ru-RU" w:bidi="ru-RU"/>
        </w:rPr>
        <w:t>а</w:t>
      </w:r>
      <w:r w:rsidRPr="001A6951">
        <w:rPr>
          <w:rFonts w:ascii="Times New Roman" w:eastAsia="Times New Roman" w:hAnsi="Times New Roman"/>
          <w:sz w:val="28"/>
          <w:szCs w:val="28"/>
          <w:lang w:eastAsia="ru-RU" w:bidi="ru-RU"/>
        </w:rPr>
        <w:t>тивным и принимать решения, использовать свое мышление и воображение.</w:t>
      </w:r>
    </w:p>
    <w:p w:rsidR="001A6951" w:rsidRDefault="001A6951" w:rsidP="001A6951">
      <w:pPr>
        <w:spacing w:after="0" w:line="240" w:lineRule="auto"/>
        <w:ind w:firstLine="709"/>
        <w:jc w:val="both"/>
        <w:rPr>
          <w:rFonts w:ascii="Times New Roman" w:eastAsia="Times New Roman" w:hAnsi="Times New Roman"/>
          <w:b/>
          <w:sz w:val="28"/>
          <w:szCs w:val="28"/>
          <w:lang w:eastAsia="ru-RU" w:bidi="ru-RU"/>
        </w:rPr>
      </w:pPr>
    </w:p>
    <w:p w:rsidR="001A6951" w:rsidRPr="001A6951" w:rsidRDefault="001A6951" w:rsidP="001A6951">
      <w:pPr>
        <w:spacing w:after="0" w:line="240" w:lineRule="auto"/>
        <w:ind w:firstLine="709"/>
        <w:jc w:val="both"/>
        <w:rPr>
          <w:rFonts w:ascii="Times New Roman" w:eastAsia="Times New Roman" w:hAnsi="Times New Roman"/>
          <w:b/>
          <w:sz w:val="28"/>
          <w:szCs w:val="28"/>
          <w:lang w:eastAsia="ru-RU" w:bidi="ru-RU"/>
        </w:rPr>
      </w:pPr>
      <w:r w:rsidRPr="001A6951">
        <w:rPr>
          <w:rFonts w:ascii="Times New Roman" w:eastAsia="Times New Roman" w:hAnsi="Times New Roman"/>
          <w:b/>
          <w:sz w:val="28"/>
          <w:szCs w:val="28"/>
          <w:lang w:eastAsia="ru-RU" w:bidi="ru-RU"/>
        </w:rPr>
        <w:t xml:space="preserve">2.1.2.Образовательная деятельность в соответствии с направлениями развития ребенка, представленными </w:t>
      </w:r>
      <w:r w:rsidR="00460189">
        <w:rPr>
          <w:rFonts w:ascii="Times New Roman" w:eastAsia="Times New Roman" w:hAnsi="Times New Roman"/>
          <w:b/>
          <w:sz w:val="28"/>
          <w:szCs w:val="28"/>
          <w:lang w:eastAsia="ru-RU" w:bidi="ru-RU"/>
        </w:rPr>
        <w:t>в пяти образовательных областях</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proofErr w:type="gramStart"/>
      <w:r w:rsidRPr="001524D8">
        <w:rPr>
          <w:rFonts w:ascii="Times New Roman" w:eastAsia="Times New Roman" w:hAnsi="Times New Roman"/>
          <w:sz w:val="28"/>
          <w:szCs w:val="28"/>
        </w:rPr>
        <w:t>Реализация Программы обеспечивается на основе вариативных форм, способов, методов и средств, таких как: о</w:t>
      </w:r>
      <w:r w:rsidRPr="001524D8">
        <w:rPr>
          <w:rFonts w:ascii="Times New Roman" w:eastAsia="Times New Roman" w:hAnsi="Times New Roman"/>
          <w:sz w:val="28"/>
          <w:szCs w:val="28"/>
        </w:rPr>
        <w:t>б</w:t>
      </w:r>
      <w:r w:rsidRPr="001524D8">
        <w:rPr>
          <w:rFonts w:ascii="Times New Roman" w:eastAsia="Times New Roman" w:hAnsi="Times New Roman"/>
          <w:sz w:val="28"/>
          <w:szCs w:val="28"/>
        </w:rPr>
        <w:t>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1524D8">
        <w:rPr>
          <w:rFonts w:ascii="Times New Roman" w:eastAsia="Times New Roman" w:hAnsi="Times New Roman"/>
          <w:sz w:val="28"/>
          <w:szCs w:val="28"/>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реализуются через сочетание организованных взрослыми и самостоятельно инициируемых св</w:t>
      </w:r>
      <w:r w:rsidRPr="001524D8">
        <w:rPr>
          <w:rFonts w:ascii="Times New Roman" w:eastAsia="Times New Roman" w:hAnsi="Times New Roman"/>
          <w:sz w:val="28"/>
          <w:szCs w:val="28"/>
        </w:rPr>
        <w:t>о</w:t>
      </w:r>
      <w:r w:rsidRPr="001524D8">
        <w:rPr>
          <w:rFonts w:ascii="Times New Roman" w:eastAsia="Times New Roman" w:hAnsi="Times New Roman"/>
          <w:sz w:val="28"/>
          <w:szCs w:val="28"/>
        </w:rPr>
        <w:t>бодно выбираемых детьми видов</w:t>
      </w:r>
      <w:r w:rsidRPr="001524D8">
        <w:rPr>
          <w:rFonts w:ascii="Times New Roman" w:eastAsia="Times New Roman" w:hAnsi="Times New Roman"/>
          <w:spacing w:val="-16"/>
          <w:sz w:val="28"/>
          <w:szCs w:val="28"/>
        </w:rPr>
        <w:t xml:space="preserve"> </w:t>
      </w:r>
      <w:r w:rsidRPr="001524D8">
        <w:rPr>
          <w:rFonts w:ascii="Times New Roman" w:eastAsia="Times New Roman" w:hAnsi="Times New Roman"/>
          <w:sz w:val="28"/>
          <w:szCs w:val="28"/>
        </w:rPr>
        <w:t>деятельности.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Формы, способы, методы и средства реализации Программы осуществляются с учетом базовых принципов Ста</w:t>
      </w:r>
      <w:r w:rsidRPr="001524D8">
        <w:rPr>
          <w:rFonts w:ascii="Times New Roman" w:eastAsia="Times New Roman" w:hAnsi="Times New Roman"/>
          <w:sz w:val="28"/>
          <w:szCs w:val="28"/>
        </w:rPr>
        <w:t>н</w:t>
      </w:r>
      <w:r w:rsidR="00B55981">
        <w:rPr>
          <w:rFonts w:ascii="Times New Roman" w:eastAsia="Times New Roman" w:hAnsi="Times New Roman"/>
          <w:sz w:val="28"/>
          <w:szCs w:val="28"/>
        </w:rPr>
        <w:t>дарта</w:t>
      </w:r>
      <w:r w:rsidRPr="001524D8">
        <w:rPr>
          <w:rFonts w:ascii="Times New Roman" w:eastAsia="Times New Roman" w:hAnsi="Times New Roman"/>
          <w:sz w:val="28"/>
          <w:szCs w:val="28"/>
        </w:rPr>
        <w:t>, то есть обеспечивают активное участие ребенка в образовательном процессе в соответствии со своими возможн</w:t>
      </w:r>
      <w:r w:rsidRPr="001524D8">
        <w:rPr>
          <w:rFonts w:ascii="Times New Roman" w:eastAsia="Times New Roman" w:hAnsi="Times New Roman"/>
          <w:sz w:val="28"/>
          <w:szCs w:val="28"/>
        </w:rPr>
        <w:t>о</w:t>
      </w:r>
      <w:r w:rsidRPr="001524D8">
        <w:rPr>
          <w:rFonts w:ascii="Times New Roman" w:eastAsia="Times New Roman" w:hAnsi="Times New Roman"/>
          <w:sz w:val="28"/>
          <w:szCs w:val="28"/>
        </w:rPr>
        <w:t>стями и интересами, личностно-развивающий характер  взаимодействия и общения и</w:t>
      </w:r>
      <w:r w:rsidRPr="001524D8">
        <w:rPr>
          <w:rFonts w:ascii="Times New Roman" w:eastAsia="Times New Roman" w:hAnsi="Times New Roman"/>
          <w:spacing w:val="-17"/>
          <w:sz w:val="28"/>
          <w:szCs w:val="28"/>
        </w:rPr>
        <w:t xml:space="preserve"> </w:t>
      </w:r>
      <w:r w:rsidRPr="001524D8">
        <w:rPr>
          <w:rFonts w:ascii="Times New Roman" w:eastAsia="Times New Roman" w:hAnsi="Times New Roman"/>
          <w:sz w:val="28"/>
          <w:szCs w:val="28"/>
        </w:rPr>
        <w:t>др.</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lastRenderedPageBreak/>
        <w:t>При подборе форм, методов, способов реализации Программы для достижения планируемых результатов, описа</w:t>
      </w:r>
      <w:r w:rsidRPr="001524D8">
        <w:rPr>
          <w:rFonts w:ascii="Times New Roman" w:eastAsia="Times New Roman" w:hAnsi="Times New Roman"/>
          <w:sz w:val="28"/>
          <w:szCs w:val="28"/>
        </w:rPr>
        <w:t>н</w:t>
      </w:r>
      <w:r w:rsidRPr="001524D8">
        <w:rPr>
          <w:rFonts w:ascii="Times New Roman" w:eastAsia="Times New Roman" w:hAnsi="Times New Roman"/>
          <w:sz w:val="28"/>
          <w:szCs w:val="28"/>
        </w:rPr>
        <w:t>ных в Стандарте в форме целевых ориентиров и развития в пяти образовательных областях, учитываются общие хара</w:t>
      </w:r>
      <w:r w:rsidRPr="001524D8">
        <w:rPr>
          <w:rFonts w:ascii="Times New Roman" w:eastAsia="Times New Roman" w:hAnsi="Times New Roman"/>
          <w:sz w:val="28"/>
          <w:szCs w:val="28"/>
        </w:rPr>
        <w:t>к</w:t>
      </w:r>
      <w:r w:rsidRPr="001524D8">
        <w:rPr>
          <w:rFonts w:ascii="Times New Roman" w:eastAsia="Times New Roman" w:hAnsi="Times New Roman"/>
          <w:sz w:val="28"/>
          <w:szCs w:val="28"/>
        </w:rPr>
        <w:t>теристики возрастного развития детей и задачи развития для каждого возрастного</w:t>
      </w:r>
      <w:r w:rsidRPr="001524D8">
        <w:rPr>
          <w:rFonts w:ascii="Times New Roman" w:eastAsia="Times New Roman" w:hAnsi="Times New Roman"/>
          <w:spacing w:val="-4"/>
          <w:sz w:val="28"/>
          <w:szCs w:val="28"/>
        </w:rPr>
        <w:t xml:space="preserve"> </w:t>
      </w:r>
      <w:r w:rsidRPr="001524D8">
        <w:rPr>
          <w:rFonts w:ascii="Times New Roman" w:eastAsia="Times New Roman" w:hAnsi="Times New Roman"/>
          <w:sz w:val="28"/>
          <w:szCs w:val="28"/>
        </w:rPr>
        <w:t>периода.</w:t>
      </w:r>
    </w:p>
    <w:p w:rsidR="00386806" w:rsidRDefault="00386806" w:rsidP="00A61B9A">
      <w:pPr>
        <w:spacing w:after="0" w:line="240" w:lineRule="auto"/>
        <w:ind w:firstLine="709"/>
        <w:jc w:val="both"/>
        <w:rPr>
          <w:rFonts w:ascii="Times New Roman" w:eastAsia="Times New Roman" w:hAnsi="Times New Roman"/>
          <w:b/>
          <w:sz w:val="28"/>
          <w:szCs w:val="28"/>
          <w:lang w:eastAsia="ru-RU"/>
        </w:rPr>
      </w:pPr>
    </w:p>
    <w:p w:rsidR="002C64D4" w:rsidRPr="001524D8" w:rsidRDefault="00386806" w:rsidP="00A61B9A">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2.1.2.1</w:t>
      </w:r>
      <w:r w:rsidR="002C64D4" w:rsidRPr="001524D8">
        <w:rPr>
          <w:rFonts w:ascii="Times New Roman" w:eastAsia="Times New Roman" w:hAnsi="Times New Roman"/>
          <w:b/>
          <w:sz w:val="28"/>
          <w:szCs w:val="28"/>
          <w:lang w:eastAsia="ru-RU"/>
        </w:rPr>
        <w:t xml:space="preserve">. </w:t>
      </w:r>
      <w:r w:rsidR="00D55166">
        <w:rPr>
          <w:rFonts w:ascii="Times New Roman" w:eastAsia="Times New Roman" w:hAnsi="Times New Roman"/>
          <w:b/>
          <w:sz w:val="28"/>
          <w:szCs w:val="28"/>
          <w:lang w:eastAsia="ru-RU"/>
        </w:rPr>
        <w:t>Перв</w:t>
      </w:r>
      <w:r w:rsidR="002C64D4" w:rsidRPr="001524D8">
        <w:rPr>
          <w:rFonts w:ascii="Times New Roman" w:eastAsia="Times New Roman" w:hAnsi="Times New Roman"/>
          <w:b/>
          <w:sz w:val="28"/>
          <w:szCs w:val="28"/>
          <w:lang w:eastAsia="ru-RU"/>
        </w:rPr>
        <w:t xml:space="preserve">ая группа </w:t>
      </w:r>
      <w:r w:rsidR="00710A2A">
        <w:rPr>
          <w:rFonts w:ascii="Times New Roman" w:eastAsia="Times New Roman" w:hAnsi="Times New Roman"/>
          <w:b/>
          <w:sz w:val="28"/>
          <w:szCs w:val="28"/>
          <w:lang w:eastAsia="ru-RU"/>
        </w:rPr>
        <w:t xml:space="preserve">детей </w:t>
      </w:r>
      <w:r w:rsidR="002C64D4" w:rsidRPr="001524D8">
        <w:rPr>
          <w:rFonts w:ascii="Times New Roman" w:eastAsia="Times New Roman" w:hAnsi="Times New Roman"/>
          <w:b/>
          <w:sz w:val="28"/>
          <w:szCs w:val="28"/>
          <w:lang w:eastAsia="ru-RU"/>
        </w:rPr>
        <w:t>раннего возраста (от 1 года до 2 лет)</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b/>
          <w:sz w:val="28"/>
          <w:szCs w:val="28"/>
        </w:rPr>
        <w:t>Социально-коммуникативное</w:t>
      </w:r>
      <w:r w:rsidRPr="001524D8">
        <w:rPr>
          <w:rFonts w:ascii="Times New Roman" w:hAnsi="Times New Roman"/>
          <w:b/>
          <w:spacing w:val="-8"/>
          <w:sz w:val="28"/>
          <w:szCs w:val="28"/>
        </w:rPr>
        <w:t xml:space="preserve"> </w:t>
      </w:r>
      <w:r w:rsidRPr="001524D8">
        <w:rPr>
          <w:rFonts w:ascii="Times New Roman" w:hAnsi="Times New Roman"/>
          <w:b/>
          <w:sz w:val="28"/>
          <w:szCs w:val="28"/>
        </w:rPr>
        <w:t>развитие</w:t>
      </w:r>
    </w:p>
    <w:p w:rsidR="002C64D4" w:rsidRPr="001524D8" w:rsidRDefault="00710A2A" w:rsidP="00A61B9A">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области </w:t>
      </w:r>
      <w:proofErr w:type="gramStart"/>
      <w:r>
        <w:rPr>
          <w:rFonts w:ascii="Times New Roman" w:eastAsia="Times New Roman" w:hAnsi="Times New Roman"/>
          <w:sz w:val="28"/>
          <w:szCs w:val="28"/>
        </w:rPr>
        <w:t>социально-</w:t>
      </w:r>
      <w:r w:rsidR="002C64D4" w:rsidRPr="001524D8">
        <w:rPr>
          <w:rFonts w:ascii="Times New Roman" w:eastAsia="Times New Roman" w:hAnsi="Times New Roman"/>
          <w:sz w:val="28"/>
          <w:szCs w:val="28"/>
        </w:rPr>
        <w:t>коммуникативного</w:t>
      </w:r>
      <w:proofErr w:type="gramEnd"/>
      <w:r w:rsidR="002C64D4" w:rsidRPr="001524D8">
        <w:rPr>
          <w:rFonts w:ascii="Times New Roman" w:eastAsia="Times New Roman" w:hAnsi="Times New Roman"/>
          <w:sz w:val="28"/>
          <w:szCs w:val="28"/>
        </w:rPr>
        <w:t xml:space="preserve"> развития основными задачами образовательной деятельности являются создание условий</w:t>
      </w:r>
      <w:r w:rsidR="002C64D4" w:rsidRPr="001524D8">
        <w:rPr>
          <w:rFonts w:ascii="Times New Roman" w:eastAsia="Times New Roman" w:hAnsi="Times New Roman"/>
          <w:spacing w:val="-12"/>
          <w:sz w:val="28"/>
          <w:szCs w:val="28"/>
        </w:rPr>
        <w:t xml:space="preserve"> </w:t>
      </w:r>
      <w:r w:rsidR="002C64D4" w:rsidRPr="001524D8">
        <w:rPr>
          <w:rFonts w:ascii="Times New Roman" w:eastAsia="Times New Roman" w:hAnsi="Times New Roman"/>
          <w:sz w:val="28"/>
          <w:szCs w:val="28"/>
        </w:rPr>
        <w:t>для:</w:t>
      </w:r>
    </w:p>
    <w:p w:rsidR="002C64D4" w:rsidRPr="001524D8" w:rsidRDefault="002C64D4" w:rsidP="00C56F05">
      <w:pPr>
        <w:widowControl w:val="0"/>
        <w:numPr>
          <w:ilvl w:val="0"/>
          <w:numId w:val="1"/>
        </w:numPr>
        <w:tabs>
          <w:tab w:val="left" w:pos="860"/>
        </w:tabs>
        <w:spacing w:after="0" w:line="240" w:lineRule="auto"/>
        <w:ind w:left="0" w:firstLine="709"/>
        <w:jc w:val="both"/>
        <w:rPr>
          <w:rFonts w:ascii="Times New Roman" w:eastAsia="Times New Roman" w:hAnsi="Times New Roman"/>
          <w:sz w:val="28"/>
          <w:szCs w:val="28"/>
        </w:rPr>
      </w:pPr>
      <w:r w:rsidRPr="001524D8">
        <w:rPr>
          <w:rFonts w:ascii="Times New Roman" w:hAnsi="Times New Roman"/>
          <w:sz w:val="28"/>
          <w:szCs w:val="28"/>
        </w:rPr>
        <w:t xml:space="preserve">дальнейшего развития общения ребенка </w:t>
      </w:r>
      <w:proofErr w:type="gramStart"/>
      <w:r w:rsidRPr="001524D8">
        <w:rPr>
          <w:rFonts w:ascii="Times New Roman" w:hAnsi="Times New Roman"/>
          <w:sz w:val="28"/>
          <w:szCs w:val="28"/>
        </w:rPr>
        <w:t>со</w:t>
      </w:r>
      <w:proofErr w:type="gramEnd"/>
      <w:r w:rsidRPr="001524D8">
        <w:rPr>
          <w:rFonts w:ascii="Times New Roman" w:hAnsi="Times New Roman"/>
          <w:spacing w:val="-13"/>
          <w:sz w:val="28"/>
          <w:szCs w:val="28"/>
        </w:rPr>
        <w:t xml:space="preserve"> </w:t>
      </w:r>
      <w:r w:rsidRPr="001524D8">
        <w:rPr>
          <w:rFonts w:ascii="Times New Roman" w:hAnsi="Times New Roman"/>
          <w:sz w:val="28"/>
          <w:szCs w:val="28"/>
        </w:rPr>
        <w:t>взрослыми;</w:t>
      </w:r>
    </w:p>
    <w:p w:rsidR="002C64D4" w:rsidRPr="001524D8" w:rsidRDefault="002C64D4" w:rsidP="00C56F05">
      <w:pPr>
        <w:widowControl w:val="0"/>
        <w:numPr>
          <w:ilvl w:val="0"/>
          <w:numId w:val="1"/>
        </w:numPr>
        <w:tabs>
          <w:tab w:val="left" w:pos="860"/>
        </w:tabs>
        <w:spacing w:after="0" w:line="240" w:lineRule="auto"/>
        <w:ind w:left="0" w:firstLine="709"/>
        <w:jc w:val="both"/>
        <w:rPr>
          <w:rFonts w:ascii="Times New Roman" w:eastAsia="Times New Roman" w:hAnsi="Times New Roman"/>
          <w:sz w:val="28"/>
          <w:szCs w:val="28"/>
        </w:rPr>
      </w:pPr>
      <w:r w:rsidRPr="001524D8">
        <w:rPr>
          <w:rFonts w:ascii="Times New Roman" w:hAnsi="Times New Roman"/>
          <w:sz w:val="28"/>
          <w:szCs w:val="28"/>
        </w:rPr>
        <w:t>дальнейшего развития общения ребенка с другими</w:t>
      </w:r>
      <w:r w:rsidRPr="001524D8">
        <w:rPr>
          <w:rFonts w:ascii="Times New Roman" w:hAnsi="Times New Roman"/>
          <w:spacing w:val="-17"/>
          <w:sz w:val="28"/>
          <w:szCs w:val="28"/>
        </w:rPr>
        <w:t xml:space="preserve"> </w:t>
      </w:r>
      <w:r w:rsidRPr="001524D8">
        <w:rPr>
          <w:rFonts w:ascii="Times New Roman" w:hAnsi="Times New Roman"/>
          <w:sz w:val="28"/>
          <w:szCs w:val="28"/>
        </w:rPr>
        <w:t>детьми;</w:t>
      </w:r>
    </w:p>
    <w:p w:rsidR="002C64D4" w:rsidRPr="001524D8" w:rsidRDefault="002C64D4" w:rsidP="00C56F05">
      <w:pPr>
        <w:widowControl w:val="0"/>
        <w:numPr>
          <w:ilvl w:val="0"/>
          <w:numId w:val="1"/>
        </w:numPr>
        <w:tabs>
          <w:tab w:val="left" w:pos="860"/>
        </w:tabs>
        <w:spacing w:after="0" w:line="240" w:lineRule="auto"/>
        <w:ind w:left="0" w:firstLine="709"/>
        <w:jc w:val="both"/>
        <w:rPr>
          <w:rFonts w:ascii="Times New Roman" w:eastAsia="Times New Roman" w:hAnsi="Times New Roman"/>
          <w:sz w:val="28"/>
          <w:szCs w:val="28"/>
          <w:lang w:val="en-US"/>
        </w:rPr>
      </w:pPr>
      <w:r w:rsidRPr="001524D8">
        <w:rPr>
          <w:rFonts w:ascii="Times New Roman" w:hAnsi="Times New Roman"/>
          <w:sz w:val="28"/>
          <w:szCs w:val="28"/>
          <w:lang w:val="en-US"/>
        </w:rPr>
        <w:t>дальнейшего развития</w:t>
      </w:r>
      <w:r w:rsidRPr="001524D8">
        <w:rPr>
          <w:rFonts w:ascii="Times New Roman" w:hAnsi="Times New Roman"/>
          <w:spacing w:val="-7"/>
          <w:sz w:val="28"/>
          <w:szCs w:val="28"/>
          <w:lang w:val="en-US"/>
        </w:rPr>
        <w:t xml:space="preserve"> </w:t>
      </w:r>
      <w:r w:rsidRPr="001524D8">
        <w:rPr>
          <w:rFonts w:ascii="Times New Roman" w:hAnsi="Times New Roman"/>
          <w:sz w:val="28"/>
          <w:szCs w:val="28"/>
          <w:lang w:val="en-US"/>
        </w:rPr>
        <w:t>игры</w:t>
      </w:r>
      <w:r w:rsidRPr="001524D8">
        <w:rPr>
          <w:rFonts w:ascii="Times New Roman" w:hAnsi="Times New Roman"/>
          <w:sz w:val="28"/>
          <w:szCs w:val="28"/>
        </w:rPr>
        <w:t>;</w:t>
      </w:r>
    </w:p>
    <w:p w:rsidR="002C64D4" w:rsidRPr="00565B23" w:rsidRDefault="002C64D4" w:rsidP="00C56F05">
      <w:pPr>
        <w:widowControl w:val="0"/>
        <w:numPr>
          <w:ilvl w:val="0"/>
          <w:numId w:val="1"/>
        </w:numPr>
        <w:tabs>
          <w:tab w:val="left" w:pos="860"/>
        </w:tabs>
        <w:spacing w:after="0" w:line="240" w:lineRule="auto"/>
        <w:ind w:left="0" w:firstLine="709"/>
        <w:jc w:val="both"/>
        <w:rPr>
          <w:rFonts w:ascii="Times New Roman" w:eastAsia="Times New Roman" w:hAnsi="Times New Roman"/>
          <w:sz w:val="28"/>
          <w:szCs w:val="28"/>
        </w:rPr>
      </w:pPr>
      <w:r w:rsidRPr="00565B23">
        <w:rPr>
          <w:rFonts w:ascii="Times New Roman" w:hAnsi="Times New Roman"/>
          <w:sz w:val="28"/>
          <w:szCs w:val="28"/>
        </w:rPr>
        <w:t>дальнейшего развития навыков</w:t>
      </w:r>
      <w:r w:rsidR="00565B23" w:rsidRPr="00565B23">
        <w:rPr>
          <w:rFonts w:ascii="Times New Roman" w:hAnsi="Times New Roman"/>
          <w:sz w:val="28"/>
          <w:szCs w:val="28"/>
        </w:rPr>
        <w:t xml:space="preserve"> </w:t>
      </w:r>
      <w:r w:rsidRPr="00565B23">
        <w:rPr>
          <w:rFonts w:ascii="Times New Roman" w:hAnsi="Times New Roman"/>
          <w:sz w:val="28"/>
          <w:szCs w:val="28"/>
        </w:rPr>
        <w:t xml:space="preserve">самообслуживания. </w:t>
      </w:r>
    </w:p>
    <w:p w:rsidR="002C64D4" w:rsidRPr="001524D8" w:rsidRDefault="002C64D4" w:rsidP="00A61B9A">
      <w:pPr>
        <w:widowControl w:val="0"/>
        <w:tabs>
          <w:tab w:val="left" w:pos="860"/>
        </w:tabs>
        <w:spacing w:after="0" w:line="240" w:lineRule="auto"/>
        <w:ind w:firstLine="709"/>
        <w:jc w:val="both"/>
        <w:rPr>
          <w:rFonts w:ascii="Times New Roman" w:eastAsia="Times New Roman" w:hAnsi="Times New Roman"/>
          <w:i/>
          <w:sz w:val="28"/>
          <w:szCs w:val="28"/>
        </w:rPr>
      </w:pPr>
      <w:r w:rsidRPr="001524D8">
        <w:rPr>
          <w:rFonts w:ascii="Times New Roman" w:hAnsi="Times New Roman"/>
          <w:i/>
          <w:sz w:val="28"/>
          <w:szCs w:val="28"/>
        </w:rPr>
        <w:t xml:space="preserve">В сфере развития общения </w:t>
      </w:r>
      <w:proofErr w:type="gramStart"/>
      <w:r w:rsidRPr="001524D8">
        <w:rPr>
          <w:rFonts w:ascii="Times New Roman" w:hAnsi="Times New Roman"/>
          <w:i/>
          <w:sz w:val="28"/>
          <w:szCs w:val="28"/>
        </w:rPr>
        <w:t>со</w:t>
      </w:r>
      <w:proofErr w:type="gramEnd"/>
      <w:r w:rsidRPr="001524D8">
        <w:rPr>
          <w:rFonts w:ascii="Times New Roman" w:hAnsi="Times New Roman"/>
          <w:i/>
          <w:spacing w:val="-5"/>
          <w:sz w:val="28"/>
          <w:szCs w:val="28"/>
        </w:rPr>
        <w:t xml:space="preserve"> </w:t>
      </w:r>
      <w:r w:rsidRPr="001524D8">
        <w:rPr>
          <w:rFonts w:ascii="Times New Roman" w:hAnsi="Times New Roman"/>
          <w:i/>
          <w:sz w:val="28"/>
          <w:szCs w:val="28"/>
        </w:rPr>
        <w:t>взрослым</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Взрослый удовлетворяет потребность ребенка в общении и социальном взаимодействии, поощряя ребенка к а</w:t>
      </w:r>
      <w:r w:rsidRPr="001524D8">
        <w:rPr>
          <w:rFonts w:ascii="Times New Roman" w:eastAsia="Times New Roman" w:hAnsi="Times New Roman"/>
          <w:sz w:val="28"/>
          <w:szCs w:val="28"/>
        </w:rPr>
        <w:t>к</w:t>
      </w:r>
      <w:r w:rsidRPr="001524D8">
        <w:rPr>
          <w:rFonts w:ascii="Times New Roman" w:eastAsia="Times New Roman" w:hAnsi="Times New Roman"/>
          <w:sz w:val="28"/>
          <w:szCs w:val="28"/>
        </w:rPr>
        <w:t xml:space="preserve">тивной речи. Взрослый не стремится искусственно ускорить процесс </w:t>
      </w:r>
      <w:proofErr w:type="gramStart"/>
      <w:r w:rsidRPr="001524D8">
        <w:rPr>
          <w:rFonts w:ascii="Times New Roman" w:eastAsia="Times New Roman" w:hAnsi="Times New Roman"/>
          <w:sz w:val="28"/>
          <w:szCs w:val="28"/>
        </w:rPr>
        <w:t>речевого</w:t>
      </w:r>
      <w:proofErr w:type="gramEnd"/>
      <w:r w:rsidRPr="001524D8">
        <w:rPr>
          <w:rFonts w:ascii="Times New Roman" w:eastAsia="Times New Roman" w:hAnsi="Times New Roman"/>
          <w:sz w:val="28"/>
          <w:szCs w:val="28"/>
        </w:rPr>
        <w:t xml:space="preserve"> развития. Он играет с ребенком, испол</w:t>
      </w:r>
      <w:r w:rsidRPr="001524D8">
        <w:rPr>
          <w:rFonts w:ascii="Times New Roman" w:eastAsia="Times New Roman" w:hAnsi="Times New Roman"/>
          <w:sz w:val="28"/>
          <w:szCs w:val="28"/>
        </w:rPr>
        <w:t>ь</w:t>
      </w:r>
      <w:r w:rsidRPr="001524D8">
        <w:rPr>
          <w:rFonts w:ascii="Times New Roman" w:eastAsia="Times New Roman" w:hAnsi="Times New Roman"/>
          <w:sz w:val="28"/>
          <w:szCs w:val="28"/>
        </w:rPr>
        <w:t>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w:t>
      </w:r>
      <w:r w:rsidRPr="001524D8">
        <w:rPr>
          <w:rFonts w:ascii="Times New Roman" w:eastAsia="Times New Roman" w:hAnsi="Times New Roman"/>
          <w:sz w:val="28"/>
          <w:szCs w:val="28"/>
        </w:rPr>
        <w:t>и</w:t>
      </w:r>
      <w:r w:rsidRPr="001524D8">
        <w:rPr>
          <w:rFonts w:ascii="Times New Roman" w:eastAsia="Times New Roman" w:hAnsi="Times New Roman"/>
          <w:sz w:val="28"/>
          <w:szCs w:val="28"/>
        </w:rPr>
        <w:t>ву ребенка в общении и предметно-манипулятивной активности, поощряет его действия.</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w:t>
      </w:r>
      <w:r w:rsidRPr="001524D8">
        <w:rPr>
          <w:rFonts w:ascii="Times New Roman" w:eastAsia="Times New Roman" w:hAnsi="Times New Roman"/>
          <w:sz w:val="28"/>
          <w:szCs w:val="28"/>
        </w:rPr>
        <w:t>щ</w:t>
      </w:r>
      <w:r w:rsidRPr="001524D8">
        <w:rPr>
          <w:rFonts w:ascii="Times New Roman" w:eastAsia="Times New Roman" w:hAnsi="Times New Roman"/>
          <w:sz w:val="28"/>
          <w:szCs w:val="28"/>
        </w:rPr>
        <w:t>ряет достижения ребенка, поддерживает инициативность и настойчивость в разных видах</w:t>
      </w:r>
      <w:r w:rsidRPr="001524D8">
        <w:rPr>
          <w:rFonts w:ascii="Times New Roman" w:eastAsia="Times New Roman" w:hAnsi="Times New Roman"/>
          <w:spacing w:val="-22"/>
          <w:sz w:val="28"/>
          <w:szCs w:val="28"/>
        </w:rPr>
        <w:t xml:space="preserve"> </w:t>
      </w:r>
      <w:r w:rsidRPr="001524D8">
        <w:rPr>
          <w:rFonts w:ascii="Times New Roman" w:eastAsia="Times New Roman" w:hAnsi="Times New Roman"/>
          <w:sz w:val="28"/>
          <w:szCs w:val="28"/>
        </w:rPr>
        <w:t>деятельности.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w:t>
      </w:r>
      <w:r w:rsidRPr="001524D8">
        <w:rPr>
          <w:rFonts w:ascii="Times New Roman" w:eastAsia="Times New Roman" w:hAnsi="Times New Roman"/>
          <w:sz w:val="28"/>
          <w:szCs w:val="28"/>
        </w:rPr>
        <w:t>о</w:t>
      </w:r>
      <w:r w:rsidRPr="001524D8">
        <w:rPr>
          <w:rFonts w:ascii="Times New Roman" w:eastAsia="Times New Roman" w:hAnsi="Times New Roman"/>
          <w:sz w:val="28"/>
          <w:szCs w:val="28"/>
        </w:rPr>
        <w:t>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w:t>
      </w:r>
      <w:r w:rsidRPr="001524D8">
        <w:rPr>
          <w:rFonts w:ascii="Times New Roman" w:eastAsia="Times New Roman" w:hAnsi="Times New Roman"/>
          <w:sz w:val="28"/>
          <w:szCs w:val="28"/>
        </w:rPr>
        <w:t>о</w:t>
      </w:r>
      <w:r w:rsidRPr="001524D8">
        <w:rPr>
          <w:rFonts w:ascii="Times New Roman" w:eastAsia="Times New Roman" w:hAnsi="Times New Roman"/>
          <w:sz w:val="28"/>
          <w:szCs w:val="28"/>
        </w:rPr>
        <w:t>являются в социальных ситуациях. Взрослый продолжает поддерживать стремление ребенка к самостоятельности в ра</w:t>
      </w:r>
      <w:r w:rsidRPr="001524D8">
        <w:rPr>
          <w:rFonts w:ascii="Times New Roman" w:eastAsia="Times New Roman" w:hAnsi="Times New Roman"/>
          <w:sz w:val="28"/>
          <w:szCs w:val="28"/>
        </w:rPr>
        <w:t>з</w:t>
      </w:r>
      <w:r w:rsidRPr="001524D8">
        <w:rPr>
          <w:rFonts w:ascii="Times New Roman" w:eastAsia="Times New Roman" w:hAnsi="Times New Roman"/>
          <w:sz w:val="28"/>
          <w:szCs w:val="28"/>
        </w:rPr>
        <w:t>личных повседневных ситуациях и при овладении навыками</w:t>
      </w:r>
      <w:r w:rsidRPr="001524D8">
        <w:rPr>
          <w:rFonts w:ascii="Times New Roman" w:eastAsia="Times New Roman" w:hAnsi="Times New Roman"/>
          <w:spacing w:val="-24"/>
          <w:sz w:val="28"/>
          <w:szCs w:val="28"/>
        </w:rPr>
        <w:t xml:space="preserve"> </w:t>
      </w:r>
      <w:r w:rsidRPr="001524D8">
        <w:rPr>
          <w:rFonts w:ascii="Times New Roman" w:eastAsia="Times New Roman" w:hAnsi="Times New Roman"/>
          <w:sz w:val="28"/>
          <w:szCs w:val="28"/>
        </w:rPr>
        <w:t>самообслуживания.</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развития социальных отношений и общения со</w:t>
      </w:r>
      <w:r w:rsidRPr="001524D8">
        <w:rPr>
          <w:rFonts w:ascii="Times New Roman" w:hAnsi="Times New Roman"/>
          <w:i/>
          <w:spacing w:val="-13"/>
          <w:sz w:val="28"/>
          <w:szCs w:val="28"/>
        </w:rPr>
        <w:t xml:space="preserve"> </w:t>
      </w:r>
      <w:r w:rsidRPr="001524D8">
        <w:rPr>
          <w:rFonts w:ascii="Times New Roman" w:hAnsi="Times New Roman"/>
          <w:i/>
          <w:sz w:val="28"/>
          <w:szCs w:val="28"/>
        </w:rPr>
        <w:t>сверстниками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proofErr w:type="gramStart"/>
      <w:r w:rsidRPr="001524D8">
        <w:rPr>
          <w:rFonts w:ascii="Times New Roman" w:eastAsia="Times New Roman" w:hAnsi="Times New Roman"/>
          <w:sz w:val="28"/>
          <w:szCs w:val="28"/>
        </w:rPr>
        <w:t xml:space="preserve">Взрослый наблюдает за спонтанно складывающимся взаимодействием детей между собой в различных игровых </w:t>
      </w:r>
      <w:r w:rsidRPr="001524D8">
        <w:rPr>
          <w:rFonts w:ascii="Times New Roman" w:eastAsia="Times New Roman" w:hAnsi="Times New Roman"/>
          <w:sz w:val="28"/>
          <w:szCs w:val="28"/>
        </w:rPr>
        <w:lastRenderedPageBreak/>
        <w:t>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w:t>
      </w:r>
      <w:r w:rsidRPr="001524D8">
        <w:rPr>
          <w:rFonts w:ascii="Times New Roman" w:eastAsia="Times New Roman" w:hAnsi="Times New Roman"/>
          <w:spacing w:val="-23"/>
          <w:sz w:val="28"/>
          <w:szCs w:val="28"/>
        </w:rPr>
        <w:t xml:space="preserve"> </w:t>
      </w:r>
      <w:r w:rsidRPr="001524D8">
        <w:rPr>
          <w:rFonts w:ascii="Times New Roman" w:eastAsia="Times New Roman" w:hAnsi="Times New Roman"/>
          <w:sz w:val="28"/>
          <w:szCs w:val="28"/>
        </w:rPr>
        <w:t>обиду.</w:t>
      </w:r>
      <w:proofErr w:type="gramEnd"/>
    </w:p>
    <w:p w:rsidR="002C64D4" w:rsidRPr="001524D8" w:rsidRDefault="002C64D4" w:rsidP="00A61B9A">
      <w:pPr>
        <w:widowControl w:val="0"/>
        <w:tabs>
          <w:tab w:val="left" w:pos="904"/>
        </w:tabs>
        <w:spacing w:after="0" w:line="240" w:lineRule="auto"/>
        <w:ind w:firstLine="709"/>
        <w:jc w:val="both"/>
        <w:rPr>
          <w:rFonts w:ascii="Times New Roman" w:eastAsia="Times New Roman" w:hAnsi="Times New Roman"/>
          <w:sz w:val="28"/>
          <w:szCs w:val="28"/>
        </w:rPr>
      </w:pPr>
      <w:r w:rsidRPr="001524D8">
        <w:rPr>
          <w:rFonts w:ascii="Times New Roman" w:hAnsi="Times New Roman"/>
          <w:sz w:val="28"/>
          <w:szCs w:val="28"/>
        </w:rPr>
        <w:tab/>
      </w:r>
      <w:r w:rsidRPr="001524D8">
        <w:rPr>
          <w:rFonts w:ascii="Times New Roman" w:eastAsia="Times New Roman" w:hAnsi="Times New Roman"/>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w:t>
      </w:r>
      <w:r w:rsidRPr="001524D8">
        <w:rPr>
          <w:rFonts w:ascii="Times New Roman" w:eastAsia="Times New Roman" w:hAnsi="Times New Roman"/>
          <w:sz w:val="28"/>
          <w:szCs w:val="28"/>
        </w:rPr>
        <w:t>а</w:t>
      </w:r>
      <w:r w:rsidRPr="001524D8">
        <w:rPr>
          <w:rFonts w:ascii="Times New Roman" w:eastAsia="Times New Roman" w:hAnsi="Times New Roman"/>
          <w:sz w:val="28"/>
          <w:szCs w:val="28"/>
        </w:rPr>
        <w:t xml:space="preserve">годаря этому дети учатся понимать собственные действия и действия других людей в плане их влияния на других, </w:t>
      </w:r>
      <w:proofErr w:type="gramStart"/>
      <w:r w:rsidRPr="001524D8">
        <w:rPr>
          <w:rFonts w:ascii="Times New Roman" w:eastAsia="Times New Roman" w:hAnsi="Times New Roman"/>
          <w:sz w:val="28"/>
          <w:szCs w:val="28"/>
        </w:rPr>
        <w:t>овл</w:t>
      </w:r>
      <w:r w:rsidRPr="001524D8">
        <w:rPr>
          <w:rFonts w:ascii="Times New Roman" w:eastAsia="Times New Roman" w:hAnsi="Times New Roman"/>
          <w:sz w:val="28"/>
          <w:szCs w:val="28"/>
        </w:rPr>
        <w:t>а</w:t>
      </w:r>
      <w:r w:rsidRPr="001524D8">
        <w:rPr>
          <w:rFonts w:ascii="Times New Roman" w:eastAsia="Times New Roman" w:hAnsi="Times New Roman"/>
          <w:sz w:val="28"/>
          <w:szCs w:val="28"/>
        </w:rPr>
        <w:t>девая</w:t>
      </w:r>
      <w:proofErr w:type="gramEnd"/>
      <w:r w:rsidRPr="001524D8">
        <w:rPr>
          <w:rFonts w:ascii="Times New Roman" w:eastAsia="Times New Roman" w:hAnsi="Times New Roman"/>
          <w:sz w:val="28"/>
          <w:szCs w:val="28"/>
        </w:rPr>
        <w:t xml:space="preserve"> таким образом социальными</w:t>
      </w:r>
      <w:r w:rsidRPr="001524D8">
        <w:rPr>
          <w:rFonts w:ascii="Times New Roman" w:eastAsia="Times New Roman" w:hAnsi="Times New Roman"/>
          <w:spacing w:val="-13"/>
          <w:sz w:val="28"/>
          <w:szCs w:val="28"/>
        </w:rPr>
        <w:t xml:space="preserve"> </w:t>
      </w:r>
      <w:r w:rsidRPr="001524D8">
        <w:rPr>
          <w:rFonts w:ascii="Times New Roman" w:eastAsia="Times New Roman" w:hAnsi="Times New Roman"/>
          <w:sz w:val="28"/>
          <w:szCs w:val="28"/>
        </w:rPr>
        <w:t>компетентностями.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развития</w:t>
      </w:r>
      <w:r w:rsidRPr="001524D8">
        <w:rPr>
          <w:rFonts w:ascii="Times New Roman" w:hAnsi="Times New Roman"/>
          <w:i/>
          <w:spacing w:val="-5"/>
          <w:sz w:val="28"/>
          <w:szCs w:val="28"/>
        </w:rPr>
        <w:t xml:space="preserve"> </w:t>
      </w:r>
      <w:r w:rsidRPr="001524D8">
        <w:rPr>
          <w:rFonts w:ascii="Times New Roman" w:hAnsi="Times New Roman"/>
          <w:i/>
          <w:sz w:val="28"/>
          <w:szCs w:val="28"/>
        </w:rPr>
        <w:t>игры</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Взрослый организует соответствующую игровую среду, в случае необходимости знакомит детей с различными и</w:t>
      </w:r>
      <w:r w:rsidRPr="001524D8">
        <w:rPr>
          <w:rFonts w:ascii="Times New Roman" w:eastAsia="Times New Roman" w:hAnsi="Times New Roman"/>
          <w:sz w:val="28"/>
          <w:szCs w:val="28"/>
        </w:rPr>
        <w:t>г</w:t>
      </w:r>
      <w:r w:rsidRPr="001524D8">
        <w:rPr>
          <w:rFonts w:ascii="Times New Roman" w:eastAsia="Times New Roman" w:hAnsi="Times New Roman"/>
          <w:sz w:val="28"/>
          <w:szCs w:val="28"/>
        </w:rPr>
        <w:t>ровыми сюжетами, помогает освоить простые игровые действия (покормить куклу, помешать в кастрюльке «еду»), и</w:t>
      </w:r>
      <w:r w:rsidRPr="001524D8">
        <w:rPr>
          <w:rFonts w:ascii="Times New Roman" w:eastAsia="Times New Roman" w:hAnsi="Times New Roman"/>
          <w:sz w:val="28"/>
          <w:szCs w:val="28"/>
        </w:rPr>
        <w:t>с</w:t>
      </w:r>
      <w:r w:rsidRPr="001524D8">
        <w:rPr>
          <w:rFonts w:ascii="Times New Roman" w:eastAsia="Times New Roman" w:hAnsi="Times New Roman"/>
          <w:sz w:val="28"/>
          <w:szCs w:val="28"/>
        </w:rPr>
        <w:t>пользовать предметы-заместители, поддерживает попытки ребенка играть в роли (мамы, дочки, врача и др.), организуют несложные сюжетные игры с несколькими</w:t>
      </w:r>
      <w:r w:rsidRPr="001524D8">
        <w:rPr>
          <w:rFonts w:ascii="Times New Roman" w:eastAsia="Times New Roman" w:hAnsi="Times New Roman"/>
          <w:spacing w:val="-18"/>
          <w:sz w:val="28"/>
          <w:szCs w:val="28"/>
        </w:rPr>
        <w:t xml:space="preserve"> </w:t>
      </w:r>
      <w:r w:rsidRPr="001524D8">
        <w:rPr>
          <w:rFonts w:ascii="Times New Roman" w:eastAsia="Times New Roman" w:hAnsi="Times New Roman"/>
          <w:sz w:val="28"/>
          <w:szCs w:val="28"/>
        </w:rPr>
        <w:t>детьми.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 xml:space="preserve">В сфере </w:t>
      </w:r>
      <w:proofErr w:type="gramStart"/>
      <w:r w:rsidRPr="001524D8">
        <w:rPr>
          <w:rFonts w:ascii="Times New Roman" w:hAnsi="Times New Roman"/>
          <w:i/>
          <w:sz w:val="28"/>
          <w:szCs w:val="28"/>
        </w:rPr>
        <w:t>социального</w:t>
      </w:r>
      <w:proofErr w:type="gramEnd"/>
      <w:r w:rsidRPr="001524D8">
        <w:rPr>
          <w:rFonts w:ascii="Times New Roman" w:hAnsi="Times New Roman"/>
          <w:i/>
          <w:sz w:val="28"/>
          <w:szCs w:val="28"/>
        </w:rPr>
        <w:t xml:space="preserve"> и эмоционального</w:t>
      </w:r>
      <w:r w:rsidRPr="001524D8">
        <w:rPr>
          <w:rFonts w:ascii="Times New Roman" w:hAnsi="Times New Roman"/>
          <w:i/>
          <w:spacing w:val="-10"/>
          <w:sz w:val="28"/>
          <w:szCs w:val="28"/>
        </w:rPr>
        <w:t xml:space="preserve"> </w:t>
      </w:r>
      <w:r w:rsidRPr="001524D8">
        <w:rPr>
          <w:rFonts w:ascii="Times New Roman" w:hAnsi="Times New Roman"/>
          <w:i/>
          <w:sz w:val="28"/>
          <w:szCs w:val="28"/>
        </w:rPr>
        <w:t>развития</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 xml:space="preserve">Взрослый грамотно проводит адаптацию ребенка к детскому саду, учитывая привязанность детей к </w:t>
      </w:r>
      <w:proofErr w:type="gramStart"/>
      <w:r w:rsidRPr="001524D8">
        <w:rPr>
          <w:rFonts w:ascii="Times New Roman" w:eastAsia="Times New Roman" w:hAnsi="Times New Roman"/>
          <w:sz w:val="28"/>
          <w:szCs w:val="28"/>
        </w:rPr>
        <w:t>близким</w:t>
      </w:r>
      <w:proofErr w:type="gramEnd"/>
      <w:r w:rsidRPr="001524D8">
        <w:rPr>
          <w:rFonts w:ascii="Times New Roman" w:eastAsia="Times New Roman" w:hAnsi="Times New Roman"/>
          <w:sz w:val="28"/>
          <w:szCs w:val="28"/>
        </w:rPr>
        <w:t>, пр</w:t>
      </w:r>
      <w:r w:rsidRPr="001524D8">
        <w:rPr>
          <w:rFonts w:ascii="Times New Roman" w:eastAsia="Times New Roman" w:hAnsi="Times New Roman"/>
          <w:sz w:val="28"/>
          <w:szCs w:val="28"/>
        </w:rPr>
        <w:t>и</w:t>
      </w:r>
      <w:r w:rsidRPr="001524D8">
        <w:rPr>
          <w:rFonts w:ascii="Times New Roman" w:eastAsia="Times New Roman" w:hAnsi="Times New Roman"/>
          <w:sz w:val="28"/>
          <w:szCs w:val="28"/>
        </w:rPr>
        <w:t>влекает родителей (законных представителей) или родных для участия и содействия в период адаптации. Взрослый, пе</w:t>
      </w:r>
      <w:r w:rsidRPr="001524D8">
        <w:rPr>
          <w:rFonts w:ascii="Times New Roman" w:eastAsia="Times New Roman" w:hAnsi="Times New Roman"/>
          <w:sz w:val="28"/>
          <w:szCs w:val="28"/>
        </w:rPr>
        <w:t>р</w:t>
      </w:r>
      <w:r w:rsidRPr="001524D8">
        <w:rPr>
          <w:rFonts w:ascii="Times New Roman" w:eastAsia="Times New Roman" w:hAnsi="Times New Roman"/>
          <w:sz w:val="28"/>
          <w:szCs w:val="28"/>
        </w:rPr>
        <w:t>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w:t>
      </w:r>
      <w:r w:rsidRPr="001524D8">
        <w:rPr>
          <w:rFonts w:ascii="Times New Roman" w:eastAsia="Times New Roman" w:hAnsi="Times New Roman"/>
          <w:sz w:val="28"/>
          <w:szCs w:val="28"/>
        </w:rPr>
        <w:t>и</w:t>
      </w:r>
      <w:r w:rsidRPr="001524D8">
        <w:rPr>
          <w:rFonts w:ascii="Times New Roman" w:eastAsia="Times New Roman" w:hAnsi="Times New Roman"/>
          <w:sz w:val="28"/>
          <w:szCs w:val="28"/>
        </w:rPr>
        <w:t>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w:t>
      </w:r>
      <w:r w:rsidRPr="001524D8">
        <w:rPr>
          <w:rFonts w:ascii="Times New Roman" w:eastAsia="Times New Roman" w:hAnsi="Times New Roman"/>
          <w:spacing w:val="-20"/>
          <w:sz w:val="28"/>
          <w:szCs w:val="28"/>
        </w:rPr>
        <w:t xml:space="preserve"> </w:t>
      </w:r>
      <w:r w:rsidRPr="001524D8">
        <w:rPr>
          <w:rFonts w:ascii="Times New Roman" w:eastAsia="Times New Roman" w:hAnsi="Times New Roman"/>
          <w:sz w:val="28"/>
          <w:szCs w:val="28"/>
        </w:rPr>
        <w:t>требований.</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Ребенок знакомится с другими детьми. Взрослый же при необходимости оказывает ему в этом поддержку, пре</w:t>
      </w:r>
      <w:r w:rsidRPr="001524D8">
        <w:rPr>
          <w:rFonts w:ascii="Times New Roman" w:eastAsia="Times New Roman" w:hAnsi="Times New Roman"/>
          <w:sz w:val="28"/>
          <w:szCs w:val="28"/>
        </w:rPr>
        <w:t>д</w:t>
      </w:r>
      <w:r w:rsidRPr="001524D8">
        <w:rPr>
          <w:rFonts w:ascii="Times New Roman" w:eastAsia="Times New Roman" w:hAnsi="Times New Roman"/>
          <w:sz w:val="28"/>
          <w:szCs w:val="28"/>
        </w:rPr>
        <w:t>ставляя нового ребенка другим детям, называя ребенка по имени, усаживая его на первых порах рядом с</w:t>
      </w:r>
      <w:r w:rsidRPr="001524D8">
        <w:rPr>
          <w:rFonts w:ascii="Times New Roman" w:eastAsia="Times New Roman" w:hAnsi="Times New Roman"/>
          <w:spacing w:val="-7"/>
          <w:sz w:val="28"/>
          <w:szCs w:val="28"/>
        </w:rPr>
        <w:t xml:space="preserve"> </w:t>
      </w:r>
      <w:r w:rsidRPr="001524D8">
        <w:rPr>
          <w:rFonts w:ascii="Times New Roman" w:eastAsia="Times New Roman" w:hAnsi="Times New Roman"/>
          <w:sz w:val="28"/>
          <w:szCs w:val="28"/>
        </w:rPr>
        <w:t>собой.</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Также в случае необходимости взрослый помогает ребенку найти себе занятия, знакомя его с пространством де</w:t>
      </w:r>
      <w:r w:rsidRPr="001524D8">
        <w:rPr>
          <w:rFonts w:ascii="Times New Roman" w:eastAsia="Times New Roman" w:hAnsi="Times New Roman"/>
          <w:sz w:val="28"/>
          <w:szCs w:val="28"/>
        </w:rPr>
        <w:t>т</w:t>
      </w:r>
      <w:r w:rsidRPr="001524D8">
        <w:rPr>
          <w:rFonts w:ascii="Times New Roman" w:eastAsia="Times New Roman" w:hAnsi="Times New Roman"/>
          <w:sz w:val="28"/>
          <w:szCs w:val="28"/>
        </w:rPr>
        <w:t>ского сада, имеющимися в нем предметами и материалами. Взрослый поддерживает стремление детей к самостоятел</w:t>
      </w:r>
      <w:r w:rsidRPr="001524D8">
        <w:rPr>
          <w:rFonts w:ascii="Times New Roman" w:eastAsia="Times New Roman" w:hAnsi="Times New Roman"/>
          <w:sz w:val="28"/>
          <w:szCs w:val="28"/>
        </w:rPr>
        <w:t>ь</w:t>
      </w:r>
      <w:r w:rsidRPr="001524D8">
        <w:rPr>
          <w:rFonts w:ascii="Times New Roman" w:eastAsia="Times New Roman" w:hAnsi="Times New Roman"/>
          <w:sz w:val="28"/>
          <w:szCs w:val="28"/>
        </w:rPr>
        <w:t>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w:t>
      </w:r>
      <w:r w:rsidRPr="001524D8">
        <w:rPr>
          <w:rFonts w:ascii="Times New Roman" w:eastAsia="Times New Roman" w:hAnsi="Times New Roman"/>
          <w:spacing w:val="-30"/>
          <w:sz w:val="28"/>
          <w:szCs w:val="28"/>
        </w:rPr>
        <w:t xml:space="preserve"> </w:t>
      </w:r>
      <w:r w:rsidRPr="001524D8">
        <w:rPr>
          <w:rFonts w:ascii="Times New Roman" w:eastAsia="Times New Roman" w:hAnsi="Times New Roman"/>
          <w:sz w:val="28"/>
          <w:szCs w:val="28"/>
        </w:rPr>
        <w:t>этикета.</w:t>
      </w:r>
    </w:p>
    <w:p w:rsidR="002C64D4" w:rsidRPr="001524D8" w:rsidRDefault="002C64D4" w:rsidP="00A61B9A">
      <w:pPr>
        <w:widowControl w:val="0"/>
        <w:spacing w:after="0" w:line="240" w:lineRule="auto"/>
        <w:ind w:firstLine="709"/>
        <w:jc w:val="both"/>
        <w:outlineLvl w:val="2"/>
        <w:rPr>
          <w:rFonts w:ascii="Times New Roman" w:eastAsia="Times New Roman" w:hAnsi="Times New Roman"/>
          <w:sz w:val="28"/>
          <w:szCs w:val="28"/>
        </w:rPr>
      </w:pPr>
      <w:r w:rsidRPr="001524D8">
        <w:rPr>
          <w:rFonts w:ascii="Times New Roman" w:eastAsia="Times New Roman" w:hAnsi="Times New Roman"/>
          <w:b/>
          <w:bCs/>
          <w:sz w:val="28"/>
          <w:szCs w:val="28"/>
        </w:rPr>
        <w:t>Познавательное</w:t>
      </w:r>
      <w:r w:rsidRPr="001524D8">
        <w:rPr>
          <w:rFonts w:ascii="Times New Roman" w:eastAsia="Times New Roman" w:hAnsi="Times New Roman"/>
          <w:b/>
          <w:bCs/>
          <w:spacing w:val="-3"/>
          <w:sz w:val="28"/>
          <w:szCs w:val="28"/>
        </w:rPr>
        <w:t xml:space="preserve"> </w:t>
      </w:r>
      <w:r w:rsidRPr="001524D8">
        <w:rPr>
          <w:rFonts w:ascii="Times New Roman" w:eastAsia="Times New Roman" w:hAnsi="Times New Roman"/>
          <w:b/>
          <w:bCs/>
          <w:sz w:val="28"/>
          <w:szCs w:val="28"/>
        </w:rPr>
        <w:t>развитие</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sz w:val="28"/>
          <w:szCs w:val="28"/>
        </w:rPr>
        <w:t xml:space="preserve">В сфере </w:t>
      </w:r>
      <w:proofErr w:type="gramStart"/>
      <w:r w:rsidRPr="001524D8">
        <w:rPr>
          <w:rFonts w:ascii="Times New Roman" w:hAnsi="Times New Roman"/>
          <w:sz w:val="28"/>
          <w:szCs w:val="28"/>
        </w:rPr>
        <w:t>познавательного</w:t>
      </w:r>
      <w:proofErr w:type="gramEnd"/>
      <w:r w:rsidRPr="001524D8">
        <w:rPr>
          <w:rFonts w:ascii="Times New Roman" w:hAnsi="Times New Roman"/>
          <w:sz w:val="28"/>
          <w:szCs w:val="28"/>
        </w:rPr>
        <w:t xml:space="preserve"> развития основными  </w:t>
      </w:r>
      <w:r w:rsidRPr="001524D8">
        <w:rPr>
          <w:rFonts w:ascii="Times New Roman" w:hAnsi="Times New Roman"/>
          <w:i/>
          <w:sz w:val="28"/>
          <w:szCs w:val="28"/>
        </w:rPr>
        <w:t>задачами образовательной</w:t>
      </w:r>
      <w:r w:rsidRPr="001524D8">
        <w:rPr>
          <w:rFonts w:ascii="Times New Roman" w:hAnsi="Times New Roman"/>
          <w:i/>
          <w:spacing w:val="3"/>
          <w:sz w:val="28"/>
          <w:szCs w:val="28"/>
        </w:rPr>
        <w:t xml:space="preserve"> </w:t>
      </w:r>
      <w:r w:rsidRPr="001524D8">
        <w:rPr>
          <w:rFonts w:ascii="Times New Roman" w:hAnsi="Times New Roman"/>
          <w:i/>
          <w:sz w:val="28"/>
          <w:szCs w:val="28"/>
        </w:rPr>
        <w:t xml:space="preserve">деятельности </w:t>
      </w:r>
      <w:r w:rsidRPr="001524D8">
        <w:rPr>
          <w:rFonts w:ascii="Times New Roman" w:eastAsia="Times New Roman" w:hAnsi="Times New Roman"/>
          <w:sz w:val="28"/>
          <w:szCs w:val="28"/>
        </w:rPr>
        <w:t>является создание усл</w:t>
      </w:r>
      <w:r w:rsidRPr="001524D8">
        <w:rPr>
          <w:rFonts w:ascii="Times New Roman" w:eastAsia="Times New Roman" w:hAnsi="Times New Roman"/>
          <w:sz w:val="28"/>
          <w:szCs w:val="28"/>
        </w:rPr>
        <w:t>о</w:t>
      </w:r>
      <w:r w:rsidRPr="001524D8">
        <w:rPr>
          <w:rFonts w:ascii="Times New Roman" w:eastAsia="Times New Roman" w:hAnsi="Times New Roman"/>
          <w:sz w:val="28"/>
          <w:szCs w:val="28"/>
        </w:rPr>
        <w:t>вий</w:t>
      </w:r>
      <w:r w:rsidRPr="001524D8">
        <w:rPr>
          <w:rFonts w:ascii="Times New Roman" w:eastAsia="Times New Roman" w:hAnsi="Times New Roman"/>
          <w:spacing w:val="-6"/>
          <w:sz w:val="28"/>
          <w:szCs w:val="28"/>
        </w:rPr>
        <w:t xml:space="preserve"> </w:t>
      </w:r>
      <w:r w:rsidRPr="001524D8">
        <w:rPr>
          <w:rFonts w:ascii="Times New Roman" w:eastAsia="Times New Roman" w:hAnsi="Times New Roman"/>
          <w:sz w:val="28"/>
          <w:szCs w:val="28"/>
        </w:rPr>
        <w:t>для:</w:t>
      </w:r>
    </w:p>
    <w:p w:rsidR="002C64D4" w:rsidRPr="001524D8" w:rsidRDefault="00284C19" w:rsidP="00284C19">
      <w:pPr>
        <w:widowControl w:val="0"/>
        <w:tabs>
          <w:tab w:val="left" w:pos="980"/>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t xml:space="preserve">- </w:t>
      </w:r>
      <w:r w:rsidR="002C64D4" w:rsidRPr="001524D8">
        <w:rPr>
          <w:rFonts w:ascii="Times New Roman" w:hAnsi="Times New Roman"/>
          <w:sz w:val="28"/>
          <w:szCs w:val="28"/>
        </w:rPr>
        <w:t>ознакомления детей с явлениями и предметами окружающего мира, овладения предметными</w:t>
      </w:r>
      <w:r w:rsidR="002C64D4" w:rsidRPr="001524D8">
        <w:rPr>
          <w:rFonts w:ascii="Times New Roman" w:hAnsi="Times New Roman"/>
          <w:spacing w:val="-11"/>
          <w:sz w:val="28"/>
          <w:szCs w:val="28"/>
        </w:rPr>
        <w:t xml:space="preserve"> </w:t>
      </w:r>
      <w:r w:rsidR="002C64D4" w:rsidRPr="001524D8">
        <w:rPr>
          <w:rFonts w:ascii="Times New Roman" w:hAnsi="Times New Roman"/>
          <w:sz w:val="28"/>
          <w:szCs w:val="28"/>
        </w:rPr>
        <w:t>действиями;</w:t>
      </w:r>
    </w:p>
    <w:p w:rsidR="002C64D4" w:rsidRPr="001524D8" w:rsidRDefault="00284C19" w:rsidP="00284C19">
      <w:pPr>
        <w:widowControl w:val="0"/>
        <w:tabs>
          <w:tab w:val="left" w:pos="860"/>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t xml:space="preserve">- </w:t>
      </w:r>
      <w:r w:rsidR="002C64D4" w:rsidRPr="001524D8">
        <w:rPr>
          <w:rFonts w:ascii="Times New Roman" w:hAnsi="Times New Roman"/>
          <w:sz w:val="28"/>
          <w:szCs w:val="28"/>
        </w:rPr>
        <w:t>развития познавательно-исследовательской активности и познавательных</w:t>
      </w:r>
      <w:r w:rsidR="002C64D4" w:rsidRPr="001524D8">
        <w:rPr>
          <w:rFonts w:ascii="Times New Roman" w:hAnsi="Times New Roman"/>
          <w:spacing w:val="-32"/>
          <w:sz w:val="28"/>
          <w:szCs w:val="28"/>
        </w:rPr>
        <w:t xml:space="preserve"> </w:t>
      </w:r>
      <w:r w:rsidR="002C64D4" w:rsidRPr="001524D8">
        <w:rPr>
          <w:rFonts w:ascii="Times New Roman" w:hAnsi="Times New Roman"/>
          <w:sz w:val="28"/>
          <w:szCs w:val="28"/>
        </w:rPr>
        <w:t>способностей.</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lastRenderedPageBreak/>
        <w:t>В сфере ознакомления с окружающим</w:t>
      </w:r>
      <w:r w:rsidRPr="001524D8">
        <w:rPr>
          <w:rFonts w:ascii="Times New Roman" w:hAnsi="Times New Roman"/>
          <w:i/>
          <w:spacing w:val="-7"/>
          <w:sz w:val="28"/>
          <w:szCs w:val="28"/>
        </w:rPr>
        <w:t xml:space="preserve"> </w:t>
      </w:r>
      <w:r w:rsidRPr="001524D8">
        <w:rPr>
          <w:rFonts w:ascii="Times New Roman" w:hAnsi="Times New Roman"/>
          <w:i/>
          <w:sz w:val="28"/>
          <w:szCs w:val="28"/>
        </w:rPr>
        <w:t>миром</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w:t>
      </w:r>
      <w:r w:rsidRPr="001524D8">
        <w:rPr>
          <w:rFonts w:ascii="Times New Roman" w:eastAsia="Times New Roman" w:hAnsi="Times New Roman"/>
          <w:spacing w:val="-7"/>
          <w:sz w:val="28"/>
          <w:szCs w:val="28"/>
        </w:rPr>
        <w:t xml:space="preserve"> </w:t>
      </w:r>
      <w:r w:rsidRPr="001524D8">
        <w:rPr>
          <w:rFonts w:ascii="Times New Roman" w:eastAsia="Times New Roman" w:hAnsi="Times New Roman"/>
          <w:sz w:val="28"/>
          <w:szCs w:val="28"/>
        </w:rPr>
        <w:t>пр.).</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развития познавательно-исследовательской активности и познавательных способностей</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1524D8">
        <w:rPr>
          <w:rFonts w:ascii="Times New Roman" w:eastAsia="Times New Roman" w:hAnsi="Times New Roman"/>
          <w:sz w:val="28"/>
          <w:szCs w:val="28"/>
        </w:rPr>
        <w:t>с</w:t>
      </w:r>
      <w:proofErr w:type="gramEnd"/>
      <w:r w:rsidRPr="001524D8">
        <w:rPr>
          <w:rFonts w:ascii="Times New Roman" w:eastAsia="Times New Roman" w:hAnsi="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w:t>
      </w:r>
      <w:r w:rsidRPr="001524D8">
        <w:rPr>
          <w:rFonts w:ascii="Times New Roman" w:eastAsia="Times New Roman" w:hAnsi="Times New Roman"/>
          <w:spacing w:val="-29"/>
          <w:sz w:val="28"/>
          <w:szCs w:val="28"/>
        </w:rPr>
        <w:t xml:space="preserve"> </w:t>
      </w:r>
      <w:r w:rsidRPr="001524D8">
        <w:rPr>
          <w:rFonts w:ascii="Times New Roman" w:eastAsia="Times New Roman" w:hAnsi="Times New Roman"/>
          <w:sz w:val="28"/>
          <w:szCs w:val="28"/>
        </w:rPr>
        <w:t>интерес.</w:t>
      </w:r>
    </w:p>
    <w:p w:rsidR="002C64D4" w:rsidRPr="001524D8" w:rsidRDefault="002C64D4" w:rsidP="00A61B9A">
      <w:pPr>
        <w:widowControl w:val="0"/>
        <w:spacing w:after="0" w:line="240" w:lineRule="auto"/>
        <w:ind w:firstLine="709"/>
        <w:jc w:val="both"/>
        <w:outlineLvl w:val="2"/>
        <w:rPr>
          <w:rFonts w:ascii="Times New Roman" w:eastAsia="Times New Roman" w:hAnsi="Times New Roman"/>
          <w:sz w:val="28"/>
          <w:szCs w:val="28"/>
        </w:rPr>
      </w:pPr>
      <w:r w:rsidRPr="001524D8">
        <w:rPr>
          <w:rFonts w:ascii="Times New Roman" w:eastAsia="Times New Roman" w:hAnsi="Times New Roman"/>
          <w:b/>
          <w:bCs/>
          <w:sz w:val="28"/>
          <w:szCs w:val="28"/>
        </w:rPr>
        <w:t>Речевое</w:t>
      </w:r>
      <w:r w:rsidRPr="001524D8">
        <w:rPr>
          <w:rFonts w:ascii="Times New Roman" w:eastAsia="Times New Roman" w:hAnsi="Times New Roman"/>
          <w:b/>
          <w:bCs/>
          <w:spacing w:val="-1"/>
          <w:sz w:val="28"/>
          <w:szCs w:val="28"/>
        </w:rPr>
        <w:t xml:space="preserve"> </w:t>
      </w:r>
      <w:r w:rsidRPr="001524D8">
        <w:rPr>
          <w:rFonts w:ascii="Times New Roman" w:eastAsia="Times New Roman" w:hAnsi="Times New Roman"/>
          <w:b/>
          <w:bCs/>
          <w:sz w:val="28"/>
          <w:szCs w:val="28"/>
        </w:rPr>
        <w:t>развитие</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sz w:val="28"/>
          <w:szCs w:val="28"/>
        </w:rPr>
        <w:t xml:space="preserve">В области </w:t>
      </w:r>
      <w:proofErr w:type="gramStart"/>
      <w:r w:rsidRPr="001524D8">
        <w:rPr>
          <w:rFonts w:ascii="Times New Roman" w:hAnsi="Times New Roman"/>
          <w:sz w:val="28"/>
          <w:szCs w:val="28"/>
        </w:rPr>
        <w:t>речевого</w:t>
      </w:r>
      <w:proofErr w:type="gramEnd"/>
      <w:r w:rsidRPr="001524D8">
        <w:rPr>
          <w:rFonts w:ascii="Times New Roman" w:hAnsi="Times New Roman"/>
          <w:sz w:val="28"/>
          <w:szCs w:val="28"/>
        </w:rPr>
        <w:t xml:space="preserve"> развития основными </w:t>
      </w:r>
      <w:r w:rsidRPr="001524D8">
        <w:rPr>
          <w:rFonts w:ascii="Times New Roman" w:hAnsi="Times New Roman"/>
          <w:b/>
          <w:i/>
          <w:sz w:val="28"/>
          <w:szCs w:val="28"/>
        </w:rPr>
        <w:t>задачами образовательной</w:t>
      </w:r>
      <w:r w:rsidRPr="001524D8">
        <w:rPr>
          <w:rFonts w:ascii="Times New Roman" w:hAnsi="Times New Roman"/>
          <w:b/>
          <w:i/>
          <w:spacing w:val="49"/>
          <w:sz w:val="28"/>
          <w:szCs w:val="28"/>
        </w:rPr>
        <w:t xml:space="preserve"> </w:t>
      </w:r>
      <w:r w:rsidRPr="001524D8">
        <w:rPr>
          <w:rFonts w:ascii="Times New Roman" w:hAnsi="Times New Roman"/>
          <w:b/>
          <w:i/>
          <w:sz w:val="28"/>
          <w:szCs w:val="28"/>
        </w:rPr>
        <w:t xml:space="preserve">деятельности </w:t>
      </w:r>
      <w:r w:rsidRPr="001524D8">
        <w:rPr>
          <w:rFonts w:ascii="Times New Roman" w:eastAsia="Times New Roman" w:hAnsi="Times New Roman"/>
          <w:sz w:val="28"/>
          <w:szCs w:val="28"/>
        </w:rPr>
        <w:t>является создание условий</w:t>
      </w:r>
      <w:r w:rsidRPr="001524D8">
        <w:rPr>
          <w:rFonts w:ascii="Times New Roman" w:eastAsia="Times New Roman" w:hAnsi="Times New Roman"/>
          <w:spacing w:val="-6"/>
          <w:sz w:val="28"/>
          <w:szCs w:val="28"/>
        </w:rPr>
        <w:t xml:space="preserve"> </w:t>
      </w:r>
      <w:r w:rsidRPr="001524D8">
        <w:rPr>
          <w:rFonts w:ascii="Times New Roman" w:eastAsia="Times New Roman" w:hAnsi="Times New Roman"/>
          <w:sz w:val="28"/>
          <w:szCs w:val="28"/>
        </w:rPr>
        <w:t>для:</w:t>
      </w:r>
    </w:p>
    <w:p w:rsidR="002C64D4" w:rsidRPr="001524D8" w:rsidRDefault="00284C19" w:rsidP="00284C19">
      <w:pPr>
        <w:widowControl w:val="0"/>
        <w:tabs>
          <w:tab w:val="left" w:pos="860"/>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t xml:space="preserve">- </w:t>
      </w:r>
      <w:r w:rsidR="002C64D4" w:rsidRPr="001524D8">
        <w:rPr>
          <w:rFonts w:ascii="Times New Roman" w:hAnsi="Times New Roman"/>
          <w:sz w:val="28"/>
          <w:szCs w:val="28"/>
        </w:rPr>
        <w:t>развития речи у детей в повседневной</w:t>
      </w:r>
      <w:r w:rsidR="002C64D4" w:rsidRPr="001524D8">
        <w:rPr>
          <w:rFonts w:ascii="Times New Roman" w:hAnsi="Times New Roman"/>
          <w:spacing w:val="-11"/>
          <w:sz w:val="28"/>
          <w:szCs w:val="28"/>
        </w:rPr>
        <w:t xml:space="preserve"> </w:t>
      </w:r>
      <w:r w:rsidR="002C64D4" w:rsidRPr="001524D8">
        <w:rPr>
          <w:rFonts w:ascii="Times New Roman" w:hAnsi="Times New Roman"/>
          <w:sz w:val="28"/>
          <w:szCs w:val="28"/>
        </w:rPr>
        <w:t>жизни;</w:t>
      </w:r>
    </w:p>
    <w:p w:rsidR="002C64D4" w:rsidRPr="001524D8" w:rsidRDefault="00284C19" w:rsidP="00284C19">
      <w:pPr>
        <w:widowControl w:val="0"/>
        <w:tabs>
          <w:tab w:val="left" w:pos="860"/>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t xml:space="preserve">- </w:t>
      </w:r>
      <w:r w:rsidR="002C64D4" w:rsidRPr="001524D8">
        <w:rPr>
          <w:rFonts w:ascii="Times New Roman" w:hAnsi="Times New Roman"/>
          <w:sz w:val="28"/>
          <w:szCs w:val="28"/>
        </w:rPr>
        <w:t>развития разных сторон речи в специально организованных играх и</w:t>
      </w:r>
      <w:r w:rsidR="002C64D4" w:rsidRPr="001524D8">
        <w:rPr>
          <w:rFonts w:ascii="Times New Roman" w:hAnsi="Times New Roman"/>
          <w:spacing w:val="-29"/>
          <w:sz w:val="28"/>
          <w:szCs w:val="28"/>
        </w:rPr>
        <w:t xml:space="preserve"> </w:t>
      </w:r>
      <w:r w:rsidR="002C64D4" w:rsidRPr="001524D8">
        <w:rPr>
          <w:rFonts w:ascii="Times New Roman" w:hAnsi="Times New Roman"/>
          <w:sz w:val="28"/>
          <w:szCs w:val="28"/>
        </w:rPr>
        <w:t>занятиях.</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развития речи в повседневной</w:t>
      </w:r>
      <w:r w:rsidRPr="001524D8">
        <w:rPr>
          <w:rFonts w:ascii="Times New Roman" w:hAnsi="Times New Roman"/>
          <w:i/>
          <w:spacing w:val="-7"/>
          <w:sz w:val="28"/>
          <w:szCs w:val="28"/>
        </w:rPr>
        <w:t xml:space="preserve"> </w:t>
      </w:r>
      <w:r w:rsidRPr="001524D8">
        <w:rPr>
          <w:rFonts w:ascii="Times New Roman" w:hAnsi="Times New Roman"/>
          <w:i/>
          <w:sz w:val="28"/>
          <w:szCs w:val="28"/>
        </w:rPr>
        <w:t>жизни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w:t>
      </w:r>
      <w:r w:rsidRPr="001524D8">
        <w:rPr>
          <w:rFonts w:ascii="Times New Roman" w:eastAsia="Times New Roman" w:hAnsi="Times New Roman"/>
          <w:sz w:val="28"/>
          <w:szCs w:val="28"/>
        </w:rPr>
        <w:t>с</w:t>
      </w:r>
      <w:r w:rsidRPr="001524D8">
        <w:rPr>
          <w:rFonts w:ascii="Times New Roman" w:eastAsia="Times New Roman" w:hAnsi="Times New Roman"/>
          <w:sz w:val="28"/>
          <w:szCs w:val="28"/>
        </w:rPr>
        <w:t>лый не указывает на речевые ошибки ребенка, но повторяет за ним слова</w:t>
      </w:r>
      <w:r w:rsidRPr="001524D8">
        <w:rPr>
          <w:rFonts w:ascii="Times New Roman" w:eastAsia="Times New Roman" w:hAnsi="Times New Roman"/>
          <w:spacing w:val="-12"/>
          <w:sz w:val="28"/>
          <w:szCs w:val="28"/>
        </w:rPr>
        <w:t xml:space="preserve"> </w:t>
      </w:r>
      <w:r w:rsidRPr="001524D8">
        <w:rPr>
          <w:rFonts w:ascii="Times New Roman" w:eastAsia="Times New Roman" w:hAnsi="Times New Roman"/>
          <w:sz w:val="28"/>
          <w:szCs w:val="28"/>
        </w:rPr>
        <w:t>правильно.</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w:t>
      </w:r>
      <w:r w:rsidRPr="001524D8">
        <w:rPr>
          <w:rFonts w:ascii="Times New Roman" w:eastAsia="Times New Roman" w:hAnsi="Times New Roman"/>
          <w:sz w:val="28"/>
          <w:szCs w:val="28"/>
        </w:rPr>
        <w:t>а</w:t>
      </w:r>
      <w:r w:rsidRPr="001524D8">
        <w:rPr>
          <w:rFonts w:ascii="Times New Roman" w:eastAsia="Times New Roman" w:hAnsi="Times New Roman"/>
          <w:sz w:val="28"/>
          <w:szCs w:val="28"/>
        </w:rPr>
        <w:t>ции их повседневной жизни; говорит с ребенком о его опыте, событиях из жизни, его интересах; инициирует обмен мн</w:t>
      </w:r>
      <w:r w:rsidRPr="001524D8">
        <w:rPr>
          <w:rFonts w:ascii="Times New Roman" w:eastAsia="Times New Roman" w:hAnsi="Times New Roman"/>
          <w:sz w:val="28"/>
          <w:szCs w:val="28"/>
        </w:rPr>
        <w:t>е</w:t>
      </w:r>
      <w:r w:rsidRPr="001524D8">
        <w:rPr>
          <w:rFonts w:ascii="Times New Roman" w:eastAsia="Times New Roman" w:hAnsi="Times New Roman"/>
          <w:sz w:val="28"/>
          <w:szCs w:val="28"/>
        </w:rPr>
        <w:t>ниями и информацией между</w:t>
      </w:r>
      <w:r w:rsidRPr="001524D8">
        <w:rPr>
          <w:rFonts w:ascii="Times New Roman" w:eastAsia="Times New Roman" w:hAnsi="Times New Roman"/>
          <w:spacing w:val="-5"/>
          <w:sz w:val="28"/>
          <w:szCs w:val="28"/>
        </w:rPr>
        <w:t xml:space="preserve"> </w:t>
      </w:r>
      <w:r w:rsidRPr="001524D8">
        <w:rPr>
          <w:rFonts w:ascii="Times New Roman" w:eastAsia="Times New Roman" w:hAnsi="Times New Roman"/>
          <w:sz w:val="28"/>
          <w:szCs w:val="28"/>
        </w:rPr>
        <w:t>детьми.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развития разных сторон</w:t>
      </w:r>
      <w:r w:rsidRPr="001524D8">
        <w:rPr>
          <w:rFonts w:ascii="Times New Roman" w:hAnsi="Times New Roman"/>
          <w:i/>
          <w:spacing w:val="-5"/>
          <w:sz w:val="28"/>
          <w:szCs w:val="28"/>
        </w:rPr>
        <w:t xml:space="preserve"> </w:t>
      </w:r>
      <w:r w:rsidRPr="001524D8">
        <w:rPr>
          <w:rFonts w:ascii="Times New Roman" w:hAnsi="Times New Roman"/>
          <w:i/>
          <w:sz w:val="28"/>
          <w:szCs w:val="28"/>
        </w:rPr>
        <w:t>речи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Взрослые читают детям книги, вместе рассматривают картинки, объясняют, что на них изображено, поощряют р</w:t>
      </w:r>
      <w:r w:rsidRPr="001524D8">
        <w:rPr>
          <w:rFonts w:ascii="Times New Roman" w:eastAsia="Times New Roman" w:hAnsi="Times New Roman"/>
          <w:sz w:val="28"/>
          <w:szCs w:val="28"/>
        </w:rPr>
        <w:t>а</w:t>
      </w:r>
      <w:r w:rsidRPr="001524D8">
        <w:rPr>
          <w:rFonts w:ascii="Times New Roman" w:eastAsia="Times New Roman" w:hAnsi="Times New Roman"/>
          <w:sz w:val="28"/>
          <w:szCs w:val="28"/>
        </w:rPr>
        <w:t>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w:t>
      </w:r>
      <w:r w:rsidRPr="001524D8">
        <w:rPr>
          <w:rFonts w:ascii="Times New Roman" w:eastAsia="Times New Roman" w:hAnsi="Times New Roman"/>
          <w:spacing w:val="-19"/>
          <w:sz w:val="28"/>
          <w:szCs w:val="28"/>
        </w:rPr>
        <w:t xml:space="preserve"> </w:t>
      </w:r>
      <w:r w:rsidRPr="001524D8">
        <w:rPr>
          <w:rFonts w:ascii="Times New Roman" w:eastAsia="Times New Roman" w:hAnsi="Times New Roman"/>
          <w:sz w:val="28"/>
          <w:szCs w:val="28"/>
        </w:rPr>
        <w:t>речи.</w:t>
      </w:r>
    </w:p>
    <w:p w:rsidR="002C64D4" w:rsidRPr="001524D8" w:rsidRDefault="002C64D4" w:rsidP="00A61B9A">
      <w:pPr>
        <w:widowControl w:val="0"/>
        <w:spacing w:after="0" w:line="240" w:lineRule="auto"/>
        <w:ind w:firstLine="709"/>
        <w:jc w:val="both"/>
        <w:outlineLvl w:val="2"/>
        <w:rPr>
          <w:rFonts w:ascii="Times New Roman" w:eastAsia="Times New Roman" w:hAnsi="Times New Roman"/>
          <w:sz w:val="28"/>
          <w:szCs w:val="28"/>
        </w:rPr>
      </w:pPr>
      <w:r w:rsidRPr="001524D8">
        <w:rPr>
          <w:rFonts w:ascii="Times New Roman" w:eastAsia="Times New Roman" w:hAnsi="Times New Roman"/>
          <w:b/>
          <w:bCs/>
          <w:sz w:val="28"/>
          <w:szCs w:val="28"/>
        </w:rPr>
        <w:t>Художественно-эстетическое</w:t>
      </w:r>
      <w:r w:rsidRPr="001524D8">
        <w:rPr>
          <w:rFonts w:ascii="Times New Roman" w:eastAsia="Times New Roman" w:hAnsi="Times New Roman"/>
          <w:b/>
          <w:bCs/>
          <w:spacing w:val="-10"/>
          <w:sz w:val="28"/>
          <w:szCs w:val="28"/>
        </w:rPr>
        <w:t xml:space="preserve"> </w:t>
      </w:r>
      <w:r w:rsidRPr="001524D8">
        <w:rPr>
          <w:rFonts w:ascii="Times New Roman" w:eastAsia="Times New Roman" w:hAnsi="Times New Roman"/>
          <w:b/>
          <w:bCs/>
          <w:sz w:val="28"/>
          <w:szCs w:val="28"/>
        </w:rPr>
        <w:t>развитие</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sz w:val="28"/>
          <w:szCs w:val="28"/>
        </w:rPr>
        <w:t xml:space="preserve">В области </w:t>
      </w:r>
      <w:proofErr w:type="gramStart"/>
      <w:r w:rsidRPr="001524D8">
        <w:rPr>
          <w:rFonts w:ascii="Times New Roman" w:hAnsi="Times New Roman"/>
          <w:sz w:val="28"/>
          <w:szCs w:val="28"/>
        </w:rPr>
        <w:t>художественно-эстетического</w:t>
      </w:r>
      <w:proofErr w:type="gramEnd"/>
      <w:r w:rsidRPr="001524D8">
        <w:rPr>
          <w:rFonts w:ascii="Times New Roman" w:hAnsi="Times New Roman"/>
          <w:sz w:val="28"/>
          <w:szCs w:val="28"/>
        </w:rPr>
        <w:t xml:space="preserve"> развития основными </w:t>
      </w:r>
      <w:r w:rsidRPr="001524D8">
        <w:rPr>
          <w:rFonts w:ascii="Times New Roman" w:hAnsi="Times New Roman"/>
          <w:b/>
          <w:i/>
          <w:sz w:val="28"/>
          <w:szCs w:val="28"/>
        </w:rPr>
        <w:t xml:space="preserve">задачами образовательной деятельности </w:t>
      </w:r>
      <w:r w:rsidRPr="001524D8">
        <w:rPr>
          <w:rFonts w:ascii="Times New Roman" w:hAnsi="Times New Roman"/>
          <w:sz w:val="28"/>
          <w:szCs w:val="28"/>
        </w:rPr>
        <w:t>являю</w:t>
      </w:r>
      <w:r w:rsidRPr="001524D8">
        <w:rPr>
          <w:rFonts w:ascii="Times New Roman" w:hAnsi="Times New Roman"/>
          <w:sz w:val="28"/>
          <w:szCs w:val="28"/>
        </w:rPr>
        <w:t>т</w:t>
      </w:r>
      <w:r w:rsidRPr="001524D8">
        <w:rPr>
          <w:rFonts w:ascii="Times New Roman" w:hAnsi="Times New Roman"/>
          <w:sz w:val="28"/>
          <w:szCs w:val="28"/>
        </w:rPr>
        <w:t>ся создание условий</w:t>
      </w:r>
      <w:r w:rsidRPr="001524D8">
        <w:rPr>
          <w:rFonts w:ascii="Times New Roman" w:hAnsi="Times New Roman"/>
          <w:spacing w:val="-13"/>
          <w:sz w:val="28"/>
          <w:szCs w:val="28"/>
        </w:rPr>
        <w:t xml:space="preserve"> </w:t>
      </w:r>
      <w:r w:rsidRPr="001524D8">
        <w:rPr>
          <w:rFonts w:ascii="Times New Roman" w:hAnsi="Times New Roman"/>
          <w:sz w:val="28"/>
          <w:szCs w:val="28"/>
        </w:rPr>
        <w:t>для:</w:t>
      </w:r>
    </w:p>
    <w:p w:rsidR="002C64D4" w:rsidRPr="001524D8" w:rsidRDefault="00284C19" w:rsidP="00284C19">
      <w:pPr>
        <w:widowControl w:val="0"/>
        <w:tabs>
          <w:tab w:val="left" w:pos="860"/>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lastRenderedPageBreak/>
        <w:t xml:space="preserve">- </w:t>
      </w:r>
      <w:r w:rsidR="002C64D4" w:rsidRPr="001524D8">
        <w:rPr>
          <w:rFonts w:ascii="Times New Roman" w:hAnsi="Times New Roman"/>
          <w:sz w:val="28"/>
          <w:szCs w:val="28"/>
        </w:rPr>
        <w:t>развития у детей эстетического отношения к окружающему</w:t>
      </w:r>
      <w:r w:rsidR="002C64D4" w:rsidRPr="001524D8">
        <w:rPr>
          <w:rFonts w:ascii="Times New Roman" w:hAnsi="Times New Roman"/>
          <w:spacing w:val="-28"/>
          <w:sz w:val="28"/>
          <w:szCs w:val="28"/>
        </w:rPr>
        <w:t xml:space="preserve"> </w:t>
      </w:r>
      <w:r w:rsidR="002C64D4" w:rsidRPr="001524D8">
        <w:rPr>
          <w:rFonts w:ascii="Times New Roman" w:hAnsi="Times New Roman"/>
          <w:sz w:val="28"/>
          <w:szCs w:val="28"/>
        </w:rPr>
        <w:t>миру;</w:t>
      </w:r>
    </w:p>
    <w:p w:rsidR="002C64D4" w:rsidRPr="001524D8" w:rsidRDefault="00284C19" w:rsidP="00284C19">
      <w:pPr>
        <w:widowControl w:val="0"/>
        <w:tabs>
          <w:tab w:val="left" w:pos="860"/>
        </w:tabs>
        <w:spacing w:after="0" w:line="240" w:lineRule="auto"/>
        <w:ind w:left="679"/>
        <w:jc w:val="both"/>
        <w:rPr>
          <w:rFonts w:ascii="Times New Roman" w:eastAsia="Times New Roman" w:hAnsi="Times New Roman"/>
          <w:sz w:val="28"/>
          <w:szCs w:val="28"/>
        </w:rPr>
      </w:pPr>
      <w:r>
        <w:rPr>
          <w:rFonts w:ascii="Times New Roman" w:hAnsi="Times New Roman"/>
          <w:sz w:val="28"/>
          <w:szCs w:val="28"/>
        </w:rPr>
        <w:t xml:space="preserve">- </w:t>
      </w:r>
      <w:r w:rsidR="002C64D4" w:rsidRPr="001524D8">
        <w:rPr>
          <w:rFonts w:ascii="Times New Roman" w:hAnsi="Times New Roman"/>
          <w:sz w:val="28"/>
          <w:szCs w:val="28"/>
        </w:rPr>
        <w:t>приобщения к изобразительным видам</w:t>
      </w:r>
      <w:r w:rsidR="002C64D4" w:rsidRPr="001524D8">
        <w:rPr>
          <w:rFonts w:ascii="Times New Roman" w:hAnsi="Times New Roman"/>
          <w:spacing w:val="-21"/>
          <w:sz w:val="28"/>
          <w:szCs w:val="28"/>
        </w:rPr>
        <w:t xml:space="preserve"> </w:t>
      </w:r>
      <w:r w:rsidR="002C64D4" w:rsidRPr="001524D8">
        <w:rPr>
          <w:rFonts w:ascii="Times New Roman" w:hAnsi="Times New Roman"/>
          <w:sz w:val="28"/>
          <w:szCs w:val="28"/>
        </w:rPr>
        <w:t>деятельности;</w:t>
      </w:r>
    </w:p>
    <w:p w:rsidR="002C64D4" w:rsidRPr="00284C19" w:rsidRDefault="00284C19" w:rsidP="00284C19">
      <w:pPr>
        <w:widowControl w:val="0"/>
        <w:tabs>
          <w:tab w:val="left" w:pos="860"/>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t xml:space="preserve">- </w:t>
      </w:r>
      <w:r w:rsidR="002C64D4" w:rsidRPr="00284C19">
        <w:rPr>
          <w:rFonts w:ascii="Times New Roman" w:hAnsi="Times New Roman"/>
          <w:sz w:val="28"/>
          <w:szCs w:val="28"/>
        </w:rPr>
        <w:t>приобщения к музыкальной</w:t>
      </w:r>
      <w:r w:rsidR="002C64D4" w:rsidRPr="00284C19">
        <w:rPr>
          <w:rFonts w:ascii="Times New Roman" w:hAnsi="Times New Roman"/>
          <w:spacing w:val="-17"/>
          <w:sz w:val="28"/>
          <w:szCs w:val="28"/>
        </w:rPr>
        <w:t xml:space="preserve"> </w:t>
      </w:r>
      <w:r w:rsidR="002C64D4" w:rsidRPr="00284C19">
        <w:rPr>
          <w:rFonts w:ascii="Times New Roman" w:hAnsi="Times New Roman"/>
          <w:sz w:val="28"/>
          <w:szCs w:val="28"/>
        </w:rPr>
        <w:t>культуре;</w:t>
      </w:r>
    </w:p>
    <w:p w:rsidR="002C64D4" w:rsidRPr="00284C19" w:rsidRDefault="00284C19" w:rsidP="00284C19">
      <w:pPr>
        <w:widowControl w:val="0"/>
        <w:tabs>
          <w:tab w:val="left" w:pos="860"/>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t xml:space="preserve">- </w:t>
      </w:r>
      <w:r w:rsidR="002C64D4" w:rsidRPr="00284C19">
        <w:rPr>
          <w:rFonts w:ascii="Times New Roman" w:hAnsi="Times New Roman"/>
          <w:sz w:val="28"/>
          <w:szCs w:val="28"/>
        </w:rPr>
        <w:t>приобщения к театрализованной</w:t>
      </w:r>
      <w:r w:rsidR="002C64D4" w:rsidRPr="00284C19">
        <w:rPr>
          <w:rFonts w:ascii="Times New Roman" w:hAnsi="Times New Roman"/>
          <w:spacing w:val="-16"/>
          <w:sz w:val="28"/>
          <w:szCs w:val="28"/>
        </w:rPr>
        <w:t xml:space="preserve"> </w:t>
      </w:r>
      <w:r w:rsidR="002C64D4" w:rsidRPr="00284C19">
        <w:rPr>
          <w:rFonts w:ascii="Times New Roman" w:hAnsi="Times New Roman"/>
          <w:sz w:val="28"/>
          <w:szCs w:val="28"/>
        </w:rPr>
        <w:t>деятельности.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развития у детей эстетического отношения к окружающему</w:t>
      </w:r>
      <w:r w:rsidRPr="001524D8">
        <w:rPr>
          <w:rFonts w:ascii="Times New Roman" w:hAnsi="Times New Roman"/>
          <w:i/>
          <w:spacing w:val="-15"/>
          <w:sz w:val="28"/>
          <w:szCs w:val="28"/>
        </w:rPr>
        <w:t xml:space="preserve"> </w:t>
      </w:r>
      <w:r w:rsidRPr="001524D8">
        <w:rPr>
          <w:rFonts w:ascii="Times New Roman" w:hAnsi="Times New Roman"/>
          <w:i/>
          <w:sz w:val="28"/>
          <w:szCs w:val="28"/>
        </w:rPr>
        <w:t>миру</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w:t>
      </w:r>
      <w:r w:rsidRPr="001524D8">
        <w:rPr>
          <w:rFonts w:ascii="Times New Roman" w:eastAsia="Times New Roman" w:hAnsi="Times New Roman"/>
          <w:spacing w:val="-18"/>
          <w:sz w:val="28"/>
          <w:szCs w:val="28"/>
        </w:rPr>
        <w:t xml:space="preserve"> </w:t>
      </w:r>
      <w:r w:rsidRPr="001524D8">
        <w:rPr>
          <w:rFonts w:ascii="Times New Roman" w:eastAsia="Times New Roman" w:hAnsi="Times New Roman"/>
          <w:sz w:val="28"/>
          <w:szCs w:val="28"/>
        </w:rPr>
        <w:t>ребенка.</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приобщения к изобразительным видам</w:t>
      </w:r>
      <w:r w:rsidRPr="001524D8">
        <w:rPr>
          <w:rFonts w:ascii="Times New Roman" w:hAnsi="Times New Roman"/>
          <w:i/>
          <w:spacing w:val="-16"/>
          <w:sz w:val="28"/>
          <w:szCs w:val="28"/>
        </w:rPr>
        <w:t xml:space="preserve"> </w:t>
      </w:r>
      <w:r w:rsidRPr="001524D8">
        <w:rPr>
          <w:rFonts w:ascii="Times New Roman" w:hAnsi="Times New Roman"/>
          <w:i/>
          <w:sz w:val="28"/>
          <w:szCs w:val="28"/>
        </w:rPr>
        <w:t>деятельности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Взрослые предоставляют детям широкие возможности для экспериментирования с материалами – красками, к</w:t>
      </w:r>
      <w:r w:rsidRPr="001524D8">
        <w:rPr>
          <w:rFonts w:ascii="Times New Roman" w:eastAsia="Times New Roman" w:hAnsi="Times New Roman"/>
          <w:sz w:val="28"/>
          <w:szCs w:val="28"/>
        </w:rPr>
        <w:t>а</w:t>
      </w:r>
      <w:r w:rsidRPr="001524D8">
        <w:rPr>
          <w:rFonts w:ascii="Times New Roman" w:eastAsia="Times New Roman" w:hAnsi="Times New Roman"/>
          <w:sz w:val="28"/>
          <w:szCs w:val="28"/>
        </w:rPr>
        <w:t>рандашами, мелками, пластилином, глиной, бумагой и др.; знакомят с разнообразными простыми приемами изобраз</w:t>
      </w:r>
      <w:r w:rsidRPr="001524D8">
        <w:rPr>
          <w:rFonts w:ascii="Times New Roman" w:eastAsia="Times New Roman" w:hAnsi="Times New Roman"/>
          <w:sz w:val="28"/>
          <w:szCs w:val="28"/>
        </w:rPr>
        <w:t>и</w:t>
      </w:r>
      <w:r w:rsidRPr="001524D8">
        <w:rPr>
          <w:rFonts w:ascii="Times New Roman" w:eastAsia="Times New Roman" w:hAnsi="Times New Roman"/>
          <w:sz w:val="28"/>
          <w:szCs w:val="28"/>
        </w:rPr>
        <w:t>тельной деятельности; поощряют воображение и творчество</w:t>
      </w:r>
      <w:r w:rsidRPr="001524D8">
        <w:rPr>
          <w:rFonts w:ascii="Times New Roman" w:eastAsia="Times New Roman" w:hAnsi="Times New Roman"/>
          <w:spacing w:val="-6"/>
          <w:sz w:val="28"/>
          <w:szCs w:val="28"/>
        </w:rPr>
        <w:t xml:space="preserve"> </w:t>
      </w:r>
      <w:r w:rsidRPr="001524D8">
        <w:rPr>
          <w:rFonts w:ascii="Times New Roman" w:eastAsia="Times New Roman" w:hAnsi="Times New Roman"/>
          <w:sz w:val="28"/>
          <w:szCs w:val="28"/>
        </w:rPr>
        <w:t>детей.</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приобщения к музыкальной</w:t>
      </w:r>
      <w:r w:rsidRPr="001524D8">
        <w:rPr>
          <w:rFonts w:ascii="Times New Roman" w:hAnsi="Times New Roman"/>
          <w:i/>
          <w:spacing w:val="-10"/>
          <w:sz w:val="28"/>
          <w:szCs w:val="28"/>
        </w:rPr>
        <w:t xml:space="preserve"> </w:t>
      </w:r>
      <w:r w:rsidRPr="001524D8">
        <w:rPr>
          <w:rFonts w:ascii="Times New Roman" w:hAnsi="Times New Roman"/>
          <w:i/>
          <w:sz w:val="28"/>
          <w:szCs w:val="28"/>
        </w:rPr>
        <w:t>культуре</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Взрослые создают в детском саду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w:t>
      </w:r>
      <w:r w:rsidRPr="001524D8">
        <w:rPr>
          <w:rFonts w:ascii="Times New Roman" w:eastAsia="Times New Roman" w:hAnsi="Times New Roman"/>
          <w:sz w:val="28"/>
          <w:szCs w:val="28"/>
        </w:rPr>
        <w:t>а</w:t>
      </w:r>
      <w:r w:rsidRPr="001524D8">
        <w:rPr>
          <w:rFonts w:ascii="Times New Roman" w:eastAsia="Times New Roman" w:hAnsi="Times New Roman"/>
          <w:sz w:val="28"/>
          <w:szCs w:val="28"/>
        </w:rPr>
        <w:t>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w:t>
      </w:r>
      <w:r w:rsidRPr="001524D8">
        <w:rPr>
          <w:rFonts w:ascii="Times New Roman" w:eastAsia="Times New Roman" w:hAnsi="Times New Roman"/>
          <w:sz w:val="28"/>
          <w:szCs w:val="28"/>
        </w:rPr>
        <w:t>о</w:t>
      </w:r>
      <w:r w:rsidRPr="001524D8">
        <w:rPr>
          <w:rFonts w:ascii="Times New Roman" w:eastAsia="Times New Roman" w:hAnsi="Times New Roman"/>
          <w:sz w:val="28"/>
          <w:szCs w:val="28"/>
        </w:rPr>
        <w:t>нального отклика ребенка на</w:t>
      </w:r>
      <w:r w:rsidRPr="001524D8">
        <w:rPr>
          <w:rFonts w:ascii="Times New Roman" w:eastAsia="Times New Roman" w:hAnsi="Times New Roman"/>
          <w:spacing w:val="-19"/>
          <w:sz w:val="28"/>
          <w:szCs w:val="28"/>
        </w:rPr>
        <w:t xml:space="preserve"> </w:t>
      </w:r>
      <w:r w:rsidRPr="001524D8">
        <w:rPr>
          <w:rFonts w:ascii="Times New Roman" w:eastAsia="Times New Roman" w:hAnsi="Times New Roman"/>
          <w:sz w:val="28"/>
          <w:szCs w:val="28"/>
        </w:rPr>
        <w:t>музыку.</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приобщения детей к театрализованной</w:t>
      </w:r>
      <w:r w:rsidRPr="001524D8">
        <w:rPr>
          <w:rFonts w:ascii="Times New Roman" w:hAnsi="Times New Roman"/>
          <w:i/>
          <w:spacing w:val="-12"/>
          <w:sz w:val="28"/>
          <w:szCs w:val="28"/>
        </w:rPr>
        <w:t xml:space="preserve"> </w:t>
      </w:r>
      <w:r w:rsidRPr="001524D8">
        <w:rPr>
          <w:rFonts w:ascii="Times New Roman" w:hAnsi="Times New Roman"/>
          <w:i/>
          <w:sz w:val="28"/>
          <w:szCs w:val="28"/>
        </w:rPr>
        <w:t>деятельности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Взрослые знакомят детей с театрализованными действиями в ходе разнообразных игр, инсценируют знакомые д</w:t>
      </w:r>
      <w:r w:rsidRPr="001524D8">
        <w:rPr>
          <w:rFonts w:ascii="Times New Roman" w:eastAsia="Times New Roman" w:hAnsi="Times New Roman"/>
          <w:sz w:val="28"/>
          <w:szCs w:val="28"/>
        </w:rPr>
        <w:t>е</w:t>
      </w:r>
      <w:r w:rsidRPr="001524D8">
        <w:rPr>
          <w:rFonts w:ascii="Times New Roman" w:eastAsia="Times New Roman" w:hAnsi="Times New Roman"/>
          <w:sz w:val="28"/>
          <w:szCs w:val="28"/>
        </w:rPr>
        <w:t>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w:t>
      </w:r>
      <w:r w:rsidRPr="001524D8">
        <w:rPr>
          <w:rFonts w:ascii="Times New Roman" w:eastAsia="Times New Roman" w:hAnsi="Times New Roman"/>
          <w:spacing w:val="-9"/>
          <w:sz w:val="28"/>
          <w:szCs w:val="28"/>
        </w:rPr>
        <w:t xml:space="preserve"> </w:t>
      </w:r>
      <w:proofErr w:type="gramStart"/>
      <w:r w:rsidRPr="001524D8">
        <w:rPr>
          <w:rFonts w:ascii="Times New Roman" w:eastAsia="Times New Roman" w:hAnsi="Times New Roman"/>
          <w:sz w:val="28"/>
          <w:szCs w:val="28"/>
        </w:rPr>
        <w:t>увиденного</w:t>
      </w:r>
      <w:proofErr w:type="gramEnd"/>
      <w:r w:rsidRPr="001524D8">
        <w:rPr>
          <w:rFonts w:ascii="Times New Roman" w:eastAsia="Times New Roman" w:hAnsi="Times New Roman"/>
          <w:sz w:val="28"/>
          <w:szCs w:val="28"/>
        </w:rPr>
        <w:t>.</w:t>
      </w:r>
    </w:p>
    <w:p w:rsidR="002C64D4" w:rsidRPr="001524D8" w:rsidRDefault="002C64D4" w:rsidP="00A61B9A">
      <w:pPr>
        <w:widowControl w:val="0"/>
        <w:spacing w:after="0" w:line="240" w:lineRule="auto"/>
        <w:ind w:firstLine="709"/>
        <w:jc w:val="both"/>
        <w:outlineLvl w:val="2"/>
        <w:rPr>
          <w:rFonts w:ascii="Times New Roman" w:eastAsia="Times New Roman" w:hAnsi="Times New Roman"/>
          <w:sz w:val="28"/>
          <w:szCs w:val="28"/>
        </w:rPr>
      </w:pPr>
      <w:r w:rsidRPr="001524D8">
        <w:rPr>
          <w:rFonts w:ascii="Times New Roman" w:eastAsia="Times New Roman" w:hAnsi="Times New Roman"/>
          <w:b/>
          <w:bCs/>
          <w:sz w:val="28"/>
          <w:szCs w:val="28"/>
        </w:rPr>
        <w:t>Физическое</w:t>
      </w:r>
      <w:r w:rsidRPr="001524D8">
        <w:rPr>
          <w:rFonts w:ascii="Times New Roman" w:eastAsia="Times New Roman" w:hAnsi="Times New Roman"/>
          <w:b/>
          <w:bCs/>
          <w:spacing w:val="-3"/>
          <w:sz w:val="28"/>
          <w:szCs w:val="28"/>
        </w:rPr>
        <w:t xml:space="preserve"> </w:t>
      </w:r>
      <w:r w:rsidRPr="001524D8">
        <w:rPr>
          <w:rFonts w:ascii="Times New Roman" w:eastAsia="Times New Roman" w:hAnsi="Times New Roman"/>
          <w:b/>
          <w:bCs/>
          <w:sz w:val="28"/>
          <w:szCs w:val="28"/>
        </w:rPr>
        <w:t>развитие</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sz w:val="28"/>
          <w:szCs w:val="28"/>
        </w:rPr>
        <w:t xml:space="preserve">В области </w:t>
      </w:r>
      <w:proofErr w:type="gramStart"/>
      <w:r w:rsidRPr="001524D8">
        <w:rPr>
          <w:rFonts w:ascii="Times New Roman" w:hAnsi="Times New Roman"/>
          <w:sz w:val="28"/>
          <w:szCs w:val="28"/>
        </w:rPr>
        <w:t>физического</w:t>
      </w:r>
      <w:proofErr w:type="gramEnd"/>
      <w:r w:rsidRPr="001524D8">
        <w:rPr>
          <w:rFonts w:ascii="Times New Roman" w:hAnsi="Times New Roman"/>
          <w:sz w:val="28"/>
          <w:szCs w:val="28"/>
        </w:rPr>
        <w:t xml:space="preserve"> развития основными </w:t>
      </w:r>
      <w:r w:rsidRPr="001524D8">
        <w:rPr>
          <w:rFonts w:ascii="Times New Roman" w:hAnsi="Times New Roman"/>
          <w:b/>
          <w:i/>
          <w:sz w:val="28"/>
          <w:szCs w:val="28"/>
        </w:rPr>
        <w:t>задачами образовательной</w:t>
      </w:r>
      <w:r w:rsidRPr="001524D8">
        <w:rPr>
          <w:rFonts w:ascii="Times New Roman" w:hAnsi="Times New Roman"/>
          <w:b/>
          <w:i/>
          <w:spacing w:val="12"/>
          <w:sz w:val="28"/>
          <w:szCs w:val="28"/>
        </w:rPr>
        <w:t xml:space="preserve"> </w:t>
      </w:r>
      <w:r w:rsidRPr="001524D8">
        <w:rPr>
          <w:rFonts w:ascii="Times New Roman" w:hAnsi="Times New Roman"/>
          <w:b/>
          <w:i/>
          <w:sz w:val="28"/>
          <w:szCs w:val="28"/>
        </w:rPr>
        <w:t xml:space="preserve">деятельности </w:t>
      </w:r>
      <w:r w:rsidRPr="001524D8">
        <w:rPr>
          <w:rFonts w:ascii="Times New Roman" w:eastAsia="Times New Roman" w:hAnsi="Times New Roman"/>
          <w:sz w:val="28"/>
          <w:szCs w:val="28"/>
        </w:rPr>
        <w:t>является создание усл</w:t>
      </w:r>
      <w:r w:rsidRPr="001524D8">
        <w:rPr>
          <w:rFonts w:ascii="Times New Roman" w:eastAsia="Times New Roman" w:hAnsi="Times New Roman"/>
          <w:sz w:val="28"/>
          <w:szCs w:val="28"/>
        </w:rPr>
        <w:t>о</w:t>
      </w:r>
      <w:r w:rsidRPr="001524D8">
        <w:rPr>
          <w:rFonts w:ascii="Times New Roman" w:eastAsia="Times New Roman" w:hAnsi="Times New Roman"/>
          <w:sz w:val="28"/>
          <w:szCs w:val="28"/>
        </w:rPr>
        <w:t>вий</w:t>
      </w:r>
      <w:r w:rsidRPr="001524D8">
        <w:rPr>
          <w:rFonts w:ascii="Times New Roman" w:eastAsia="Times New Roman" w:hAnsi="Times New Roman"/>
          <w:spacing w:val="-6"/>
          <w:sz w:val="28"/>
          <w:szCs w:val="28"/>
        </w:rPr>
        <w:t xml:space="preserve"> </w:t>
      </w:r>
      <w:r w:rsidRPr="001524D8">
        <w:rPr>
          <w:rFonts w:ascii="Times New Roman" w:eastAsia="Times New Roman" w:hAnsi="Times New Roman"/>
          <w:sz w:val="28"/>
          <w:szCs w:val="28"/>
        </w:rPr>
        <w:t>для:</w:t>
      </w:r>
    </w:p>
    <w:p w:rsidR="002C64D4" w:rsidRPr="001524D8" w:rsidRDefault="00284C19" w:rsidP="00284C19">
      <w:pPr>
        <w:widowControl w:val="0"/>
        <w:tabs>
          <w:tab w:val="left" w:pos="863"/>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t xml:space="preserve">- </w:t>
      </w:r>
      <w:r w:rsidR="002C64D4" w:rsidRPr="001524D8">
        <w:rPr>
          <w:rFonts w:ascii="Times New Roman" w:hAnsi="Times New Roman"/>
          <w:sz w:val="28"/>
          <w:szCs w:val="28"/>
        </w:rPr>
        <w:t>укрепления здоровья детей, становления ценностей здорового образа</w:t>
      </w:r>
      <w:r w:rsidR="002C64D4" w:rsidRPr="001524D8">
        <w:rPr>
          <w:rFonts w:ascii="Times New Roman" w:hAnsi="Times New Roman"/>
          <w:spacing w:val="-27"/>
          <w:sz w:val="28"/>
          <w:szCs w:val="28"/>
        </w:rPr>
        <w:t xml:space="preserve"> </w:t>
      </w:r>
      <w:r w:rsidR="002C64D4" w:rsidRPr="001524D8">
        <w:rPr>
          <w:rFonts w:ascii="Times New Roman" w:hAnsi="Times New Roman"/>
          <w:sz w:val="28"/>
          <w:szCs w:val="28"/>
        </w:rPr>
        <w:t>жизни;</w:t>
      </w:r>
    </w:p>
    <w:p w:rsidR="002C64D4" w:rsidRPr="001524D8" w:rsidRDefault="00284C19" w:rsidP="00284C19">
      <w:pPr>
        <w:widowControl w:val="0"/>
        <w:tabs>
          <w:tab w:val="left" w:pos="860"/>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t xml:space="preserve">- </w:t>
      </w:r>
      <w:r w:rsidR="002C64D4" w:rsidRPr="001524D8">
        <w:rPr>
          <w:rFonts w:ascii="Times New Roman" w:hAnsi="Times New Roman"/>
          <w:sz w:val="28"/>
          <w:szCs w:val="28"/>
        </w:rPr>
        <w:t>развития различных видов двигательной</w:t>
      </w:r>
      <w:r w:rsidR="002C64D4" w:rsidRPr="001524D8">
        <w:rPr>
          <w:rFonts w:ascii="Times New Roman" w:hAnsi="Times New Roman"/>
          <w:spacing w:val="-20"/>
          <w:sz w:val="28"/>
          <w:szCs w:val="28"/>
        </w:rPr>
        <w:t xml:space="preserve"> </w:t>
      </w:r>
      <w:r w:rsidR="002C64D4" w:rsidRPr="001524D8">
        <w:rPr>
          <w:rFonts w:ascii="Times New Roman" w:hAnsi="Times New Roman"/>
          <w:sz w:val="28"/>
          <w:szCs w:val="28"/>
        </w:rPr>
        <w:t>активности;</w:t>
      </w:r>
    </w:p>
    <w:p w:rsidR="002C64D4" w:rsidRPr="00505153" w:rsidRDefault="00284C19" w:rsidP="00284C19">
      <w:pPr>
        <w:widowControl w:val="0"/>
        <w:tabs>
          <w:tab w:val="left" w:pos="860"/>
        </w:tabs>
        <w:spacing w:after="0" w:line="240" w:lineRule="auto"/>
        <w:ind w:left="709"/>
        <w:jc w:val="both"/>
        <w:rPr>
          <w:rFonts w:ascii="Times New Roman" w:eastAsia="Times New Roman" w:hAnsi="Times New Roman"/>
          <w:sz w:val="28"/>
          <w:szCs w:val="28"/>
        </w:rPr>
      </w:pPr>
      <w:r>
        <w:rPr>
          <w:rFonts w:ascii="Times New Roman" w:hAnsi="Times New Roman"/>
          <w:sz w:val="28"/>
          <w:szCs w:val="28"/>
        </w:rPr>
        <w:t xml:space="preserve">- </w:t>
      </w:r>
      <w:r w:rsidR="002C64D4" w:rsidRPr="00505153">
        <w:rPr>
          <w:rFonts w:ascii="Times New Roman" w:hAnsi="Times New Roman"/>
          <w:sz w:val="28"/>
          <w:szCs w:val="28"/>
        </w:rPr>
        <w:t>формирования навыков безопасного</w:t>
      </w:r>
      <w:r w:rsidR="002C64D4" w:rsidRPr="00505153">
        <w:rPr>
          <w:rFonts w:ascii="Times New Roman" w:hAnsi="Times New Roman"/>
          <w:spacing w:val="-13"/>
          <w:sz w:val="28"/>
          <w:szCs w:val="28"/>
        </w:rPr>
        <w:t xml:space="preserve"> </w:t>
      </w:r>
      <w:r w:rsidR="002C64D4" w:rsidRPr="00505153">
        <w:rPr>
          <w:rFonts w:ascii="Times New Roman" w:hAnsi="Times New Roman"/>
          <w:sz w:val="28"/>
          <w:szCs w:val="28"/>
        </w:rPr>
        <w:t>поведения.</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укрепления здоровья детей, становления ценностей здорового образа</w:t>
      </w:r>
      <w:r w:rsidRPr="001524D8">
        <w:rPr>
          <w:rFonts w:ascii="Times New Roman" w:hAnsi="Times New Roman"/>
          <w:i/>
          <w:spacing w:val="-12"/>
          <w:sz w:val="28"/>
          <w:szCs w:val="28"/>
        </w:rPr>
        <w:t xml:space="preserve"> </w:t>
      </w:r>
      <w:r w:rsidRPr="001524D8">
        <w:rPr>
          <w:rFonts w:ascii="Times New Roman" w:hAnsi="Times New Roman"/>
          <w:i/>
          <w:sz w:val="28"/>
          <w:szCs w:val="28"/>
        </w:rPr>
        <w:t>жизни</w:t>
      </w:r>
    </w:p>
    <w:p w:rsidR="002C64D4" w:rsidRPr="001524D8" w:rsidRDefault="002C64D4" w:rsidP="00A61B9A">
      <w:pPr>
        <w:tabs>
          <w:tab w:val="left" w:pos="988"/>
        </w:tabs>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w:t>
      </w:r>
      <w:r w:rsidRPr="001524D8">
        <w:rPr>
          <w:rFonts w:ascii="Times New Roman" w:eastAsia="Times New Roman" w:hAnsi="Times New Roman"/>
          <w:spacing w:val="-20"/>
          <w:sz w:val="28"/>
          <w:szCs w:val="28"/>
        </w:rPr>
        <w:t xml:space="preserve"> </w:t>
      </w:r>
      <w:r w:rsidRPr="001524D8">
        <w:rPr>
          <w:rFonts w:ascii="Times New Roman" w:eastAsia="Times New Roman" w:hAnsi="Times New Roman"/>
          <w:sz w:val="28"/>
          <w:szCs w:val="28"/>
        </w:rPr>
        <w:t>здоровья.</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lastRenderedPageBreak/>
        <w:t>В сфере развития различных видов двигательной</w:t>
      </w:r>
      <w:r w:rsidRPr="001524D8">
        <w:rPr>
          <w:rFonts w:ascii="Times New Roman" w:hAnsi="Times New Roman"/>
          <w:i/>
          <w:spacing w:val="-10"/>
          <w:sz w:val="28"/>
          <w:szCs w:val="28"/>
        </w:rPr>
        <w:t xml:space="preserve"> </w:t>
      </w:r>
      <w:r w:rsidRPr="001524D8">
        <w:rPr>
          <w:rFonts w:ascii="Times New Roman" w:hAnsi="Times New Roman"/>
          <w:i/>
          <w:sz w:val="28"/>
          <w:szCs w:val="28"/>
        </w:rPr>
        <w:t>активности</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proofErr w:type="gramStart"/>
      <w:r w:rsidRPr="001524D8">
        <w:rPr>
          <w:rFonts w:ascii="Times New Roman" w:eastAsia="Times New Roman" w:hAnsi="Times New Roman"/>
          <w:sz w:val="28"/>
          <w:szCs w:val="28"/>
        </w:rPr>
        <w:t>Взрослые организуют пространственную среду с соответствующим оборудованием – как внутри помещений де</w:t>
      </w:r>
      <w:r w:rsidRPr="001524D8">
        <w:rPr>
          <w:rFonts w:ascii="Times New Roman" w:eastAsia="Times New Roman" w:hAnsi="Times New Roman"/>
          <w:sz w:val="28"/>
          <w:szCs w:val="28"/>
        </w:rPr>
        <w:t>т</w:t>
      </w:r>
      <w:r w:rsidRPr="001524D8">
        <w:rPr>
          <w:rFonts w:ascii="Times New Roman" w:eastAsia="Times New Roman" w:hAnsi="Times New Roman"/>
          <w:sz w:val="28"/>
          <w:szCs w:val="28"/>
        </w:rPr>
        <w:t>ского сада,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524D8">
        <w:rPr>
          <w:rFonts w:ascii="Times New Roman" w:eastAsia="Times New Roman" w:hAnsi="Times New Roman"/>
          <w:sz w:val="28"/>
          <w:szCs w:val="28"/>
        </w:rPr>
        <w:t xml:space="preserve"> </w:t>
      </w:r>
      <w:proofErr w:type="gramStart"/>
      <w:r w:rsidRPr="001524D8">
        <w:rPr>
          <w:rFonts w:ascii="Times New Roman" w:eastAsia="Times New Roman" w:hAnsi="Times New Roman"/>
          <w:sz w:val="28"/>
          <w:szCs w:val="28"/>
        </w:rPr>
        <w:t>Вовлекают детей в игры с предметами, стимулирующие развитие мелкой</w:t>
      </w:r>
      <w:r w:rsidRPr="001524D8">
        <w:rPr>
          <w:rFonts w:ascii="Times New Roman" w:eastAsia="Times New Roman" w:hAnsi="Times New Roman"/>
          <w:spacing w:val="-21"/>
          <w:sz w:val="28"/>
          <w:szCs w:val="28"/>
        </w:rPr>
        <w:t xml:space="preserve"> </w:t>
      </w:r>
      <w:r w:rsidRPr="001524D8">
        <w:rPr>
          <w:rFonts w:ascii="Times New Roman" w:eastAsia="Times New Roman" w:hAnsi="Times New Roman"/>
          <w:sz w:val="28"/>
          <w:szCs w:val="28"/>
        </w:rPr>
        <w:t>моторики.</w:t>
      </w:r>
      <w:proofErr w:type="gramEnd"/>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hAnsi="Times New Roman"/>
          <w:i/>
          <w:sz w:val="28"/>
          <w:szCs w:val="28"/>
        </w:rPr>
        <w:t>В сфере формирования навыков безопасного</w:t>
      </w:r>
      <w:r w:rsidRPr="001524D8">
        <w:rPr>
          <w:rFonts w:ascii="Times New Roman" w:hAnsi="Times New Roman"/>
          <w:i/>
          <w:spacing w:val="-10"/>
          <w:sz w:val="28"/>
          <w:szCs w:val="28"/>
        </w:rPr>
        <w:t xml:space="preserve"> </w:t>
      </w:r>
      <w:r w:rsidRPr="001524D8">
        <w:rPr>
          <w:rFonts w:ascii="Times New Roman" w:hAnsi="Times New Roman"/>
          <w:i/>
          <w:sz w:val="28"/>
          <w:szCs w:val="28"/>
        </w:rPr>
        <w:t>поведения</w:t>
      </w:r>
    </w:p>
    <w:p w:rsidR="002C64D4" w:rsidRPr="001524D8" w:rsidRDefault="002C64D4" w:rsidP="00A61B9A">
      <w:pPr>
        <w:widowControl w:val="0"/>
        <w:spacing w:after="0" w:line="240" w:lineRule="auto"/>
        <w:ind w:firstLine="709"/>
        <w:jc w:val="both"/>
        <w:rPr>
          <w:rFonts w:ascii="Times New Roman" w:eastAsia="Times New Roman" w:hAnsi="Times New Roman"/>
          <w:sz w:val="28"/>
          <w:szCs w:val="28"/>
        </w:rPr>
      </w:pPr>
      <w:r w:rsidRPr="001524D8">
        <w:rPr>
          <w:rFonts w:ascii="Times New Roman" w:eastAsia="Times New Roman" w:hAnsi="Times New Roman"/>
          <w:sz w:val="28"/>
          <w:szCs w:val="28"/>
        </w:rPr>
        <w:t>Взрослые создают в детском саду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w:t>
      </w:r>
      <w:r w:rsidRPr="001524D8">
        <w:rPr>
          <w:rFonts w:ascii="Times New Roman" w:eastAsia="Times New Roman" w:hAnsi="Times New Roman"/>
          <w:sz w:val="28"/>
          <w:szCs w:val="28"/>
        </w:rPr>
        <w:t>е</w:t>
      </w:r>
      <w:r w:rsidRPr="001524D8">
        <w:rPr>
          <w:rFonts w:ascii="Times New Roman" w:eastAsia="Times New Roman" w:hAnsi="Times New Roman"/>
          <w:sz w:val="28"/>
          <w:szCs w:val="28"/>
        </w:rPr>
        <w:t>пятствования деятельному исследованию</w:t>
      </w:r>
      <w:r w:rsidRPr="001524D8">
        <w:rPr>
          <w:rFonts w:ascii="Times New Roman" w:eastAsia="Times New Roman" w:hAnsi="Times New Roman"/>
          <w:spacing w:val="-5"/>
          <w:sz w:val="28"/>
          <w:szCs w:val="28"/>
        </w:rPr>
        <w:t xml:space="preserve"> </w:t>
      </w:r>
      <w:r w:rsidRPr="001524D8">
        <w:rPr>
          <w:rFonts w:ascii="Times New Roman" w:eastAsia="Times New Roman" w:hAnsi="Times New Roman"/>
          <w:sz w:val="28"/>
          <w:szCs w:val="28"/>
        </w:rPr>
        <w:t>мира.</w:t>
      </w:r>
    </w:p>
    <w:p w:rsidR="00386806" w:rsidRDefault="00386806" w:rsidP="00A61B9A">
      <w:pPr>
        <w:spacing w:after="0" w:line="240" w:lineRule="auto"/>
        <w:ind w:firstLine="709"/>
        <w:jc w:val="both"/>
        <w:rPr>
          <w:rFonts w:ascii="Times New Roman" w:eastAsia="Times New Roman" w:hAnsi="Times New Roman"/>
          <w:b/>
          <w:sz w:val="28"/>
          <w:szCs w:val="28"/>
          <w:lang w:eastAsia="ru-RU"/>
        </w:rPr>
      </w:pPr>
    </w:p>
    <w:p w:rsidR="002C64D4" w:rsidRPr="001524D8" w:rsidRDefault="002C64D4" w:rsidP="00A61B9A">
      <w:pPr>
        <w:spacing w:after="0" w:line="240" w:lineRule="auto"/>
        <w:ind w:firstLine="709"/>
        <w:jc w:val="both"/>
        <w:rPr>
          <w:rFonts w:ascii="Times New Roman" w:eastAsia="Times New Roman" w:hAnsi="Times New Roman"/>
          <w:b/>
          <w:sz w:val="28"/>
          <w:szCs w:val="28"/>
          <w:lang w:eastAsia="ru-RU"/>
        </w:rPr>
      </w:pPr>
      <w:r w:rsidRPr="001524D8">
        <w:rPr>
          <w:rFonts w:ascii="Times New Roman" w:eastAsia="Times New Roman" w:hAnsi="Times New Roman"/>
          <w:b/>
          <w:sz w:val="28"/>
          <w:szCs w:val="28"/>
          <w:lang w:eastAsia="ru-RU"/>
        </w:rPr>
        <w:t>2.1.2</w:t>
      </w:r>
      <w:r w:rsidR="00386806">
        <w:rPr>
          <w:rFonts w:ascii="Times New Roman" w:eastAsia="Times New Roman" w:hAnsi="Times New Roman"/>
          <w:b/>
          <w:sz w:val="28"/>
          <w:szCs w:val="28"/>
          <w:lang w:eastAsia="ru-RU"/>
        </w:rPr>
        <w:t>.2</w:t>
      </w:r>
      <w:r w:rsidRPr="001524D8">
        <w:rPr>
          <w:rFonts w:ascii="Times New Roman" w:eastAsia="Times New Roman" w:hAnsi="Times New Roman"/>
          <w:b/>
          <w:sz w:val="28"/>
          <w:szCs w:val="28"/>
          <w:lang w:eastAsia="ru-RU"/>
        </w:rPr>
        <w:t>. Дошкольный возраст</w:t>
      </w:r>
    </w:p>
    <w:p w:rsidR="002C64D4" w:rsidRPr="001524D8" w:rsidRDefault="002C64D4" w:rsidP="00A61B9A">
      <w:pPr>
        <w:spacing w:after="0" w:line="240" w:lineRule="auto"/>
        <w:ind w:firstLine="709"/>
        <w:jc w:val="both"/>
        <w:rPr>
          <w:rFonts w:ascii="Times New Roman" w:eastAsia="Times New Roman" w:hAnsi="Times New Roman"/>
          <w:b/>
          <w:sz w:val="28"/>
          <w:szCs w:val="28"/>
          <w:lang w:eastAsia="ru-RU"/>
        </w:rPr>
      </w:pPr>
      <w:r w:rsidRPr="001524D8">
        <w:rPr>
          <w:rFonts w:ascii="Times New Roman" w:eastAsia="Times New Roman" w:hAnsi="Times New Roman"/>
          <w:b/>
          <w:sz w:val="28"/>
          <w:szCs w:val="28"/>
          <w:lang w:eastAsia="ru-RU"/>
        </w:rPr>
        <w:t xml:space="preserve">Образовательная область </w:t>
      </w:r>
      <w:r w:rsidR="00EC6DED" w:rsidRPr="001524D8">
        <w:rPr>
          <w:rFonts w:ascii="Times New Roman" w:eastAsia="Times New Roman" w:hAnsi="Times New Roman"/>
          <w:b/>
          <w:sz w:val="28"/>
          <w:szCs w:val="28"/>
          <w:lang w:eastAsia="ru-RU"/>
        </w:rPr>
        <w:t>«СОЦИАЛЬНО-КОММУНИКАТИВНОЕ РАЗВИТИЕ»</w:t>
      </w:r>
    </w:p>
    <w:p w:rsidR="002C64D4" w:rsidRPr="00284C19" w:rsidRDefault="00C76DF7" w:rsidP="00C76DF7">
      <w:pPr>
        <w:spacing w:after="0" w:line="240" w:lineRule="auto"/>
        <w:ind w:firstLine="567"/>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  </w:t>
      </w:r>
      <w:r w:rsidR="002C64D4" w:rsidRPr="00284C19">
        <w:rPr>
          <w:rFonts w:ascii="Times New Roman" w:eastAsia="Times New Roman" w:hAnsi="Times New Roman"/>
          <w:b/>
          <w:bCs/>
          <w:sz w:val="28"/>
          <w:szCs w:val="28"/>
          <w:lang w:eastAsia="ru-RU"/>
        </w:rPr>
        <w:t>Основные цели и задачи</w:t>
      </w:r>
    </w:p>
    <w:p w:rsidR="002C64D4" w:rsidRPr="00284C19" w:rsidRDefault="002C64D4" w:rsidP="00A61B9A">
      <w:pPr>
        <w:spacing w:after="0" w:line="240" w:lineRule="auto"/>
        <w:ind w:firstLine="709"/>
        <w:jc w:val="both"/>
        <w:rPr>
          <w:rFonts w:ascii="Times New Roman" w:eastAsia="Times New Roman" w:hAnsi="Times New Roman"/>
          <w:b/>
          <w:sz w:val="28"/>
          <w:szCs w:val="28"/>
          <w:lang w:eastAsia="ru-RU"/>
        </w:rPr>
      </w:pPr>
      <w:r w:rsidRPr="00284C19">
        <w:rPr>
          <w:rFonts w:ascii="Times New Roman" w:eastAsia="Times New Roman" w:hAnsi="Times New Roman"/>
          <w:b/>
          <w:sz w:val="28"/>
          <w:szCs w:val="28"/>
          <w:lang w:eastAsia="ru-RU"/>
        </w:rPr>
        <w:t xml:space="preserve">Социализация, развитие общения, нравственное воспитание. </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Усвоение норм и ценностей, принятых в обществе, воспитание моральных и нравственных качеств ребенка, фо</w:t>
      </w:r>
      <w:r w:rsidRPr="001524D8">
        <w:rPr>
          <w:rFonts w:ascii="Times New Roman" w:eastAsia="Times New Roman" w:hAnsi="Times New Roman"/>
          <w:sz w:val="28"/>
          <w:szCs w:val="28"/>
          <w:lang w:eastAsia="ru-RU"/>
        </w:rPr>
        <w:t>р</w:t>
      </w:r>
      <w:r w:rsidRPr="001524D8">
        <w:rPr>
          <w:rFonts w:ascii="Times New Roman" w:eastAsia="Times New Roman" w:hAnsi="Times New Roman"/>
          <w:sz w:val="28"/>
          <w:szCs w:val="28"/>
          <w:lang w:eastAsia="ru-RU"/>
        </w:rPr>
        <w:t>мирование умения правильно оценивать свои поступки и поступки сверстников.</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Развитие общения и взаимодействия ребенка с взрослыми и сверстниками, развитие социального и эмоциональн</w:t>
      </w:r>
      <w:r w:rsidRPr="001524D8">
        <w:rPr>
          <w:rFonts w:ascii="Times New Roman" w:eastAsia="Times New Roman" w:hAnsi="Times New Roman"/>
          <w:sz w:val="28"/>
          <w:szCs w:val="28"/>
          <w:lang w:eastAsia="ru-RU"/>
        </w:rPr>
        <w:t>о</w:t>
      </w:r>
      <w:r w:rsidRPr="001524D8">
        <w:rPr>
          <w:rFonts w:ascii="Times New Roman" w:eastAsia="Times New Roman" w:hAnsi="Times New Roman"/>
          <w:sz w:val="28"/>
          <w:szCs w:val="28"/>
          <w:lang w:eastAsia="ru-RU"/>
        </w:rPr>
        <w:t>го интеллекта, эмоциональной отзывчивости, сопереживания, уважительного и доброжелательного отношения к окр</w:t>
      </w:r>
      <w:r w:rsidRPr="001524D8">
        <w:rPr>
          <w:rFonts w:ascii="Times New Roman" w:eastAsia="Times New Roman" w:hAnsi="Times New Roman"/>
          <w:sz w:val="28"/>
          <w:szCs w:val="28"/>
          <w:lang w:eastAsia="ru-RU"/>
        </w:rPr>
        <w:t>у</w:t>
      </w:r>
      <w:r w:rsidRPr="001524D8">
        <w:rPr>
          <w:rFonts w:ascii="Times New Roman" w:eastAsia="Times New Roman" w:hAnsi="Times New Roman"/>
          <w:sz w:val="28"/>
          <w:szCs w:val="28"/>
          <w:lang w:eastAsia="ru-RU"/>
        </w:rPr>
        <w:t>жающим.</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xml:space="preserve">Формирование готовности детей </w:t>
      </w:r>
      <w:proofErr w:type="gramStart"/>
      <w:r w:rsidRPr="001524D8">
        <w:rPr>
          <w:rFonts w:ascii="Times New Roman" w:eastAsia="Times New Roman" w:hAnsi="Times New Roman"/>
          <w:sz w:val="28"/>
          <w:szCs w:val="28"/>
          <w:lang w:eastAsia="ru-RU"/>
        </w:rPr>
        <w:t>к</w:t>
      </w:r>
      <w:proofErr w:type="gramEnd"/>
      <w:r w:rsidRPr="001524D8">
        <w:rPr>
          <w:rFonts w:ascii="Times New Roman" w:eastAsia="Times New Roman" w:hAnsi="Times New Roman"/>
          <w:sz w:val="28"/>
          <w:szCs w:val="28"/>
          <w:lang w:eastAsia="ru-RU"/>
        </w:rPr>
        <w:t xml:space="preserve"> совместной деятельности, развитие умения договариваться, самостоятельно разрешать конфликты со сверстниками.</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b/>
          <w:sz w:val="28"/>
          <w:szCs w:val="28"/>
          <w:lang w:eastAsia="ru-RU"/>
        </w:rPr>
        <w:t>Ребенок в семье и сообществе.</w:t>
      </w:r>
      <w:r w:rsidRPr="001524D8">
        <w:rPr>
          <w:rFonts w:ascii="Times New Roman" w:eastAsia="Times New Roman" w:hAnsi="Times New Roman"/>
          <w:sz w:val="28"/>
          <w:szCs w:val="28"/>
          <w:lang w:eastAsia="ru-RU"/>
        </w:rPr>
        <w:t xml:space="preserve"> </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b/>
          <w:sz w:val="28"/>
          <w:szCs w:val="28"/>
          <w:lang w:eastAsia="ru-RU"/>
        </w:rPr>
        <w:t xml:space="preserve">Самообслуживание, самостоятельность, трудовое воспитание. </w:t>
      </w:r>
      <w:r w:rsidRPr="001524D8">
        <w:rPr>
          <w:rFonts w:ascii="Times New Roman" w:eastAsia="Times New Roman" w:hAnsi="Times New Roman"/>
          <w:sz w:val="28"/>
          <w:szCs w:val="28"/>
          <w:lang w:eastAsia="ru-RU"/>
        </w:rPr>
        <w:t>Развитие навыков самообслуживания, становл</w:t>
      </w:r>
      <w:r w:rsidRPr="001524D8">
        <w:rPr>
          <w:rFonts w:ascii="Times New Roman" w:eastAsia="Times New Roman" w:hAnsi="Times New Roman"/>
          <w:sz w:val="28"/>
          <w:szCs w:val="28"/>
          <w:lang w:eastAsia="ru-RU"/>
        </w:rPr>
        <w:t>е</w:t>
      </w:r>
      <w:r w:rsidRPr="001524D8">
        <w:rPr>
          <w:rFonts w:ascii="Times New Roman" w:eastAsia="Times New Roman" w:hAnsi="Times New Roman"/>
          <w:sz w:val="28"/>
          <w:szCs w:val="28"/>
          <w:lang w:eastAsia="ru-RU"/>
        </w:rPr>
        <w:t>ние самостоятельности, целенаправленности и саморегуляции собственных действий.</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xml:space="preserve">Воспитание   </w:t>
      </w:r>
      <w:proofErr w:type="gramStart"/>
      <w:r w:rsidRPr="001524D8">
        <w:rPr>
          <w:rFonts w:ascii="Times New Roman" w:eastAsia="Times New Roman" w:hAnsi="Times New Roman"/>
          <w:sz w:val="28"/>
          <w:szCs w:val="28"/>
          <w:lang w:eastAsia="ru-RU"/>
        </w:rPr>
        <w:t>культурно-гигиенических</w:t>
      </w:r>
      <w:proofErr w:type="gramEnd"/>
      <w:r w:rsidRPr="001524D8">
        <w:rPr>
          <w:rFonts w:ascii="Times New Roman" w:eastAsia="Times New Roman" w:hAnsi="Times New Roman"/>
          <w:sz w:val="28"/>
          <w:szCs w:val="28"/>
          <w:lang w:eastAsia="ru-RU"/>
        </w:rPr>
        <w:t xml:space="preserve">  навыков.</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Формирование позитивных установок к различным видам труда и творчества, воспитание положительного отн</w:t>
      </w:r>
      <w:r w:rsidRPr="001524D8">
        <w:rPr>
          <w:rFonts w:ascii="Times New Roman" w:eastAsia="Times New Roman" w:hAnsi="Times New Roman"/>
          <w:sz w:val="28"/>
          <w:szCs w:val="28"/>
          <w:lang w:eastAsia="ru-RU"/>
        </w:rPr>
        <w:t>о</w:t>
      </w:r>
      <w:r w:rsidRPr="001524D8">
        <w:rPr>
          <w:rFonts w:ascii="Times New Roman" w:eastAsia="Times New Roman" w:hAnsi="Times New Roman"/>
          <w:sz w:val="28"/>
          <w:szCs w:val="28"/>
          <w:lang w:eastAsia="ru-RU"/>
        </w:rPr>
        <w:t xml:space="preserve">шения к труду, желания трудиться. Воспитание ценностного отношения к собственному труду, труду других людей и </w:t>
      </w:r>
      <w:r w:rsidRPr="001524D8">
        <w:rPr>
          <w:rFonts w:ascii="Times New Roman" w:eastAsia="Times New Roman" w:hAnsi="Times New Roman"/>
          <w:sz w:val="28"/>
          <w:szCs w:val="28"/>
          <w:lang w:eastAsia="ru-RU"/>
        </w:rPr>
        <w:lastRenderedPageBreak/>
        <w:t>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Формирование первичных представлений о труде взрослых, его роли в обществе и жизни каждого человека.</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b/>
          <w:sz w:val="28"/>
          <w:szCs w:val="28"/>
          <w:lang w:eastAsia="ru-RU"/>
        </w:rPr>
        <w:t>Формирование основ безопасности.</w:t>
      </w:r>
      <w:r w:rsidRPr="001524D8">
        <w:rPr>
          <w:rFonts w:ascii="Times New Roman" w:eastAsia="Times New Roman" w:hAnsi="Times New Roman"/>
          <w:sz w:val="28"/>
          <w:szCs w:val="28"/>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xml:space="preserve">Формирование представлений о некоторых типичных опасных ситуациях и способах поведения в них. </w:t>
      </w:r>
    </w:p>
    <w:p w:rsidR="002C64D4" w:rsidRPr="001524D8" w:rsidRDefault="002C64D4" w:rsidP="00A61B9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Формирование элементарных представлений о правилах безопасности дорожного движения; воспитание осозна</w:t>
      </w:r>
      <w:r w:rsidRPr="001524D8">
        <w:rPr>
          <w:rFonts w:ascii="Times New Roman" w:eastAsia="Times New Roman" w:hAnsi="Times New Roman"/>
          <w:sz w:val="28"/>
          <w:szCs w:val="28"/>
          <w:lang w:eastAsia="ru-RU"/>
        </w:rPr>
        <w:t>н</w:t>
      </w:r>
      <w:r w:rsidRPr="001524D8">
        <w:rPr>
          <w:rFonts w:ascii="Times New Roman" w:eastAsia="Times New Roman" w:hAnsi="Times New Roman"/>
          <w:sz w:val="28"/>
          <w:szCs w:val="28"/>
          <w:lang w:eastAsia="ru-RU"/>
        </w:rPr>
        <w:t>ного отношения к необходимости выполнения этих правил.</w:t>
      </w:r>
    </w:p>
    <w:p w:rsidR="000265EF" w:rsidRDefault="000265EF" w:rsidP="00A61B9A">
      <w:pPr>
        <w:pStyle w:val="6"/>
        <w:ind w:left="0" w:firstLine="709"/>
        <w:jc w:val="center"/>
        <w:rPr>
          <w:rFonts w:ascii="Times New Roman" w:hAnsi="Times New Roman"/>
          <w:color w:val="231F20"/>
          <w:lang w:val="ru-RU"/>
        </w:rPr>
      </w:pPr>
      <w:bookmarkStart w:id="7" w:name="_TOC_250017"/>
    </w:p>
    <w:p w:rsidR="002C64D4" w:rsidRPr="001524D8" w:rsidRDefault="002C64D4" w:rsidP="00C76DF7">
      <w:pPr>
        <w:pStyle w:val="6"/>
        <w:ind w:left="0" w:firstLine="709"/>
        <w:rPr>
          <w:rFonts w:ascii="Times New Roman" w:hAnsi="Times New Roman"/>
          <w:b w:val="0"/>
          <w:bCs w:val="0"/>
          <w:lang w:val="ru-RU"/>
        </w:rPr>
      </w:pPr>
      <w:r w:rsidRPr="001524D8">
        <w:rPr>
          <w:rFonts w:ascii="Times New Roman" w:hAnsi="Times New Roman"/>
          <w:color w:val="231F20"/>
          <w:lang w:val="ru-RU"/>
        </w:rPr>
        <w:t>Содержание психолого-педагогической</w:t>
      </w:r>
      <w:r w:rsidRPr="001524D8">
        <w:rPr>
          <w:rFonts w:ascii="Times New Roman" w:hAnsi="Times New Roman"/>
          <w:color w:val="231F20"/>
          <w:spacing w:val="-4"/>
          <w:lang w:val="ru-RU"/>
        </w:rPr>
        <w:t xml:space="preserve"> </w:t>
      </w:r>
      <w:r w:rsidRPr="001524D8">
        <w:rPr>
          <w:rFonts w:ascii="Times New Roman" w:hAnsi="Times New Roman"/>
          <w:color w:val="231F20"/>
          <w:lang w:val="ru-RU"/>
        </w:rPr>
        <w:t>работы</w:t>
      </w:r>
      <w:bookmarkEnd w:id="7"/>
    </w:p>
    <w:p w:rsidR="002C64D4" w:rsidRPr="001524D8" w:rsidRDefault="002C64D4" w:rsidP="00C76DF7">
      <w:pPr>
        <w:pStyle w:val="9"/>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Социализация, развитие</w:t>
      </w:r>
      <w:r w:rsidRPr="001524D8">
        <w:rPr>
          <w:rFonts w:ascii="Times New Roman" w:hAnsi="Times New Roman"/>
          <w:b/>
          <w:color w:val="231F20"/>
          <w:spacing w:val="-36"/>
          <w:sz w:val="28"/>
          <w:szCs w:val="28"/>
          <w:lang w:val="ru-RU"/>
        </w:rPr>
        <w:t xml:space="preserve"> </w:t>
      </w:r>
      <w:r w:rsidRPr="001524D8">
        <w:rPr>
          <w:rFonts w:ascii="Times New Roman" w:hAnsi="Times New Roman"/>
          <w:b/>
          <w:color w:val="231F20"/>
          <w:sz w:val="28"/>
          <w:szCs w:val="28"/>
          <w:lang w:val="ru-RU"/>
        </w:rPr>
        <w:t>общения, нравственное</w:t>
      </w:r>
      <w:r w:rsidRPr="001524D8">
        <w:rPr>
          <w:rFonts w:ascii="Times New Roman" w:hAnsi="Times New Roman"/>
          <w:b/>
          <w:color w:val="231F20"/>
          <w:spacing w:val="32"/>
          <w:sz w:val="28"/>
          <w:szCs w:val="28"/>
          <w:lang w:val="ru-RU"/>
        </w:rPr>
        <w:t xml:space="preserve"> </w:t>
      </w:r>
      <w:r w:rsidRPr="001524D8">
        <w:rPr>
          <w:rFonts w:ascii="Times New Roman" w:hAnsi="Times New Roman"/>
          <w:b/>
          <w:color w:val="231F20"/>
          <w:sz w:val="28"/>
          <w:szCs w:val="28"/>
          <w:lang w:val="ru-RU"/>
        </w:rPr>
        <w:t>воспитание</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A61B9A">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опыт</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поведения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среде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сверстников,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воспитывать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чувство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симпатии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ним.</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Способствовать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накоплению</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опыта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доброжелательных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взаимоотношений</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сверстниками,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воспитывать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эмоциональную отзывчивость (обращать внимание детей на ребенка, проявившего заботу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товарище,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поощрять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пожалеть,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посочувствовать).</w:t>
      </w:r>
    </w:p>
    <w:p w:rsidR="002C64D4" w:rsidRPr="001524D8" w:rsidRDefault="002C64D4" w:rsidP="00A61B9A">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отрицательное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грубости,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жадности;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 xml:space="preserve">развивать умение играть не ссорясь, помогать друг другу и вместе радоваться успехам, красивым игрушкам и </w:t>
      </w:r>
      <w:r w:rsidRPr="001524D8">
        <w:rPr>
          <w:rFonts w:ascii="Times New Roman" w:hAnsi="Times New Roman"/>
          <w:color w:val="231F20"/>
          <w:spacing w:val="-3"/>
          <w:sz w:val="28"/>
          <w:szCs w:val="28"/>
        </w:rPr>
        <w:t>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w:t>
      </w:r>
    </w:p>
    <w:p w:rsidR="002C64D4" w:rsidRPr="001524D8" w:rsidRDefault="002C64D4" w:rsidP="00A61B9A">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 элементарные навыки вежливого обращения: здороваться, прощаться, обращаться с просьбой сп</w:t>
      </w:r>
      <w:r w:rsidRPr="001524D8">
        <w:rPr>
          <w:rFonts w:ascii="Times New Roman" w:hAnsi="Times New Roman"/>
          <w:color w:val="231F20"/>
          <w:sz w:val="28"/>
          <w:szCs w:val="28"/>
        </w:rPr>
        <w:t>о</w:t>
      </w:r>
      <w:r w:rsidRPr="001524D8">
        <w:rPr>
          <w:rFonts w:ascii="Times New Roman" w:hAnsi="Times New Roman"/>
          <w:color w:val="231F20"/>
          <w:sz w:val="28"/>
          <w:szCs w:val="28"/>
        </w:rPr>
        <w:t xml:space="preserve">койно, употребляя   </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слова «спасибо» и «пожалуйста». Формировать умение спокойно вести</w:t>
      </w:r>
      <w:r w:rsidRPr="001524D8">
        <w:rPr>
          <w:rFonts w:ascii="Times New Roman" w:hAnsi="Times New Roman"/>
          <w:color w:val="231F20"/>
          <w:spacing w:val="46"/>
          <w:sz w:val="28"/>
          <w:szCs w:val="28"/>
        </w:rPr>
        <w:t xml:space="preserve"> </w:t>
      </w:r>
      <w:r w:rsidRPr="001524D8">
        <w:rPr>
          <w:rFonts w:ascii="Times New Roman" w:hAnsi="Times New Roman"/>
          <w:color w:val="231F20"/>
          <w:sz w:val="28"/>
          <w:szCs w:val="28"/>
        </w:rPr>
        <w:t>себя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 помещении и на улице: не шуметь, не бегать, выполнять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просьбу</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взрослого. Воспитывать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внимательное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любовь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родителям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близким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людям.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Приучать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перебивать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говорящего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взрослого,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подождать,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если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взрослый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занят.</w:t>
      </w:r>
    </w:p>
    <w:p w:rsidR="002C64D4" w:rsidRPr="001524D8" w:rsidRDefault="002C64D4" w:rsidP="00C76DF7">
      <w:pPr>
        <w:spacing w:after="0" w:line="240" w:lineRule="auto"/>
        <w:ind w:right="-389"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организованного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поведения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детском</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саду,</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дома, на улице. Продолжать формировать элемента</w:t>
      </w:r>
      <w:r w:rsidRPr="001524D8">
        <w:rPr>
          <w:rFonts w:ascii="Times New Roman" w:hAnsi="Times New Roman"/>
          <w:color w:val="231F20"/>
          <w:sz w:val="28"/>
          <w:szCs w:val="28"/>
        </w:rPr>
        <w:t>р</w:t>
      </w:r>
      <w:r w:rsidRPr="001524D8">
        <w:rPr>
          <w:rFonts w:ascii="Times New Roman" w:hAnsi="Times New Roman"/>
          <w:color w:val="231F20"/>
          <w:sz w:val="28"/>
          <w:szCs w:val="28"/>
        </w:rPr>
        <w:t>ные представления 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том, что хорошо и что</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плохо.</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Обеспечивать условия для нравственного воспитания детей. Поощ</w:t>
      </w:r>
      <w:r w:rsidRPr="001524D8">
        <w:rPr>
          <w:rFonts w:ascii="Times New Roman" w:hAnsi="Times New Roman"/>
          <w:color w:val="231F20"/>
          <w:spacing w:val="-3"/>
          <w:sz w:val="28"/>
          <w:szCs w:val="28"/>
        </w:rPr>
        <w:t>рять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попытки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пожалеть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сверстника,</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обнять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его,</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мочь.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Создавать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 xml:space="preserve">игровые </w:t>
      </w:r>
      <w:r w:rsidRPr="001524D8">
        <w:rPr>
          <w:rFonts w:ascii="Times New Roman" w:hAnsi="Times New Roman"/>
          <w:color w:val="231F20"/>
          <w:sz w:val="28"/>
          <w:szCs w:val="28"/>
        </w:rPr>
        <w:t>ситуации, способствующие формированию внимательного, заботливого отношения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окружающим.</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Приучать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общаться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спокойно,</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крика.</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lastRenderedPageBreak/>
        <w:t xml:space="preserve">Формировать доброжелательное отношение друг к </w:t>
      </w:r>
      <w:r w:rsidRPr="001524D8">
        <w:rPr>
          <w:rFonts w:ascii="Times New Roman" w:hAnsi="Times New Roman"/>
          <w:color w:val="231F20"/>
          <w:spacing w:val="-4"/>
          <w:sz w:val="28"/>
          <w:szCs w:val="28"/>
        </w:rPr>
        <w:t xml:space="preserve">другу, </w:t>
      </w:r>
      <w:r w:rsidRPr="001524D8">
        <w:rPr>
          <w:rFonts w:ascii="Times New Roman" w:hAnsi="Times New Roman"/>
          <w:color w:val="231F20"/>
          <w:sz w:val="28"/>
          <w:szCs w:val="28"/>
        </w:rPr>
        <w:t xml:space="preserve">умение делиться с товарищем, опыт </w:t>
      </w:r>
      <w:proofErr w:type="gramStart"/>
      <w:r w:rsidRPr="001524D8">
        <w:rPr>
          <w:rFonts w:ascii="Times New Roman" w:hAnsi="Times New Roman"/>
          <w:color w:val="231F20"/>
          <w:sz w:val="28"/>
          <w:szCs w:val="28"/>
        </w:rPr>
        <w:t>правильной</w:t>
      </w:r>
      <w:proofErr w:type="gramEnd"/>
      <w:r w:rsidRPr="001524D8">
        <w:rPr>
          <w:rFonts w:ascii="Times New Roman" w:hAnsi="Times New Roman"/>
          <w:color w:val="231F20"/>
          <w:sz w:val="28"/>
          <w:szCs w:val="28"/>
        </w:rPr>
        <w:t xml:space="preserve"> оценки х</w:t>
      </w:r>
      <w:r w:rsidRPr="001524D8">
        <w:rPr>
          <w:rFonts w:ascii="Times New Roman" w:hAnsi="Times New Roman"/>
          <w:color w:val="231F20"/>
          <w:sz w:val="28"/>
          <w:szCs w:val="28"/>
        </w:rPr>
        <w:t>о</w:t>
      </w:r>
      <w:r w:rsidRPr="001524D8">
        <w:rPr>
          <w:rFonts w:ascii="Times New Roman" w:hAnsi="Times New Roman"/>
          <w:color w:val="231F20"/>
          <w:sz w:val="28"/>
          <w:szCs w:val="28"/>
        </w:rPr>
        <w:t>роших и плохих поступков.</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жить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дружно,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вместе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пользоваться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игрушками,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книгами,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помогать друг</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другу.</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Приучать детей к вежливости (учить здороваться, прощаться, благодарить за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помощь).</w:t>
      </w:r>
    </w:p>
    <w:p w:rsidR="002C64D4" w:rsidRPr="001524D8" w:rsidRDefault="00C76DF7" w:rsidP="00C76DF7">
      <w:pPr>
        <w:spacing w:after="0" w:line="240" w:lineRule="auto"/>
        <w:rPr>
          <w:rFonts w:ascii="Times New Roman" w:eastAsia="Arial" w:hAnsi="Times New Roman"/>
          <w:sz w:val="28"/>
          <w:szCs w:val="28"/>
        </w:rPr>
      </w:pPr>
      <w:r>
        <w:rPr>
          <w:rFonts w:ascii="Times New Roman" w:hAnsi="Times New Roman"/>
          <w:b/>
          <w:color w:val="231F20"/>
          <w:sz w:val="28"/>
          <w:szCs w:val="28"/>
        </w:rPr>
        <w:t xml:space="preserve">          </w:t>
      </w:r>
      <w:proofErr w:type="gramStart"/>
      <w:r w:rsidR="002C64D4" w:rsidRPr="001524D8">
        <w:rPr>
          <w:rFonts w:ascii="Times New Roman" w:hAnsi="Times New Roman"/>
          <w:b/>
          <w:color w:val="231F20"/>
          <w:sz w:val="28"/>
          <w:szCs w:val="28"/>
        </w:rPr>
        <w:t>Средняя</w:t>
      </w:r>
      <w:proofErr w:type="gramEnd"/>
      <w:r w:rsidR="002C64D4" w:rsidRPr="001524D8">
        <w:rPr>
          <w:rFonts w:ascii="Times New Roman" w:hAnsi="Times New Roman"/>
          <w:b/>
          <w:color w:val="231F20"/>
          <w:spacing w:val="-19"/>
          <w:sz w:val="28"/>
          <w:szCs w:val="28"/>
        </w:rPr>
        <w:t xml:space="preserve"> </w:t>
      </w:r>
      <w:r w:rsidR="002C64D4" w:rsidRPr="001524D8">
        <w:rPr>
          <w:rFonts w:ascii="Times New Roman" w:hAnsi="Times New Roman"/>
          <w:b/>
          <w:color w:val="231F20"/>
          <w:sz w:val="28"/>
          <w:szCs w:val="28"/>
        </w:rPr>
        <w:t>группа (от 4 до 5</w:t>
      </w:r>
      <w:r w:rsidR="002C64D4" w:rsidRPr="001524D8">
        <w:rPr>
          <w:rFonts w:ascii="Times New Roman" w:hAnsi="Times New Roman"/>
          <w:b/>
          <w:color w:val="231F20"/>
          <w:spacing w:val="15"/>
          <w:sz w:val="28"/>
          <w:szCs w:val="28"/>
        </w:rPr>
        <w:t xml:space="preserve"> </w:t>
      </w:r>
      <w:r w:rsidR="002C64D4" w:rsidRPr="001524D8">
        <w:rPr>
          <w:rFonts w:ascii="Times New Roman" w:hAnsi="Times New Roman"/>
          <w:b/>
          <w:color w:val="231F20"/>
          <w:sz w:val="28"/>
          <w:szCs w:val="28"/>
        </w:rPr>
        <w:t>лет)</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3"/>
          <w:sz w:val="28"/>
          <w:szCs w:val="28"/>
        </w:rPr>
        <w:t>Способствовать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формированию</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личностного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отношения</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ребенка</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соб</w:t>
      </w:r>
      <w:r w:rsidRPr="001524D8">
        <w:rPr>
          <w:rFonts w:ascii="Times New Roman" w:hAnsi="Times New Roman"/>
          <w:color w:val="231F20"/>
          <w:sz w:val="28"/>
          <w:szCs w:val="28"/>
        </w:rPr>
        <w:t>людению (и нарушению) моральных норм: вза</w:t>
      </w:r>
      <w:r w:rsidRPr="001524D8">
        <w:rPr>
          <w:rFonts w:ascii="Times New Roman" w:hAnsi="Times New Roman"/>
          <w:color w:val="231F20"/>
          <w:sz w:val="28"/>
          <w:szCs w:val="28"/>
        </w:rPr>
        <w:t>и</w:t>
      </w:r>
      <w:r w:rsidRPr="001524D8">
        <w:rPr>
          <w:rFonts w:ascii="Times New Roman" w:hAnsi="Times New Roman"/>
          <w:color w:val="231F20"/>
          <w:sz w:val="28"/>
          <w:szCs w:val="28"/>
        </w:rPr>
        <w:t>мопомощи, сочувствия обиженному и несогласия с действиями обидчика; одобрения действий того,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кто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поступил</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справе</w:t>
      </w:r>
      <w:r w:rsidRPr="001524D8">
        <w:rPr>
          <w:rFonts w:ascii="Times New Roman" w:hAnsi="Times New Roman"/>
          <w:color w:val="231F20"/>
          <w:sz w:val="28"/>
          <w:szCs w:val="28"/>
        </w:rPr>
        <w:t>д</w:t>
      </w:r>
      <w:r w:rsidRPr="001524D8">
        <w:rPr>
          <w:rFonts w:ascii="Times New Roman" w:hAnsi="Times New Roman"/>
          <w:color w:val="231F20"/>
          <w:sz w:val="28"/>
          <w:szCs w:val="28"/>
        </w:rPr>
        <w:t>ливо,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уступил</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просьбе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сверстника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(разделил кубики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поровну).</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Продолжать работу по формированию доброжелательных</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взаимоотношений между детьми, обращать внимание детей на хорошие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поступки друг</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друга.</w:t>
      </w:r>
    </w:p>
    <w:p w:rsidR="002C64D4" w:rsidRPr="001524D8" w:rsidRDefault="002C64D4" w:rsidP="00A61B9A">
      <w:pPr>
        <w:pStyle w:val="a8"/>
        <w:spacing w:after="0" w:line="240" w:lineRule="auto"/>
        <w:ind w:right="-389" w:firstLine="709"/>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коллективным играм, правилам добрых взаимоотношений. Воспитывать скромность,  отзывчивость, желание быть </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справедливым, сильным и смелым; учить испытывать чувство стыда за неблаговидный поступок.</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Напоминать детям о необходимости здороваться, прощаться, называть работников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дошкольного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учреждения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имени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отчеству,</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 xml:space="preserve">вмешиваться в разговор взрослых, вежливо выражать свою </w:t>
      </w:r>
      <w:r w:rsidRPr="001524D8">
        <w:rPr>
          <w:rFonts w:ascii="Times New Roman" w:hAnsi="Times New Roman"/>
          <w:color w:val="231F20"/>
          <w:spacing w:val="-3"/>
          <w:sz w:val="28"/>
          <w:szCs w:val="28"/>
        </w:rPr>
        <w:t xml:space="preserve">просьбу, </w:t>
      </w:r>
      <w:r w:rsidRPr="001524D8">
        <w:rPr>
          <w:rFonts w:ascii="Times New Roman" w:hAnsi="Times New Roman"/>
          <w:color w:val="231F20"/>
          <w:sz w:val="28"/>
          <w:szCs w:val="28"/>
        </w:rPr>
        <w:t>благодарить за оказанную</w:t>
      </w:r>
      <w:r w:rsidRPr="001524D8">
        <w:rPr>
          <w:rFonts w:ascii="Times New Roman" w:hAnsi="Times New Roman"/>
          <w:color w:val="231F20"/>
          <w:spacing w:val="3"/>
          <w:sz w:val="28"/>
          <w:szCs w:val="28"/>
        </w:rPr>
        <w:t xml:space="preserve"> </w:t>
      </w:r>
      <w:r w:rsidRPr="001524D8">
        <w:rPr>
          <w:rFonts w:ascii="Times New Roman" w:hAnsi="Times New Roman"/>
          <w:color w:val="231F20"/>
          <w:spacing w:val="-4"/>
          <w:sz w:val="28"/>
          <w:szCs w:val="28"/>
        </w:rPr>
        <w:t>услугу.</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Воспитывать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дружеские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взаимоотношения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между</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детьми;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 xml:space="preserve">привычку </w:t>
      </w:r>
      <w:r w:rsidRPr="001524D8">
        <w:rPr>
          <w:rFonts w:ascii="Times New Roman" w:hAnsi="Times New Roman"/>
          <w:color w:val="231F20"/>
          <w:spacing w:val="3"/>
          <w:sz w:val="28"/>
          <w:szCs w:val="28"/>
        </w:rPr>
        <w:t>сообща играть, трудиться, заниматься; стремл</w:t>
      </w:r>
      <w:r w:rsidRPr="001524D8">
        <w:rPr>
          <w:rFonts w:ascii="Times New Roman" w:hAnsi="Times New Roman"/>
          <w:color w:val="231F20"/>
          <w:spacing w:val="3"/>
          <w:sz w:val="28"/>
          <w:szCs w:val="28"/>
        </w:rPr>
        <w:t>е</w:t>
      </w:r>
      <w:r w:rsidRPr="001524D8">
        <w:rPr>
          <w:rFonts w:ascii="Times New Roman" w:hAnsi="Times New Roman"/>
          <w:color w:val="231F20"/>
          <w:spacing w:val="3"/>
          <w:sz w:val="28"/>
          <w:szCs w:val="28"/>
        </w:rPr>
        <w:t>ние радовать старших хорошими поступками; умение самостоятельно находить общие интересные</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занятия.</w:t>
      </w:r>
    </w:p>
    <w:p w:rsidR="002C64D4" w:rsidRPr="001524D8" w:rsidRDefault="002C64D4" w:rsidP="00A61B9A">
      <w:pPr>
        <w:pStyle w:val="a8"/>
        <w:spacing w:after="0" w:line="240" w:lineRule="auto"/>
        <w:ind w:right="-389" w:firstLine="709"/>
        <w:rPr>
          <w:rFonts w:ascii="Times New Roman" w:hAnsi="Times New Roman"/>
          <w:sz w:val="28"/>
          <w:szCs w:val="28"/>
        </w:rPr>
      </w:pPr>
      <w:r w:rsidRPr="001524D8">
        <w:rPr>
          <w:rFonts w:ascii="Times New Roman" w:hAnsi="Times New Roman"/>
          <w:color w:val="231F20"/>
          <w:sz w:val="28"/>
          <w:szCs w:val="28"/>
        </w:rPr>
        <w:t>Воспитывать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уважительное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окружающим.</w:t>
      </w:r>
    </w:p>
    <w:p w:rsidR="002C64D4" w:rsidRPr="001524D8" w:rsidRDefault="002C64D4" w:rsidP="00A61B9A">
      <w:pPr>
        <w:pStyle w:val="a8"/>
        <w:spacing w:after="0" w:line="240" w:lineRule="auto"/>
        <w:ind w:right="-389" w:firstLine="709"/>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заботиться о младших, помогать им, защищать тех, кто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слабее.</w:t>
      </w:r>
    </w:p>
    <w:p w:rsidR="002C64D4" w:rsidRPr="001524D8" w:rsidRDefault="002C64D4" w:rsidP="00A61B9A">
      <w:pPr>
        <w:pStyle w:val="a8"/>
        <w:spacing w:after="0" w:line="240" w:lineRule="auto"/>
        <w:ind w:right="-389" w:firstLine="709"/>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такие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качества,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сочувствие,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отзывчивость.</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Воспитывать скромность, умение проявлять заботу об окружающих, с</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благодарностью</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относиться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помощи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знакам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внимания.</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Формировать умение оценивать свои поступки и поступки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сверстников.</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стремление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выражать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свое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z w:val="28"/>
          <w:szCs w:val="28"/>
        </w:rPr>
        <w:t>т</w:t>
      </w:r>
      <w:r w:rsidRPr="001524D8">
        <w:rPr>
          <w:rFonts w:ascii="Times New Roman" w:hAnsi="Times New Roman"/>
          <w:color w:val="231F20"/>
          <w:sz w:val="28"/>
          <w:szCs w:val="28"/>
        </w:rPr>
        <w:t>ношение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окружающе</w:t>
      </w:r>
      <w:r w:rsidRPr="001524D8">
        <w:rPr>
          <w:rFonts w:ascii="Times New Roman" w:hAnsi="Times New Roman"/>
          <w:color w:val="231F20"/>
          <w:spacing w:val="-8"/>
          <w:sz w:val="28"/>
          <w:szCs w:val="28"/>
        </w:rPr>
        <w:t>му,</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самостоятельно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находить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этого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различные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речевые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средства.</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3"/>
          <w:sz w:val="28"/>
          <w:szCs w:val="28"/>
        </w:rPr>
        <w:t xml:space="preserve">Расширять представления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 xml:space="preserve">правилах поведения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общественных местах;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обязанностях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группе</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детского</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сада,</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дома.</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Обогащать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словарь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вежливыми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словами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(здравствуйте,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свидания,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пожалуйста,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извините,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спасибо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д.).</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z w:val="28"/>
          <w:szCs w:val="28"/>
        </w:rPr>
        <w:t>о</w:t>
      </w:r>
      <w:r w:rsidRPr="001524D8">
        <w:rPr>
          <w:rFonts w:ascii="Times New Roman" w:hAnsi="Times New Roman"/>
          <w:color w:val="231F20"/>
          <w:sz w:val="28"/>
          <w:szCs w:val="28"/>
        </w:rPr>
        <w:t>буждать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использованию 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фольклора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(пословицы,</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поговорки,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потешки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Показать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значение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родного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языка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фо</w:t>
      </w:r>
      <w:r w:rsidRPr="001524D8">
        <w:rPr>
          <w:rFonts w:ascii="Times New Roman" w:hAnsi="Times New Roman"/>
          <w:color w:val="231F20"/>
          <w:sz w:val="28"/>
          <w:szCs w:val="28"/>
        </w:rPr>
        <w:t>р</w:t>
      </w:r>
      <w:r w:rsidRPr="001524D8">
        <w:rPr>
          <w:rFonts w:ascii="Times New Roman" w:hAnsi="Times New Roman"/>
          <w:color w:val="231F20"/>
          <w:sz w:val="28"/>
          <w:szCs w:val="28"/>
        </w:rPr>
        <w:t>мировании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основ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нравственности.</w:t>
      </w:r>
    </w:p>
    <w:p w:rsidR="002C64D4" w:rsidRPr="001524D8" w:rsidRDefault="002C64D4" w:rsidP="00C76DF7">
      <w:pPr>
        <w:spacing w:after="0" w:line="240" w:lineRule="auto"/>
        <w:ind w:right="-389"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6"/>
          <w:sz w:val="28"/>
          <w:szCs w:val="28"/>
        </w:rPr>
        <w:lastRenderedPageBreak/>
        <w:t>Воспитывать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дружеские</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взаимоотношения</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между</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детьми,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развивать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уме</w:t>
      </w:r>
      <w:r w:rsidRPr="001524D8">
        <w:rPr>
          <w:rFonts w:ascii="Times New Roman" w:hAnsi="Times New Roman"/>
          <w:color w:val="231F20"/>
          <w:spacing w:val="-4"/>
          <w:sz w:val="28"/>
          <w:szCs w:val="28"/>
        </w:rPr>
        <w:t>ние</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6"/>
          <w:sz w:val="28"/>
          <w:szCs w:val="28"/>
        </w:rPr>
        <w:t>самостоятельно</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6"/>
          <w:sz w:val="28"/>
          <w:szCs w:val="28"/>
        </w:rPr>
        <w:t>объединяться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для</w:t>
      </w:r>
      <w:r w:rsidRPr="001524D8">
        <w:rPr>
          <w:rFonts w:ascii="Times New Roman" w:hAnsi="Times New Roman"/>
          <w:color w:val="231F20"/>
          <w:spacing w:val="-15"/>
          <w:sz w:val="28"/>
          <w:szCs w:val="28"/>
        </w:rPr>
        <w:t xml:space="preserve"> </w:t>
      </w:r>
      <w:proofErr w:type="gramStart"/>
      <w:r w:rsidRPr="001524D8">
        <w:rPr>
          <w:rFonts w:ascii="Times New Roman" w:hAnsi="Times New Roman"/>
          <w:color w:val="231F20"/>
          <w:spacing w:val="-6"/>
          <w:sz w:val="28"/>
          <w:szCs w:val="28"/>
        </w:rPr>
        <w:t>совместной</w:t>
      </w:r>
      <w:proofErr w:type="gramEnd"/>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игры</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труда,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6"/>
          <w:sz w:val="28"/>
          <w:szCs w:val="28"/>
        </w:rPr>
        <w:t>заниматься самостоятельно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выбранным</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делом,</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договариваться,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помогать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друг</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10"/>
          <w:sz w:val="28"/>
          <w:szCs w:val="28"/>
        </w:rPr>
        <w:t>другу.</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Воспитывать организованность, дисциплинированность, коллективизм, уважение к</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старшим.</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Воспитывать заботливое отношение к малышам, пожилым людям; учить помогать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им.</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такие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качества,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сочувствие,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отзывчивость,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справедливость,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скромность.</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волевые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качества: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ограничивать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свои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желания,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выполнять установленные нормы поведения, в своих поступках следовать положительному</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4"/>
          <w:sz w:val="28"/>
          <w:szCs w:val="28"/>
        </w:rPr>
        <w:t>примеру.</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Воспитывать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уважительное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окружающим.</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Формировать умение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слушать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собеседника,</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перебивать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надобности.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Формировать умение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спокойно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отстаивать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свое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мнение.</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Обогащать словарь формулами словесной вежливости (приветствие, прощание, просьбы,</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извинения).</w:t>
      </w:r>
    </w:p>
    <w:p w:rsidR="002C64D4" w:rsidRPr="001524D8" w:rsidRDefault="002C64D4" w:rsidP="00A61B9A">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Расширять представления детей об их обязанностях, прежде всего   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связи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подготовкой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школе.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z w:val="28"/>
          <w:szCs w:val="28"/>
        </w:rPr>
        <w:t>н</w:t>
      </w:r>
      <w:r w:rsidRPr="001524D8">
        <w:rPr>
          <w:rFonts w:ascii="Times New Roman" w:hAnsi="Times New Roman"/>
          <w:color w:val="231F20"/>
          <w:sz w:val="28"/>
          <w:szCs w:val="28"/>
        </w:rPr>
        <w:t>терес</w:t>
      </w:r>
      <w:r w:rsidRPr="001524D8">
        <w:rPr>
          <w:rFonts w:ascii="Times New Roman" w:hAnsi="Times New Roman"/>
          <w:color w:val="231F20"/>
          <w:spacing w:val="-5"/>
          <w:sz w:val="28"/>
          <w:szCs w:val="28"/>
        </w:rPr>
        <w:t xml:space="preserve"> </w:t>
      </w:r>
      <w:proofErr w:type="gramStart"/>
      <w:r w:rsidRPr="001524D8">
        <w:rPr>
          <w:rFonts w:ascii="Times New Roman" w:hAnsi="Times New Roman"/>
          <w:color w:val="231F20"/>
          <w:sz w:val="28"/>
          <w:szCs w:val="28"/>
        </w:rPr>
        <w:t>к</w:t>
      </w:r>
      <w:proofErr w:type="gramEnd"/>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учебной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деятельности и желание учиться 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школе.</w:t>
      </w:r>
    </w:p>
    <w:p w:rsidR="002C64D4" w:rsidRPr="001524D8" w:rsidRDefault="002C64D4" w:rsidP="00A61B9A">
      <w:pPr>
        <w:spacing w:after="0" w:line="240" w:lineRule="auto"/>
        <w:ind w:right="-389" w:firstLine="709"/>
        <w:rPr>
          <w:rFonts w:ascii="Times New Roman" w:eastAsia="Cambria" w:hAnsi="Times New Roman"/>
          <w:sz w:val="28"/>
          <w:szCs w:val="28"/>
        </w:rPr>
      </w:pPr>
    </w:p>
    <w:p w:rsidR="002C64D4" w:rsidRPr="001524D8" w:rsidRDefault="002C64D4" w:rsidP="00C76DF7">
      <w:pPr>
        <w:pStyle w:val="9"/>
        <w:ind w:left="0" w:right="-389" w:firstLine="709"/>
        <w:rPr>
          <w:rFonts w:ascii="Times New Roman" w:hAnsi="Times New Roman"/>
          <w:b/>
          <w:sz w:val="28"/>
          <w:szCs w:val="28"/>
          <w:lang w:val="ru-RU"/>
        </w:rPr>
      </w:pPr>
      <w:r w:rsidRPr="001524D8">
        <w:rPr>
          <w:rFonts w:ascii="Times New Roman" w:hAnsi="Times New Roman"/>
          <w:b/>
          <w:color w:val="231F20"/>
          <w:sz w:val="28"/>
          <w:szCs w:val="28"/>
          <w:lang w:val="ru-RU"/>
        </w:rPr>
        <w:t>Ребенок в</w:t>
      </w:r>
      <w:r w:rsidRPr="001524D8">
        <w:rPr>
          <w:rFonts w:ascii="Times New Roman" w:hAnsi="Times New Roman"/>
          <w:b/>
          <w:color w:val="231F20"/>
          <w:spacing w:val="-28"/>
          <w:sz w:val="28"/>
          <w:szCs w:val="28"/>
          <w:lang w:val="ru-RU"/>
        </w:rPr>
        <w:t xml:space="preserve"> </w:t>
      </w:r>
      <w:r w:rsidRPr="001524D8">
        <w:rPr>
          <w:rFonts w:ascii="Times New Roman" w:hAnsi="Times New Roman"/>
          <w:b/>
          <w:color w:val="231F20"/>
          <w:sz w:val="28"/>
          <w:szCs w:val="28"/>
          <w:lang w:val="ru-RU"/>
        </w:rPr>
        <w:t>семье и</w:t>
      </w:r>
      <w:r w:rsidRPr="001524D8">
        <w:rPr>
          <w:rFonts w:ascii="Times New Roman" w:hAnsi="Times New Roman"/>
          <w:b/>
          <w:color w:val="231F20"/>
          <w:spacing w:val="9"/>
          <w:sz w:val="28"/>
          <w:szCs w:val="28"/>
          <w:lang w:val="ru-RU"/>
        </w:rPr>
        <w:t xml:space="preserve"> </w:t>
      </w:r>
      <w:r w:rsidRPr="001524D8">
        <w:rPr>
          <w:rFonts w:ascii="Times New Roman" w:hAnsi="Times New Roman"/>
          <w:b/>
          <w:color w:val="231F20"/>
          <w:sz w:val="28"/>
          <w:szCs w:val="28"/>
          <w:lang w:val="ru-RU"/>
        </w:rPr>
        <w:t>сообществе</w:t>
      </w:r>
    </w:p>
    <w:p w:rsidR="002C64D4" w:rsidRPr="001524D8" w:rsidRDefault="002C64D4" w:rsidP="00A61B9A">
      <w:pPr>
        <w:spacing w:after="0" w:line="240" w:lineRule="auto"/>
        <w:ind w:right="-389"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Образ Я. </w:t>
      </w:r>
      <w:r w:rsidRPr="001524D8">
        <w:rPr>
          <w:rFonts w:ascii="Times New Roman" w:hAnsi="Times New Roman"/>
          <w:color w:val="231F20"/>
          <w:sz w:val="28"/>
          <w:szCs w:val="28"/>
        </w:rPr>
        <w:t>Формировать у детей элементарные представления о себе, об</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изменении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своего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социального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статуса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(взро</w:t>
      </w:r>
      <w:r w:rsidRPr="001524D8">
        <w:rPr>
          <w:rFonts w:ascii="Times New Roman" w:hAnsi="Times New Roman"/>
          <w:color w:val="231F20"/>
          <w:sz w:val="28"/>
          <w:szCs w:val="28"/>
        </w:rPr>
        <w:t>с</w:t>
      </w:r>
      <w:r w:rsidRPr="001524D8">
        <w:rPr>
          <w:rFonts w:ascii="Times New Roman" w:hAnsi="Times New Roman"/>
          <w:color w:val="231F20"/>
          <w:sz w:val="28"/>
          <w:szCs w:val="28"/>
        </w:rPr>
        <w:t>лении)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связи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началом посещения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детского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сада;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закреплять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называть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свое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имя.</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каждого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ребенка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уверенность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всех детей,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любят,</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нем</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заботятся;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проявлять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уваж</w:t>
      </w:r>
      <w:r w:rsidRPr="001524D8">
        <w:rPr>
          <w:rFonts w:ascii="Times New Roman" w:hAnsi="Times New Roman"/>
          <w:color w:val="231F20"/>
          <w:sz w:val="28"/>
          <w:szCs w:val="28"/>
        </w:rPr>
        <w:t>и</w:t>
      </w:r>
      <w:r w:rsidRPr="001524D8">
        <w:rPr>
          <w:rFonts w:ascii="Times New Roman" w:hAnsi="Times New Roman"/>
          <w:color w:val="231F20"/>
          <w:sz w:val="28"/>
          <w:szCs w:val="28"/>
        </w:rPr>
        <w:t>тельное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интересам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ребенка,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нуждам,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желаниям,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возможностям.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Семья.</w:t>
      </w:r>
      <w:r w:rsidRPr="001524D8">
        <w:rPr>
          <w:rFonts w:ascii="Times New Roman" w:hAnsi="Times New Roman"/>
          <w:b/>
          <w:color w:val="231F20"/>
          <w:spacing w:val="-15"/>
          <w:sz w:val="28"/>
          <w:szCs w:val="28"/>
        </w:rPr>
        <w:t xml:space="preserve"> </w:t>
      </w:r>
      <w:r w:rsidRPr="001524D8">
        <w:rPr>
          <w:rFonts w:ascii="Times New Roman" w:hAnsi="Times New Roman"/>
          <w:color w:val="231F20"/>
          <w:sz w:val="28"/>
          <w:szCs w:val="28"/>
        </w:rPr>
        <w:t>Воспитывать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внимательное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родителям,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близким людям.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Поощрять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называть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имена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членов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своей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семьи.</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Детский сад. </w:t>
      </w:r>
      <w:r w:rsidRPr="001524D8">
        <w:rPr>
          <w:rFonts w:ascii="Times New Roman" w:hAnsi="Times New Roman"/>
          <w:color w:val="231F20"/>
          <w:spacing w:val="3"/>
          <w:sz w:val="28"/>
          <w:szCs w:val="28"/>
        </w:rPr>
        <w:t xml:space="preserve">Развивать представления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положительных сторо</w:t>
      </w:r>
      <w:r w:rsidRPr="001524D8">
        <w:rPr>
          <w:rFonts w:ascii="Times New Roman" w:hAnsi="Times New Roman"/>
          <w:color w:val="231F20"/>
          <w:spacing w:val="2"/>
          <w:sz w:val="28"/>
          <w:szCs w:val="28"/>
        </w:rPr>
        <w:t>нах</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детского</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сада,</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2"/>
          <w:sz w:val="28"/>
          <w:szCs w:val="28"/>
        </w:rPr>
        <w:t>его</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общности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домом</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(тепло,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уют,</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любовь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др.)</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отличиях </w:t>
      </w:r>
      <w:r w:rsidRPr="001524D8">
        <w:rPr>
          <w:rFonts w:ascii="Times New Roman" w:hAnsi="Times New Roman"/>
          <w:color w:val="231F20"/>
          <w:sz w:val="28"/>
          <w:szCs w:val="28"/>
        </w:rPr>
        <w:t xml:space="preserve">от </w:t>
      </w:r>
      <w:r w:rsidRPr="001524D8">
        <w:rPr>
          <w:rFonts w:ascii="Times New Roman" w:hAnsi="Times New Roman"/>
          <w:color w:val="231F20"/>
          <w:spacing w:val="3"/>
          <w:sz w:val="28"/>
          <w:szCs w:val="28"/>
        </w:rPr>
        <w:t xml:space="preserve">домашней обстановки (больше друзей, игрушек, самостоятельности </w:t>
      </w:r>
      <w:r w:rsidRPr="001524D8">
        <w:rPr>
          <w:rFonts w:ascii="Times New Roman" w:hAnsi="Times New Roman"/>
          <w:color w:val="231F20"/>
          <w:sz w:val="28"/>
          <w:szCs w:val="28"/>
        </w:rPr>
        <w:t>и т.</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д.).</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Обращать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внимание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какой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чистой,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светлой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комнате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 xml:space="preserve">они </w:t>
      </w:r>
      <w:r w:rsidRPr="001524D8">
        <w:rPr>
          <w:rFonts w:ascii="Times New Roman" w:hAnsi="Times New Roman"/>
          <w:color w:val="231F20"/>
          <w:spacing w:val="-3"/>
          <w:sz w:val="28"/>
          <w:szCs w:val="28"/>
        </w:rPr>
        <w:t>играют,</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много</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ней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ярких,</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красивых</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игрушек,</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аккуратно</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заправлены</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кроватки.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прогулке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обращать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внимание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красивые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растения, оборудование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участка,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удобное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игр</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отдыха.</w:t>
      </w:r>
    </w:p>
    <w:p w:rsidR="002C64D4" w:rsidRPr="001524D8" w:rsidRDefault="002C64D4" w:rsidP="00C76DF7">
      <w:pPr>
        <w:pStyle w:val="a8"/>
        <w:spacing w:after="0" w:line="240" w:lineRule="auto"/>
        <w:ind w:right="-389" w:firstLine="709"/>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ориентироваться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помещении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группы,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участке.</w:t>
      </w:r>
    </w:p>
    <w:p w:rsidR="002C64D4" w:rsidRPr="001524D8" w:rsidRDefault="002C64D4" w:rsidP="00C76DF7">
      <w:pPr>
        <w:spacing w:after="0" w:line="240" w:lineRule="auto"/>
        <w:ind w:right="-389"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C76DF7">
      <w:pPr>
        <w:pStyle w:val="a8"/>
        <w:spacing w:after="0" w:line="240" w:lineRule="auto"/>
        <w:ind w:right="-389" w:firstLine="709"/>
        <w:jc w:val="both"/>
        <w:rPr>
          <w:rFonts w:ascii="Times New Roman" w:hAnsi="Times New Roman"/>
          <w:color w:val="231F20"/>
          <w:sz w:val="28"/>
          <w:szCs w:val="28"/>
        </w:rPr>
      </w:pPr>
      <w:proofErr w:type="gramStart"/>
      <w:r w:rsidRPr="001524D8">
        <w:rPr>
          <w:rFonts w:ascii="Times New Roman" w:hAnsi="Times New Roman"/>
          <w:b/>
          <w:color w:val="231F20"/>
          <w:spacing w:val="-6"/>
          <w:sz w:val="28"/>
          <w:szCs w:val="28"/>
        </w:rPr>
        <w:t xml:space="preserve">Образ </w:t>
      </w:r>
      <w:r w:rsidRPr="001524D8">
        <w:rPr>
          <w:rFonts w:ascii="Times New Roman" w:hAnsi="Times New Roman"/>
          <w:b/>
          <w:color w:val="231F20"/>
          <w:spacing w:val="-4"/>
          <w:sz w:val="28"/>
          <w:szCs w:val="28"/>
        </w:rPr>
        <w:t xml:space="preserve">Я. </w:t>
      </w:r>
      <w:r w:rsidRPr="001524D8">
        <w:rPr>
          <w:rFonts w:ascii="Times New Roman" w:hAnsi="Times New Roman"/>
          <w:color w:val="231F20"/>
          <w:spacing w:val="-7"/>
          <w:sz w:val="28"/>
          <w:szCs w:val="28"/>
        </w:rPr>
        <w:t xml:space="preserve">Постепенно формировать </w:t>
      </w:r>
      <w:r w:rsidRPr="001524D8">
        <w:rPr>
          <w:rFonts w:ascii="Times New Roman" w:hAnsi="Times New Roman"/>
          <w:color w:val="231F20"/>
          <w:spacing w:val="-6"/>
          <w:sz w:val="28"/>
          <w:szCs w:val="28"/>
        </w:rPr>
        <w:t xml:space="preserve">образ </w:t>
      </w:r>
      <w:r w:rsidRPr="001524D8">
        <w:rPr>
          <w:rFonts w:ascii="Times New Roman" w:hAnsi="Times New Roman"/>
          <w:color w:val="231F20"/>
          <w:spacing w:val="-4"/>
          <w:sz w:val="28"/>
          <w:szCs w:val="28"/>
        </w:rPr>
        <w:t xml:space="preserve">Я. </w:t>
      </w:r>
      <w:r w:rsidRPr="001524D8">
        <w:rPr>
          <w:rFonts w:ascii="Times New Roman" w:hAnsi="Times New Roman"/>
          <w:color w:val="231F20"/>
          <w:spacing w:val="-7"/>
          <w:sz w:val="28"/>
          <w:szCs w:val="28"/>
        </w:rPr>
        <w:t>Сообщать</w:t>
      </w:r>
      <w:r w:rsidRPr="001524D8">
        <w:rPr>
          <w:rFonts w:ascii="Times New Roman" w:hAnsi="Times New Roman"/>
          <w:color w:val="231F20"/>
          <w:spacing w:val="-3"/>
          <w:sz w:val="28"/>
          <w:szCs w:val="28"/>
        </w:rPr>
        <w:t xml:space="preserve"> </w:t>
      </w:r>
      <w:r w:rsidRPr="001524D8">
        <w:rPr>
          <w:rFonts w:ascii="Times New Roman" w:hAnsi="Times New Roman"/>
          <w:color w:val="231F20"/>
          <w:spacing w:val="-6"/>
          <w:sz w:val="28"/>
          <w:szCs w:val="28"/>
        </w:rPr>
        <w:t xml:space="preserve">детям </w:t>
      </w:r>
      <w:r w:rsidRPr="001524D8">
        <w:rPr>
          <w:rFonts w:ascii="Times New Roman" w:hAnsi="Times New Roman"/>
          <w:color w:val="231F20"/>
          <w:spacing w:val="-7"/>
          <w:sz w:val="28"/>
          <w:szCs w:val="28"/>
        </w:rPr>
        <w:t>разнообраз</w:t>
      </w:r>
      <w:r w:rsidRPr="001524D8">
        <w:rPr>
          <w:rFonts w:ascii="Times New Roman" w:hAnsi="Times New Roman"/>
          <w:color w:val="231F20"/>
          <w:spacing w:val="-6"/>
          <w:sz w:val="28"/>
          <w:szCs w:val="28"/>
        </w:rPr>
        <w:t>ные,</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8"/>
          <w:sz w:val="28"/>
          <w:szCs w:val="28"/>
        </w:rPr>
        <w:t>касающиеся</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8"/>
          <w:sz w:val="28"/>
          <w:szCs w:val="28"/>
        </w:rPr>
        <w:t>непосредственно</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их</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7"/>
          <w:sz w:val="28"/>
          <w:szCs w:val="28"/>
        </w:rPr>
        <w:t>сведения</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6"/>
          <w:sz w:val="28"/>
          <w:szCs w:val="28"/>
        </w:rPr>
        <w:t>(ты</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7"/>
          <w:sz w:val="28"/>
          <w:szCs w:val="28"/>
        </w:rPr>
        <w:t>мальчик,</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6"/>
          <w:sz w:val="28"/>
          <w:szCs w:val="28"/>
        </w:rPr>
        <w:t>тебя</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7"/>
          <w:sz w:val="28"/>
          <w:szCs w:val="28"/>
        </w:rPr>
        <w:t>серые</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7"/>
          <w:sz w:val="28"/>
          <w:szCs w:val="28"/>
        </w:rPr>
        <w:t>глаза,</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ты</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6"/>
          <w:sz w:val="28"/>
          <w:szCs w:val="28"/>
        </w:rPr>
        <w:t>любишь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6"/>
          <w:sz w:val="28"/>
          <w:szCs w:val="28"/>
        </w:rPr>
        <w:t>играть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т.п.),</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том</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6"/>
          <w:sz w:val="28"/>
          <w:szCs w:val="28"/>
        </w:rPr>
        <w:t>числе</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7"/>
          <w:sz w:val="28"/>
          <w:szCs w:val="28"/>
        </w:rPr>
        <w:t>сведения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6"/>
          <w:sz w:val="28"/>
          <w:szCs w:val="28"/>
        </w:rPr>
        <w:t>прошлом</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(не</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6"/>
          <w:sz w:val="28"/>
          <w:szCs w:val="28"/>
        </w:rPr>
        <w:t>умел</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6"/>
          <w:sz w:val="28"/>
          <w:szCs w:val="28"/>
        </w:rPr>
        <w:t>ходить,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го</w:t>
      </w:r>
      <w:r w:rsidRPr="001524D8">
        <w:rPr>
          <w:rFonts w:ascii="Times New Roman" w:hAnsi="Times New Roman"/>
          <w:color w:val="231F20"/>
          <w:spacing w:val="-6"/>
          <w:sz w:val="28"/>
          <w:szCs w:val="28"/>
        </w:rPr>
        <w:t>ворить;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ел</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из</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7"/>
          <w:sz w:val="28"/>
          <w:szCs w:val="28"/>
        </w:rPr>
        <w:t>бутылочки)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lastRenderedPageBreak/>
        <w:t>о</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7"/>
          <w:sz w:val="28"/>
          <w:szCs w:val="28"/>
        </w:rPr>
        <w:t>происшедших</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ними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7"/>
          <w:sz w:val="28"/>
          <w:szCs w:val="28"/>
        </w:rPr>
        <w:t>изменениях</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(сейчас</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умеешь</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правильно вести себя за </w:t>
      </w:r>
      <w:r w:rsidRPr="001524D8">
        <w:rPr>
          <w:rFonts w:ascii="Times New Roman" w:hAnsi="Times New Roman"/>
          <w:color w:val="231F20"/>
          <w:spacing w:val="-8"/>
          <w:sz w:val="28"/>
          <w:szCs w:val="28"/>
        </w:rPr>
        <w:t xml:space="preserve">столом, рисовать, </w:t>
      </w:r>
      <w:r w:rsidRPr="001524D8">
        <w:rPr>
          <w:rFonts w:ascii="Times New Roman" w:hAnsi="Times New Roman"/>
          <w:color w:val="231F20"/>
          <w:spacing w:val="-9"/>
          <w:sz w:val="28"/>
          <w:szCs w:val="28"/>
        </w:rPr>
        <w:t>танцевать;</w:t>
      </w:r>
      <w:proofErr w:type="gramEnd"/>
      <w:r w:rsidRPr="001524D8">
        <w:rPr>
          <w:rFonts w:ascii="Times New Roman" w:hAnsi="Times New Roman"/>
          <w:color w:val="231F20"/>
          <w:spacing w:val="-9"/>
          <w:sz w:val="28"/>
          <w:szCs w:val="28"/>
        </w:rPr>
        <w:t xml:space="preserve"> </w:t>
      </w:r>
      <w:r w:rsidRPr="001524D8">
        <w:rPr>
          <w:rFonts w:ascii="Times New Roman" w:hAnsi="Times New Roman"/>
          <w:color w:val="231F20"/>
          <w:spacing w:val="-8"/>
          <w:sz w:val="28"/>
          <w:szCs w:val="28"/>
        </w:rPr>
        <w:t>знаешь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9"/>
          <w:sz w:val="28"/>
          <w:szCs w:val="28"/>
        </w:rPr>
        <w:t>«вежливые»</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8"/>
          <w:sz w:val="28"/>
          <w:szCs w:val="28"/>
        </w:rPr>
        <w:t>сл</w:t>
      </w:r>
      <w:r w:rsidRPr="001524D8">
        <w:rPr>
          <w:rFonts w:ascii="Times New Roman" w:hAnsi="Times New Roman"/>
          <w:color w:val="231F20"/>
          <w:spacing w:val="-8"/>
          <w:sz w:val="28"/>
          <w:szCs w:val="28"/>
        </w:rPr>
        <w:t>о</w:t>
      </w:r>
      <w:r w:rsidRPr="001524D8">
        <w:rPr>
          <w:rFonts w:ascii="Times New Roman" w:hAnsi="Times New Roman"/>
          <w:color w:val="231F20"/>
          <w:spacing w:val="-8"/>
          <w:sz w:val="28"/>
          <w:szCs w:val="28"/>
        </w:rPr>
        <w:t>ва).</w:t>
      </w:r>
      <w:r w:rsidRPr="001524D8">
        <w:rPr>
          <w:rFonts w:ascii="Times New Roman" w:hAnsi="Times New Roman"/>
          <w:color w:val="231F20"/>
          <w:sz w:val="28"/>
          <w:szCs w:val="28"/>
        </w:rPr>
        <w:t xml:space="preserve"> </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Семья. </w:t>
      </w:r>
      <w:r w:rsidRPr="001524D8">
        <w:rPr>
          <w:rFonts w:ascii="Times New Roman" w:hAnsi="Times New Roman"/>
          <w:color w:val="231F20"/>
          <w:sz w:val="28"/>
          <w:szCs w:val="28"/>
        </w:rPr>
        <w:t xml:space="preserve">Беседовать с ребенком о членах его семьи (как зовут, чем </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занимаются, как играют с ребенком 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Детский сад. </w:t>
      </w:r>
      <w:r w:rsidRPr="001524D8">
        <w:rPr>
          <w:rFonts w:ascii="Times New Roman" w:hAnsi="Times New Roman"/>
          <w:color w:val="231F20"/>
          <w:sz w:val="28"/>
          <w:szCs w:val="28"/>
        </w:rPr>
        <w:t xml:space="preserve">Формировать у детей положительное отношение к детскому </w:t>
      </w:r>
      <w:r w:rsidRPr="001524D8">
        <w:rPr>
          <w:rFonts w:ascii="Times New Roman" w:hAnsi="Times New Roman"/>
          <w:color w:val="231F20"/>
          <w:spacing w:val="-6"/>
          <w:sz w:val="28"/>
          <w:szCs w:val="28"/>
        </w:rPr>
        <w:t xml:space="preserve">саду. </w:t>
      </w:r>
      <w:r w:rsidRPr="001524D8">
        <w:rPr>
          <w:rFonts w:ascii="Times New Roman" w:hAnsi="Times New Roman"/>
          <w:color w:val="231F20"/>
          <w:sz w:val="28"/>
          <w:szCs w:val="28"/>
        </w:rPr>
        <w:t>Обращать их внимание на красоту и удобство оформления групповой комнаты, раздевалки (светлые стены, красивые занавески, удобная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мебель,</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новые</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игрушки,</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книжном</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уголке</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аккуратно</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расставлены книги с яркими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картинками).</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 xml:space="preserve">Знакомить детей с оборудованием и оформлением участка для игр  и занятий, подчеркивая его </w:t>
      </w:r>
      <w:r w:rsidRPr="001524D8">
        <w:rPr>
          <w:rFonts w:ascii="Times New Roman" w:hAnsi="Times New Roman"/>
          <w:color w:val="231F20"/>
          <w:spacing w:val="-3"/>
          <w:sz w:val="28"/>
          <w:szCs w:val="28"/>
        </w:rPr>
        <w:t xml:space="preserve">красоту, </w:t>
      </w:r>
      <w:r w:rsidRPr="001524D8">
        <w:rPr>
          <w:rFonts w:ascii="Times New Roman" w:hAnsi="Times New Roman"/>
          <w:color w:val="231F20"/>
          <w:sz w:val="28"/>
          <w:szCs w:val="28"/>
        </w:rPr>
        <w:t>удобство, в</w:t>
      </w:r>
      <w:r w:rsidRPr="001524D8">
        <w:rPr>
          <w:rFonts w:ascii="Times New Roman" w:hAnsi="Times New Roman"/>
          <w:color w:val="231F20"/>
          <w:sz w:val="28"/>
          <w:szCs w:val="28"/>
        </w:rPr>
        <w:t>е</w:t>
      </w:r>
      <w:r w:rsidRPr="001524D8">
        <w:rPr>
          <w:rFonts w:ascii="Times New Roman" w:hAnsi="Times New Roman"/>
          <w:color w:val="231F20"/>
          <w:sz w:val="28"/>
          <w:szCs w:val="28"/>
        </w:rPr>
        <w:t>селую, разноцветную окраску</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строений.</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Обращать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внимание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различные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растения,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разнообразие и</w:t>
      </w:r>
      <w:r w:rsidRPr="001524D8">
        <w:rPr>
          <w:rFonts w:ascii="Times New Roman" w:hAnsi="Times New Roman"/>
          <w:color w:val="231F20"/>
          <w:spacing w:val="4"/>
          <w:sz w:val="28"/>
          <w:szCs w:val="28"/>
        </w:rPr>
        <w:t xml:space="preserve"> </w:t>
      </w:r>
      <w:r w:rsidRPr="001524D8">
        <w:rPr>
          <w:rFonts w:ascii="Times New Roman" w:hAnsi="Times New Roman"/>
          <w:color w:val="231F20"/>
          <w:spacing w:val="-4"/>
          <w:sz w:val="28"/>
          <w:szCs w:val="28"/>
        </w:rPr>
        <w:t>красоту.</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Вовлекать детей в жизнь группы, воспитывать стремление поддерживать чистоту и порядок в группе, формировать бережное отношение к</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игрушкам,</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книгам,</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личным</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вещам</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чувство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общности, значимости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каждого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ребенка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детского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сада.</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Совершенствовать умение свободно ориентироваться в помещениях 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участке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детского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сада.</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уважительное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сотрудникам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детского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сада (музыкальный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руководитель,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медицинская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сес</w:t>
      </w:r>
      <w:r w:rsidRPr="001524D8">
        <w:rPr>
          <w:rFonts w:ascii="Times New Roman" w:hAnsi="Times New Roman"/>
          <w:color w:val="231F20"/>
          <w:sz w:val="28"/>
          <w:szCs w:val="28"/>
        </w:rPr>
        <w:t>т</w:t>
      </w:r>
      <w:r w:rsidRPr="001524D8">
        <w:rPr>
          <w:rFonts w:ascii="Times New Roman" w:hAnsi="Times New Roman"/>
          <w:color w:val="231F20"/>
          <w:sz w:val="28"/>
          <w:szCs w:val="28"/>
        </w:rPr>
        <w:t>ра,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заведующий,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старший воспитатель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труду;</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напоминать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имена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отчества.</w:t>
      </w:r>
    </w:p>
    <w:p w:rsidR="002C64D4" w:rsidRPr="001524D8" w:rsidRDefault="002C64D4" w:rsidP="00C76DF7">
      <w:pPr>
        <w:spacing w:after="0" w:line="240" w:lineRule="auto"/>
        <w:ind w:right="-389"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4"/>
          <w:sz w:val="28"/>
          <w:szCs w:val="28"/>
        </w:rPr>
        <w:t xml:space="preserve">Образ </w:t>
      </w:r>
      <w:r w:rsidRPr="001524D8">
        <w:rPr>
          <w:rFonts w:ascii="Times New Roman" w:hAnsi="Times New Roman"/>
          <w:b/>
          <w:color w:val="231F20"/>
          <w:spacing w:val="3"/>
          <w:sz w:val="28"/>
          <w:szCs w:val="28"/>
        </w:rPr>
        <w:t xml:space="preserve">Я. </w:t>
      </w:r>
      <w:r w:rsidRPr="001524D8">
        <w:rPr>
          <w:rFonts w:ascii="Times New Roman" w:hAnsi="Times New Roman"/>
          <w:color w:val="231F20"/>
          <w:spacing w:val="5"/>
          <w:sz w:val="28"/>
          <w:szCs w:val="28"/>
        </w:rPr>
        <w:t xml:space="preserve">Формировать представления </w:t>
      </w:r>
      <w:r w:rsidRPr="001524D8">
        <w:rPr>
          <w:rFonts w:ascii="Times New Roman" w:hAnsi="Times New Roman"/>
          <w:color w:val="231F20"/>
          <w:sz w:val="28"/>
          <w:szCs w:val="28"/>
        </w:rPr>
        <w:t xml:space="preserve">о </w:t>
      </w:r>
      <w:r w:rsidRPr="001524D8">
        <w:rPr>
          <w:rFonts w:ascii="Times New Roman" w:hAnsi="Times New Roman"/>
          <w:color w:val="231F20"/>
          <w:spacing w:val="4"/>
          <w:sz w:val="28"/>
          <w:szCs w:val="28"/>
        </w:rPr>
        <w:t xml:space="preserve">росте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развитии ребен</w:t>
      </w:r>
      <w:r w:rsidRPr="001524D8">
        <w:rPr>
          <w:rFonts w:ascii="Times New Roman" w:hAnsi="Times New Roman"/>
          <w:color w:val="231F20"/>
          <w:spacing w:val="4"/>
          <w:sz w:val="28"/>
          <w:szCs w:val="28"/>
        </w:rPr>
        <w:t xml:space="preserve">ка, его </w:t>
      </w:r>
      <w:r w:rsidRPr="001524D8">
        <w:rPr>
          <w:rFonts w:ascii="Times New Roman" w:hAnsi="Times New Roman"/>
          <w:color w:val="231F20"/>
          <w:spacing w:val="5"/>
          <w:sz w:val="28"/>
          <w:szCs w:val="28"/>
        </w:rPr>
        <w:t xml:space="preserve">прошлом, настоящем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 xml:space="preserve">будущем </w:t>
      </w:r>
      <w:r w:rsidRPr="001524D8">
        <w:rPr>
          <w:rFonts w:ascii="Times New Roman" w:hAnsi="Times New Roman"/>
          <w:color w:val="231F20"/>
          <w:spacing w:val="4"/>
          <w:sz w:val="28"/>
          <w:szCs w:val="28"/>
        </w:rPr>
        <w:t xml:space="preserve">(«я был </w:t>
      </w:r>
      <w:r w:rsidRPr="001524D8">
        <w:rPr>
          <w:rFonts w:ascii="Times New Roman" w:hAnsi="Times New Roman"/>
          <w:color w:val="231F20"/>
          <w:spacing w:val="5"/>
          <w:sz w:val="28"/>
          <w:szCs w:val="28"/>
        </w:rPr>
        <w:t xml:space="preserve">маленьким, </w:t>
      </w:r>
      <w:r w:rsidRPr="001524D8">
        <w:rPr>
          <w:rFonts w:ascii="Times New Roman" w:hAnsi="Times New Roman"/>
          <w:color w:val="231F20"/>
          <w:sz w:val="28"/>
          <w:szCs w:val="28"/>
        </w:rPr>
        <w:t xml:space="preserve">я  расту,   я </w:t>
      </w:r>
      <w:r w:rsidRPr="001524D8">
        <w:rPr>
          <w:rFonts w:ascii="Times New Roman" w:hAnsi="Times New Roman"/>
          <w:color w:val="231F20"/>
          <w:spacing w:val="4"/>
          <w:sz w:val="28"/>
          <w:szCs w:val="28"/>
        </w:rPr>
        <w:t xml:space="preserve">буду </w:t>
      </w:r>
      <w:r w:rsidRPr="001524D8">
        <w:rPr>
          <w:rFonts w:ascii="Times New Roman" w:hAnsi="Times New Roman"/>
          <w:color w:val="231F20"/>
          <w:spacing w:val="5"/>
          <w:sz w:val="28"/>
          <w:szCs w:val="28"/>
        </w:rPr>
        <w:t xml:space="preserve">взрослым»). Формировать первичные представления </w:t>
      </w:r>
      <w:r w:rsidRPr="001524D8">
        <w:rPr>
          <w:rFonts w:ascii="Times New Roman" w:hAnsi="Times New Roman"/>
          <w:color w:val="231F20"/>
          <w:spacing w:val="4"/>
          <w:sz w:val="28"/>
          <w:szCs w:val="28"/>
        </w:rPr>
        <w:t xml:space="preserve">детей </w:t>
      </w:r>
      <w:r w:rsidRPr="001524D8">
        <w:rPr>
          <w:rFonts w:ascii="Times New Roman" w:hAnsi="Times New Roman"/>
          <w:color w:val="231F20"/>
          <w:spacing w:val="3"/>
          <w:sz w:val="28"/>
          <w:szCs w:val="28"/>
        </w:rPr>
        <w:t>об их</w:t>
      </w:r>
      <w:r w:rsidRPr="001524D8">
        <w:rPr>
          <w:rFonts w:ascii="Times New Roman" w:hAnsi="Times New Roman"/>
          <w:color w:val="231F20"/>
          <w:spacing w:val="-6"/>
          <w:sz w:val="28"/>
          <w:szCs w:val="28"/>
        </w:rPr>
        <w:t xml:space="preserve"> </w:t>
      </w:r>
      <w:r w:rsidRPr="001524D8">
        <w:rPr>
          <w:rFonts w:ascii="Times New Roman" w:hAnsi="Times New Roman"/>
          <w:color w:val="231F20"/>
          <w:spacing w:val="5"/>
          <w:sz w:val="28"/>
          <w:szCs w:val="28"/>
        </w:rPr>
        <w:t>правах</w:t>
      </w:r>
      <w:r w:rsidRPr="001524D8">
        <w:rPr>
          <w:rFonts w:ascii="Times New Roman" w:hAnsi="Times New Roman"/>
          <w:color w:val="231F20"/>
          <w:spacing w:val="-6"/>
          <w:sz w:val="28"/>
          <w:szCs w:val="28"/>
        </w:rPr>
        <w:t xml:space="preserve"> </w:t>
      </w:r>
      <w:r w:rsidRPr="001524D8">
        <w:rPr>
          <w:rFonts w:ascii="Times New Roman" w:hAnsi="Times New Roman"/>
          <w:color w:val="231F20"/>
          <w:spacing w:val="4"/>
          <w:sz w:val="28"/>
          <w:szCs w:val="28"/>
        </w:rPr>
        <w:t>(на</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игру,</w:t>
      </w:r>
      <w:r w:rsidRPr="001524D8">
        <w:rPr>
          <w:rFonts w:ascii="Times New Roman" w:hAnsi="Times New Roman"/>
          <w:color w:val="231F20"/>
          <w:spacing w:val="-6"/>
          <w:sz w:val="28"/>
          <w:szCs w:val="28"/>
        </w:rPr>
        <w:t xml:space="preserve"> </w:t>
      </w:r>
      <w:r w:rsidRPr="001524D8">
        <w:rPr>
          <w:rFonts w:ascii="Times New Roman" w:hAnsi="Times New Roman"/>
          <w:color w:val="231F20"/>
          <w:spacing w:val="5"/>
          <w:sz w:val="28"/>
          <w:szCs w:val="28"/>
        </w:rPr>
        <w:t>доброж</w:t>
      </w:r>
      <w:r w:rsidRPr="001524D8">
        <w:rPr>
          <w:rFonts w:ascii="Times New Roman" w:hAnsi="Times New Roman"/>
          <w:color w:val="231F20"/>
          <w:spacing w:val="5"/>
          <w:sz w:val="28"/>
          <w:szCs w:val="28"/>
        </w:rPr>
        <w:t>е</w:t>
      </w:r>
      <w:r w:rsidRPr="001524D8">
        <w:rPr>
          <w:rFonts w:ascii="Times New Roman" w:hAnsi="Times New Roman"/>
          <w:color w:val="231F20"/>
          <w:spacing w:val="5"/>
          <w:sz w:val="28"/>
          <w:szCs w:val="28"/>
        </w:rPr>
        <w:t>лательное</w:t>
      </w:r>
      <w:r w:rsidRPr="001524D8">
        <w:rPr>
          <w:rFonts w:ascii="Times New Roman" w:hAnsi="Times New Roman"/>
          <w:color w:val="231F20"/>
          <w:spacing w:val="-6"/>
          <w:sz w:val="28"/>
          <w:szCs w:val="28"/>
        </w:rPr>
        <w:t xml:space="preserve"> </w:t>
      </w:r>
      <w:r w:rsidRPr="001524D8">
        <w:rPr>
          <w:rFonts w:ascii="Times New Roman" w:hAnsi="Times New Roman"/>
          <w:color w:val="231F20"/>
          <w:spacing w:val="5"/>
          <w:sz w:val="28"/>
          <w:szCs w:val="28"/>
        </w:rPr>
        <w:t>отношение,</w:t>
      </w:r>
      <w:r w:rsidRPr="001524D8">
        <w:rPr>
          <w:rFonts w:ascii="Times New Roman" w:hAnsi="Times New Roman"/>
          <w:color w:val="231F20"/>
          <w:spacing w:val="-6"/>
          <w:sz w:val="28"/>
          <w:szCs w:val="28"/>
        </w:rPr>
        <w:t xml:space="preserve"> </w:t>
      </w:r>
      <w:r w:rsidRPr="001524D8">
        <w:rPr>
          <w:rFonts w:ascii="Times New Roman" w:hAnsi="Times New Roman"/>
          <w:color w:val="231F20"/>
          <w:spacing w:val="4"/>
          <w:sz w:val="28"/>
          <w:szCs w:val="28"/>
        </w:rPr>
        <w:t>новые</w:t>
      </w:r>
      <w:r w:rsidRPr="001524D8">
        <w:rPr>
          <w:rFonts w:ascii="Times New Roman" w:hAnsi="Times New Roman"/>
          <w:color w:val="231F20"/>
          <w:spacing w:val="-6"/>
          <w:sz w:val="28"/>
          <w:szCs w:val="28"/>
        </w:rPr>
        <w:t xml:space="preserve"> </w:t>
      </w:r>
      <w:r w:rsidRPr="001524D8">
        <w:rPr>
          <w:rFonts w:ascii="Times New Roman" w:hAnsi="Times New Roman"/>
          <w:color w:val="231F20"/>
          <w:spacing w:val="5"/>
          <w:sz w:val="28"/>
          <w:szCs w:val="28"/>
        </w:rPr>
        <w:t>знания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pacing w:val="4"/>
          <w:sz w:val="28"/>
          <w:szCs w:val="28"/>
        </w:rPr>
        <w:t xml:space="preserve">др.)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обязанностях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группе</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детского</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сада,</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дома,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улице</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 xml:space="preserve">(самостоятельно </w:t>
      </w:r>
      <w:r w:rsidRPr="001524D8">
        <w:rPr>
          <w:rFonts w:ascii="Times New Roman" w:hAnsi="Times New Roman"/>
          <w:color w:val="231F20"/>
          <w:spacing w:val="5"/>
          <w:sz w:val="28"/>
          <w:szCs w:val="28"/>
        </w:rPr>
        <w:t>к</w:t>
      </w:r>
      <w:r w:rsidRPr="001524D8">
        <w:rPr>
          <w:rFonts w:ascii="Times New Roman" w:hAnsi="Times New Roman"/>
          <w:color w:val="231F20"/>
          <w:spacing w:val="5"/>
          <w:sz w:val="28"/>
          <w:szCs w:val="28"/>
        </w:rPr>
        <w:t>у</w:t>
      </w:r>
      <w:r w:rsidRPr="001524D8">
        <w:rPr>
          <w:rFonts w:ascii="Times New Roman" w:hAnsi="Times New Roman"/>
          <w:color w:val="231F20"/>
          <w:spacing w:val="5"/>
          <w:sz w:val="28"/>
          <w:szCs w:val="28"/>
        </w:rPr>
        <w:t xml:space="preserve">шать, одеваться, убирать игрушки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 xml:space="preserve">др.). </w:t>
      </w:r>
      <w:r w:rsidRPr="001524D8">
        <w:rPr>
          <w:rFonts w:ascii="Times New Roman" w:hAnsi="Times New Roman"/>
          <w:color w:val="231F20"/>
          <w:spacing w:val="5"/>
          <w:sz w:val="28"/>
          <w:szCs w:val="28"/>
        </w:rPr>
        <w:t xml:space="preserve">Формировать </w:t>
      </w:r>
      <w:r w:rsidRPr="001524D8">
        <w:rPr>
          <w:rFonts w:ascii="Times New Roman" w:hAnsi="Times New Roman"/>
          <w:color w:val="231F20"/>
          <w:sz w:val="28"/>
          <w:szCs w:val="28"/>
        </w:rPr>
        <w:t xml:space="preserve">у </w:t>
      </w:r>
      <w:r w:rsidRPr="001524D8">
        <w:rPr>
          <w:rFonts w:ascii="Times New Roman" w:hAnsi="Times New Roman"/>
          <w:color w:val="231F20"/>
          <w:spacing w:val="5"/>
          <w:sz w:val="28"/>
          <w:szCs w:val="28"/>
        </w:rPr>
        <w:t xml:space="preserve">каждого ребенка уверенность </w:t>
      </w:r>
      <w:r w:rsidRPr="001524D8">
        <w:rPr>
          <w:rFonts w:ascii="Times New Roman" w:hAnsi="Times New Roman"/>
          <w:color w:val="231F20"/>
          <w:sz w:val="28"/>
          <w:szCs w:val="28"/>
        </w:rPr>
        <w:t xml:space="preserve">в </w:t>
      </w:r>
      <w:r w:rsidRPr="001524D8">
        <w:rPr>
          <w:rFonts w:ascii="Times New Roman" w:hAnsi="Times New Roman"/>
          <w:color w:val="231F20"/>
          <w:spacing w:val="4"/>
          <w:sz w:val="28"/>
          <w:szCs w:val="28"/>
        </w:rPr>
        <w:t xml:space="preserve">том, что </w:t>
      </w:r>
      <w:r w:rsidRPr="001524D8">
        <w:rPr>
          <w:rFonts w:ascii="Times New Roman" w:hAnsi="Times New Roman"/>
          <w:color w:val="231F20"/>
          <w:spacing w:val="3"/>
          <w:sz w:val="28"/>
          <w:szCs w:val="28"/>
        </w:rPr>
        <w:t xml:space="preserve">он </w:t>
      </w:r>
      <w:r w:rsidRPr="001524D8">
        <w:rPr>
          <w:rFonts w:ascii="Times New Roman" w:hAnsi="Times New Roman"/>
          <w:color w:val="231F20"/>
          <w:spacing w:val="5"/>
          <w:sz w:val="28"/>
          <w:szCs w:val="28"/>
        </w:rPr>
        <w:t xml:space="preserve">хороший, </w:t>
      </w:r>
      <w:r w:rsidRPr="001524D8">
        <w:rPr>
          <w:rFonts w:ascii="Times New Roman" w:hAnsi="Times New Roman"/>
          <w:color w:val="231F20"/>
          <w:spacing w:val="4"/>
          <w:sz w:val="28"/>
          <w:szCs w:val="28"/>
        </w:rPr>
        <w:t>что его</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любят.</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Формировать первичные гендерные представления (мальчики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сильные,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смелые;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девочки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нежные,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женственные).</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Семья. </w:t>
      </w:r>
      <w:r w:rsidRPr="001524D8">
        <w:rPr>
          <w:rFonts w:ascii="Times New Roman" w:hAnsi="Times New Roman"/>
          <w:color w:val="231F20"/>
          <w:spacing w:val="-3"/>
          <w:sz w:val="28"/>
          <w:szCs w:val="28"/>
        </w:rPr>
        <w:t xml:space="preserve">Углублять </w:t>
      </w:r>
      <w:r w:rsidRPr="001524D8">
        <w:rPr>
          <w:rFonts w:ascii="Times New Roman" w:hAnsi="Times New Roman"/>
          <w:color w:val="231F20"/>
          <w:sz w:val="28"/>
          <w:szCs w:val="28"/>
        </w:rPr>
        <w:t>представления детей о семье, ее членах. Дать первоначальные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родственных</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отн</w:t>
      </w:r>
      <w:r w:rsidRPr="001524D8">
        <w:rPr>
          <w:rFonts w:ascii="Times New Roman" w:hAnsi="Times New Roman"/>
          <w:color w:val="231F20"/>
          <w:sz w:val="28"/>
          <w:szCs w:val="28"/>
        </w:rPr>
        <w:t>о</w:t>
      </w:r>
      <w:r w:rsidRPr="001524D8">
        <w:rPr>
          <w:rFonts w:ascii="Times New Roman" w:hAnsi="Times New Roman"/>
          <w:color w:val="231F20"/>
          <w:sz w:val="28"/>
          <w:szCs w:val="28"/>
        </w:rPr>
        <w:t>шениях</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(сын,</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мама,</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 xml:space="preserve">папа, дочь и </w:t>
      </w:r>
      <w:r w:rsidRPr="001524D8">
        <w:rPr>
          <w:rFonts w:ascii="Times New Roman" w:hAnsi="Times New Roman"/>
          <w:color w:val="231F20"/>
          <w:spacing w:val="-3"/>
          <w:sz w:val="28"/>
          <w:szCs w:val="28"/>
        </w:rPr>
        <w:t>т.</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д.).</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Интересоваться тем, какие обязанности по дому есть у ребенка (убирать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игрушки,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помогать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накрывать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стол</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Детский сад. </w:t>
      </w:r>
      <w:r w:rsidRPr="001524D8">
        <w:rPr>
          <w:rFonts w:ascii="Times New Roman" w:hAnsi="Times New Roman"/>
          <w:color w:val="231F20"/>
          <w:sz w:val="28"/>
          <w:szCs w:val="28"/>
        </w:rPr>
        <w:t>Продолжать знакомить детей с детским садом и его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сотрудниками. Совершенствовать умение свободно ориентироваться в помещениях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детского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сада.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Закреплять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бережного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отношения 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вещам,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использ</w:t>
      </w:r>
      <w:r w:rsidRPr="001524D8">
        <w:rPr>
          <w:rFonts w:ascii="Times New Roman" w:hAnsi="Times New Roman"/>
          <w:color w:val="231F20"/>
          <w:sz w:val="28"/>
          <w:szCs w:val="28"/>
        </w:rPr>
        <w:t>о</w:t>
      </w:r>
      <w:r w:rsidRPr="001524D8">
        <w:rPr>
          <w:rFonts w:ascii="Times New Roman" w:hAnsi="Times New Roman"/>
          <w:color w:val="231F20"/>
          <w:sz w:val="28"/>
          <w:szCs w:val="28"/>
        </w:rPr>
        <w:t>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назначению,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ставить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место.</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3"/>
          <w:sz w:val="28"/>
          <w:szCs w:val="28"/>
        </w:rPr>
        <w:t>Знакомить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традициями</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детского</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сада.</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Закреплять</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ре</w:t>
      </w:r>
      <w:r w:rsidRPr="001524D8">
        <w:rPr>
          <w:rFonts w:ascii="Times New Roman" w:hAnsi="Times New Roman"/>
          <w:color w:val="231F20"/>
          <w:spacing w:val="-3"/>
          <w:sz w:val="28"/>
          <w:szCs w:val="28"/>
        </w:rPr>
        <w:t>бенка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себе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члене</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коллектива,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чу</w:t>
      </w:r>
      <w:r w:rsidRPr="001524D8">
        <w:rPr>
          <w:rFonts w:ascii="Times New Roman" w:hAnsi="Times New Roman"/>
          <w:color w:val="231F20"/>
          <w:spacing w:val="-3"/>
          <w:sz w:val="28"/>
          <w:szCs w:val="28"/>
        </w:rPr>
        <w:t>в</w:t>
      </w:r>
      <w:r w:rsidRPr="001524D8">
        <w:rPr>
          <w:rFonts w:ascii="Times New Roman" w:hAnsi="Times New Roman"/>
          <w:color w:val="231F20"/>
          <w:spacing w:val="-3"/>
          <w:sz w:val="28"/>
          <w:szCs w:val="28"/>
        </w:rPr>
        <w:t>ство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общности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 xml:space="preserve">другими детьми. Формировать умение замечать изменения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оформлении группы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зала,</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участка</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детского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сада</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lastRenderedPageBreak/>
        <w:t>(как</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красиво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смотрятся</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яркие,</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нарядные</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игруш</w:t>
      </w:r>
      <w:r w:rsidRPr="001524D8">
        <w:rPr>
          <w:rFonts w:ascii="Times New Roman" w:hAnsi="Times New Roman"/>
          <w:color w:val="231F20"/>
          <w:sz w:val="28"/>
          <w:szCs w:val="28"/>
        </w:rPr>
        <w:t>ки,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рисунки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Привлекать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обсуждению</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посильному</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 xml:space="preserve">участию </w:t>
      </w:r>
      <w:r w:rsidRPr="001524D8">
        <w:rPr>
          <w:rFonts w:ascii="Times New Roman" w:hAnsi="Times New Roman"/>
          <w:color w:val="231F20"/>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оформлении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группы,</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созданию</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символики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традиций.</w:t>
      </w:r>
    </w:p>
    <w:p w:rsidR="002C64D4" w:rsidRPr="001524D8" w:rsidRDefault="002C64D4" w:rsidP="00C76DF7">
      <w:pPr>
        <w:spacing w:after="0" w:line="240" w:lineRule="auto"/>
        <w:ind w:right="-389"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Образ </w:t>
      </w:r>
      <w:r w:rsidRPr="001524D8">
        <w:rPr>
          <w:rFonts w:ascii="Times New Roman" w:hAnsi="Times New Roman"/>
          <w:b/>
          <w:color w:val="231F20"/>
          <w:sz w:val="28"/>
          <w:szCs w:val="28"/>
        </w:rPr>
        <w:t xml:space="preserve">Я. </w:t>
      </w:r>
      <w:r w:rsidRPr="001524D8">
        <w:rPr>
          <w:rFonts w:ascii="Times New Roman" w:hAnsi="Times New Roman"/>
          <w:color w:val="231F20"/>
          <w:spacing w:val="-3"/>
          <w:sz w:val="28"/>
          <w:szCs w:val="28"/>
        </w:rPr>
        <w:t xml:space="preserve">Расширять  представления  ребенка  </w:t>
      </w:r>
      <w:r w:rsidRPr="001524D8">
        <w:rPr>
          <w:rFonts w:ascii="Times New Roman" w:hAnsi="Times New Roman"/>
          <w:color w:val="231F20"/>
          <w:sz w:val="28"/>
          <w:szCs w:val="28"/>
        </w:rPr>
        <w:t xml:space="preserve">об </w:t>
      </w:r>
      <w:r w:rsidRPr="001524D8">
        <w:rPr>
          <w:rFonts w:ascii="Times New Roman" w:hAnsi="Times New Roman"/>
          <w:color w:val="231F20"/>
          <w:spacing w:val="-3"/>
          <w:sz w:val="28"/>
          <w:szCs w:val="28"/>
        </w:rPr>
        <w:t xml:space="preserve">изменении  позиции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связи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взрослением (ответственность </w:t>
      </w:r>
      <w:r w:rsidRPr="001524D8">
        <w:rPr>
          <w:rFonts w:ascii="Times New Roman" w:hAnsi="Times New Roman"/>
          <w:color w:val="231F20"/>
          <w:sz w:val="28"/>
          <w:szCs w:val="28"/>
        </w:rPr>
        <w:t xml:space="preserve">за </w:t>
      </w:r>
      <w:r w:rsidRPr="001524D8">
        <w:rPr>
          <w:rFonts w:ascii="Times New Roman" w:hAnsi="Times New Roman"/>
          <w:color w:val="231F20"/>
          <w:spacing w:val="-3"/>
          <w:sz w:val="28"/>
          <w:szCs w:val="28"/>
        </w:rPr>
        <w:t>мла</w:t>
      </w:r>
      <w:r w:rsidRPr="001524D8">
        <w:rPr>
          <w:rFonts w:ascii="Times New Roman" w:hAnsi="Times New Roman"/>
          <w:color w:val="231F20"/>
          <w:spacing w:val="-3"/>
          <w:sz w:val="28"/>
          <w:szCs w:val="28"/>
        </w:rPr>
        <w:t>д</w:t>
      </w:r>
      <w:r w:rsidRPr="001524D8">
        <w:rPr>
          <w:rFonts w:ascii="Times New Roman" w:hAnsi="Times New Roman"/>
          <w:color w:val="231F20"/>
          <w:spacing w:val="-3"/>
          <w:sz w:val="28"/>
          <w:szCs w:val="28"/>
        </w:rPr>
        <w:t xml:space="preserve">ших, уважение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помощь </w:t>
      </w:r>
      <w:r w:rsidRPr="001524D8">
        <w:rPr>
          <w:rFonts w:ascii="Times New Roman" w:hAnsi="Times New Roman"/>
          <w:color w:val="231F20"/>
          <w:spacing w:val="-4"/>
          <w:sz w:val="28"/>
          <w:szCs w:val="28"/>
        </w:rPr>
        <w:t>старшим,</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том</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числе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пожилым</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людям</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т.</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д.).</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Через</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символические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образ</w:t>
      </w:r>
      <w:r w:rsidRPr="001524D8">
        <w:rPr>
          <w:rFonts w:ascii="Times New Roman" w:hAnsi="Times New Roman"/>
          <w:color w:val="231F20"/>
          <w:spacing w:val="-3"/>
          <w:sz w:val="28"/>
          <w:szCs w:val="28"/>
        </w:rPr>
        <w:t>ные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средства</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углублять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представления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ребенка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себе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прошлом,</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 xml:space="preserve">настоящем </w:t>
      </w:r>
      <w:r w:rsidRPr="001524D8">
        <w:rPr>
          <w:rFonts w:ascii="Times New Roman" w:hAnsi="Times New Roman"/>
          <w:color w:val="231F20"/>
          <w:sz w:val="28"/>
          <w:szCs w:val="28"/>
        </w:rPr>
        <w:t>и</w:t>
      </w:r>
      <w:r w:rsidRPr="001524D8">
        <w:rPr>
          <w:rFonts w:ascii="Times New Roman" w:hAnsi="Times New Roman"/>
          <w:color w:val="231F20"/>
          <w:spacing w:val="2"/>
          <w:sz w:val="28"/>
          <w:szCs w:val="28"/>
        </w:rPr>
        <w:t xml:space="preserve"> </w:t>
      </w:r>
      <w:r w:rsidRPr="001524D8">
        <w:rPr>
          <w:rFonts w:ascii="Times New Roman" w:hAnsi="Times New Roman"/>
          <w:color w:val="231F20"/>
          <w:spacing w:val="-3"/>
          <w:sz w:val="28"/>
          <w:szCs w:val="28"/>
        </w:rPr>
        <w:t>будущем.</w:t>
      </w:r>
    </w:p>
    <w:p w:rsidR="002C64D4" w:rsidRPr="001524D8" w:rsidRDefault="002C64D4" w:rsidP="00C76DF7">
      <w:pPr>
        <w:pStyle w:val="a8"/>
        <w:spacing w:after="0" w:line="240" w:lineRule="auto"/>
        <w:ind w:right="-389" w:firstLine="709"/>
        <w:jc w:val="both"/>
        <w:rPr>
          <w:rFonts w:ascii="Times New Roman" w:hAnsi="Times New Roman"/>
          <w:color w:val="231F20"/>
          <w:sz w:val="28"/>
          <w:szCs w:val="28"/>
        </w:rPr>
      </w:pPr>
      <w:r w:rsidRPr="001524D8">
        <w:rPr>
          <w:rFonts w:ascii="Times New Roman" w:hAnsi="Times New Roman"/>
          <w:color w:val="231F20"/>
          <w:sz w:val="28"/>
          <w:szCs w:val="28"/>
        </w:rPr>
        <w:t>Расширять традиционные гендерные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 xml:space="preserve">Воспитывать </w:t>
      </w:r>
      <w:r w:rsidRPr="001524D8">
        <w:rPr>
          <w:rFonts w:ascii="Times New Roman" w:hAnsi="Times New Roman"/>
          <w:color w:val="231F20"/>
          <w:spacing w:val="-3"/>
          <w:sz w:val="28"/>
          <w:szCs w:val="28"/>
        </w:rPr>
        <w:t>уважительное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отношение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сверстникам</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своего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противоположного</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пола.</w:t>
      </w:r>
      <w:r w:rsidRPr="001524D8">
        <w:rPr>
          <w:rFonts w:ascii="Times New Roman" w:hAnsi="Times New Roman"/>
          <w:color w:val="231F20"/>
          <w:sz w:val="28"/>
          <w:szCs w:val="28"/>
        </w:rPr>
        <w:t xml:space="preserve"> </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Семья.</w:t>
      </w:r>
      <w:r w:rsidRPr="001524D8">
        <w:rPr>
          <w:rFonts w:ascii="Times New Roman" w:hAnsi="Times New Roman"/>
          <w:b/>
          <w:color w:val="231F20"/>
          <w:spacing w:val="-7"/>
          <w:sz w:val="28"/>
          <w:szCs w:val="28"/>
        </w:rPr>
        <w:t xml:space="preserve"> </w:t>
      </w:r>
      <w:r w:rsidRPr="001524D8">
        <w:rPr>
          <w:rFonts w:ascii="Times New Roman" w:hAnsi="Times New Roman"/>
          <w:color w:val="231F20"/>
          <w:spacing w:val="-3"/>
          <w:sz w:val="28"/>
          <w:szCs w:val="28"/>
        </w:rPr>
        <w:t>Углублять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ребенка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семье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истории.</w:t>
      </w:r>
      <w:r w:rsidRPr="001524D8">
        <w:rPr>
          <w:rFonts w:ascii="Times New Roman" w:hAnsi="Times New Roman"/>
          <w:color w:val="231F20"/>
          <w:spacing w:val="-7"/>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z w:val="28"/>
          <w:szCs w:val="28"/>
        </w:rPr>
        <w:t xml:space="preserve"> создавать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простейшее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генеалогическое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древо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опорой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историю</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 xml:space="preserve">семьи. </w:t>
      </w:r>
      <w:r w:rsidRPr="001524D8">
        <w:rPr>
          <w:rFonts w:ascii="Times New Roman" w:hAnsi="Times New Roman"/>
          <w:color w:val="231F20"/>
          <w:spacing w:val="-3"/>
          <w:sz w:val="28"/>
          <w:szCs w:val="28"/>
        </w:rPr>
        <w:t xml:space="preserve">Углублять </w:t>
      </w:r>
      <w:r w:rsidRPr="001524D8">
        <w:rPr>
          <w:rFonts w:ascii="Times New Roman" w:hAnsi="Times New Roman"/>
          <w:color w:val="231F20"/>
          <w:sz w:val="28"/>
          <w:szCs w:val="28"/>
        </w:rPr>
        <w:t>представления о том, где работают родители, как</w:t>
      </w:r>
      <w:r w:rsidRPr="001524D8">
        <w:rPr>
          <w:rFonts w:ascii="Times New Roman" w:hAnsi="Times New Roman"/>
          <w:color w:val="231F20"/>
          <w:spacing w:val="47"/>
          <w:sz w:val="28"/>
          <w:szCs w:val="28"/>
        </w:rPr>
        <w:t xml:space="preserve"> </w:t>
      </w:r>
      <w:r w:rsidRPr="001524D8">
        <w:rPr>
          <w:rFonts w:ascii="Times New Roman" w:hAnsi="Times New Roman"/>
          <w:color w:val="231F20"/>
          <w:sz w:val="28"/>
          <w:szCs w:val="28"/>
        </w:rPr>
        <w:t>важен</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 xml:space="preserve">для </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общества их труд. Поо</w:t>
      </w:r>
      <w:r w:rsidRPr="001524D8">
        <w:rPr>
          <w:rFonts w:ascii="Times New Roman" w:hAnsi="Times New Roman"/>
          <w:color w:val="231F20"/>
          <w:sz w:val="28"/>
          <w:szCs w:val="28"/>
        </w:rPr>
        <w:t>щ</w:t>
      </w:r>
      <w:r w:rsidRPr="001524D8">
        <w:rPr>
          <w:rFonts w:ascii="Times New Roman" w:hAnsi="Times New Roman"/>
          <w:color w:val="231F20"/>
          <w:sz w:val="28"/>
          <w:szCs w:val="28"/>
        </w:rPr>
        <w:t>рять посильное участие детей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 xml:space="preserve">подготовке различных семейных праздников. Приучать к выполнению </w:t>
      </w:r>
      <w:r w:rsidRPr="001524D8">
        <w:rPr>
          <w:rFonts w:ascii="Times New Roman" w:hAnsi="Times New Roman"/>
          <w:color w:val="231F20"/>
          <w:spacing w:val="41"/>
          <w:sz w:val="28"/>
          <w:szCs w:val="28"/>
        </w:rPr>
        <w:t xml:space="preserve"> </w:t>
      </w:r>
      <w:proofErr w:type="gramStart"/>
      <w:r w:rsidRPr="001524D8">
        <w:rPr>
          <w:rFonts w:ascii="Times New Roman" w:hAnsi="Times New Roman"/>
          <w:color w:val="231F20"/>
          <w:sz w:val="28"/>
          <w:szCs w:val="28"/>
        </w:rPr>
        <w:t>постоянных</w:t>
      </w:r>
      <w:proofErr w:type="gramEnd"/>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обязанностей по</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6"/>
          <w:sz w:val="28"/>
          <w:szCs w:val="28"/>
        </w:rPr>
        <w:t>дому.</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3"/>
          <w:sz w:val="28"/>
          <w:szCs w:val="28"/>
        </w:rPr>
        <w:t>Детский</w:t>
      </w:r>
      <w:r w:rsidRPr="001524D8">
        <w:rPr>
          <w:rFonts w:ascii="Times New Roman" w:hAnsi="Times New Roman"/>
          <w:b/>
          <w:color w:val="231F20"/>
          <w:spacing w:val="-15"/>
          <w:sz w:val="28"/>
          <w:szCs w:val="28"/>
        </w:rPr>
        <w:t xml:space="preserve"> </w:t>
      </w:r>
      <w:r w:rsidRPr="001524D8">
        <w:rPr>
          <w:rFonts w:ascii="Times New Roman" w:hAnsi="Times New Roman"/>
          <w:b/>
          <w:color w:val="231F20"/>
          <w:spacing w:val="-3"/>
          <w:sz w:val="28"/>
          <w:szCs w:val="28"/>
        </w:rPr>
        <w:t>сад.</w:t>
      </w:r>
      <w:r w:rsidRPr="001524D8">
        <w:rPr>
          <w:rFonts w:ascii="Times New Roman" w:hAnsi="Times New Roman"/>
          <w:b/>
          <w:color w:val="231F20"/>
          <w:spacing w:val="-15"/>
          <w:sz w:val="28"/>
          <w:szCs w:val="28"/>
        </w:rPr>
        <w:t xml:space="preserve"> </w:t>
      </w:r>
      <w:r w:rsidRPr="001524D8">
        <w:rPr>
          <w:rFonts w:ascii="Times New Roman" w:hAnsi="Times New Roman"/>
          <w:color w:val="231F20"/>
          <w:spacing w:val="-3"/>
          <w:sz w:val="28"/>
          <w:szCs w:val="28"/>
        </w:rPr>
        <w:t>Продолжать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формировать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интерес</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ближайшей</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 xml:space="preserve">окружающей среде: </w:t>
      </w:r>
      <w:r w:rsidRPr="001524D8">
        <w:rPr>
          <w:rFonts w:ascii="Times New Roman" w:hAnsi="Times New Roman"/>
          <w:color w:val="231F20"/>
          <w:sz w:val="28"/>
          <w:szCs w:val="28"/>
        </w:rPr>
        <w:t xml:space="preserve">к </w:t>
      </w:r>
      <w:r w:rsidRPr="001524D8">
        <w:rPr>
          <w:rFonts w:ascii="Times New Roman" w:hAnsi="Times New Roman"/>
          <w:color w:val="231F20"/>
          <w:spacing w:val="-3"/>
          <w:sz w:val="28"/>
          <w:szCs w:val="28"/>
        </w:rPr>
        <w:t xml:space="preserve">детскому </w:t>
      </w:r>
      <w:r w:rsidRPr="001524D8">
        <w:rPr>
          <w:rFonts w:ascii="Times New Roman" w:hAnsi="Times New Roman"/>
          <w:color w:val="231F20"/>
          <w:spacing w:val="-7"/>
          <w:sz w:val="28"/>
          <w:szCs w:val="28"/>
        </w:rPr>
        <w:t xml:space="preserve">саду, дому, </w:t>
      </w:r>
      <w:r w:rsidRPr="001524D8">
        <w:rPr>
          <w:rFonts w:ascii="Times New Roman" w:hAnsi="Times New Roman"/>
          <w:color w:val="231F20"/>
          <w:sz w:val="28"/>
          <w:szCs w:val="28"/>
        </w:rPr>
        <w:t xml:space="preserve">где </w:t>
      </w:r>
      <w:r w:rsidRPr="001524D8">
        <w:rPr>
          <w:rFonts w:ascii="Times New Roman" w:hAnsi="Times New Roman"/>
          <w:color w:val="231F20"/>
          <w:spacing w:val="-3"/>
          <w:sz w:val="28"/>
          <w:szCs w:val="28"/>
        </w:rPr>
        <w:t>живут дети, участку</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детского</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сада</w:t>
      </w:r>
      <w:r w:rsidRPr="001524D8">
        <w:rPr>
          <w:rFonts w:ascii="Times New Roman" w:hAnsi="Times New Roman"/>
          <w:color w:val="231F20"/>
          <w:sz w:val="28"/>
          <w:szCs w:val="28"/>
        </w:rPr>
        <w:t xml:space="preserve"> 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Обращать</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внимание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своеобразие</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оформления</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разных</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помещений.</w:t>
      </w:r>
      <w:r w:rsidRPr="001524D8">
        <w:rPr>
          <w:rFonts w:ascii="Times New Roman" w:hAnsi="Times New Roman"/>
          <w:color w:val="231F20"/>
          <w:sz w:val="28"/>
          <w:szCs w:val="28"/>
        </w:rPr>
        <w:t xml:space="preserve"> Развивать умение замечать изменения 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оформлении</w:t>
      </w:r>
      <w:r w:rsidRPr="001524D8">
        <w:rPr>
          <w:rFonts w:ascii="Times New Roman" w:hAnsi="Times New Roman"/>
          <w:color w:val="231F20"/>
          <w:spacing w:val="41"/>
          <w:sz w:val="28"/>
          <w:szCs w:val="28"/>
        </w:rPr>
        <w:t xml:space="preserve"> </w:t>
      </w:r>
      <w:r w:rsidRPr="001524D8">
        <w:rPr>
          <w:rFonts w:ascii="Times New Roman" w:hAnsi="Times New Roman"/>
          <w:color w:val="231F20"/>
          <w:sz w:val="28"/>
          <w:szCs w:val="28"/>
        </w:rPr>
        <w:t>помещений, учить объяснять причины таких изменений; высказывать</w:t>
      </w:r>
      <w:r w:rsidRPr="001524D8">
        <w:rPr>
          <w:rFonts w:ascii="Times New Roman" w:hAnsi="Times New Roman"/>
          <w:color w:val="231F20"/>
          <w:spacing w:val="45"/>
          <w:sz w:val="28"/>
          <w:szCs w:val="28"/>
        </w:rPr>
        <w:t xml:space="preserve"> </w:t>
      </w:r>
      <w:r w:rsidRPr="001524D8">
        <w:rPr>
          <w:rFonts w:ascii="Times New Roman" w:hAnsi="Times New Roman"/>
          <w:color w:val="231F20"/>
          <w:sz w:val="28"/>
          <w:szCs w:val="28"/>
        </w:rPr>
        <w:t>свое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мнение по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поводу</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з</w:t>
      </w:r>
      <w:r w:rsidRPr="001524D8">
        <w:rPr>
          <w:rFonts w:ascii="Times New Roman" w:hAnsi="Times New Roman"/>
          <w:color w:val="231F20"/>
          <w:sz w:val="28"/>
          <w:szCs w:val="28"/>
        </w:rPr>
        <w:t>а</w:t>
      </w:r>
      <w:r w:rsidRPr="001524D8">
        <w:rPr>
          <w:rFonts w:ascii="Times New Roman" w:hAnsi="Times New Roman"/>
          <w:color w:val="231F20"/>
          <w:sz w:val="28"/>
          <w:szCs w:val="28"/>
        </w:rPr>
        <w:t>меченных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перемен,</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вносить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свои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предложения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возможных вариантах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оформления.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Подводить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оценке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окружающей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среды.</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Вызывать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стремление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поддерживать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чистоту</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порядок</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группе,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украшать ее произведениями искусства, рисунками. Привлекать к оформлению групповой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комнаты,</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зала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праздникам.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Побуждать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использовать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созданные детьми изделия, р</w:t>
      </w:r>
      <w:r w:rsidRPr="001524D8">
        <w:rPr>
          <w:rFonts w:ascii="Times New Roman" w:hAnsi="Times New Roman"/>
          <w:color w:val="231F20"/>
          <w:sz w:val="28"/>
          <w:szCs w:val="28"/>
        </w:rPr>
        <w:t>и</w:t>
      </w:r>
      <w:r w:rsidRPr="001524D8">
        <w:rPr>
          <w:rFonts w:ascii="Times New Roman" w:hAnsi="Times New Roman"/>
          <w:color w:val="231F20"/>
          <w:sz w:val="28"/>
          <w:szCs w:val="28"/>
        </w:rPr>
        <w:t xml:space="preserve">сунки, аппликации (птички, бабочки, снежинки, веточки с листьями и </w:t>
      </w:r>
      <w:r w:rsidRPr="001524D8">
        <w:rPr>
          <w:rFonts w:ascii="Times New Roman" w:hAnsi="Times New Roman"/>
          <w:color w:val="231F20"/>
          <w:spacing w:val="-3"/>
          <w:sz w:val="28"/>
          <w:szCs w:val="28"/>
        </w:rPr>
        <w:t>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w:t>
      </w:r>
    </w:p>
    <w:p w:rsidR="002C64D4" w:rsidRPr="001524D8" w:rsidRDefault="002C64D4" w:rsidP="00C76DF7">
      <w:pPr>
        <w:pStyle w:val="a8"/>
        <w:spacing w:after="0" w:line="240" w:lineRule="auto"/>
        <w:ind w:right="-389" w:firstLine="709"/>
        <w:jc w:val="both"/>
        <w:rPr>
          <w:rFonts w:ascii="Times New Roman" w:hAnsi="Times New Roman"/>
          <w:sz w:val="28"/>
          <w:szCs w:val="28"/>
        </w:rPr>
      </w:pPr>
      <w:proofErr w:type="gramStart"/>
      <w:r w:rsidRPr="001524D8">
        <w:rPr>
          <w:rFonts w:ascii="Times New Roman" w:hAnsi="Times New Roman"/>
          <w:color w:val="231F20"/>
          <w:sz w:val="28"/>
          <w:szCs w:val="28"/>
        </w:rPr>
        <w:t>Расширять представления ребенка о себе как о члене коллектива, формировать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активную</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жизненную</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позицию</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через</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участие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совместной проектной деятельности, взаимодействие с детьми других возрастных групп, посильное участие в жизни дошкольного учреждения.</w:t>
      </w:r>
      <w:proofErr w:type="gramEnd"/>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 xml:space="preserve">Приобщать к мероприятиям, которые проводятся в детском </w:t>
      </w:r>
      <w:r w:rsidRPr="001524D8">
        <w:rPr>
          <w:rFonts w:ascii="Times New Roman" w:hAnsi="Times New Roman"/>
          <w:color w:val="231F20"/>
          <w:spacing w:val="-5"/>
          <w:sz w:val="28"/>
          <w:szCs w:val="28"/>
        </w:rPr>
        <w:t xml:space="preserve">саду, </w:t>
      </w:r>
      <w:r w:rsidRPr="001524D8">
        <w:rPr>
          <w:rFonts w:ascii="Times New Roman" w:hAnsi="Times New Roman"/>
          <w:color w:val="231F20"/>
          <w:sz w:val="28"/>
          <w:szCs w:val="28"/>
        </w:rPr>
        <w:t>в том числе и совместно с родителями (спектакли, спортивные праздники и развлечения, подготовка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выставок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детских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работ).</w:t>
      </w:r>
    </w:p>
    <w:p w:rsidR="002C64D4" w:rsidRPr="001524D8" w:rsidRDefault="00C76DF7" w:rsidP="00C76DF7">
      <w:pPr>
        <w:spacing w:after="0" w:line="240" w:lineRule="auto"/>
        <w:ind w:firstLine="567"/>
        <w:rPr>
          <w:rFonts w:ascii="Times New Roman" w:eastAsia="Arial" w:hAnsi="Times New Roman"/>
          <w:sz w:val="28"/>
          <w:szCs w:val="28"/>
        </w:rPr>
      </w:pPr>
      <w:r>
        <w:rPr>
          <w:rFonts w:ascii="Times New Roman" w:hAnsi="Times New Roman"/>
          <w:b/>
          <w:color w:val="231F20"/>
          <w:sz w:val="28"/>
          <w:szCs w:val="28"/>
        </w:rPr>
        <w:t xml:space="preserve">  </w:t>
      </w:r>
      <w:proofErr w:type="gramStart"/>
      <w:r w:rsidR="002C64D4" w:rsidRPr="001524D8">
        <w:rPr>
          <w:rFonts w:ascii="Times New Roman" w:hAnsi="Times New Roman"/>
          <w:b/>
          <w:color w:val="231F20"/>
          <w:sz w:val="28"/>
          <w:szCs w:val="28"/>
        </w:rPr>
        <w:t>Подготовительная</w:t>
      </w:r>
      <w:proofErr w:type="gramEnd"/>
      <w:r w:rsidR="002C64D4" w:rsidRPr="001524D8">
        <w:rPr>
          <w:rFonts w:ascii="Times New Roman" w:hAnsi="Times New Roman"/>
          <w:b/>
          <w:color w:val="231F20"/>
          <w:sz w:val="28"/>
          <w:szCs w:val="28"/>
        </w:rPr>
        <w:t xml:space="preserve"> к школе</w:t>
      </w:r>
      <w:r w:rsidR="002C64D4" w:rsidRPr="001524D8">
        <w:rPr>
          <w:rFonts w:ascii="Times New Roman" w:hAnsi="Times New Roman"/>
          <w:b/>
          <w:color w:val="231F20"/>
          <w:spacing w:val="-47"/>
          <w:sz w:val="28"/>
          <w:szCs w:val="28"/>
        </w:rPr>
        <w:t xml:space="preserve"> </w:t>
      </w:r>
      <w:r w:rsidR="002C64D4" w:rsidRPr="001524D8">
        <w:rPr>
          <w:rFonts w:ascii="Times New Roman" w:hAnsi="Times New Roman"/>
          <w:b/>
          <w:color w:val="231F20"/>
          <w:sz w:val="28"/>
          <w:szCs w:val="28"/>
        </w:rPr>
        <w:t>группа (от 6 до 7</w:t>
      </w:r>
      <w:r w:rsidR="002C64D4" w:rsidRPr="001524D8">
        <w:rPr>
          <w:rFonts w:ascii="Times New Roman" w:hAnsi="Times New Roman"/>
          <w:b/>
          <w:color w:val="231F20"/>
          <w:spacing w:val="15"/>
          <w:sz w:val="28"/>
          <w:szCs w:val="28"/>
        </w:rPr>
        <w:t xml:space="preserve"> </w:t>
      </w:r>
      <w:r w:rsidR="002C64D4" w:rsidRPr="001524D8">
        <w:rPr>
          <w:rFonts w:ascii="Times New Roman" w:hAnsi="Times New Roman"/>
          <w:b/>
          <w:color w:val="231F20"/>
          <w:sz w:val="28"/>
          <w:szCs w:val="28"/>
        </w:rPr>
        <w:t>лет)</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3"/>
          <w:sz w:val="28"/>
          <w:szCs w:val="28"/>
        </w:rPr>
        <w:t>Образ</w:t>
      </w:r>
      <w:r w:rsidRPr="001524D8">
        <w:rPr>
          <w:rFonts w:ascii="Times New Roman" w:hAnsi="Times New Roman"/>
          <w:b/>
          <w:color w:val="231F20"/>
          <w:spacing w:val="-20"/>
          <w:sz w:val="28"/>
          <w:szCs w:val="28"/>
        </w:rPr>
        <w:t xml:space="preserve"> </w:t>
      </w:r>
      <w:r w:rsidRPr="001524D8">
        <w:rPr>
          <w:rFonts w:ascii="Times New Roman" w:hAnsi="Times New Roman"/>
          <w:b/>
          <w:color w:val="231F20"/>
          <w:sz w:val="28"/>
          <w:szCs w:val="28"/>
        </w:rPr>
        <w:t>Я.</w:t>
      </w:r>
      <w:r w:rsidRPr="001524D8">
        <w:rPr>
          <w:rFonts w:ascii="Times New Roman" w:hAnsi="Times New Roman"/>
          <w:b/>
          <w:color w:val="231F20"/>
          <w:spacing w:val="-20"/>
          <w:sz w:val="28"/>
          <w:szCs w:val="28"/>
        </w:rPr>
        <w:t xml:space="preserve">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представление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временной</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перспективе</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 xml:space="preserve">личности, </w:t>
      </w:r>
      <w:r w:rsidRPr="001524D8">
        <w:rPr>
          <w:rFonts w:ascii="Times New Roman" w:hAnsi="Times New Roman"/>
          <w:color w:val="231F20"/>
          <w:sz w:val="28"/>
          <w:szCs w:val="28"/>
        </w:rPr>
        <w:t>об изменении позиции человека с возрастом (р</w:t>
      </w:r>
      <w:r w:rsidRPr="001524D8">
        <w:rPr>
          <w:rFonts w:ascii="Times New Roman" w:hAnsi="Times New Roman"/>
          <w:color w:val="231F20"/>
          <w:sz w:val="28"/>
          <w:szCs w:val="28"/>
        </w:rPr>
        <w:t>е</w:t>
      </w:r>
      <w:r w:rsidRPr="001524D8">
        <w:rPr>
          <w:rFonts w:ascii="Times New Roman" w:hAnsi="Times New Roman"/>
          <w:color w:val="231F20"/>
          <w:sz w:val="28"/>
          <w:szCs w:val="28"/>
        </w:rPr>
        <w:t>бенок посещает детский сад,</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школьник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учится,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взрослый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работает,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пожилой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человек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передает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свой опыт</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другим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поколениям).</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Углублять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ребенка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себе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прошлом, настоящем 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будущем.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Закреплять традиционные гендерные представления, продолжать развивать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мальчиках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девочках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качества,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сво</w:t>
      </w:r>
      <w:r w:rsidRPr="001524D8">
        <w:rPr>
          <w:rFonts w:ascii="Times New Roman" w:hAnsi="Times New Roman"/>
          <w:color w:val="231F20"/>
          <w:sz w:val="28"/>
          <w:szCs w:val="28"/>
        </w:rPr>
        <w:t>й</w:t>
      </w:r>
      <w:r w:rsidRPr="001524D8">
        <w:rPr>
          <w:rFonts w:ascii="Times New Roman" w:hAnsi="Times New Roman"/>
          <w:color w:val="231F20"/>
          <w:sz w:val="28"/>
          <w:szCs w:val="28"/>
        </w:rPr>
        <w:t>ственные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8"/>
          <w:sz w:val="28"/>
          <w:szCs w:val="28"/>
        </w:rPr>
        <w:t xml:space="preserve"> </w:t>
      </w:r>
      <w:r w:rsidRPr="001524D8">
        <w:rPr>
          <w:rFonts w:ascii="Times New Roman" w:hAnsi="Times New Roman"/>
          <w:color w:val="231F20"/>
          <w:spacing w:val="-6"/>
          <w:sz w:val="28"/>
          <w:szCs w:val="28"/>
        </w:rPr>
        <w:t>полу.</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lastRenderedPageBreak/>
        <w:t>Семья.</w:t>
      </w:r>
      <w:r w:rsidRPr="001524D8">
        <w:rPr>
          <w:rFonts w:ascii="Times New Roman" w:hAnsi="Times New Roman"/>
          <w:b/>
          <w:color w:val="231F20"/>
          <w:spacing w:val="-21"/>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истории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семьи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контексте истории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родной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страны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(роль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каждого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поколения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разные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периоды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истории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страны).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Рассказывать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воинских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наградах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дедушек,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бабушек, родителей.</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знание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домашнего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адреса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телефона,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имен</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отчеств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родителей, их</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профессий.</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Детский сад. </w:t>
      </w:r>
      <w:r w:rsidRPr="001524D8">
        <w:rPr>
          <w:rFonts w:ascii="Times New Roman" w:hAnsi="Times New Roman"/>
          <w:color w:val="231F20"/>
          <w:sz w:val="28"/>
          <w:szCs w:val="28"/>
        </w:rPr>
        <w:t>Продолжать расширять представления о ближайшей окружающей</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среде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(оформление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помещений,</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учас</w:t>
      </w:r>
      <w:r w:rsidRPr="001524D8">
        <w:rPr>
          <w:rFonts w:ascii="Times New Roman" w:hAnsi="Times New Roman"/>
          <w:color w:val="231F20"/>
          <w:sz w:val="28"/>
          <w:szCs w:val="28"/>
        </w:rPr>
        <w:t>т</w:t>
      </w:r>
      <w:r w:rsidRPr="001524D8">
        <w:rPr>
          <w:rFonts w:ascii="Times New Roman" w:hAnsi="Times New Roman"/>
          <w:color w:val="231F20"/>
          <w:sz w:val="28"/>
          <w:szCs w:val="28"/>
        </w:rPr>
        <w:t>ка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детского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сада,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 xml:space="preserve">парка, сквера).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выделять радующие глаз компоненты</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окружающей среды (окраска стен, м</w:t>
      </w:r>
      <w:r w:rsidRPr="001524D8">
        <w:rPr>
          <w:rFonts w:ascii="Times New Roman" w:hAnsi="Times New Roman"/>
          <w:color w:val="231F20"/>
          <w:sz w:val="28"/>
          <w:szCs w:val="28"/>
        </w:rPr>
        <w:t>е</w:t>
      </w:r>
      <w:r w:rsidRPr="001524D8">
        <w:rPr>
          <w:rFonts w:ascii="Times New Roman" w:hAnsi="Times New Roman"/>
          <w:color w:val="231F20"/>
          <w:sz w:val="28"/>
          <w:szCs w:val="28"/>
        </w:rPr>
        <w:t xml:space="preserve">бель, оформление участка и </w:t>
      </w:r>
      <w:r w:rsidRPr="001524D8">
        <w:rPr>
          <w:rFonts w:ascii="Times New Roman" w:hAnsi="Times New Roman"/>
          <w:color w:val="231F20"/>
          <w:spacing w:val="-3"/>
          <w:sz w:val="28"/>
          <w:szCs w:val="28"/>
        </w:rPr>
        <w:t>т.</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3"/>
          <w:sz w:val="28"/>
          <w:szCs w:val="28"/>
        </w:rPr>
        <w:t xml:space="preserve">Привлекать детей </w:t>
      </w:r>
      <w:r w:rsidRPr="001524D8">
        <w:rPr>
          <w:rFonts w:ascii="Times New Roman" w:hAnsi="Times New Roman"/>
          <w:color w:val="231F20"/>
          <w:sz w:val="28"/>
          <w:szCs w:val="28"/>
        </w:rPr>
        <w:t xml:space="preserve">к </w:t>
      </w:r>
      <w:r w:rsidRPr="001524D8">
        <w:rPr>
          <w:rFonts w:ascii="Times New Roman" w:hAnsi="Times New Roman"/>
          <w:color w:val="231F20"/>
          <w:spacing w:val="3"/>
          <w:sz w:val="28"/>
          <w:szCs w:val="28"/>
        </w:rPr>
        <w:t xml:space="preserve">созданию развивающей среды дошкольного учреждения (мини-музеев, выставок, библиотеки, конструкторских мастерских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др.); формировать умение эстетически оценивать окружающую </w:t>
      </w:r>
      <w:r w:rsidRPr="001524D8">
        <w:rPr>
          <w:rFonts w:ascii="Times New Roman" w:hAnsi="Times New Roman"/>
          <w:color w:val="231F20"/>
          <w:sz w:val="28"/>
          <w:szCs w:val="28"/>
        </w:rPr>
        <w:t xml:space="preserve">среду, </w:t>
      </w:r>
      <w:r w:rsidRPr="001524D8">
        <w:rPr>
          <w:rFonts w:ascii="Times New Roman" w:hAnsi="Times New Roman"/>
          <w:color w:val="231F20"/>
          <w:spacing w:val="3"/>
          <w:sz w:val="28"/>
          <w:szCs w:val="28"/>
        </w:rPr>
        <w:t>высказывать оц</w:t>
      </w:r>
      <w:r w:rsidRPr="001524D8">
        <w:rPr>
          <w:rFonts w:ascii="Times New Roman" w:hAnsi="Times New Roman"/>
          <w:color w:val="231F20"/>
          <w:spacing w:val="3"/>
          <w:sz w:val="28"/>
          <w:szCs w:val="28"/>
        </w:rPr>
        <w:t>е</w:t>
      </w:r>
      <w:r w:rsidRPr="001524D8">
        <w:rPr>
          <w:rFonts w:ascii="Times New Roman" w:hAnsi="Times New Roman"/>
          <w:color w:val="231F20"/>
          <w:spacing w:val="3"/>
          <w:sz w:val="28"/>
          <w:szCs w:val="28"/>
        </w:rPr>
        <w:t>ночные суждения, обосновывать свое мнение.</w:t>
      </w:r>
    </w:p>
    <w:p w:rsidR="002C64D4" w:rsidRPr="001524D8" w:rsidRDefault="002C64D4" w:rsidP="00C76DF7">
      <w:pPr>
        <w:pStyle w:val="a8"/>
        <w:spacing w:after="0" w:line="240" w:lineRule="auto"/>
        <w:ind w:right="-389" w:firstLine="709"/>
        <w:jc w:val="both"/>
        <w:rPr>
          <w:rFonts w:ascii="Times New Roman" w:hAnsi="Times New Roman"/>
          <w:sz w:val="28"/>
          <w:szCs w:val="28"/>
        </w:rPr>
      </w:pPr>
      <w:proofErr w:type="gramStart"/>
      <w:r w:rsidRPr="001524D8">
        <w:rPr>
          <w:rFonts w:ascii="Times New Roman" w:hAnsi="Times New Roman"/>
          <w:color w:val="231F20"/>
          <w:sz w:val="28"/>
          <w:szCs w:val="28"/>
        </w:rPr>
        <w:t>Формировать у детей представления о себе как об активном члене коллектива: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через</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участие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проектной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деятельн</w:t>
      </w:r>
      <w:r w:rsidRPr="001524D8">
        <w:rPr>
          <w:rFonts w:ascii="Times New Roman" w:hAnsi="Times New Roman"/>
          <w:color w:val="231F20"/>
          <w:sz w:val="28"/>
          <w:szCs w:val="28"/>
        </w:rPr>
        <w:t>о</w:t>
      </w:r>
      <w:r w:rsidRPr="001524D8">
        <w:rPr>
          <w:rFonts w:ascii="Times New Roman" w:hAnsi="Times New Roman"/>
          <w:color w:val="231F20"/>
          <w:sz w:val="28"/>
          <w:szCs w:val="28"/>
        </w:rPr>
        <w:t>сти,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охватывающей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младших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возрастных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групп</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родителей;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посильном</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участии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жизни дошкольного учреждения (адаптация младших дошкольников, подготовка  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праздникам,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выступлениям,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соревнованиям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детском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саду</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w:t>
      </w:r>
      <w:r w:rsidRPr="001524D8">
        <w:rPr>
          <w:rFonts w:ascii="Times New Roman" w:hAnsi="Times New Roman"/>
          <w:color w:val="231F20"/>
          <w:sz w:val="28"/>
          <w:szCs w:val="28"/>
        </w:rPr>
        <w:t>е</w:t>
      </w:r>
      <w:r w:rsidRPr="001524D8">
        <w:rPr>
          <w:rFonts w:ascii="Times New Roman" w:hAnsi="Times New Roman"/>
          <w:color w:val="231F20"/>
          <w:sz w:val="28"/>
          <w:szCs w:val="28"/>
        </w:rPr>
        <w:t>лами и</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др.).</w:t>
      </w:r>
      <w:proofErr w:type="gramEnd"/>
    </w:p>
    <w:p w:rsidR="002C64D4" w:rsidRPr="001524D8" w:rsidRDefault="002C64D4" w:rsidP="00C76DF7">
      <w:pPr>
        <w:pStyle w:val="9"/>
        <w:ind w:left="0" w:right="-389" w:firstLine="709"/>
        <w:jc w:val="both"/>
        <w:rPr>
          <w:rFonts w:ascii="Times New Roman" w:hAnsi="Times New Roman"/>
          <w:sz w:val="28"/>
          <w:szCs w:val="28"/>
          <w:lang w:val="ru-RU"/>
        </w:rPr>
      </w:pPr>
      <w:r w:rsidRPr="001524D8">
        <w:rPr>
          <w:rFonts w:ascii="Times New Roman" w:hAnsi="Times New Roman"/>
          <w:color w:val="231F20"/>
          <w:sz w:val="28"/>
          <w:szCs w:val="28"/>
          <w:lang w:val="ru-RU"/>
        </w:rPr>
        <w:t>Самообслуживание,</w:t>
      </w:r>
      <w:r w:rsidRPr="001524D8">
        <w:rPr>
          <w:rFonts w:ascii="Times New Roman" w:hAnsi="Times New Roman"/>
          <w:color w:val="231F20"/>
          <w:spacing w:val="-28"/>
          <w:sz w:val="28"/>
          <w:szCs w:val="28"/>
          <w:lang w:val="ru-RU"/>
        </w:rPr>
        <w:t xml:space="preserve"> </w:t>
      </w:r>
      <w:r w:rsidRPr="001524D8">
        <w:rPr>
          <w:rFonts w:ascii="Times New Roman" w:hAnsi="Times New Roman"/>
          <w:color w:val="231F20"/>
          <w:sz w:val="28"/>
          <w:szCs w:val="28"/>
          <w:lang w:val="ru-RU"/>
        </w:rPr>
        <w:t xml:space="preserve">самостоятельность, трудовое </w:t>
      </w:r>
      <w:r w:rsidRPr="001524D8">
        <w:rPr>
          <w:rFonts w:ascii="Times New Roman" w:hAnsi="Times New Roman"/>
          <w:color w:val="231F20"/>
          <w:spacing w:val="7"/>
          <w:sz w:val="28"/>
          <w:szCs w:val="28"/>
          <w:lang w:val="ru-RU"/>
        </w:rPr>
        <w:t xml:space="preserve"> </w:t>
      </w:r>
      <w:r w:rsidRPr="001524D8">
        <w:rPr>
          <w:rFonts w:ascii="Times New Roman" w:hAnsi="Times New Roman"/>
          <w:color w:val="231F20"/>
          <w:sz w:val="28"/>
          <w:szCs w:val="28"/>
          <w:lang w:val="ru-RU"/>
        </w:rPr>
        <w:t>воспитание</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C76DF7">
      <w:pPr>
        <w:spacing w:after="0" w:line="240" w:lineRule="auto"/>
        <w:ind w:right="-389" w:firstLine="709"/>
        <w:jc w:val="both"/>
        <w:rPr>
          <w:rFonts w:ascii="Times New Roman" w:eastAsia="Cambria" w:hAnsi="Times New Roman"/>
          <w:sz w:val="28"/>
          <w:szCs w:val="28"/>
        </w:rPr>
      </w:pPr>
      <w:r w:rsidRPr="001524D8">
        <w:rPr>
          <w:rFonts w:ascii="Times New Roman" w:hAnsi="Times New Roman"/>
          <w:b/>
          <w:color w:val="231F20"/>
          <w:sz w:val="28"/>
          <w:szCs w:val="28"/>
        </w:rPr>
        <w:t xml:space="preserve">Воспитание </w:t>
      </w:r>
      <w:proofErr w:type="gramStart"/>
      <w:r w:rsidRPr="001524D8">
        <w:rPr>
          <w:rFonts w:ascii="Times New Roman" w:hAnsi="Times New Roman"/>
          <w:b/>
          <w:color w:val="231F20"/>
          <w:sz w:val="28"/>
          <w:szCs w:val="28"/>
        </w:rPr>
        <w:t>культурно-гигиенических</w:t>
      </w:r>
      <w:proofErr w:type="gramEnd"/>
      <w:r w:rsidRPr="001524D8">
        <w:rPr>
          <w:rFonts w:ascii="Times New Roman" w:hAnsi="Times New Roman"/>
          <w:b/>
          <w:color w:val="231F20"/>
          <w:sz w:val="28"/>
          <w:szCs w:val="28"/>
        </w:rPr>
        <w:t xml:space="preserve"> навыков. </w:t>
      </w:r>
      <w:r w:rsidRPr="001524D8">
        <w:rPr>
          <w:rFonts w:ascii="Times New Roman" w:hAnsi="Times New Roman"/>
          <w:color w:val="231F20"/>
          <w:sz w:val="28"/>
          <w:szCs w:val="28"/>
        </w:rPr>
        <w:t>Формировать привычку (сначала под контролем взрослого, а з</w:t>
      </w:r>
      <w:r w:rsidRPr="001524D8">
        <w:rPr>
          <w:rFonts w:ascii="Times New Roman" w:hAnsi="Times New Roman"/>
          <w:color w:val="231F20"/>
          <w:sz w:val="28"/>
          <w:szCs w:val="28"/>
        </w:rPr>
        <w:t>а</w:t>
      </w:r>
      <w:r w:rsidRPr="001524D8">
        <w:rPr>
          <w:rFonts w:ascii="Times New Roman" w:hAnsi="Times New Roman"/>
          <w:color w:val="231F20"/>
          <w:sz w:val="28"/>
          <w:szCs w:val="28"/>
        </w:rPr>
        <w:t xml:space="preserve">тем самостоятельно) мыть руки по мере загрязнения и перед едой, насухо вытирать лицо и руки личным </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полотенцем.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 помощью взрослого приводить себя в порядок;</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пользоваться индивидуальными предметами (носовым пла</w:t>
      </w:r>
      <w:r w:rsidRPr="001524D8">
        <w:rPr>
          <w:rFonts w:ascii="Times New Roman" w:hAnsi="Times New Roman"/>
          <w:color w:val="231F20"/>
          <w:sz w:val="28"/>
          <w:szCs w:val="28"/>
        </w:rPr>
        <w:t>т</w:t>
      </w:r>
      <w:r w:rsidRPr="001524D8">
        <w:rPr>
          <w:rFonts w:ascii="Times New Roman" w:hAnsi="Times New Roman"/>
          <w:color w:val="231F20"/>
          <w:sz w:val="28"/>
          <w:szCs w:val="28"/>
        </w:rPr>
        <w:t>ком, салфеткой, полотенцем, расческой,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горшком).</w:t>
      </w:r>
    </w:p>
    <w:p w:rsidR="002C64D4" w:rsidRPr="001524D8" w:rsidRDefault="002C64D4" w:rsidP="00C76DF7">
      <w:pPr>
        <w:pStyle w:val="a8"/>
        <w:spacing w:after="0" w:line="240" w:lineRule="auto"/>
        <w:ind w:right="-389" w:firstLine="709"/>
        <w:rPr>
          <w:rFonts w:ascii="Times New Roman" w:hAnsi="Times New Roman"/>
          <w:sz w:val="28"/>
          <w:szCs w:val="28"/>
        </w:rPr>
      </w:pPr>
      <w:r w:rsidRPr="001524D8">
        <w:rPr>
          <w:rFonts w:ascii="Times New Roman" w:hAnsi="Times New Roman"/>
          <w:color w:val="231F20"/>
          <w:spacing w:val="-3"/>
          <w:sz w:val="28"/>
          <w:szCs w:val="28"/>
        </w:rPr>
        <w:t>Формировать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время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еды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правильно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держать</w:t>
      </w:r>
      <w:r w:rsidRPr="001524D8">
        <w:rPr>
          <w:rFonts w:ascii="Times New Roman" w:hAnsi="Times New Roman"/>
          <w:color w:val="231F20"/>
          <w:spacing w:val="-7"/>
          <w:sz w:val="28"/>
          <w:szCs w:val="28"/>
        </w:rPr>
        <w:t xml:space="preserve"> </w:t>
      </w:r>
      <w:r w:rsidRPr="001524D8">
        <w:rPr>
          <w:rFonts w:ascii="Times New Roman" w:hAnsi="Times New Roman"/>
          <w:color w:val="231F20"/>
          <w:spacing w:val="-5"/>
          <w:sz w:val="28"/>
          <w:szCs w:val="28"/>
        </w:rPr>
        <w:t>ложку.</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Самообслуживание.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одеваться и раздеваться в определенном</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порядке;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небольшой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помощи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взрослого</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снимать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одежду,</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обувь (расстегивать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пуговицы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спереди,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застежки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липучках);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определенном порядке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аккуратно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склад</w:t>
      </w:r>
      <w:r w:rsidRPr="001524D8">
        <w:rPr>
          <w:rFonts w:ascii="Times New Roman" w:hAnsi="Times New Roman"/>
          <w:color w:val="231F20"/>
          <w:sz w:val="28"/>
          <w:szCs w:val="28"/>
        </w:rPr>
        <w:t>ы</w:t>
      </w:r>
      <w:r w:rsidRPr="001524D8">
        <w:rPr>
          <w:rFonts w:ascii="Times New Roman" w:hAnsi="Times New Roman"/>
          <w:color w:val="231F20"/>
          <w:sz w:val="28"/>
          <w:szCs w:val="28"/>
        </w:rPr>
        <w:t>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снятую</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4"/>
          <w:sz w:val="28"/>
          <w:szCs w:val="28"/>
        </w:rPr>
        <w:t>одежду.</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Приучать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опрятности.</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Общественно-полезный труд. </w:t>
      </w:r>
      <w:r w:rsidRPr="001524D8">
        <w:rPr>
          <w:rFonts w:ascii="Times New Roman" w:hAnsi="Times New Roman"/>
          <w:color w:val="231F20"/>
          <w:spacing w:val="-3"/>
          <w:sz w:val="28"/>
          <w:szCs w:val="28"/>
        </w:rPr>
        <w:t xml:space="preserve">Привлекать детей </w:t>
      </w:r>
      <w:r w:rsidRPr="001524D8">
        <w:rPr>
          <w:rFonts w:ascii="Times New Roman" w:hAnsi="Times New Roman"/>
          <w:color w:val="231F20"/>
          <w:sz w:val="28"/>
          <w:szCs w:val="28"/>
        </w:rPr>
        <w:t>к</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выполнению</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 xml:space="preserve">простейших трудовых действий: совместно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взрослым </w:t>
      </w:r>
      <w:r w:rsidRPr="001524D8">
        <w:rPr>
          <w:rFonts w:ascii="Times New Roman" w:hAnsi="Times New Roman"/>
          <w:color w:val="231F20"/>
          <w:sz w:val="28"/>
          <w:szCs w:val="28"/>
        </w:rPr>
        <w:t>и под</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контролем</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расставлять</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хлебницы</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(без</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хлеба),</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салфетницы,</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раскладывать</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ложки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Приучать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поддерживать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порядок</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игровой</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комнате,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окончании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игр расставлять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игровой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материал</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местам.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3"/>
          <w:sz w:val="28"/>
          <w:szCs w:val="28"/>
        </w:rPr>
        <w:t>Уважение</w:t>
      </w:r>
      <w:r w:rsidRPr="001524D8">
        <w:rPr>
          <w:rFonts w:ascii="Times New Roman" w:hAnsi="Times New Roman"/>
          <w:b/>
          <w:color w:val="231F20"/>
          <w:spacing w:val="-8"/>
          <w:sz w:val="28"/>
          <w:szCs w:val="28"/>
        </w:rPr>
        <w:t xml:space="preserve"> </w:t>
      </w:r>
      <w:r w:rsidRPr="001524D8">
        <w:rPr>
          <w:rFonts w:ascii="Times New Roman" w:hAnsi="Times New Roman"/>
          <w:b/>
          <w:color w:val="231F20"/>
          <w:sz w:val="28"/>
          <w:szCs w:val="28"/>
        </w:rPr>
        <w:t>к</w:t>
      </w:r>
      <w:r w:rsidRPr="001524D8">
        <w:rPr>
          <w:rFonts w:ascii="Times New Roman" w:hAnsi="Times New Roman"/>
          <w:b/>
          <w:color w:val="231F20"/>
          <w:spacing w:val="-8"/>
          <w:sz w:val="28"/>
          <w:szCs w:val="28"/>
        </w:rPr>
        <w:t xml:space="preserve"> </w:t>
      </w:r>
      <w:r w:rsidRPr="001524D8">
        <w:rPr>
          <w:rFonts w:ascii="Times New Roman" w:hAnsi="Times New Roman"/>
          <w:b/>
          <w:color w:val="231F20"/>
          <w:sz w:val="28"/>
          <w:szCs w:val="28"/>
        </w:rPr>
        <w:t>труду</w:t>
      </w:r>
      <w:r w:rsidRPr="001524D8">
        <w:rPr>
          <w:rFonts w:ascii="Times New Roman" w:hAnsi="Times New Roman"/>
          <w:b/>
          <w:color w:val="231F20"/>
          <w:spacing w:val="-8"/>
          <w:sz w:val="28"/>
          <w:szCs w:val="28"/>
        </w:rPr>
        <w:t xml:space="preserve"> </w:t>
      </w:r>
      <w:r w:rsidRPr="001524D8">
        <w:rPr>
          <w:rFonts w:ascii="Times New Roman" w:hAnsi="Times New Roman"/>
          <w:b/>
          <w:color w:val="231F20"/>
          <w:sz w:val="28"/>
          <w:szCs w:val="28"/>
        </w:rPr>
        <w:t>взрослых.</w:t>
      </w:r>
      <w:r w:rsidRPr="001524D8">
        <w:rPr>
          <w:rFonts w:ascii="Times New Roman" w:hAnsi="Times New Roman"/>
          <w:b/>
          <w:color w:val="231F20"/>
          <w:spacing w:val="-8"/>
          <w:sz w:val="28"/>
          <w:szCs w:val="28"/>
        </w:rPr>
        <w:t xml:space="preserve"> </w:t>
      </w:r>
      <w:r w:rsidRPr="001524D8">
        <w:rPr>
          <w:rFonts w:ascii="Times New Roman" w:hAnsi="Times New Roman"/>
          <w:color w:val="231F20"/>
          <w:sz w:val="28"/>
          <w:szCs w:val="28"/>
        </w:rPr>
        <w:t>Поощрять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деятельности взрослых. Обращать внимание на то, что и как делает взрослый (как ухаживает</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растениями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(поливает)</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животными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(кормит);</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 xml:space="preserve">дворник подметает двор, убирает снег; как столяр чинит беседку и т.д.), зачем он выполняет те или иные действия.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узнавать и называть некоторые трудовые действия (помощник воспитателя моет </w:t>
      </w:r>
      <w:r w:rsidRPr="001524D8">
        <w:rPr>
          <w:rFonts w:ascii="Times New Roman" w:hAnsi="Times New Roman"/>
          <w:color w:val="231F20"/>
          <w:spacing w:val="-4"/>
          <w:sz w:val="28"/>
          <w:szCs w:val="28"/>
        </w:rPr>
        <w:t xml:space="preserve">посуду, </w:t>
      </w:r>
      <w:r w:rsidRPr="001524D8">
        <w:rPr>
          <w:rFonts w:ascii="Times New Roman" w:hAnsi="Times New Roman"/>
          <w:color w:val="231F20"/>
          <w:sz w:val="28"/>
          <w:szCs w:val="28"/>
        </w:rPr>
        <w:t xml:space="preserve">приносит </w:t>
      </w:r>
      <w:r w:rsidRPr="001524D8">
        <w:rPr>
          <w:rFonts w:ascii="Times New Roman" w:hAnsi="Times New Roman"/>
          <w:color w:val="231F20"/>
          <w:spacing w:val="-6"/>
          <w:sz w:val="28"/>
          <w:szCs w:val="28"/>
        </w:rPr>
        <w:t xml:space="preserve">еду, </w:t>
      </w:r>
      <w:r w:rsidRPr="001524D8">
        <w:rPr>
          <w:rFonts w:ascii="Times New Roman" w:hAnsi="Times New Roman"/>
          <w:color w:val="231F20"/>
          <w:sz w:val="28"/>
          <w:szCs w:val="28"/>
        </w:rPr>
        <w:t>меняет</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полотенца).</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lastRenderedPageBreak/>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C76DF7">
      <w:pPr>
        <w:spacing w:after="0" w:line="240" w:lineRule="auto"/>
        <w:ind w:right="-389" w:firstLine="709"/>
        <w:jc w:val="both"/>
        <w:rPr>
          <w:rFonts w:ascii="Times New Roman" w:eastAsia="Cambria" w:hAnsi="Times New Roman"/>
          <w:sz w:val="28"/>
          <w:szCs w:val="28"/>
        </w:rPr>
      </w:pPr>
      <w:r w:rsidRPr="001524D8">
        <w:rPr>
          <w:rFonts w:ascii="Times New Roman" w:hAnsi="Times New Roman"/>
          <w:b/>
          <w:color w:val="231F20"/>
          <w:sz w:val="28"/>
          <w:szCs w:val="28"/>
        </w:rPr>
        <w:t xml:space="preserve">Культурно-гигиенические навыки. </w:t>
      </w:r>
      <w:r w:rsidRPr="001524D8">
        <w:rPr>
          <w:rFonts w:ascii="Times New Roman" w:hAnsi="Times New Roman"/>
          <w:color w:val="231F20"/>
          <w:sz w:val="28"/>
          <w:szCs w:val="28"/>
        </w:rPr>
        <w:t>Совершенствовать культурно-гигиенические навыки, формировать простейшие навыки поведения во время еды,</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умывания.</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 xml:space="preserve">Приучать детей следить за своим внешним видом; учить </w:t>
      </w:r>
      <w:proofErr w:type="gramStart"/>
      <w:r w:rsidRPr="001524D8">
        <w:rPr>
          <w:rFonts w:ascii="Times New Roman" w:hAnsi="Times New Roman"/>
          <w:color w:val="231F20"/>
          <w:sz w:val="28"/>
          <w:szCs w:val="28"/>
        </w:rPr>
        <w:t>правильно</w:t>
      </w:r>
      <w:proofErr w:type="gramEnd"/>
      <w:r w:rsidRPr="001524D8">
        <w:rPr>
          <w:rFonts w:ascii="Times New Roman" w:hAnsi="Times New Roman"/>
          <w:color w:val="231F20"/>
          <w:sz w:val="28"/>
          <w:szCs w:val="28"/>
        </w:rPr>
        <w:t xml:space="preserve"> пользоваться мылом, аккуратно мыть руки, лицо, уши; насухо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вытираться после умывания, вешать полотенце на место, пользоваться расческой и носовым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платком.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Формировать элементарные навыки поведения за столом: умение правильно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пользоваться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столовой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чайной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ложк</w:t>
      </w:r>
      <w:r w:rsidRPr="001524D8">
        <w:rPr>
          <w:rFonts w:ascii="Times New Roman" w:hAnsi="Times New Roman"/>
          <w:color w:val="231F20"/>
          <w:sz w:val="28"/>
          <w:szCs w:val="28"/>
        </w:rPr>
        <w:t>а</w:t>
      </w:r>
      <w:r w:rsidRPr="001524D8">
        <w:rPr>
          <w:rFonts w:ascii="Times New Roman" w:hAnsi="Times New Roman"/>
          <w:color w:val="231F20"/>
          <w:sz w:val="28"/>
          <w:szCs w:val="28"/>
        </w:rPr>
        <w:t>ми,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вилкой,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салфеткой; не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крошить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хлеб,</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пережевывать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пищу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закрытым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ртом,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разговаривать с полным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ртом.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Самообслуживание.</w:t>
      </w:r>
      <w:r w:rsidRPr="001524D8">
        <w:rPr>
          <w:rFonts w:ascii="Times New Roman" w:hAnsi="Times New Roman"/>
          <w:b/>
          <w:color w:val="231F20"/>
          <w:spacing w:val="-8"/>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самостоятельно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одеваться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раздеваться в определенной последовательности (над</w:t>
      </w:r>
      <w:r w:rsidRPr="001524D8">
        <w:rPr>
          <w:rFonts w:ascii="Times New Roman" w:hAnsi="Times New Roman"/>
          <w:color w:val="231F20"/>
          <w:sz w:val="28"/>
          <w:szCs w:val="28"/>
        </w:rPr>
        <w:t>е</w:t>
      </w:r>
      <w:r w:rsidRPr="001524D8">
        <w:rPr>
          <w:rFonts w:ascii="Times New Roman" w:hAnsi="Times New Roman"/>
          <w:color w:val="231F20"/>
          <w:sz w:val="28"/>
          <w:szCs w:val="28"/>
        </w:rPr>
        <w:t>вать и снимать</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4"/>
          <w:sz w:val="28"/>
          <w:szCs w:val="28"/>
        </w:rPr>
        <w:t xml:space="preserve">одежду, </w:t>
      </w:r>
      <w:r w:rsidRPr="001524D8">
        <w:rPr>
          <w:rFonts w:ascii="Times New Roman" w:hAnsi="Times New Roman"/>
          <w:color w:val="231F20"/>
          <w:sz w:val="28"/>
          <w:szCs w:val="28"/>
        </w:rPr>
        <w:t xml:space="preserve">расстегивать и застегивать пуговицы, складывать, вешать предметы одежды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п.). Воспитывать навыки опрятности, умение замечать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непорядок 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одежде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устранять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небольшой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помощи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взрослых.</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Общественно-полезный труд. </w:t>
      </w:r>
      <w:r w:rsidRPr="001524D8">
        <w:rPr>
          <w:rFonts w:ascii="Times New Roman" w:hAnsi="Times New Roman"/>
          <w:color w:val="231F20"/>
          <w:sz w:val="28"/>
          <w:szCs w:val="28"/>
        </w:rPr>
        <w:t>Формировать желание участвовать  в посильном труде, умение преодолевать небол</w:t>
      </w:r>
      <w:r w:rsidRPr="001524D8">
        <w:rPr>
          <w:rFonts w:ascii="Times New Roman" w:hAnsi="Times New Roman"/>
          <w:color w:val="231F20"/>
          <w:sz w:val="28"/>
          <w:szCs w:val="28"/>
        </w:rPr>
        <w:t>ь</w:t>
      </w:r>
      <w:r w:rsidRPr="001524D8">
        <w:rPr>
          <w:rFonts w:ascii="Times New Roman" w:hAnsi="Times New Roman"/>
          <w:color w:val="231F20"/>
          <w:sz w:val="28"/>
          <w:szCs w:val="28"/>
        </w:rPr>
        <w:t>шие трудности. Побуждать детей к самостоятельному выполнению элементарных поручений: готовить материалы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занят</w:t>
      </w:r>
      <w:r w:rsidRPr="001524D8">
        <w:rPr>
          <w:rFonts w:ascii="Times New Roman" w:hAnsi="Times New Roman"/>
          <w:color w:val="231F20"/>
          <w:sz w:val="28"/>
          <w:szCs w:val="28"/>
        </w:rPr>
        <w:t>и</w:t>
      </w:r>
      <w:r w:rsidRPr="001524D8">
        <w:rPr>
          <w:rFonts w:ascii="Times New Roman" w:hAnsi="Times New Roman"/>
          <w:color w:val="231F20"/>
          <w:sz w:val="28"/>
          <w:szCs w:val="28"/>
        </w:rPr>
        <w:t>ям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(кисти,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доски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лепки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после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игры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убирать на</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место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игрушки,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строительный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материал.</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Приучать соблюдать порядок и чистоту в помещении и на участке детского</w:t>
      </w:r>
      <w:r w:rsidRPr="001524D8">
        <w:rPr>
          <w:rFonts w:ascii="Times New Roman" w:hAnsi="Times New Roman"/>
          <w:color w:val="231F20"/>
          <w:spacing w:val="38"/>
          <w:sz w:val="28"/>
          <w:szCs w:val="28"/>
        </w:rPr>
        <w:t xml:space="preserve"> </w:t>
      </w:r>
      <w:r w:rsidRPr="001524D8">
        <w:rPr>
          <w:rFonts w:ascii="Times New Roman" w:hAnsi="Times New Roman"/>
          <w:color w:val="231F20"/>
          <w:sz w:val="28"/>
          <w:szCs w:val="28"/>
        </w:rPr>
        <w:t>сада.</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 второй половине года начинать формировать у детей умения, необходимые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дежурстве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столовой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(помогать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накрывать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стол</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обеду: раскладывать ложки, расставлять хлебницы (без хлеба), тарелки, чашки и т.</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9"/>
          <w:sz w:val="28"/>
          <w:szCs w:val="28"/>
        </w:rPr>
        <w:t>Труд</w:t>
      </w:r>
      <w:r w:rsidRPr="001524D8">
        <w:rPr>
          <w:rFonts w:ascii="Times New Roman" w:hAnsi="Times New Roman"/>
          <w:b/>
          <w:color w:val="231F20"/>
          <w:spacing w:val="-31"/>
          <w:sz w:val="28"/>
          <w:szCs w:val="28"/>
        </w:rPr>
        <w:t xml:space="preserve"> </w:t>
      </w:r>
      <w:r w:rsidRPr="001524D8">
        <w:rPr>
          <w:rFonts w:ascii="Times New Roman" w:hAnsi="Times New Roman"/>
          <w:b/>
          <w:color w:val="231F20"/>
          <w:sz w:val="28"/>
          <w:szCs w:val="28"/>
        </w:rPr>
        <w:t>в</w:t>
      </w:r>
      <w:r w:rsidRPr="001524D8">
        <w:rPr>
          <w:rFonts w:ascii="Times New Roman" w:hAnsi="Times New Roman"/>
          <w:b/>
          <w:color w:val="231F20"/>
          <w:spacing w:val="-31"/>
          <w:sz w:val="28"/>
          <w:szCs w:val="28"/>
        </w:rPr>
        <w:t xml:space="preserve"> </w:t>
      </w:r>
      <w:r w:rsidRPr="001524D8">
        <w:rPr>
          <w:rFonts w:ascii="Times New Roman" w:hAnsi="Times New Roman"/>
          <w:b/>
          <w:color w:val="231F20"/>
          <w:spacing w:val="-6"/>
          <w:sz w:val="28"/>
          <w:szCs w:val="28"/>
        </w:rPr>
        <w:t xml:space="preserve">природе. </w:t>
      </w:r>
      <w:r w:rsidRPr="001524D8">
        <w:rPr>
          <w:rFonts w:ascii="Times New Roman" w:hAnsi="Times New Roman"/>
          <w:b/>
          <w:color w:val="231F20"/>
          <w:spacing w:val="-32"/>
          <w:sz w:val="28"/>
          <w:szCs w:val="28"/>
        </w:rPr>
        <w:t xml:space="preserve"> </w:t>
      </w:r>
      <w:r w:rsidRPr="001524D8">
        <w:rPr>
          <w:rFonts w:ascii="Times New Roman" w:hAnsi="Times New Roman"/>
          <w:color w:val="231F20"/>
          <w:spacing w:val="-6"/>
          <w:sz w:val="28"/>
          <w:szCs w:val="28"/>
        </w:rPr>
        <w:t>Воспитывать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желание</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участвовать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уходе</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за</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 xml:space="preserve">растениями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животными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уголке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природы</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на</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участке: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помощью</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взрослого</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 xml:space="preserve">кормить </w:t>
      </w:r>
      <w:r w:rsidRPr="001524D8">
        <w:rPr>
          <w:rFonts w:ascii="Times New Roman" w:hAnsi="Times New Roman"/>
          <w:color w:val="231F20"/>
          <w:spacing w:val="-4"/>
          <w:sz w:val="28"/>
          <w:szCs w:val="28"/>
        </w:rPr>
        <w:t xml:space="preserve">рыб, птиц, </w:t>
      </w:r>
      <w:r w:rsidRPr="001524D8">
        <w:rPr>
          <w:rFonts w:ascii="Times New Roman" w:hAnsi="Times New Roman"/>
          <w:color w:val="231F20"/>
          <w:spacing w:val="-5"/>
          <w:sz w:val="28"/>
          <w:szCs w:val="28"/>
        </w:rPr>
        <w:t xml:space="preserve">поливать комнатные растения, растения </w:t>
      </w:r>
      <w:r w:rsidRPr="001524D8">
        <w:rPr>
          <w:rFonts w:ascii="Times New Roman" w:hAnsi="Times New Roman"/>
          <w:color w:val="231F20"/>
          <w:spacing w:val="-3"/>
          <w:sz w:val="28"/>
          <w:szCs w:val="28"/>
        </w:rPr>
        <w:t xml:space="preserve">на </w:t>
      </w:r>
      <w:r w:rsidRPr="001524D8">
        <w:rPr>
          <w:rFonts w:ascii="Times New Roman" w:hAnsi="Times New Roman"/>
          <w:color w:val="231F20"/>
          <w:spacing w:val="-5"/>
          <w:sz w:val="28"/>
          <w:szCs w:val="28"/>
        </w:rPr>
        <w:t xml:space="preserve">грядках, сажать </w:t>
      </w:r>
      <w:r w:rsidRPr="001524D8">
        <w:rPr>
          <w:rFonts w:ascii="Times New Roman" w:hAnsi="Times New Roman"/>
          <w:color w:val="231F20"/>
          <w:spacing w:val="-4"/>
          <w:sz w:val="28"/>
          <w:szCs w:val="28"/>
        </w:rPr>
        <w:t xml:space="preserve">лук, </w:t>
      </w:r>
      <w:r w:rsidRPr="001524D8">
        <w:rPr>
          <w:rFonts w:ascii="Times New Roman" w:hAnsi="Times New Roman"/>
          <w:color w:val="231F20"/>
          <w:spacing w:val="-5"/>
          <w:sz w:val="28"/>
          <w:szCs w:val="28"/>
        </w:rPr>
        <w:t>собирать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овощи,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расч</w:t>
      </w:r>
      <w:r w:rsidRPr="001524D8">
        <w:rPr>
          <w:rFonts w:ascii="Times New Roman" w:hAnsi="Times New Roman"/>
          <w:color w:val="231F20"/>
          <w:spacing w:val="-5"/>
          <w:sz w:val="28"/>
          <w:szCs w:val="28"/>
        </w:rPr>
        <w:t>и</w:t>
      </w:r>
      <w:r w:rsidRPr="001524D8">
        <w:rPr>
          <w:rFonts w:ascii="Times New Roman" w:hAnsi="Times New Roman"/>
          <w:color w:val="231F20"/>
          <w:spacing w:val="-5"/>
          <w:sz w:val="28"/>
          <w:szCs w:val="28"/>
        </w:rPr>
        <w:t>щать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дорожки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от</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снега,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счищать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4"/>
          <w:sz w:val="28"/>
          <w:szCs w:val="28"/>
        </w:rPr>
        <w:t>снег</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со</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скамеек.</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Уважение </w:t>
      </w:r>
      <w:r w:rsidRPr="001524D8">
        <w:rPr>
          <w:rFonts w:ascii="Times New Roman" w:hAnsi="Times New Roman"/>
          <w:b/>
          <w:color w:val="231F20"/>
          <w:sz w:val="28"/>
          <w:szCs w:val="28"/>
        </w:rPr>
        <w:t xml:space="preserve">к труду взрослых. </w:t>
      </w:r>
      <w:r w:rsidRPr="001524D8">
        <w:rPr>
          <w:rFonts w:ascii="Times New Roman" w:hAnsi="Times New Roman"/>
          <w:color w:val="231F20"/>
          <w:sz w:val="28"/>
          <w:szCs w:val="28"/>
        </w:rPr>
        <w:t xml:space="preserve">Формировать положительное отношение к труду взрослых. </w:t>
      </w:r>
      <w:proofErr w:type="gramStart"/>
      <w:r w:rsidRPr="001524D8">
        <w:rPr>
          <w:rFonts w:ascii="Times New Roman" w:hAnsi="Times New Roman"/>
          <w:color w:val="231F20"/>
          <w:sz w:val="28"/>
          <w:szCs w:val="28"/>
        </w:rPr>
        <w:t>Рассказывать детям о п</w:t>
      </w:r>
      <w:r w:rsidRPr="001524D8">
        <w:rPr>
          <w:rFonts w:ascii="Times New Roman" w:hAnsi="Times New Roman"/>
          <w:color w:val="231F20"/>
          <w:sz w:val="28"/>
          <w:szCs w:val="28"/>
        </w:rPr>
        <w:t>о</w:t>
      </w:r>
      <w:r w:rsidRPr="001524D8">
        <w:rPr>
          <w:rFonts w:ascii="Times New Roman" w:hAnsi="Times New Roman"/>
          <w:color w:val="231F20"/>
          <w:sz w:val="28"/>
          <w:szCs w:val="28"/>
        </w:rPr>
        <w:t>нятных им профессиях (воспитатель,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помощник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воспитателя,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музыкальный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руководитель,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врач, продавец, повар, шофер, строитель), расширять и обогащать представления 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трудовых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действиях,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результатах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труда.</w:t>
      </w:r>
      <w:proofErr w:type="gramEnd"/>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Воспитывать уважение к людям знакомых профессий. Побуждать оказывать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помощь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взрослым,</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воспитывать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бережное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результатам их</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труда.</w:t>
      </w:r>
    </w:p>
    <w:p w:rsidR="002C64D4" w:rsidRPr="001524D8" w:rsidRDefault="002C64D4" w:rsidP="00C76DF7">
      <w:pPr>
        <w:spacing w:after="0" w:line="240" w:lineRule="auto"/>
        <w:ind w:right="-389"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C76DF7">
      <w:pPr>
        <w:spacing w:after="0" w:line="240" w:lineRule="auto"/>
        <w:ind w:right="-389" w:firstLine="709"/>
        <w:jc w:val="both"/>
        <w:rPr>
          <w:rFonts w:ascii="Times New Roman" w:eastAsia="Cambria" w:hAnsi="Times New Roman"/>
          <w:sz w:val="28"/>
          <w:szCs w:val="28"/>
        </w:rPr>
      </w:pPr>
      <w:r w:rsidRPr="001524D8">
        <w:rPr>
          <w:rFonts w:ascii="Times New Roman" w:hAnsi="Times New Roman"/>
          <w:b/>
          <w:color w:val="231F20"/>
          <w:sz w:val="28"/>
          <w:szCs w:val="28"/>
        </w:rPr>
        <w:t xml:space="preserve">Культурно-гигиенические навыки. </w:t>
      </w:r>
      <w:r w:rsidRPr="001524D8">
        <w:rPr>
          <w:rFonts w:ascii="Times New Roman" w:hAnsi="Times New Roman"/>
          <w:color w:val="231F20"/>
          <w:sz w:val="28"/>
          <w:szCs w:val="28"/>
        </w:rPr>
        <w:t>Продолжать воспитывать у детей опрятность,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привычку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следить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своим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вне</w:t>
      </w:r>
      <w:r w:rsidRPr="001524D8">
        <w:rPr>
          <w:rFonts w:ascii="Times New Roman" w:hAnsi="Times New Roman"/>
          <w:color w:val="231F20"/>
          <w:sz w:val="28"/>
          <w:szCs w:val="28"/>
        </w:rPr>
        <w:t>ш</w:t>
      </w:r>
      <w:r w:rsidRPr="001524D8">
        <w:rPr>
          <w:rFonts w:ascii="Times New Roman" w:hAnsi="Times New Roman"/>
          <w:color w:val="231F20"/>
          <w:sz w:val="28"/>
          <w:szCs w:val="28"/>
        </w:rPr>
        <w:t>ним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видом.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3"/>
          <w:sz w:val="28"/>
          <w:szCs w:val="28"/>
        </w:rPr>
        <w:t>Воспитывать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привычку</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самостоятельно</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умываться,</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мыть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руки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 xml:space="preserve">мылом </w:t>
      </w:r>
      <w:r w:rsidRPr="001524D8">
        <w:rPr>
          <w:rFonts w:ascii="Times New Roman" w:hAnsi="Times New Roman"/>
          <w:color w:val="231F20"/>
          <w:sz w:val="28"/>
          <w:szCs w:val="28"/>
        </w:rPr>
        <w:t>перед</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едой,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мере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загрязнения,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после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пользов</w:t>
      </w:r>
      <w:r w:rsidRPr="001524D8">
        <w:rPr>
          <w:rFonts w:ascii="Times New Roman" w:hAnsi="Times New Roman"/>
          <w:color w:val="231F20"/>
          <w:sz w:val="28"/>
          <w:szCs w:val="28"/>
        </w:rPr>
        <w:t>а</w:t>
      </w:r>
      <w:r w:rsidRPr="001524D8">
        <w:rPr>
          <w:rFonts w:ascii="Times New Roman" w:hAnsi="Times New Roman"/>
          <w:color w:val="231F20"/>
          <w:sz w:val="28"/>
          <w:szCs w:val="28"/>
        </w:rPr>
        <w:t>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туалетом.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lastRenderedPageBreak/>
        <w:t>Закреплять умение пользоваться расческой, носовым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платком;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при кашле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чихании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отворачиваться,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прикрывать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рот</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нос</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носовым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платком. Совершенствовать навыки аккуратного приема пищи:</w:t>
      </w:r>
      <w:r w:rsidRPr="001524D8">
        <w:rPr>
          <w:rFonts w:ascii="Times New Roman" w:hAnsi="Times New Roman"/>
          <w:color w:val="231F20"/>
          <w:spacing w:val="39"/>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 xml:space="preserve">брать пищу </w:t>
      </w:r>
      <w:r w:rsidRPr="001524D8">
        <w:rPr>
          <w:rFonts w:ascii="Times New Roman" w:hAnsi="Times New Roman"/>
          <w:color w:val="231F20"/>
          <w:spacing w:val="-3"/>
          <w:sz w:val="28"/>
          <w:szCs w:val="28"/>
        </w:rPr>
        <w:t xml:space="preserve">понемногу, </w:t>
      </w:r>
      <w:r w:rsidRPr="001524D8">
        <w:rPr>
          <w:rFonts w:ascii="Times New Roman" w:hAnsi="Times New Roman"/>
          <w:color w:val="231F20"/>
          <w:sz w:val="28"/>
          <w:szCs w:val="28"/>
        </w:rPr>
        <w:t>хорошо пер</w:t>
      </w:r>
      <w:r w:rsidRPr="001524D8">
        <w:rPr>
          <w:rFonts w:ascii="Times New Roman" w:hAnsi="Times New Roman"/>
          <w:color w:val="231F20"/>
          <w:sz w:val="28"/>
          <w:szCs w:val="28"/>
        </w:rPr>
        <w:t>е</w:t>
      </w:r>
      <w:r w:rsidRPr="001524D8">
        <w:rPr>
          <w:rFonts w:ascii="Times New Roman" w:hAnsi="Times New Roman"/>
          <w:color w:val="231F20"/>
          <w:sz w:val="28"/>
          <w:szCs w:val="28"/>
        </w:rPr>
        <w:t>жевывать, есть бесшумно,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правильно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пользоваться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столовыми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приборами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(ложка,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вилка),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салфеткой,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полоскать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рот после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еды.</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Самообслуживание.</w:t>
      </w:r>
      <w:r w:rsidRPr="001524D8">
        <w:rPr>
          <w:rFonts w:ascii="Times New Roman" w:hAnsi="Times New Roman"/>
          <w:b/>
          <w:color w:val="231F20"/>
          <w:spacing w:val="-13"/>
          <w:sz w:val="28"/>
          <w:szCs w:val="28"/>
        </w:rPr>
        <w:t xml:space="preserve"> </w:t>
      </w:r>
      <w:r w:rsidRPr="001524D8">
        <w:rPr>
          <w:rFonts w:ascii="Times New Roman" w:hAnsi="Times New Roman"/>
          <w:color w:val="231F20"/>
          <w:sz w:val="28"/>
          <w:szCs w:val="28"/>
        </w:rPr>
        <w:t>Совершенствовать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самостоятельно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xml:space="preserve">одеваться, раздеваться. Приучать </w:t>
      </w:r>
      <w:proofErr w:type="gramStart"/>
      <w:r w:rsidRPr="001524D8">
        <w:rPr>
          <w:rFonts w:ascii="Times New Roman" w:hAnsi="Times New Roman"/>
          <w:color w:val="231F20"/>
          <w:sz w:val="28"/>
          <w:szCs w:val="28"/>
        </w:rPr>
        <w:t>аккуратно</w:t>
      </w:r>
      <w:proofErr w:type="gramEnd"/>
      <w:r w:rsidRPr="001524D8">
        <w:rPr>
          <w:rFonts w:ascii="Times New Roman" w:hAnsi="Times New Roman"/>
          <w:color w:val="231F20"/>
          <w:sz w:val="28"/>
          <w:szCs w:val="28"/>
        </w:rPr>
        <w:t xml:space="preserve"> склад</w:t>
      </w:r>
      <w:r w:rsidRPr="001524D8">
        <w:rPr>
          <w:rFonts w:ascii="Times New Roman" w:hAnsi="Times New Roman"/>
          <w:color w:val="231F20"/>
          <w:sz w:val="28"/>
          <w:szCs w:val="28"/>
        </w:rPr>
        <w:t>ы</w:t>
      </w:r>
      <w:r w:rsidRPr="001524D8">
        <w:rPr>
          <w:rFonts w:ascii="Times New Roman" w:hAnsi="Times New Roman"/>
          <w:color w:val="231F20"/>
          <w:sz w:val="28"/>
          <w:szCs w:val="28"/>
        </w:rPr>
        <w:t>вать и вешать</w:t>
      </w:r>
      <w:r w:rsidR="00CD3F47">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одежду, </w:t>
      </w:r>
      <w:r w:rsidRPr="001524D8">
        <w:rPr>
          <w:rFonts w:ascii="Times New Roman" w:hAnsi="Times New Roman"/>
          <w:color w:val="231F20"/>
          <w:sz w:val="28"/>
          <w:szCs w:val="28"/>
        </w:rPr>
        <w:t>с помощью взрослого приводить ее в порядок (чистить, просушивать). Воспитывать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стремление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быть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аккуратным,</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опрятным.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Приучать</w:t>
      </w:r>
      <w:r w:rsidRPr="001524D8">
        <w:rPr>
          <w:rFonts w:ascii="Times New Roman" w:hAnsi="Times New Roman"/>
          <w:color w:val="231F20"/>
          <w:spacing w:val="-6"/>
          <w:sz w:val="28"/>
          <w:szCs w:val="28"/>
        </w:rPr>
        <w:t xml:space="preserve"> </w:t>
      </w:r>
      <w:proofErr w:type="gramStart"/>
      <w:r w:rsidRPr="001524D8">
        <w:rPr>
          <w:rFonts w:ascii="Times New Roman" w:hAnsi="Times New Roman"/>
          <w:color w:val="231F20"/>
          <w:sz w:val="28"/>
          <w:szCs w:val="28"/>
        </w:rPr>
        <w:t>самостоятельно</w:t>
      </w:r>
      <w:proofErr w:type="gramEnd"/>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готовить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свое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рабочее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место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убирать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его после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окончания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занятий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рисованием,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лепкой,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z w:val="28"/>
          <w:szCs w:val="28"/>
        </w:rPr>
        <w:t>п</w:t>
      </w:r>
      <w:r w:rsidRPr="001524D8">
        <w:rPr>
          <w:rFonts w:ascii="Times New Roman" w:hAnsi="Times New Roman"/>
          <w:color w:val="231F20"/>
          <w:sz w:val="28"/>
          <w:szCs w:val="28"/>
        </w:rPr>
        <w:t>пликацией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(мыть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 xml:space="preserve">баночки, кисти, протирать стол и </w:t>
      </w:r>
      <w:r w:rsidRPr="001524D8">
        <w:rPr>
          <w:rFonts w:ascii="Times New Roman" w:hAnsi="Times New Roman"/>
          <w:color w:val="231F20"/>
          <w:spacing w:val="-3"/>
          <w:sz w:val="28"/>
          <w:szCs w:val="28"/>
        </w:rPr>
        <w:t>т.</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д.)</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Общественно-полезный</w:t>
      </w:r>
      <w:r w:rsidRPr="001524D8">
        <w:rPr>
          <w:rFonts w:ascii="Times New Roman" w:hAnsi="Times New Roman"/>
          <w:b/>
          <w:color w:val="231F20"/>
          <w:spacing w:val="-10"/>
          <w:sz w:val="28"/>
          <w:szCs w:val="28"/>
        </w:rPr>
        <w:t xml:space="preserve"> </w:t>
      </w:r>
      <w:r w:rsidRPr="001524D8">
        <w:rPr>
          <w:rFonts w:ascii="Times New Roman" w:hAnsi="Times New Roman"/>
          <w:b/>
          <w:color w:val="231F20"/>
          <w:sz w:val="28"/>
          <w:szCs w:val="28"/>
        </w:rPr>
        <w:t>труд.</w:t>
      </w:r>
      <w:r w:rsidRPr="001524D8">
        <w:rPr>
          <w:rFonts w:ascii="Times New Roman" w:hAnsi="Times New Roman"/>
          <w:b/>
          <w:color w:val="231F20"/>
          <w:spacing w:val="-10"/>
          <w:sz w:val="28"/>
          <w:szCs w:val="28"/>
        </w:rPr>
        <w:t xml:space="preserve"> </w:t>
      </w:r>
      <w:r w:rsidRPr="001524D8">
        <w:rPr>
          <w:rFonts w:ascii="Times New Roman" w:hAnsi="Times New Roman"/>
          <w:color w:val="231F20"/>
          <w:sz w:val="28"/>
          <w:szCs w:val="28"/>
        </w:rPr>
        <w:t>Воспитывать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положительное отношение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5"/>
          <w:sz w:val="28"/>
          <w:szCs w:val="28"/>
        </w:rPr>
        <w:t>труду,</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желание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трудиться.</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Формир</w:t>
      </w:r>
      <w:r w:rsidRPr="001524D8">
        <w:rPr>
          <w:rFonts w:ascii="Times New Roman" w:hAnsi="Times New Roman"/>
          <w:color w:val="231F20"/>
          <w:sz w:val="28"/>
          <w:szCs w:val="28"/>
        </w:rPr>
        <w:t>о</w:t>
      </w:r>
      <w:r w:rsidRPr="001524D8">
        <w:rPr>
          <w:rFonts w:ascii="Times New Roman" w:hAnsi="Times New Roman"/>
          <w:color w:val="231F20"/>
          <w:sz w:val="28"/>
          <w:szCs w:val="28"/>
        </w:rPr>
        <w:t>вать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ответственное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порученному</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заданию</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желание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доводить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дело</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конца, стремление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сделать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х</w:t>
      </w:r>
      <w:r w:rsidRPr="001524D8">
        <w:rPr>
          <w:rFonts w:ascii="Times New Roman" w:hAnsi="Times New Roman"/>
          <w:color w:val="231F20"/>
          <w:sz w:val="28"/>
          <w:szCs w:val="28"/>
        </w:rPr>
        <w:t>о</w:t>
      </w:r>
      <w:r w:rsidRPr="001524D8">
        <w:rPr>
          <w:rFonts w:ascii="Times New Roman" w:hAnsi="Times New Roman"/>
          <w:color w:val="231F20"/>
          <w:sz w:val="28"/>
          <w:szCs w:val="28"/>
        </w:rPr>
        <w:t>рошо).</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Воспитывать умение выполнять индивидуальные и коллективные поручения,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понимать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значение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результатов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своего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труда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других;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формировать умение договариваться с помощью воспитателя о распределении коллективной работы, з</w:t>
      </w:r>
      <w:r w:rsidRPr="001524D8">
        <w:rPr>
          <w:rFonts w:ascii="Times New Roman" w:hAnsi="Times New Roman"/>
          <w:color w:val="231F20"/>
          <w:sz w:val="28"/>
          <w:szCs w:val="28"/>
        </w:rPr>
        <w:t>а</w:t>
      </w:r>
      <w:r w:rsidRPr="001524D8">
        <w:rPr>
          <w:rFonts w:ascii="Times New Roman" w:hAnsi="Times New Roman"/>
          <w:color w:val="231F20"/>
          <w:sz w:val="28"/>
          <w:szCs w:val="28"/>
        </w:rPr>
        <w:t>ботиться о своевременном завершении совместного задания. Поощрять инициативу в оказании помощи товарищам, взро</w:t>
      </w:r>
      <w:r w:rsidRPr="001524D8">
        <w:rPr>
          <w:rFonts w:ascii="Times New Roman" w:hAnsi="Times New Roman"/>
          <w:color w:val="231F20"/>
          <w:sz w:val="28"/>
          <w:szCs w:val="28"/>
        </w:rPr>
        <w:t>с</w:t>
      </w:r>
      <w:r w:rsidRPr="001524D8">
        <w:rPr>
          <w:rFonts w:ascii="Times New Roman" w:hAnsi="Times New Roman"/>
          <w:color w:val="231F20"/>
          <w:sz w:val="28"/>
          <w:szCs w:val="28"/>
        </w:rPr>
        <w:t>лым.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2"/>
          <w:sz w:val="28"/>
          <w:szCs w:val="28"/>
        </w:rPr>
        <w:t>Приучать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2"/>
          <w:sz w:val="28"/>
          <w:szCs w:val="28"/>
        </w:rPr>
        <w:t>самостоятельно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2"/>
          <w:sz w:val="28"/>
          <w:szCs w:val="28"/>
        </w:rPr>
        <w:t>поддерживать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2"/>
          <w:sz w:val="28"/>
          <w:szCs w:val="28"/>
        </w:rPr>
        <w:t>порядок</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2"/>
          <w:sz w:val="28"/>
          <w:szCs w:val="28"/>
        </w:rPr>
        <w:t>групповой</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 xml:space="preserve">комнате </w:t>
      </w:r>
      <w:r w:rsidRPr="001524D8">
        <w:rPr>
          <w:rFonts w:ascii="Times New Roman" w:hAnsi="Times New Roman"/>
          <w:color w:val="231F20"/>
          <w:sz w:val="28"/>
          <w:szCs w:val="28"/>
        </w:rPr>
        <w:t xml:space="preserve">и на </w:t>
      </w:r>
      <w:r w:rsidRPr="001524D8">
        <w:rPr>
          <w:rFonts w:ascii="Times New Roman" w:hAnsi="Times New Roman"/>
          <w:color w:val="231F20"/>
          <w:spacing w:val="3"/>
          <w:sz w:val="28"/>
          <w:szCs w:val="28"/>
        </w:rPr>
        <w:t xml:space="preserve">участке детского сада: убирать </w:t>
      </w:r>
      <w:r w:rsidRPr="001524D8">
        <w:rPr>
          <w:rFonts w:ascii="Times New Roman" w:hAnsi="Times New Roman"/>
          <w:color w:val="231F20"/>
          <w:sz w:val="28"/>
          <w:szCs w:val="28"/>
        </w:rPr>
        <w:t>на</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место</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строительный</w:t>
      </w:r>
      <w:r w:rsidRPr="001524D8">
        <w:rPr>
          <w:rFonts w:ascii="Times New Roman" w:hAnsi="Times New Roman"/>
          <w:color w:val="231F20"/>
          <w:sz w:val="28"/>
          <w:szCs w:val="28"/>
        </w:rPr>
        <w:t xml:space="preserve"> </w:t>
      </w:r>
      <w:r w:rsidRPr="001524D8">
        <w:rPr>
          <w:rFonts w:ascii="Times New Roman" w:hAnsi="Times New Roman"/>
          <w:color w:val="231F20"/>
          <w:spacing w:val="2"/>
          <w:sz w:val="28"/>
          <w:szCs w:val="28"/>
        </w:rPr>
        <w:t>материал,</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2"/>
          <w:sz w:val="28"/>
          <w:szCs w:val="28"/>
        </w:rPr>
        <w:t>игрушки;</w:t>
      </w:r>
      <w:r w:rsidRPr="001524D8">
        <w:rPr>
          <w:rFonts w:ascii="Times New Roman" w:hAnsi="Times New Roman"/>
          <w:color w:val="231F20"/>
          <w:spacing w:val="-23"/>
          <w:sz w:val="28"/>
          <w:szCs w:val="28"/>
        </w:rPr>
        <w:t xml:space="preserve"> </w:t>
      </w:r>
      <w:proofErr w:type="gramStart"/>
      <w:r w:rsidRPr="001524D8">
        <w:rPr>
          <w:rFonts w:ascii="Times New Roman" w:hAnsi="Times New Roman"/>
          <w:color w:val="231F20"/>
          <w:spacing w:val="2"/>
          <w:sz w:val="28"/>
          <w:szCs w:val="28"/>
        </w:rPr>
        <w:t>помогать</w:t>
      </w:r>
      <w:r w:rsidR="00CD3F47">
        <w:rPr>
          <w:rFonts w:ascii="Times New Roman" w:hAnsi="Times New Roman"/>
          <w:color w:val="231F20"/>
          <w:spacing w:val="2"/>
          <w:sz w:val="28"/>
          <w:szCs w:val="28"/>
        </w:rPr>
        <w:t xml:space="preserve"> </w:t>
      </w:r>
      <w:r w:rsidRPr="001524D8">
        <w:rPr>
          <w:rFonts w:ascii="Times New Roman" w:hAnsi="Times New Roman"/>
          <w:color w:val="231F20"/>
          <w:spacing w:val="2"/>
          <w:sz w:val="28"/>
          <w:szCs w:val="28"/>
        </w:rPr>
        <w:t>воспитателю</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2"/>
          <w:sz w:val="28"/>
          <w:szCs w:val="28"/>
        </w:rPr>
        <w:t>подклеивать</w:t>
      </w:r>
      <w:proofErr w:type="gramEnd"/>
      <w:r w:rsidRPr="001524D8">
        <w:rPr>
          <w:rFonts w:ascii="Times New Roman" w:hAnsi="Times New Roman"/>
          <w:color w:val="231F20"/>
          <w:spacing w:val="-23"/>
          <w:sz w:val="28"/>
          <w:szCs w:val="28"/>
        </w:rPr>
        <w:t xml:space="preserve"> </w:t>
      </w:r>
      <w:r w:rsidRPr="001524D8">
        <w:rPr>
          <w:rFonts w:ascii="Times New Roman" w:hAnsi="Times New Roman"/>
          <w:color w:val="231F20"/>
          <w:spacing w:val="2"/>
          <w:sz w:val="28"/>
          <w:szCs w:val="28"/>
        </w:rPr>
        <w:t>книги,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2"/>
          <w:sz w:val="28"/>
          <w:szCs w:val="28"/>
        </w:rPr>
        <w:t>коробки.</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самостоятельно выполнять обязанности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дежурных</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по столовой: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аккуратно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расставлять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хлебницы,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чашки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блюдцами,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глубокие тарелки, ставить салфетницы, раскладывать столовые приборы</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(ложки, вилки,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ножи).</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4"/>
          <w:sz w:val="28"/>
          <w:szCs w:val="28"/>
        </w:rPr>
        <w:t xml:space="preserve">Труд </w:t>
      </w:r>
      <w:r w:rsidRPr="001524D8">
        <w:rPr>
          <w:rFonts w:ascii="Times New Roman" w:hAnsi="Times New Roman"/>
          <w:b/>
          <w:color w:val="231F20"/>
          <w:sz w:val="28"/>
          <w:szCs w:val="28"/>
        </w:rPr>
        <w:t xml:space="preserve">в природе. </w:t>
      </w:r>
      <w:r w:rsidRPr="001524D8">
        <w:rPr>
          <w:rFonts w:ascii="Times New Roman" w:hAnsi="Times New Roman"/>
          <w:color w:val="231F20"/>
          <w:sz w:val="28"/>
          <w:szCs w:val="28"/>
        </w:rPr>
        <w:t xml:space="preserve">Поощрять желание детей ухаживать за растениями и животными; поливать растения, кормить рыб, мыть поилки, наливать в них </w:t>
      </w:r>
      <w:r w:rsidRPr="001524D8">
        <w:rPr>
          <w:rFonts w:ascii="Times New Roman" w:hAnsi="Times New Roman"/>
          <w:color w:val="231F20"/>
          <w:spacing w:val="-5"/>
          <w:sz w:val="28"/>
          <w:szCs w:val="28"/>
        </w:rPr>
        <w:t xml:space="preserve">воду, </w:t>
      </w:r>
      <w:r w:rsidRPr="001524D8">
        <w:rPr>
          <w:rFonts w:ascii="Times New Roman" w:hAnsi="Times New Roman"/>
          <w:color w:val="231F20"/>
          <w:sz w:val="28"/>
          <w:szCs w:val="28"/>
        </w:rPr>
        <w:t>класть корм в кормушки (при участии</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воспитателя).</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весенний,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летний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осенний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периоды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привлекать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 xml:space="preserve">посильной </w:t>
      </w:r>
      <w:r w:rsidRPr="001524D8">
        <w:rPr>
          <w:rFonts w:ascii="Times New Roman" w:hAnsi="Times New Roman"/>
          <w:color w:val="231F20"/>
          <w:spacing w:val="-3"/>
          <w:sz w:val="28"/>
          <w:szCs w:val="28"/>
        </w:rPr>
        <w:t>работе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огороде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цветнике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(посев</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семян,</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п</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лив,</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сбор</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урожая);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зимний период</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расчистке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снега.</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Приобщать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работе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выращиванию</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зелени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корма</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птицам 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зимнее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время;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подкормке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зимующих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птиц.</w:t>
      </w:r>
    </w:p>
    <w:p w:rsidR="002C64D4" w:rsidRPr="001524D8" w:rsidRDefault="002C64D4" w:rsidP="00C76DF7">
      <w:pPr>
        <w:pStyle w:val="a8"/>
        <w:spacing w:after="0" w:line="240" w:lineRule="auto"/>
        <w:ind w:right="-389" w:firstLine="709"/>
        <w:jc w:val="both"/>
        <w:rPr>
          <w:rFonts w:ascii="Times New Roman" w:hAnsi="Times New Roman"/>
          <w:sz w:val="28"/>
          <w:szCs w:val="28"/>
        </w:rPr>
      </w:pPr>
      <w:proofErr w:type="gramStart"/>
      <w:r w:rsidRPr="001524D8">
        <w:rPr>
          <w:rFonts w:ascii="Times New Roman" w:hAnsi="Times New Roman"/>
          <w:color w:val="231F20"/>
          <w:sz w:val="28"/>
          <w:szCs w:val="28"/>
        </w:rPr>
        <w:t>Формировать стремление помогать воспитателю приводить в порядок используемое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трудовой</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оборуд</w:t>
      </w:r>
      <w:r w:rsidRPr="001524D8">
        <w:rPr>
          <w:rFonts w:ascii="Times New Roman" w:hAnsi="Times New Roman"/>
          <w:color w:val="231F20"/>
          <w:sz w:val="28"/>
          <w:szCs w:val="28"/>
        </w:rPr>
        <w:t>о</w:t>
      </w:r>
      <w:r w:rsidRPr="001524D8">
        <w:rPr>
          <w:rFonts w:ascii="Times New Roman" w:hAnsi="Times New Roman"/>
          <w:color w:val="231F20"/>
          <w:sz w:val="28"/>
          <w:szCs w:val="28"/>
        </w:rPr>
        <w:t>вание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(очищать,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просушивать,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относить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отведенное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место).</w:t>
      </w:r>
      <w:proofErr w:type="gramEnd"/>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5"/>
          <w:sz w:val="28"/>
          <w:szCs w:val="28"/>
        </w:rPr>
        <w:t>Уважение</w:t>
      </w:r>
      <w:r w:rsidRPr="001524D8">
        <w:rPr>
          <w:rFonts w:ascii="Times New Roman" w:hAnsi="Times New Roman"/>
          <w:b/>
          <w:color w:val="231F20"/>
          <w:spacing w:val="-30"/>
          <w:sz w:val="28"/>
          <w:szCs w:val="28"/>
        </w:rPr>
        <w:t xml:space="preserve"> </w:t>
      </w:r>
      <w:r w:rsidRPr="001524D8">
        <w:rPr>
          <w:rFonts w:ascii="Times New Roman" w:hAnsi="Times New Roman"/>
          <w:b/>
          <w:color w:val="231F20"/>
          <w:sz w:val="28"/>
          <w:szCs w:val="28"/>
        </w:rPr>
        <w:t>к</w:t>
      </w:r>
      <w:r w:rsidRPr="001524D8">
        <w:rPr>
          <w:rFonts w:ascii="Times New Roman" w:hAnsi="Times New Roman"/>
          <w:b/>
          <w:color w:val="231F20"/>
          <w:spacing w:val="-30"/>
          <w:sz w:val="28"/>
          <w:szCs w:val="28"/>
        </w:rPr>
        <w:t xml:space="preserve"> </w:t>
      </w:r>
      <w:r w:rsidRPr="001524D8">
        <w:rPr>
          <w:rFonts w:ascii="Times New Roman" w:hAnsi="Times New Roman"/>
          <w:b/>
          <w:color w:val="231F20"/>
          <w:sz w:val="28"/>
          <w:szCs w:val="28"/>
        </w:rPr>
        <w:t>труду</w:t>
      </w:r>
      <w:r w:rsidRPr="001524D8">
        <w:rPr>
          <w:rFonts w:ascii="Times New Roman" w:hAnsi="Times New Roman"/>
          <w:b/>
          <w:color w:val="231F20"/>
          <w:spacing w:val="-30"/>
          <w:sz w:val="28"/>
          <w:szCs w:val="28"/>
        </w:rPr>
        <w:t xml:space="preserve"> </w:t>
      </w:r>
      <w:r w:rsidRPr="001524D8">
        <w:rPr>
          <w:rFonts w:ascii="Times New Roman" w:hAnsi="Times New Roman"/>
          <w:b/>
          <w:color w:val="231F20"/>
          <w:sz w:val="28"/>
          <w:szCs w:val="28"/>
        </w:rPr>
        <w:t>взрослых.</w:t>
      </w:r>
      <w:r w:rsidRPr="001524D8">
        <w:rPr>
          <w:rFonts w:ascii="Times New Roman" w:hAnsi="Times New Roman"/>
          <w:b/>
          <w:color w:val="231F20"/>
          <w:spacing w:val="-30"/>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профессиями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близких людей,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подчеркивая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значимость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труда.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Фо</w:t>
      </w:r>
      <w:r w:rsidRPr="001524D8">
        <w:rPr>
          <w:rFonts w:ascii="Times New Roman" w:hAnsi="Times New Roman"/>
          <w:color w:val="231F20"/>
          <w:sz w:val="28"/>
          <w:szCs w:val="28"/>
        </w:rPr>
        <w:t>р</w:t>
      </w:r>
      <w:r w:rsidRPr="001524D8">
        <w:rPr>
          <w:rFonts w:ascii="Times New Roman" w:hAnsi="Times New Roman"/>
          <w:color w:val="231F20"/>
          <w:sz w:val="28"/>
          <w:szCs w:val="28"/>
        </w:rPr>
        <w:t>мировать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профессиям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родителей.</w:t>
      </w:r>
    </w:p>
    <w:p w:rsidR="002C64D4" w:rsidRPr="001524D8" w:rsidRDefault="002C64D4" w:rsidP="00C76DF7">
      <w:pPr>
        <w:spacing w:after="0" w:line="240" w:lineRule="auto"/>
        <w:ind w:right="-389" w:firstLine="709"/>
        <w:rPr>
          <w:rFonts w:ascii="Times New Roman" w:eastAsia="Cambria" w:hAnsi="Times New Roman"/>
          <w:sz w:val="28"/>
          <w:szCs w:val="28"/>
        </w:rPr>
      </w:pPr>
    </w:p>
    <w:p w:rsidR="002C64D4" w:rsidRPr="001524D8" w:rsidRDefault="002C64D4" w:rsidP="00C76DF7">
      <w:pPr>
        <w:spacing w:after="0" w:line="240" w:lineRule="auto"/>
        <w:ind w:right="-389" w:firstLine="709"/>
        <w:rPr>
          <w:rFonts w:ascii="Times New Roman" w:eastAsia="Arial" w:hAnsi="Times New Roman"/>
          <w:sz w:val="28"/>
          <w:szCs w:val="28"/>
        </w:rPr>
      </w:pPr>
      <w:proofErr w:type="gramStart"/>
      <w:r w:rsidRPr="001524D8">
        <w:rPr>
          <w:rFonts w:ascii="Times New Roman" w:hAnsi="Times New Roman"/>
          <w:b/>
          <w:color w:val="231F20"/>
          <w:sz w:val="28"/>
          <w:szCs w:val="28"/>
        </w:rPr>
        <w:lastRenderedPageBreak/>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Культурно-гигиенические</w:t>
      </w:r>
      <w:r w:rsidRPr="001524D8">
        <w:rPr>
          <w:rFonts w:ascii="Times New Roman" w:hAnsi="Times New Roman"/>
          <w:b/>
          <w:color w:val="231F20"/>
          <w:spacing w:val="-18"/>
          <w:sz w:val="28"/>
          <w:szCs w:val="28"/>
        </w:rPr>
        <w:t xml:space="preserve"> </w:t>
      </w:r>
      <w:r w:rsidRPr="001524D8">
        <w:rPr>
          <w:rFonts w:ascii="Times New Roman" w:hAnsi="Times New Roman"/>
          <w:b/>
          <w:color w:val="231F20"/>
          <w:sz w:val="28"/>
          <w:szCs w:val="28"/>
        </w:rPr>
        <w:t>навыки.</w:t>
      </w:r>
      <w:r w:rsidRPr="001524D8">
        <w:rPr>
          <w:rFonts w:ascii="Times New Roman" w:hAnsi="Times New Roman"/>
          <w:b/>
          <w:color w:val="231F20"/>
          <w:spacing w:val="-18"/>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ногтей;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кашле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чихании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закрывать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рот</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нос</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платком.</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Закреплять умение замечать и самостоятельно устранять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непорядок в своем внешнем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виде.</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3"/>
          <w:sz w:val="28"/>
          <w:szCs w:val="28"/>
        </w:rPr>
        <w:t xml:space="preserve">Совершенствовать </w:t>
      </w:r>
      <w:r w:rsidRPr="001524D8">
        <w:rPr>
          <w:rFonts w:ascii="Times New Roman" w:hAnsi="Times New Roman"/>
          <w:color w:val="231F20"/>
          <w:sz w:val="28"/>
          <w:szCs w:val="28"/>
        </w:rPr>
        <w:t xml:space="preserve">культуру </w:t>
      </w:r>
      <w:r w:rsidRPr="001524D8">
        <w:rPr>
          <w:rFonts w:ascii="Times New Roman" w:hAnsi="Times New Roman"/>
          <w:color w:val="231F20"/>
          <w:spacing w:val="3"/>
          <w:sz w:val="28"/>
          <w:szCs w:val="28"/>
        </w:rPr>
        <w:t>еды: умение правильно пользоваться столовыми приборами (вилкой, ножом); есть а</w:t>
      </w:r>
      <w:r w:rsidRPr="001524D8">
        <w:rPr>
          <w:rFonts w:ascii="Times New Roman" w:hAnsi="Times New Roman"/>
          <w:color w:val="231F20"/>
          <w:spacing w:val="3"/>
          <w:sz w:val="28"/>
          <w:szCs w:val="28"/>
        </w:rPr>
        <w:t>к</w:t>
      </w:r>
      <w:r w:rsidRPr="001524D8">
        <w:rPr>
          <w:rFonts w:ascii="Times New Roman" w:hAnsi="Times New Roman"/>
          <w:color w:val="231F20"/>
          <w:spacing w:val="3"/>
          <w:sz w:val="28"/>
          <w:szCs w:val="28"/>
        </w:rPr>
        <w:t xml:space="preserve">куратно, бесшумно, сохраняя правильную осанку </w:t>
      </w:r>
      <w:r w:rsidRPr="001524D8">
        <w:rPr>
          <w:rFonts w:ascii="Times New Roman" w:hAnsi="Times New Roman"/>
          <w:color w:val="231F20"/>
          <w:sz w:val="28"/>
          <w:szCs w:val="28"/>
        </w:rPr>
        <w:t xml:space="preserve">за </w:t>
      </w:r>
      <w:r w:rsidRPr="001524D8">
        <w:rPr>
          <w:rFonts w:ascii="Times New Roman" w:hAnsi="Times New Roman"/>
          <w:color w:val="231F20"/>
          <w:spacing w:val="3"/>
          <w:sz w:val="28"/>
          <w:szCs w:val="28"/>
        </w:rPr>
        <w:t xml:space="preserve">столом; обращаться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просьбой, благодарить.</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Самообслуживание. </w:t>
      </w:r>
      <w:r w:rsidRPr="001524D8">
        <w:rPr>
          <w:rFonts w:ascii="Times New Roman" w:hAnsi="Times New Roman"/>
          <w:color w:val="231F20"/>
          <w:sz w:val="28"/>
          <w:szCs w:val="28"/>
        </w:rPr>
        <w:t>Закреплять умение быстро, аккуратно одеваться   и раздеваться, соблюдать порядок в своем шкафу (раскладывать одежду 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определенные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места),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опрятно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заправлять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постель.</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Воспитывать умение самостоятельно и своевременно готовить материалы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пособия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занятию,</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7"/>
          <w:sz w:val="28"/>
          <w:szCs w:val="28"/>
        </w:rPr>
        <w:t xml:space="preserve"> </w:t>
      </w:r>
      <w:proofErr w:type="gramStart"/>
      <w:r w:rsidRPr="001524D8">
        <w:rPr>
          <w:rFonts w:ascii="Times New Roman" w:hAnsi="Times New Roman"/>
          <w:color w:val="231F20"/>
          <w:sz w:val="28"/>
          <w:szCs w:val="28"/>
        </w:rPr>
        <w:t>самостоятельно</w:t>
      </w:r>
      <w:proofErr w:type="gramEnd"/>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раскладывать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подготовленные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воспитателем</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материалы</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занятий,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убирать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мыть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кисточки, розетки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красок,</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палитру,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протирать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столы.</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Общественно-полезный</w:t>
      </w:r>
      <w:r w:rsidRPr="001524D8">
        <w:rPr>
          <w:rFonts w:ascii="Times New Roman" w:hAnsi="Times New Roman"/>
          <w:b/>
          <w:color w:val="231F20"/>
          <w:spacing w:val="-10"/>
          <w:sz w:val="28"/>
          <w:szCs w:val="28"/>
        </w:rPr>
        <w:t xml:space="preserve"> </w:t>
      </w:r>
      <w:r w:rsidRPr="001524D8">
        <w:rPr>
          <w:rFonts w:ascii="Times New Roman" w:hAnsi="Times New Roman"/>
          <w:b/>
          <w:color w:val="231F20"/>
          <w:sz w:val="28"/>
          <w:szCs w:val="28"/>
        </w:rPr>
        <w:t>труд.</w:t>
      </w:r>
      <w:r w:rsidRPr="001524D8">
        <w:rPr>
          <w:rFonts w:ascii="Times New Roman" w:hAnsi="Times New Roman"/>
          <w:b/>
          <w:color w:val="231F20"/>
          <w:spacing w:val="-10"/>
          <w:sz w:val="28"/>
          <w:szCs w:val="28"/>
        </w:rPr>
        <w:t xml:space="preserve"> </w:t>
      </w:r>
      <w:r w:rsidRPr="001524D8">
        <w:rPr>
          <w:rFonts w:ascii="Times New Roman" w:hAnsi="Times New Roman"/>
          <w:color w:val="231F20"/>
          <w:sz w:val="28"/>
          <w:szCs w:val="28"/>
        </w:rPr>
        <w:t>Воспитывать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положительное отношение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7"/>
          <w:sz w:val="28"/>
          <w:szCs w:val="28"/>
        </w:rPr>
        <w:t xml:space="preserve"> </w:t>
      </w:r>
      <w:r w:rsidRPr="001524D8">
        <w:rPr>
          <w:rFonts w:ascii="Times New Roman" w:hAnsi="Times New Roman"/>
          <w:color w:val="231F20"/>
          <w:spacing w:val="-4"/>
          <w:sz w:val="28"/>
          <w:szCs w:val="28"/>
        </w:rPr>
        <w:t>труду,</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желание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выполнять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посил</w:t>
      </w:r>
      <w:r w:rsidRPr="001524D8">
        <w:rPr>
          <w:rFonts w:ascii="Times New Roman" w:hAnsi="Times New Roman"/>
          <w:color w:val="231F20"/>
          <w:sz w:val="28"/>
          <w:szCs w:val="28"/>
        </w:rPr>
        <w:t>ь</w:t>
      </w:r>
      <w:r w:rsidRPr="001524D8">
        <w:rPr>
          <w:rFonts w:ascii="Times New Roman" w:hAnsi="Times New Roman"/>
          <w:color w:val="231F20"/>
          <w:sz w:val="28"/>
          <w:szCs w:val="28"/>
        </w:rPr>
        <w:t>ные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трудовые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поручения. Разъяснять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значимость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труда.</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 xml:space="preserve">Воспитывать желание участвовать в </w:t>
      </w:r>
      <w:proofErr w:type="gramStart"/>
      <w:r w:rsidRPr="001524D8">
        <w:rPr>
          <w:rFonts w:ascii="Times New Roman" w:hAnsi="Times New Roman"/>
          <w:color w:val="231F20"/>
          <w:sz w:val="28"/>
          <w:szCs w:val="28"/>
        </w:rPr>
        <w:t>совместной</w:t>
      </w:r>
      <w:proofErr w:type="gramEnd"/>
      <w:r w:rsidRPr="001524D8">
        <w:rPr>
          <w:rFonts w:ascii="Times New Roman" w:hAnsi="Times New Roman"/>
          <w:color w:val="231F20"/>
          <w:sz w:val="28"/>
          <w:szCs w:val="28"/>
        </w:rPr>
        <w:t xml:space="preserve"> трудовой деятельности. Формировать необходимые умения и навыки в разных видах труда. Воспитывать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самостоятельность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ответственность,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доводить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начатое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дело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конца.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творчество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инициативу</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выполнении различных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видов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труда.</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Знакомить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наиболее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экономными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приемами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работы.</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Воспитывать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культуру</w:t>
      </w:r>
      <w:r w:rsidRPr="001524D8">
        <w:rPr>
          <w:rFonts w:ascii="Times New Roman" w:hAnsi="Times New Roman"/>
          <w:color w:val="231F20"/>
          <w:spacing w:val="-28"/>
          <w:sz w:val="28"/>
          <w:szCs w:val="28"/>
        </w:rPr>
        <w:t xml:space="preserve"> </w:t>
      </w:r>
      <w:proofErr w:type="gramStart"/>
      <w:r w:rsidRPr="001524D8">
        <w:rPr>
          <w:rFonts w:ascii="Times New Roman" w:hAnsi="Times New Roman"/>
          <w:color w:val="231F20"/>
          <w:sz w:val="28"/>
          <w:szCs w:val="28"/>
        </w:rPr>
        <w:t>трудовой</w:t>
      </w:r>
      <w:proofErr w:type="gramEnd"/>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бережное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материалам 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инструментам.</w:t>
      </w:r>
    </w:p>
    <w:p w:rsidR="002C64D4" w:rsidRPr="001524D8" w:rsidRDefault="002C64D4" w:rsidP="00C76DF7">
      <w:pPr>
        <w:pStyle w:val="a8"/>
        <w:spacing w:after="0" w:line="240" w:lineRule="auto"/>
        <w:ind w:right="-389" w:firstLine="709"/>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оценивать результат своей работы (с помощью взрослого). </w:t>
      </w:r>
      <w:r w:rsidRPr="001524D8">
        <w:rPr>
          <w:rFonts w:ascii="Times New Roman" w:hAnsi="Times New Roman"/>
          <w:color w:val="231F20"/>
          <w:spacing w:val="-4"/>
          <w:sz w:val="28"/>
          <w:szCs w:val="28"/>
        </w:rPr>
        <w:t>Воспитывать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дружеские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взаимоотношения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между</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детьми;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привычку</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иг</w:t>
      </w:r>
      <w:r w:rsidRPr="001524D8">
        <w:rPr>
          <w:rFonts w:ascii="Times New Roman" w:hAnsi="Times New Roman"/>
          <w:color w:val="231F20"/>
          <w:spacing w:val="-4"/>
          <w:sz w:val="28"/>
          <w:szCs w:val="28"/>
        </w:rPr>
        <w:t>рать,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трудиться,</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заниматься</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сообща.</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Развивать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желание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помогать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друг</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8"/>
          <w:sz w:val="28"/>
          <w:szCs w:val="28"/>
        </w:rPr>
        <w:t>другу.</w:t>
      </w:r>
      <w:r w:rsidRPr="001524D8">
        <w:rPr>
          <w:rFonts w:ascii="Times New Roman" w:hAnsi="Times New Roman"/>
          <w:color w:val="231F20"/>
          <w:sz w:val="28"/>
          <w:szCs w:val="28"/>
        </w:rPr>
        <w:t xml:space="preserve"> Формировать у детей предп</w:t>
      </w:r>
      <w:r w:rsidRPr="001524D8">
        <w:rPr>
          <w:rFonts w:ascii="Times New Roman" w:hAnsi="Times New Roman"/>
          <w:color w:val="231F20"/>
          <w:sz w:val="28"/>
          <w:szCs w:val="28"/>
        </w:rPr>
        <w:t>о</w:t>
      </w:r>
      <w:r w:rsidRPr="001524D8">
        <w:rPr>
          <w:rFonts w:ascii="Times New Roman" w:hAnsi="Times New Roman"/>
          <w:color w:val="231F20"/>
          <w:sz w:val="28"/>
          <w:szCs w:val="28"/>
        </w:rPr>
        <w:t>сылки (элементы)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учебной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деятельности. Продолжать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внимание,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понимать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поставленную</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задачу (что нужно делать), способы ее достижения (как</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делать);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воспитывать усидчивость; учить проявлять настойчивость, цел</w:t>
      </w:r>
      <w:r w:rsidRPr="001524D8">
        <w:rPr>
          <w:rFonts w:ascii="Times New Roman" w:hAnsi="Times New Roman"/>
          <w:color w:val="231F20"/>
          <w:sz w:val="28"/>
          <w:szCs w:val="28"/>
        </w:rPr>
        <w:t>е</w:t>
      </w:r>
      <w:r w:rsidRPr="001524D8">
        <w:rPr>
          <w:rFonts w:ascii="Times New Roman" w:hAnsi="Times New Roman"/>
          <w:color w:val="231F20"/>
          <w:sz w:val="28"/>
          <w:szCs w:val="28"/>
        </w:rPr>
        <w:t>устремленность в</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достижении  конечного</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результата.</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 xml:space="preserve">Продолжать учить детей </w:t>
      </w:r>
      <w:proofErr w:type="gramStart"/>
      <w:r w:rsidRPr="001524D8">
        <w:rPr>
          <w:rFonts w:ascii="Times New Roman" w:hAnsi="Times New Roman"/>
          <w:color w:val="231F20"/>
          <w:sz w:val="28"/>
          <w:szCs w:val="28"/>
        </w:rPr>
        <w:t>помогать взрослым поддерживать</w:t>
      </w:r>
      <w:proofErr w:type="gramEnd"/>
      <w:r w:rsidRPr="001524D8">
        <w:rPr>
          <w:rFonts w:ascii="Times New Roman" w:hAnsi="Times New Roman"/>
          <w:color w:val="231F20"/>
          <w:sz w:val="28"/>
          <w:szCs w:val="28"/>
        </w:rPr>
        <w:t xml:space="preserve"> порядок 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группе: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протирать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игрушки,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строительный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мат</w:t>
      </w:r>
      <w:r w:rsidRPr="001524D8">
        <w:rPr>
          <w:rFonts w:ascii="Times New Roman" w:hAnsi="Times New Roman"/>
          <w:color w:val="231F20"/>
          <w:sz w:val="28"/>
          <w:szCs w:val="28"/>
        </w:rPr>
        <w:t>е</w:t>
      </w:r>
      <w:r w:rsidRPr="001524D8">
        <w:rPr>
          <w:rFonts w:ascii="Times New Roman" w:hAnsi="Times New Roman"/>
          <w:color w:val="231F20"/>
          <w:sz w:val="28"/>
          <w:szCs w:val="28"/>
        </w:rPr>
        <w:t>риал</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наводить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порядок</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участке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детского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сада</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(подметать и очищать дорожки от мусора, зимой</w:t>
      </w:r>
      <w:r w:rsidR="000265EF">
        <w:rPr>
          <w:rFonts w:ascii="Times New Roman" w:hAnsi="Times New Roman"/>
          <w:color w:val="231F20"/>
          <w:sz w:val="28"/>
          <w:szCs w:val="28"/>
        </w:rPr>
        <w:t xml:space="preserve"> – </w:t>
      </w:r>
      <w:r w:rsidRPr="001524D8">
        <w:rPr>
          <w:rFonts w:ascii="Times New Roman" w:hAnsi="Times New Roman"/>
          <w:color w:val="231F20"/>
          <w:sz w:val="28"/>
          <w:szCs w:val="28"/>
        </w:rPr>
        <w:t>от снега, поливать песок в песочнице 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Приучать</w:t>
      </w:r>
      <w:r w:rsidRPr="001524D8">
        <w:rPr>
          <w:rFonts w:ascii="Times New Roman" w:hAnsi="Times New Roman"/>
          <w:color w:val="231F20"/>
          <w:spacing w:val="-20"/>
          <w:sz w:val="28"/>
          <w:szCs w:val="28"/>
        </w:rPr>
        <w:t xml:space="preserve"> </w:t>
      </w:r>
      <w:proofErr w:type="gramStart"/>
      <w:r w:rsidRPr="001524D8">
        <w:rPr>
          <w:rFonts w:ascii="Times New Roman" w:hAnsi="Times New Roman"/>
          <w:color w:val="231F20"/>
          <w:sz w:val="28"/>
          <w:szCs w:val="28"/>
        </w:rPr>
        <w:t>добросовестно</w:t>
      </w:r>
      <w:proofErr w:type="gramEnd"/>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выполнять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обязанности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дежурных</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столовой: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сервировать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стол,</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приводить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порядок</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после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еды.</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4"/>
          <w:sz w:val="28"/>
          <w:szCs w:val="28"/>
        </w:rPr>
        <w:lastRenderedPageBreak/>
        <w:t xml:space="preserve">Труд </w:t>
      </w:r>
      <w:r w:rsidRPr="001524D8">
        <w:rPr>
          <w:rFonts w:ascii="Times New Roman" w:hAnsi="Times New Roman"/>
          <w:b/>
          <w:color w:val="231F20"/>
          <w:sz w:val="28"/>
          <w:szCs w:val="28"/>
        </w:rPr>
        <w:t xml:space="preserve">в природе. </w:t>
      </w:r>
      <w:r w:rsidRPr="001524D8">
        <w:rPr>
          <w:rFonts w:ascii="Times New Roman" w:hAnsi="Times New Roman"/>
          <w:color w:val="231F20"/>
          <w:sz w:val="28"/>
          <w:szCs w:val="28"/>
        </w:rPr>
        <w:t>Поощрять желание выполнять различные поручения, связанные с уходом за животными и растени</w:t>
      </w:r>
      <w:r w:rsidRPr="001524D8">
        <w:rPr>
          <w:rFonts w:ascii="Times New Roman" w:hAnsi="Times New Roman"/>
          <w:color w:val="231F20"/>
          <w:sz w:val="28"/>
          <w:szCs w:val="28"/>
        </w:rPr>
        <w:t>я</w:t>
      </w:r>
      <w:r w:rsidRPr="001524D8">
        <w:rPr>
          <w:rFonts w:ascii="Times New Roman" w:hAnsi="Times New Roman"/>
          <w:color w:val="231F20"/>
          <w:sz w:val="28"/>
          <w:szCs w:val="28"/>
        </w:rPr>
        <w:t>ми в уголке природы; обязанности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дежурного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уголке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природы</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(поливать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комнатные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 xml:space="preserve">растения, рыхлить почву и </w:t>
      </w:r>
      <w:r w:rsidRPr="001524D8">
        <w:rPr>
          <w:rFonts w:ascii="Times New Roman" w:hAnsi="Times New Roman"/>
          <w:color w:val="231F20"/>
          <w:spacing w:val="-3"/>
          <w:sz w:val="28"/>
          <w:szCs w:val="28"/>
        </w:rPr>
        <w:t>т.</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w:t>
      </w:r>
    </w:p>
    <w:p w:rsidR="002C64D4" w:rsidRPr="001524D8" w:rsidRDefault="002C64D4" w:rsidP="00C76DF7">
      <w:pPr>
        <w:pStyle w:val="a8"/>
        <w:spacing w:after="0" w:line="240" w:lineRule="auto"/>
        <w:ind w:right="-389" w:firstLine="709"/>
        <w:jc w:val="both"/>
        <w:rPr>
          <w:rFonts w:ascii="Times New Roman" w:hAnsi="Times New Roman"/>
          <w:sz w:val="28"/>
          <w:szCs w:val="28"/>
        </w:rPr>
      </w:pPr>
      <w:proofErr w:type="gramStart"/>
      <w:r w:rsidRPr="001524D8">
        <w:rPr>
          <w:rFonts w:ascii="Times New Roman" w:hAnsi="Times New Roman"/>
          <w:color w:val="231F20"/>
          <w:sz w:val="28"/>
          <w:szCs w:val="28"/>
        </w:rPr>
        <w:t>Привлекать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помощи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взрослым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посильному</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труду</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природе: осенью</w:t>
      </w:r>
      <w:r w:rsidR="008B1A0D">
        <w:rPr>
          <w:rFonts w:ascii="Times New Roman" w:hAnsi="Times New Roman"/>
          <w:color w:val="231F20"/>
          <w:sz w:val="28"/>
          <w:szCs w:val="28"/>
        </w:rPr>
        <w:t xml:space="preserve"> – </w:t>
      </w:r>
      <w:r w:rsidRPr="001524D8">
        <w:rPr>
          <w:rFonts w:ascii="Times New Roman" w:hAnsi="Times New Roman"/>
          <w:color w:val="231F20"/>
          <w:sz w:val="28"/>
          <w:szCs w:val="28"/>
        </w:rPr>
        <w:t>к уборке овощей на огороде, сбору с</w:t>
      </w:r>
      <w:r w:rsidRPr="001524D8">
        <w:rPr>
          <w:rFonts w:ascii="Times New Roman" w:hAnsi="Times New Roman"/>
          <w:color w:val="231F20"/>
          <w:sz w:val="28"/>
          <w:szCs w:val="28"/>
        </w:rPr>
        <w:t>е</w:t>
      </w:r>
      <w:r w:rsidRPr="001524D8">
        <w:rPr>
          <w:rFonts w:ascii="Times New Roman" w:hAnsi="Times New Roman"/>
          <w:color w:val="231F20"/>
          <w:sz w:val="28"/>
          <w:szCs w:val="28"/>
        </w:rPr>
        <w:t>мян, пересаживанию</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цветущих</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растений</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грунта</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уголок</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природы;</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зимой</w:t>
      </w:r>
      <w:r w:rsidR="008B1A0D">
        <w:rPr>
          <w:rFonts w:ascii="Times New Roman" w:hAnsi="Times New Roman"/>
          <w:color w:val="231F20"/>
          <w:sz w:val="28"/>
          <w:szCs w:val="28"/>
        </w:rPr>
        <w:t xml:space="preserve"> – </w:t>
      </w:r>
      <w:r w:rsidRPr="001524D8">
        <w:rPr>
          <w:rFonts w:ascii="Times New Roman" w:hAnsi="Times New Roman"/>
          <w:color w:val="231F20"/>
          <w:sz w:val="28"/>
          <w:szCs w:val="28"/>
        </w:rPr>
        <w:t>к</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сгребанию</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снега к</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стволам</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деревьев</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z w:val="28"/>
          <w:szCs w:val="28"/>
        </w:rPr>
        <w:t>у</w:t>
      </w:r>
      <w:r w:rsidRPr="001524D8">
        <w:rPr>
          <w:rFonts w:ascii="Times New Roman" w:hAnsi="Times New Roman"/>
          <w:color w:val="231F20"/>
          <w:sz w:val="28"/>
          <w:szCs w:val="28"/>
        </w:rPr>
        <w:t>старникам,</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выращиванию</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зеленого</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корма</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птиц 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(обитателей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уголка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природы),</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посадке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корнеплодов,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созд</w:t>
      </w:r>
      <w:r w:rsidRPr="001524D8">
        <w:rPr>
          <w:rFonts w:ascii="Times New Roman" w:hAnsi="Times New Roman"/>
          <w:color w:val="231F20"/>
          <w:sz w:val="28"/>
          <w:szCs w:val="28"/>
        </w:rPr>
        <w:t>а</w:t>
      </w:r>
      <w:r w:rsidRPr="001524D8">
        <w:rPr>
          <w:rFonts w:ascii="Times New Roman" w:hAnsi="Times New Roman"/>
          <w:color w:val="231F20"/>
          <w:sz w:val="28"/>
          <w:szCs w:val="28"/>
        </w:rPr>
        <w:t>нию фигур и построек из снега;</w:t>
      </w:r>
      <w:proofErr w:type="gramEnd"/>
      <w:r w:rsidRPr="001524D8">
        <w:rPr>
          <w:rFonts w:ascii="Times New Roman" w:hAnsi="Times New Roman"/>
          <w:color w:val="231F20"/>
          <w:sz w:val="28"/>
          <w:szCs w:val="28"/>
        </w:rPr>
        <w:t xml:space="preserve"> весной</w:t>
      </w:r>
      <w:r w:rsidR="008B1A0D">
        <w:rPr>
          <w:rFonts w:ascii="Times New Roman" w:hAnsi="Times New Roman"/>
          <w:color w:val="231F20"/>
          <w:sz w:val="28"/>
          <w:szCs w:val="28"/>
        </w:rPr>
        <w:t xml:space="preserve"> – </w:t>
      </w:r>
      <w:r w:rsidRPr="001524D8">
        <w:rPr>
          <w:rFonts w:ascii="Times New Roman" w:hAnsi="Times New Roman"/>
          <w:color w:val="231F20"/>
          <w:sz w:val="28"/>
          <w:szCs w:val="28"/>
        </w:rPr>
        <w:t>к посеву семян овощей,</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цветов, высадке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рассады;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летом</w:t>
      </w:r>
      <w:r w:rsidR="008B1A0D">
        <w:rPr>
          <w:rFonts w:ascii="Times New Roman" w:hAnsi="Times New Roman"/>
          <w:color w:val="231F20"/>
          <w:sz w:val="28"/>
          <w:szCs w:val="28"/>
        </w:rPr>
        <w:t xml:space="preserve"> – </w:t>
      </w:r>
      <w:r w:rsidRPr="001524D8">
        <w:rPr>
          <w:rFonts w:ascii="Times New Roman" w:hAnsi="Times New Roman"/>
          <w:color w:val="231F20"/>
          <w:sz w:val="28"/>
          <w:szCs w:val="28"/>
        </w:rPr>
        <w:t>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рыхлению</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почвы,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z w:val="28"/>
          <w:szCs w:val="28"/>
        </w:rPr>
        <w:t>о</w:t>
      </w:r>
      <w:r w:rsidRPr="001524D8">
        <w:rPr>
          <w:rFonts w:ascii="Times New Roman" w:hAnsi="Times New Roman"/>
          <w:color w:val="231F20"/>
          <w:sz w:val="28"/>
          <w:szCs w:val="28"/>
        </w:rPr>
        <w:t>ливке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грядок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клумб.</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3"/>
          <w:sz w:val="28"/>
          <w:szCs w:val="28"/>
        </w:rPr>
        <w:t>Уважение</w:t>
      </w:r>
      <w:r w:rsidRPr="001524D8">
        <w:rPr>
          <w:rFonts w:ascii="Times New Roman" w:hAnsi="Times New Roman"/>
          <w:b/>
          <w:color w:val="231F20"/>
          <w:spacing w:val="-24"/>
          <w:sz w:val="28"/>
          <w:szCs w:val="28"/>
        </w:rPr>
        <w:t xml:space="preserve"> </w:t>
      </w:r>
      <w:r w:rsidRPr="001524D8">
        <w:rPr>
          <w:rFonts w:ascii="Times New Roman" w:hAnsi="Times New Roman"/>
          <w:b/>
          <w:color w:val="231F20"/>
          <w:sz w:val="28"/>
          <w:szCs w:val="28"/>
        </w:rPr>
        <w:t>к</w:t>
      </w:r>
      <w:r w:rsidRPr="001524D8">
        <w:rPr>
          <w:rFonts w:ascii="Times New Roman" w:hAnsi="Times New Roman"/>
          <w:b/>
          <w:color w:val="231F20"/>
          <w:spacing w:val="-24"/>
          <w:sz w:val="28"/>
          <w:szCs w:val="28"/>
        </w:rPr>
        <w:t xml:space="preserve"> </w:t>
      </w:r>
      <w:r w:rsidRPr="001524D8">
        <w:rPr>
          <w:rFonts w:ascii="Times New Roman" w:hAnsi="Times New Roman"/>
          <w:b/>
          <w:color w:val="231F20"/>
          <w:sz w:val="28"/>
          <w:szCs w:val="28"/>
        </w:rPr>
        <w:t>труду</w:t>
      </w:r>
      <w:r w:rsidRPr="001524D8">
        <w:rPr>
          <w:rFonts w:ascii="Times New Roman" w:hAnsi="Times New Roman"/>
          <w:b/>
          <w:color w:val="231F20"/>
          <w:spacing w:val="-24"/>
          <w:sz w:val="28"/>
          <w:szCs w:val="28"/>
        </w:rPr>
        <w:t xml:space="preserve"> </w:t>
      </w:r>
      <w:r w:rsidRPr="001524D8">
        <w:rPr>
          <w:rFonts w:ascii="Times New Roman" w:hAnsi="Times New Roman"/>
          <w:b/>
          <w:color w:val="231F20"/>
          <w:sz w:val="28"/>
          <w:szCs w:val="28"/>
        </w:rPr>
        <w:t>взрослых.</w:t>
      </w:r>
      <w:r w:rsidRPr="001524D8">
        <w:rPr>
          <w:rFonts w:ascii="Times New Roman" w:hAnsi="Times New Roman"/>
          <w:b/>
          <w:color w:val="231F20"/>
          <w:spacing w:val="-24"/>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труде взрослых,</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результатах</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труда,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общественной</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значимости.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Формировать бережное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тому,</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сделано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руками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человека.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Прививать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чувство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благодарн</w:t>
      </w:r>
      <w:r w:rsidRPr="001524D8">
        <w:rPr>
          <w:rFonts w:ascii="Times New Roman" w:hAnsi="Times New Roman"/>
          <w:color w:val="231F20"/>
          <w:sz w:val="28"/>
          <w:szCs w:val="28"/>
        </w:rPr>
        <w:t>о</w:t>
      </w:r>
      <w:r w:rsidRPr="001524D8">
        <w:rPr>
          <w:rFonts w:ascii="Times New Roman" w:hAnsi="Times New Roman"/>
          <w:color w:val="231F20"/>
          <w:sz w:val="28"/>
          <w:szCs w:val="28"/>
        </w:rPr>
        <w:t>сти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людям</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труд.</w:t>
      </w:r>
    </w:p>
    <w:p w:rsidR="002C64D4" w:rsidRPr="001524D8" w:rsidRDefault="002C64D4" w:rsidP="00C76DF7">
      <w:pPr>
        <w:spacing w:after="0" w:line="240" w:lineRule="auto"/>
        <w:ind w:firstLine="851"/>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z w:val="28"/>
          <w:szCs w:val="28"/>
        </w:rPr>
        <w:t xml:space="preserve">Культурно-гигиенические навыки. </w:t>
      </w:r>
      <w:r w:rsidRPr="001524D8">
        <w:rPr>
          <w:rFonts w:ascii="Times New Roman" w:hAnsi="Times New Roman"/>
          <w:color w:val="231F20"/>
          <w:sz w:val="28"/>
          <w:szCs w:val="28"/>
        </w:rPr>
        <w:t>Воспитывать привычку</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быстро и правильно умываться, насухо вытираться, пользуясь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индивидуальным полотенцем, правильно чистить зубы, полоскать рот после еды, пользоваться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носовым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платком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расческой.</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pacing w:val="-3"/>
          <w:sz w:val="28"/>
          <w:szCs w:val="28"/>
        </w:rPr>
        <w:t>Закреплять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умения</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аккуратно</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пользоваться</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столовыми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прибора</w:t>
      </w:r>
      <w:r w:rsidRPr="001524D8">
        <w:rPr>
          <w:rFonts w:ascii="Times New Roman" w:hAnsi="Times New Roman"/>
          <w:color w:val="231F20"/>
          <w:sz w:val="28"/>
          <w:szCs w:val="28"/>
        </w:rPr>
        <w:t>ми;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правильно</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вести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себя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столом;</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обращаться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просьбой,</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благодарить.</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следить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чистотой</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одежды</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обуви,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замечать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устранять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непорядок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своем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внешнем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виде,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такти</w:t>
      </w:r>
      <w:r w:rsidRPr="001524D8">
        <w:rPr>
          <w:rFonts w:ascii="Times New Roman" w:hAnsi="Times New Roman"/>
          <w:color w:val="231F20"/>
          <w:sz w:val="28"/>
          <w:szCs w:val="28"/>
        </w:rPr>
        <w:t>ч</w:t>
      </w:r>
      <w:r w:rsidRPr="001524D8">
        <w:rPr>
          <w:rFonts w:ascii="Times New Roman" w:hAnsi="Times New Roman"/>
          <w:color w:val="231F20"/>
          <w:sz w:val="28"/>
          <w:szCs w:val="28"/>
        </w:rPr>
        <w:t>но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сообщать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товарищу</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 необходимости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что-то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поправить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костюме,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прическе.</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b/>
          <w:color w:val="231F20"/>
          <w:spacing w:val="-3"/>
          <w:sz w:val="28"/>
          <w:szCs w:val="28"/>
        </w:rPr>
        <w:t>Самообслуживание.</w:t>
      </w:r>
      <w:r w:rsidRPr="001524D8">
        <w:rPr>
          <w:rFonts w:ascii="Times New Roman" w:hAnsi="Times New Roman"/>
          <w:b/>
          <w:color w:val="231F20"/>
          <w:spacing w:val="-24"/>
          <w:sz w:val="28"/>
          <w:szCs w:val="28"/>
        </w:rPr>
        <w:t xml:space="preserve"> </w:t>
      </w:r>
      <w:r w:rsidRPr="001524D8">
        <w:rPr>
          <w:rFonts w:ascii="Times New Roman" w:hAnsi="Times New Roman"/>
          <w:color w:val="231F20"/>
          <w:spacing w:val="-3"/>
          <w:sz w:val="28"/>
          <w:szCs w:val="28"/>
        </w:rPr>
        <w:t>Закреплять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самостоятельно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быстро</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 xml:space="preserve">одеваться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раздеваться, складывать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шкаф </w:t>
      </w:r>
      <w:r w:rsidRPr="001524D8">
        <w:rPr>
          <w:rFonts w:ascii="Times New Roman" w:hAnsi="Times New Roman"/>
          <w:color w:val="231F20"/>
          <w:spacing w:val="-6"/>
          <w:sz w:val="28"/>
          <w:szCs w:val="28"/>
        </w:rPr>
        <w:t xml:space="preserve">одежду, </w:t>
      </w:r>
      <w:r w:rsidRPr="001524D8">
        <w:rPr>
          <w:rFonts w:ascii="Times New Roman" w:hAnsi="Times New Roman"/>
          <w:color w:val="231F20"/>
          <w:spacing w:val="-3"/>
          <w:sz w:val="28"/>
          <w:szCs w:val="28"/>
        </w:rPr>
        <w:t xml:space="preserve">ставить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место обувь, сушить </w:t>
      </w:r>
      <w:r w:rsidRPr="001524D8">
        <w:rPr>
          <w:rFonts w:ascii="Times New Roman" w:hAnsi="Times New Roman"/>
          <w:color w:val="231F20"/>
          <w:sz w:val="28"/>
          <w:szCs w:val="28"/>
        </w:rPr>
        <w:t xml:space="preserve">при </w:t>
      </w:r>
      <w:r w:rsidRPr="001524D8">
        <w:rPr>
          <w:rFonts w:ascii="Times New Roman" w:hAnsi="Times New Roman"/>
          <w:color w:val="231F20"/>
          <w:spacing w:val="-3"/>
          <w:sz w:val="28"/>
          <w:szCs w:val="28"/>
        </w:rPr>
        <w:t xml:space="preserve">необходимости мокрые вещи, ухаживать </w:t>
      </w:r>
      <w:r w:rsidRPr="001524D8">
        <w:rPr>
          <w:rFonts w:ascii="Times New Roman" w:hAnsi="Times New Roman"/>
          <w:color w:val="231F20"/>
          <w:sz w:val="28"/>
          <w:szCs w:val="28"/>
        </w:rPr>
        <w:t xml:space="preserve">за </w:t>
      </w:r>
      <w:r w:rsidRPr="001524D8">
        <w:rPr>
          <w:rFonts w:ascii="Times New Roman" w:hAnsi="Times New Roman"/>
          <w:color w:val="231F20"/>
          <w:spacing w:val="-3"/>
          <w:sz w:val="28"/>
          <w:szCs w:val="28"/>
        </w:rPr>
        <w:t>обувью (мыть, протирать, чистить).</w:t>
      </w:r>
    </w:p>
    <w:p w:rsidR="002C64D4" w:rsidRPr="001524D8" w:rsidRDefault="002C64D4" w:rsidP="00C76DF7">
      <w:pPr>
        <w:pStyle w:val="a8"/>
        <w:spacing w:after="0" w:line="240" w:lineRule="auto"/>
        <w:ind w:right="-389" w:firstLine="709"/>
        <w:jc w:val="both"/>
        <w:rPr>
          <w:rFonts w:ascii="Times New Roman" w:hAnsi="Times New Roman"/>
          <w:sz w:val="28"/>
          <w:szCs w:val="28"/>
        </w:rPr>
      </w:pPr>
      <w:r w:rsidRPr="001524D8">
        <w:rPr>
          <w:rFonts w:ascii="Times New Roman" w:hAnsi="Times New Roman"/>
          <w:color w:val="231F20"/>
          <w:sz w:val="28"/>
          <w:szCs w:val="28"/>
        </w:rPr>
        <w:t>Закреплять умение самостоятельно, быстро и аккуратно убирать за собой постель после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сна.</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самостоятельно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своевременно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готовить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материалы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пособия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занятию,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напоминания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уб</w:t>
      </w:r>
      <w:r w:rsidRPr="001524D8">
        <w:rPr>
          <w:rFonts w:ascii="Times New Roman" w:hAnsi="Times New Roman"/>
          <w:color w:val="231F20"/>
          <w:sz w:val="28"/>
          <w:szCs w:val="28"/>
        </w:rPr>
        <w:t>и</w:t>
      </w:r>
      <w:r w:rsidRPr="001524D8">
        <w:rPr>
          <w:rFonts w:ascii="Times New Roman" w:hAnsi="Times New Roman"/>
          <w:color w:val="231F20"/>
          <w:sz w:val="28"/>
          <w:szCs w:val="28"/>
        </w:rPr>
        <w:t>рать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свое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рабочее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место.</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Общественно-полезный труд. </w:t>
      </w:r>
      <w:r w:rsidRPr="001524D8">
        <w:rPr>
          <w:rFonts w:ascii="Times New Roman" w:hAnsi="Times New Roman"/>
          <w:color w:val="231F20"/>
          <w:sz w:val="28"/>
          <w:szCs w:val="28"/>
        </w:rPr>
        <w:t>Продолжать формировать трудовые умения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воспитывать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трудолюбие.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Приучать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старательно, аккуратно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выполнять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поручения,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беречь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материалы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убирать их на место после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работы.</w:t>
      </w:r>
    </w:p>
    <w:p w:rsidR="002C64D4" w:rsidRPr="001524D8" w:rsidRDefault="002C64D4" w:rsidP="00C76DF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4"/>
          <w:sz w:val="28"/>
          <w:szCs w:val="28"/>
        </w:rPr>
        <w:t>Воспитывать</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желание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участвовать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совместной</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трудовой</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 xml:space="preserve">деятельности </w:t>
      </w:r>
      <w:r w:rsidRPr="001524D8">
        <w:rPr>
          <w:rFonts w:ascii="Times New Roman" w:hAnsi="Times New Roman"/>
          <w:color w:val="231F20"/>
          <w:spacing w:val="-3"/>
          <w:sz w:val="28"/>
          <w:szCs w:val="28"/>
        </w:rPr>
        <w:t xml:space="preserve">наравне </w:t>
      </w:r>
      <w:r w:rsidRPr="001524D8">
        <w:rPr>
          <w:rFonts w:ascii="Times New Roman" w:hAnsi="Times New Roman"/>
          <w:color w:val="231F20"/>
          <w:sz w:val="28"/>
          <w:szCs w:val="28"/>
        </w:rPr>
        <w:t xml:space="preserve">со </w:t>
      </w:r>
      <w:r w:rsidRPr="001524D8">
        <w:rPr>
          <w:rFonts w:ascii="Times New Roman" w:hAnsi="Times New Roman"/>
          <w:color w:val="231F20"/>
          <w:spacing w:val="-3"/>
          <w:sz w:val="28"/>
          <w:szCs w:val="28"/>
        </w:rPr>
        <w:t xml:space="preserve">всеми, стремление быть полезными окружающим, радоваться </w:t>
      </w:r>
      <w:r w:rsidRPr="001524D8">
        <w:rPr>
          <w:rFonts w:ascii="Times New Roman" w:hAnsi="Times New Roman"/>
          <w:color w:val="231F20"/>
          <w:spacing w:val="-4"/>
          <w:sz w:val="28"/>
          <w:szCs w:val="28"/>
        </w:rPr>
        <w:t xml:space="preserve">результатам </w:t>
      </w:r>
      <w:r w:rsidRPr="001524D8">
        <w:rPr>
          <w:rFonts w:ascii="Times New Roman" w:hAnsi="Times New Roman"/>
          <w:color w:val="231F20"/>
          <w:spacing w:val="-3"/>
          <w:sz w:val="28"/>
          <w:szCs w:val="28"/>
        </w:rPr>
        <w:t>коллективного труда.</w:t>
      </w:r>
      <w:proofErr w:type="gramEnd"/>
      <w:r w:rsidRPr="001524D8">
        <w:rPr>
          <w:rFonts w:ascii="Times New Roman" w:hAnsi="Times New Roman"/>
          <w:color w:val="231F20"/>
          <w:spacing w:val="-3"/>
          <w:sz w:val="28"/>
          <w:szCs w:val="28"/>
        </w:rPr>
        <w:t xml:space="preserve"> Развивать умение самостоятельно объединяться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4"/>
          <w:sz w:val="28"/>
          <w:szCs w:val="28"/>
        </w:rPr>
        <w:t xml:space="preserve"> </w:t>
      </w:r>
      <w:proofErr w:type="gramStart"/>
      <w:r w:rsidRPr="001524D8">
        <w:rPr>
          <w:rFonts w:ascii="Times New Roman" w:hAnsi="Times New Roman"/>
          <w:color w:val="231F20"/>
          <w:spacing w:val="-3"/>
          <w:sz w:val="28"/>
          <w:szCs w:val="28"/>
        </w:rPr>
        <w:t>совмес</w:t>
      </w:r>
      <w:r w:rsidRPr="001524D8">
        <w:rPr>
          <w:rFonts w:ascii="Times New Roman" w:hAnsi="Times New Roman"/>
          <w:color w:val="231F20"/>
          <w:spacing w:val="-3"/>
          <w:sz w:val="28"/>
          <w:szCs w:val="28"/>
        </w:rPr>
        <w:t>т</w:t>
      </w:r>
      <w:r w:rsidRPr="001524D8">
        <w:rPr>
          <w:rFonts w:ascii="Times New Roman" w:hAnsi="Times New Roman"/>
          <w:color w:val="231F20"/>
          <w:spacing w:val="-3"/>
          <w:sz w:val="28"/>
          <w:szCs w:val="28"/>
        </w:rPr>
        <w:t>ной</w:t>
      </w:r>
      <w:proofErr w:type="gramEnd"/>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игры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труда,</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оказывать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друг</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другу</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помощь.</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Закреплять умение планировать трудовую деятельность, отбирать необходимые  материалы, делать несложные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з</w:t>
      </w:r>
      <w:r w:rsidRPr="001524D8">
        <w:rPr>
          <w:rFonts w:ascii="Times New Roman" w:hAnsi="Times New Roman"/>
          <w:color w:val="231F20"/>
          <w:sz w:val="28"/>
          <w:szCs w:val="28"/>
        </w:rPr>
        <w:t>а</w:t>
      </w:r>
      <w:r w:rsidRPr="001524D8">
        <w:rPr>
          <w:rFonts w:ascii="Times New Roman" w:hAnsi="Times New Roman"/>
          <w:color w:val="231F20"/>
          <w:sz w:val="28"/>
          <w:szCs w:val="28"/>
        </w:rPr>
        <w:t>готовки.</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поддерживать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порядок</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группе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участке: протирать и мыть игрушки, строительный материал, вместе с</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воспитателем ремонтировать книги, игрушки (в том числе книги и игрушки воспитанников младших групп детского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сада).</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Продолжать учить </w:t>
      </w:r>
      <w:proofErr w:type="gramStart"/>
      <w:r w:rsidRPr="001524D8">
        <w:rPr>
          <w:rFonts w:ascii="Times New Roman" w:hAnsi="Times New Roman"/>
          <w:color w:val="231F20"/>
          <w:sz w:val="28"/>
          <w:szCs w:val="28"/>
        </w:rPr>
        <w:t>самостоятельно</w:t>
      </w:r>
      <w:proofErr w:type="gramEnd"/>
      <w:r w:rsidRPr="001524D8">
        <w:rPr>
          <w:rFonts w:ascii="Times New Roman" w:hAnsi="Times New Roman"/>
          <w:color w:val="231F20"/>
          <w:sz w:val="28"/>
          <w:szCs w:val="28"/>
        </w:rPr>
        <w:t xml:space="preserve"> наводить порядок на участке детского сада: подметать и очищать дорожки от мусора, зимой</w:t>
      </w:r>
      <w:r w:rsidR="008B1A0D">
        <w:rPr>
          <w:rFonts w:ascii="Times New Roman" w:hAnsi="Times New Roman"/>
          <w:color w:val="231F20"/>
          <w:sz w:val="28"/>
          <w:szCs w:val="28"/>
        </w:rPr>
        <w:t xml:space="preserve"> – </w:t>
      </w:r>
      <w:r w:rsidRPr="001524D8">
        <w:rPr>
          <w:rFonts w:ascii="Times New Roman" w:hAnsi="Times New Roman"/>
          <w:color w:val="231F20"/>
          <w:sz w:val="28"/>
          <w:szCs w:val="28"/>
        </w:rPr>
        <w:t>от снега, поливать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песок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песочнице;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украшать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участок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праздникам.</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7"/>
          <w:sz w:val="28"/>
          <w:szCs w:val="28"/>
        </w:rPr>
        <w:t>Приучать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6"/>
          <w:sz w:val="28"/>
          <w:szCs w:val="28"/>
        </w:rPr>
        <w:t>детей</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7"/>
          <w:sz w:val="28"/>
          <w:szCs w:val="28"/>
        </w:rPr>
        <w:t>добросовестно</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7"/>
          <w:sz w:val="28"/>
          <w:szCs w:val="28"/>
        </w:rPr>
        <w:t>выполнять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7"/>
          <w:sz w:val="28"/>
          <w:szCs w:val="28"/>
        </w:rPr>
        <w:t>обязанности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7"/>
          <w:sz w:val="28"/>
          <w:szCs w:val="28"/>
        </w:rPr>
        <w:t>дежурных</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4"/>
          <w:sz w:val="28"/>
          <w:szCs w:val="28"/>
        </w:rPr>
        <w:t>по</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6"/>
          <w:sz w:val="28"/>
          <w:szCs w:val="28"/>
        </w:rPr>
        <w:t>столовой: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7"/>
          <w:sz w:val="28"/>
          <w:szCs w:val="28"/>
        </w:rPr>
        <w:t>полностью</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7"/>
          <w:sz w:val="28"/>
          <w:szCs w:val="28"/>
        </w:rPr>
        <w:t>сервировать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6"/>
          <w:sz w:val="28"/>
          <w:szCs w:val="28"/>
        </w:rPr>
        <w:t>столы</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7"/>
          <w:sz w:val="28"/>
          <w:szCs w:val="28"/>
        </w:rPr>
        <w:t>вытирать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их</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6"/>
          <w:sz w:val="28"/>
          <w:szCs w:val="28"/>
        </w:rPr>
        <w:t>после</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6"/>
          <w:sz w:val="28"/>
          <w:szCs w:val="28"/>
        </w:rPr>
        <w:t>еды,</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7"/>
          <w:sz w:val="28"/>
          <w:szCs w:val="28"/>
        </w:rPr>
        <w:t>подметать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6"/>
          <w:sz w:val="28"/>
          <w:szCs w:val="28"/>
        </w:rPr>
        <w:t>пол.</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Прививать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интерес</w:t>
      </w:r>
      <w:r w:rsidRPr="001524D8">
        <w:rPr>
          <w:rFonts w:ascii="Times New Roman" w:hAnsi="Times New Roman"/>
          <w:color w:val="231F20"/>
          <w:spacing w:val="-13"/>
          <w:sz w:val="28"/>
          <w:szCs w:val="28"/>
        </w:rPr>
        <w:t xml:space="preserve"> </w:t>
      </w:r>
      <w:proofErr w:type="gramStart"/>
      <w:r w:rsidRPr="001524D8">
        <w:rPr>
          <w:rFonts w:ascii="Times New Roman" w:hAnsi="Times New Roman"/>
          <w:color w:val="231F20"/>
          <w:sz w:val="28"/>
          <w:szCs w:val="28"/>
        </w:rPr>
        <w:t>к</w:t>
      </w:r>
      <w:proofErr w:type="gramEnd"/>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учебной</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деятельности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желание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учиться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школе.</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Формировать навыки </w:t>
      </w:r>
      <w:proofErr w:type="gramStart"/>
      <w:r w:rsidRPr="001524D8">
        <w:rPr>
          <w:rFonts w:ascii="Times New Roman" w:hAnsi="Times New Roman"/>
          <w:color w:val="231F20"/>
          <w:sz w:val="28"/>
          <w:szCs w:val="28"/>
        </w:rPr>
        <w:t>учебной</w:t>
      </w:r>
      <w:proofErr w:type="gramEnd"/>
      <w:r w:rsidRPr="001524D8">
        <w:rPr>
          <w:rFonts w:ascii="Times New Roman" w:hAnsi="Times New Roman"/>
          <w:color w:val="231F20"/>
          <w:sz w:val="28"/>
          <w:szCs w:val="28"/>
        </w:rPr>
        <w:t xml:space="preserve"> деятельности (умение внимательно слушать воспитателя, действовать по предл</w:t>
      </w:r>
      <w:r w:rsidRPr="001524D8">
        <w:rPr>
          <w:rFonts w:ascii="Times New Roman" w:hAnsi="Times New Roman"/>
          <w:color w:val="231F20"/>
          <w:sz w:val="28"/>
          <w:szCs w:val="28"/>
        </w:rPr>
        <w:t>о</w:t>
      </w:r>
      <w:r w:rsidRPr="001524D8">
        <w:rPr>
          <w:rFonts w:ascii="Times New Roman" w:hAnsi="Times New Roman"/>
          <w:color w:val="231F20"/>
          <w:sz w:val="28"/>
          <w:szCs w:val="28"/>
        </w:rPr>
        <w:t xml:space="preserve">женному им </w:t>
      </w:r>
      <w:r w:rsidRPr="001524D8">
        <w:rPr>
          <w:rFonts w:ascii="Times New Roman" w:hAnsi="Times New Roman"/>
          <w:color w:val="231F20"/>
          <w:spacing w:val="-4"/>
          <w:sz w:val="28"/>
          <w:szCs w:val="28"/>
        </w:rPr>
        <w:t xml:space="preserve">плану, </w:t>
      </w:r>
      <w:r w:rsidRPr="001524D8">
        <w:rPr>
          <w:rFonts w:ascii="Times New Roman" w:hAnsi="Times New Roman"/>
          <w:color w:val="231F20"/>
          <w:sz w:val="28"/>
          <w:szCs w:val="28"/>
        </w:rPr>
        <w:t xml:space="preserve">а также самостоятельно планировать свои действия, выполнять поставленную </w:t>
      </w:r>
      <w:r w:rsidRPr="001524D8">
        <w:rPr>
          <w:rFonts w:ascii="Times New Roman" w:hAnsi="Times New Roman"/>
          <w:color w:val="231F20"/>
          <w:spacing w:val="-4"/>
          <w:sz w:val="28"/>
          <w:szCs w:val="28"/>
        </w:rPr>
        <w:t>задачу,</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правильно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оц</w:t>
      </w:r>
      <w:r w:rsidRPr="001524D8">
        <w:rPr>
          <w:rFonts w:ascii="Times New Roman" w:hAnsi="Times New Roman"/>
          <w:color w:val="231F20"/>
          <w:sz w:val="28"/>
          <w:szCs w:val="28"/>
        </w:rPr>
        <w:t>е</w:t>
      </w:r>
      <w:r w:rsidRPr="001524D8">
        <w:rPr>
          <w:rFonts w:ascii="Times New Roman" w:hAnsi="Times New Roman"/>
          <w:color w:val="231F20"/>
          <w:sz w:val="28"/>
          <w:szCs w:val="28"/>
        </w:rPr>
        <w:t>нивать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результаты</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своей</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деятельности).</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4"/>
          <w:sz w:val="28"/>
          <w:szCs w:val="28"/>
        </w:rPr>
        <w:t xml:space="preserve">Труд </w:t>
      </w:r>
      <w:r w:rsidRPr="001524D8">
        <w:rPr>
          <w:rFonts w:ascii="Times New Roman" w:hAnsi="Times New Roman"/>
          <w:b/>
          <w:color w:val="231F20"/>
          <w:sz w:val="28"/>
          <w:szCs w:val="28"/>
        </w:rPr>
        <w:t xml:space="preserve">в природе. </w:t>
      </w:r>
      <w:r w:rsidRPr="001524D8">
        <w:rPr>
          <w:rFonts w:ascii="Times New Roman" w:hAnsi="Times New Roman"/>
          <w:color w:val="231F20"/>
          <w:sz w:val="28"/>
          <w:szCs w:val="28"/>
        </w:rPr>
        <w:t>Закреплять умение самостоятельно 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 xml:space="preserve">ответственно выполнять обязанности дежурного в уголке природы: поливать комнатные растения, рыхлить </w:t>
      </w:r>
      <w:r w:rsidRPr="001524D8">
        <w:rPr>
          <w:rFonts w:ascii="Times New Roman" w:hAnsi="Times New Roman"/>
          <w:color w:val="231F20"/>
          <w:spacing w:val="-3"/>
          <w:sz w:val="28"/>
          <w:szCs w:val="28"/>
        </w:rPr>
        <w:t xml:space="preserve">почву, </w:t>
      </w:r>
      <w:r w:rsidRPr="001524D8">
        <w:rPr>
          <w:rFonts w:ascii="Times New Roman" w:hAnsi="Times New Roman"/>
          <w:color w:val="231F20"/>
          <w:sz w:val="28"/>
          <w:szCs w:val="28"/>
        </w:rPr>
        <w:t>мыть кормушки, готовить корм для рыб, птиц, морских свинок и т.</w:t>
      </w:r>
      <w:r w:rsidRPr="001524D8">
        <w:rPr>
          <w:rFonts w:ascii="Times New Roman" w:hAnsi="Times New Roman"/>
          <w:color w:val="231F20"/>
          <w:spacing w:val="46"/>
          <w:sz w:val="28"/>
          <w:szCs w:val="28"/>
        </w:rPr>
        <w:t xml:space="preserve"> </w:t>
      </w:r>
      <w:r w:rsidRPr="001524D8">
        <w:rPr>
          <w:rFonts w:ascii="Times New Roman" w:hAnsi="Times New Roman"/>
          <w:color w:val="231F20"/>
          <w:sz w:val="28"/>
          <w:szCs w:val="28"/>
        </w:rPr>
        <w:t>п.</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Прививать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труду</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природе,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привлекать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посильному</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участию:</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осенью</w:t>
      </w:r>
      <w:r w:rsidRPr="001524D8">
        <w:rPr>
          <w:rFonts w:ascii="Times New Roman" w:hAnsi="Times New Roman"/>
          <w:color w:val="231F20"/>
          <w:spacing w:val="-29"/>
          <w:sz w:val="28"/>
          <w:szCs w:val="28"/>
        </w:rPr>
        <w:t xml:space="preserve"> </w:t>
      </w:r>
      <w:r w:rsidR="00467118"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к</w:t>
      </w:r>
      <w:r w:rsidR="00467118" w:rsidRPr="001524D8">
        <w:rPr>
          <w:rFonts w:ascii="Times New Roman" w:hAnsi="Times New Roman"/>
          <w:color w:val="231F20"/>
          <w:sz w:val="28"/>
          <w:szCs w:val="28"/>
        </w:rPr>
        <w:t xml:space="preserve"> </w:t>
      </w:r>
      <w:r w:rsidRPr="001524D8">
        <w:rPr>
          <w:rFonts w:ascii="Times New Roman" w:hAnsi="Times New Roman"/>
          <w:color w:val="231F20"/>
          <w:sz w:val="28"/>
          <w:szCs w:val="28"/>
        </w:rPr>
        <w:t>уборке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овощей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ог</w:t>
      </w:r>
      <w:r w:rsidRPr="001524D8">
        <w:rPr>
          <w:rFonts w:ascii="Times New Roman" w:hAnsi="Times New Roman"/>
          <w:color w:val="231F20"/>
          <w:sz w:val="28"/>
          <w:szCs w:val="28"/>
        </w:rPr>
        <w:t>о</w:t>
      </w:r>
      <w:r w:rsidRPr="001524D8">
        <w:rPr>
          <w:rFonts w:ascii="Times New Roman" w:hAnsi="Times New Roman"/>
          <w:color w:val="231F20"/>
          <w:sz w:val="28"/>
          <w:szCs w:val="28"/>
        </w:rPr>
        <w:t>рода,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сбору</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семян,</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выкапыванию</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луковиц,</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клубней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цветов,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перекапыванию</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грядок,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 xml:space="preserve">пересаживанию цветущих растений из грунта в уголок природы; </w:t>
      </w:r>
      <w:proofErr w:type="gramStart"/>
      <w:r w:rsidRPr="001524D8">
        <w:rPr>
          <w:rFonts w:ascii="Times New Roman" w:hAnsi="Times New Roman"/>
          <w:color w:val="231F20"/>
          <w:sz w:val="28"/>
          <w:szCs w:val="28"/>
        </w:rPr>
        <w:t xml:space="preserve">зимой </w:t>
      </w:r>
      <w:r w:rsidR="00467118" w:rsidRPr="001524D8">
        <w:rPr>
          <w:rFonts w:ascii="Times New Roman" w:hAnsi="Times New Roman"/>
          <w:color w:val="231F20"/>
          <w:sz w:val="28"/>
          <w:szCs w:val="28"/>
        </w:rPr>
        <w:t>–</w:t>
      </w:r>
      <w:r w:rsidRPr="001524D8">
        <w:rPr>
          <w:rFonts w:ascii="Times New Roman" w:hAnsi="Times New Roman"/>
          <w:color w:val="231F20"/>
          <w:sz w:val="28"/>
          <w:szCs w:val="28"/>
        </w:rPr>
        <w:t xml:space="preserve"> к сгребанию снега к стволам деревьев и кустарникам, выращиванию зеленого ко</w:t>
      </w:r>
      <w:r w:rsidRPr="001524D8">
        <w:rPr>
          <w:rFonts w:ascii="Times New Roman" w:hAnsi="Times New Roman"/>
          <w:color w:val="231F20"/>
          <w:sz w:val="28"/>
          <w:szCs w:val="28"/>
        </w:rPr>
        <w:t>р</w:t>
      </w:r>
      <w:r w:rsidRPr="001524D8">
        <w:rPr>
          <w:rFonts w:ascii="Times New Roman" w:hAnsi="Times New Roman"/>
          <w:color w:val="231F20"/>
          <w:sz w:val="28"/>
          <w:szCs w:val="28"/>
        </w:rPr>
        <w:t>ма для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птиц</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(обитателей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уголка</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природы),</w:t>
      </w:r>
      <w:r w:rsidR="008B1A0D">
        <w:rPr>
          <w:rFonts w:ascii="Times New Roman" w:hAnsi="Times New Roman"/>
          <w:color w:val="231F20"/>
          <w:sz w:val="28"/>
          <w:szCs w:val="28"/>
        </w:rPr>
        <w:t xml:space="preserve"> </w:t>
      </w:r>
      <w:r w:rsidRPr="001524D8">
        <w:rPr>
          <w:rFonts w:ascii="Times New Roman" w:hAnsi="Times New Roman"/>
          <w:color w:val="231F20"/>
          <w:sz w:val="28"/>
          <w:szCs w:val="28"/>
        </w:rPr>
        <w:t>посадке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корнеплодов, выращиванию с помощью воспитателя цв</w:t>
      </w:r>
      <w:r w:rsidRPr="001524D8">
        <w:rPr>
          <w:rFonts w:ascii="Times New Roman" w:hAnsi="Times New Roman"/>
          <w:color w:val="231F20"/>
          <w:sz w:val="28"/>
          <w:szCs w:val="28"/>
        </w:rPr>
        <w:t>е</w:t>
      </w:r>
      <w:r w:rsidRPr="001524D8">
        <w:rPr>
          <w:rFonts w:ascii="Times New Roman" w:hAnsi="Times New Roman"/>
          <w:color w:val="231F20"/>
          <w:sz w:val="28"/>
          <w:szCs w:val="28"/>
        </w:rPr>
        <w:t>тов к праздникам; весной</w:t>
      </w:r>
      <w:r w:rsidR="008B1A0D">
        <w:rPr>
          <w:rFonts w:ascii="Times New Roman" w:hAnsi="Times New Roman"/>
          <w:color w:val="231F20"/>
          <w:sz w:val="28"/>
          <w:szCs w:val="28"/>
        </w:rPr>
        <w:t xml:space="preserve"> – </w:t>
      </w:r>
      <w:r w:rsidRPr="001524D8">
        <w:rPr>
          <w:rFonts w:ascii="Times New Roman" w:hAnsi="Times New Roman"/>
          <w:color w:val="231F20"/>
          <w:sz w:val="28"/>
          <w:szCs w:val="28"/>
        </w:rPr>
        <w:t>к перекапыванию земли на огороде и в цветнике, к посеву семян (овощей, цветов),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высадке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рассады;</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летом</w:t>
      </w:r>
      <w:r w:rsidRPr="001524D8">
        <w:rPr>
          <w:rFonts w:ascii="Times New Roman" w:hAnsi="Times New Roman"/>
          <w:color w:val="231F20"/>
          <w:spacing w:val="-33"/>
          <w:sz w:val="28"/>
          <w:szCs w:val="28"/>
        </w:rPr>
        <w:t xml:space="preserve"> </w:t>
      </w:r>
      <w:r w:rsidR="00467118" w:rsidRPr="001524D8">
        <w:rPr>
          <w:rFonts w:ascii="Times New Roman" w:hAnsi="Times New Roman"/>
          <w:color w:val="231F20"/>
          <w:spacing w:val="-33"/>
          <w:sz w:val="28"/>
          <w:szCs w:val="28"/>
        </w:rPr>
        <w:t>–</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участию</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рыхлении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почвы,</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прополке и окучивании, поливе грядок 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клумб.</w:t>
      </w:r>
      <w:proofErr w:type="gramEnd"/>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5"/>
          <w:sz w:val="28"/>
          <w:szCs w:val="28"/>
        </w:rPr>
        <w:t>Уважение</w:t>
      </w:r>
      <w:r w:rsidRPr="001524D8">
        <w:rPr>
          <w:rFonts w:ascii="Times New Roman" w:hAnsi="Times New Roman"/>
          <w:b/>
          <w:color w:val="231F20"/>
          <w:spacing w:val="-31"/>
          <w:sz w:val="28"/>
          <w:szCs w:val="28"/>
        </w:rPr>
        <w:t xml:space="preserve"> </w:t>
      </w:r>
      <w:r w:rsidRPr="001524D8">
        <w:rPr>
          <w:rFonts w:ascii="Times New Roman" w:hAnsi="Times New Roman"/>
          <w:b/>
          <w:color w:val="231F20"/>
          <w:sz w:val="28"/>
          <w:szCs w:val="28"/>
        </w:rPr>
        <w:t>к</w:t>
      </w:r>
      <w:r w:rsidRPr="001524D8">
        <w:rPr>
          <w:rFonts w:ascii="Times New Roman" w:hAnsi="Times New Roman"/>
          <w:b/>
          <w:color w:val="231F20"/>
          <w:spacing w:val="-31"/>
          <w:sz w:val="28"/>
          <w:szCs w:val="28"/>
        </w:rPr>
        <w:t xml:space="preserve"> </w:t>
      </w:r>
      <w:r w:rsidRPr="001524D8">
        <w:rPr>
          <w:rFonts w:ascii="Times New Roman" w:hAnsi="Times New Roman"/>
          <w:b/>
          <w:color w:val="231F20"/>
          <w:sz w:val="28"/>
          <w:szCs w:val="28"/>
        </w:rPr>
        <w:t>труду</w:t>
      </w:r>
      <w:r w:rsidRPr="001524D8">
        <w:rPr>
          <w:rFonts w:ascii="Times New Roman" w:hAnsi="Times New Roman"/>
          <w:b/>
          <w:color w:val="231F20"/>
          <w:spacing w:val="-31"/>
          <w:sz w:val="28"/>
          <w:szCs w:val="28"/>
        </w:rPr>
        <w:t xml:space="preserve"> </w:t>
      </w:r>
      <w:r w:rsidRPr="001524D8">
        <w:rPr>
          <w:rFonts w:ascii="Times New Roman" w:hAnsi="Times New Roman"/>
          <w:b/>
          <w:color w:val="231F20"/>
          <w:sz w:val="28"/>
          <w:szCs w:val="28"/>
        </w:rPr>
        <w:t>взрослых.</w:t>
      </w:r>
      <w:r w:rsidRPr="001524D8">
        <w:rPr>
          <w:rFonts w:ascii="Times New Roman" w:hAnsi="Times New Roman"/>
          <w:b/>
          <w:color w:val="231F20"/>
          <w:spacing w:val="-30"/>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труде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взрослых, о значении их труда для общества. Во</w:t>
      </w:r>
      <w:r w:rsidRPr="001524D8">
        <w:rPr>
          <w:rFonts w:ascii="Times New Roman" w:hAnsi="Times New Roman"/>
          <w:color w:val="231F20"/>
          <w:sz w:val="28"/>
          <w:szCs w:val="28"/>
        </w:rPr>
        <w:t>с</w:t>
      </w:r>
      <w:r w:rsidRPr="001524D8">
        <w:rPr>
          <w:rFonts w:ascii="Times New Roman" w:hAnsi="Times New Roman"/>
          <w:color w:val="231F20"/>
          <w:sz w:val="28"/>
          <w:szCs w:val="28"/>
        </w:rPr>
        <w:t>питывать уважение к людям труда. Продолжать знакомить детей с профессиями, связанными со спецификой родного города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(поселка).</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Развивать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интерес</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различным</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профессиям,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частности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 xml:space="preserve">профессиям </w:t>
      </w:r>
      <w:r w:rsidRPr="001524D8">
        <w:rPr>
          <w:rFonts w:ascii="Times New Roman" w:hAnsi="Times New Roman"/>
          <w:color w:val="231F20"/>
          <w:sz w:val="28"/>
          <w:szCs w:val="28"/>
        </w:rPr>
        <w:t>родителей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месту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работы.</w:t>
      </w:r>
    </w:p>
    <w:p w:rsidR="002C64D4" w:rsidRPr="001524D8" w:rsidRDefault="002C64D4" w:rsidP="00C76DF7">
      <w:pPr>
        <w:spacing w:after="0" w:line="240" w:lineRule="auto"/>
        <w:ind w:firstLine="709"/>
        <w:rPr>
          <w:rFonts w:ascii="Times New Roman" w:eastAsia="Cambria" w:hAnsi="Times New Roman"/>
          <w:sz w:val="28"/>
          <w:szCs w:val="28"/>
        </w:rPr>
      </w:pPr>
    </w:p>
    <w:p w:rsidR="002C64D4" w:rsidRPr="001524D8" w:rsidRDefault="002C64D4" w:rsidP="00C76DF7">
      <w:pPr>
        <w:pStyle w:val="9"/>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Формирование основ</w:t>
      </w:r>
      <w:r w:rsidRPr="001524D8">
        <w:rPr>
          <w:rFonts w:ascii="Times New Roman" w:hAnsi="Times New Roman"/>
          <w:b/>
          <w:color w:val="231F20"/>
          <w:spacing w:val="-2"/>
          <w:sz w:val="28"/>
          <w:szCs w:val="28"/>
          <w:lang w:val="ru-RU"/>
        </w:rPr>
        <w:t xml:space="preserve"> </w:t>
      </w:r>
      <w:r w:rsidRPr="001524D8">
        <w:rPr>
          <w:rFonts w:ascii="Times New Roman" w:hAnsi="Times New Roman"/>
          <w:b/>
          <w:color w:val="231F20"/>
          <w:sz w:val="28"/>
          <w:szCs w:val="28"/>
          <w:lang w:val="ru-RU"/>
        </w:rPr>
        <w:t>безопасности</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6"/>
          <w:sz w:val="28"/>
          <w:szCs w:val="28"/>
        </w:rPr>
        <w:t>Безопасное</w:t>
      </w:r>
      <w:r w:rsidRPr="001524D8">
        <w:rPr>
          <w:rFonts w:ascii="Times New Roman" w:hAnsi="Times New Roman"/>
          <w:b/>
          <w:color w:val="231F20"/>
          <w:spacing w:val="-37"/>
          <w:sz w:val="28"/>
          <w:szCs w:val="28"/>
        </w:rPr>
        <w:t xml:space="preserve"> </w:t>
      </w:r>
      <w:r w:rsidRPr="001524D8">
        <w:rPr>
          <w:rFonts w:ascii="Times New Roman" w:hAnsi="Times New Roman"/>
          <w:b/>
          <w:color w:val="231F20"/>
          <w:spacing w:val="-6"/>
          <w:sz w:val="28"/>
          <w:szCs w:val="28"/>
        </w:rPr>
        <w:t>поведение</w:t>
      </w:r>
      <w:r w:rsidRPr="001524D8">
        <w:rPr>
          <w:rFonts w:ascii="Times New Roman" w:hAnsi="Times New Roman"/>
          <w:b/>
          <w:color w:val="231F20"/>
          <w:spacing w:val="-37"/>
          <w:sz w:val="28"/>
          <w:szCs w:val="28"/>
        </w:rPr>
        <w:t xml:space="preserve"> </w:t>
      </w:r>
      <w:r w:rsidRPr="001524D8">
        <w:rPr>
          <w:rFonts w:ascii="Times New Roman" w:hAnsi="Times New Roman"/>
          <w:b/>
          <w:color w:val="231F20"/>
          <w:sz w:val="28"/>
          <w:szCs w:val="28"/>
        </w:rPr>
        <w:t>в</w:t>
      </w:r>
      <w:r w:rsidRPr="001524D8">
        <w:rPr>
          <w:rFonts w:ascii="Times New Roman" w:hAnsi="Times New Roman"/>
          <w:b/>
          <w:color w:val="231F20"/>
          <w:spacing w:val="-37"/>
          <w:sz w:val="28"/>
          <w:szCs w:val="28"/>
        </w:rPr>
        <w:t xml:space="preserve"> </w:t>
      </w:r>
      <w:r w:rsidRPr="001524D8">
        <w:rPr>
          <w:rFonts w:ascii="Times New Roman" w:hAnsi="Times New Roman"/>
          <w:b/>
          <w:color w:val="231F20"/>
          <w:spacing w:val="-6"/>
          <w:sz w:val="28"/>
          <w:szCs w:val="28"/>
        </w:rPr>
        <w:t>природе.</w:t>
      </w:r>
      <w:r w:rsidRPr="001524D8">
        <w:rPr>
          <w:rFonts w:ascii="Times New Roman" w:hAnsi="Times New Roman"/>
          <w:b/>
          <w:color w:val="231F20"/>
          <w:spacing w:val="-37"/>
          <w:sz w:val="28"/>
          <w:szCs w:val="28"/>
        </w:rPr>
        <w:t xml:space="preserve"> </w:t>
      </w:r>
      <w:r w:rsidRPr="001524D8">
        <w:rPr>
          <w:rFonts w:ascii="Times New Roman" w:hAnsi="Times New Roman"/>
          <w:color w:val="231F20"/>
          <w:spacing w:val="-6"/>
          <w:sz w:val="28"/>
          <w:szCs w:val="28"/>
        </w:rPr>
        <w:t>Знакомить</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6"/>
          <w:sz w:val="28"/>
          <w:szCs w:val="28"/>
        </w:rPr>
        <w:t>элементарными</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6"/>
          <w:sz w:val="28"/>
          <w:szCs w:val="28"/>
        </w:rPr>
        <w:t>правила</w:t>
      </w:r>
      <w:r w:rsidRPr="001524D8">
        <w:rPr>
          <w:rFonts w:ascii="Times New Roman" w:hAnsi="Times New Roman"/>
          <w:color w:val="231F20"/>
          <w:spacing w:val="-3"/>
          <w:sz w:val="28"/>
          <w:szCs w:val="28"/>
        </w:rPr>
        <w:t>ми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безопасного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поведения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природе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(не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подх</w:t>
      </w:r>
      <w:r w:rsidRPr="001524D8">
        <w:rPr>
          <w:rFonts w:ascii="Times New Roman" w:hAnsi="Times New Roman"/>
          <w:color w:val="231F20"/>
          <w:spacing w:val="-5"/>
          <w:sz w:val="28"/>
          <w:szCs w:val="28"/>
        </w:rPr>
        <w:t>о</w:t>
      </w:r>
      <w:r w:rsidRPr="001524D8">
        <w:rPr>
          <w:rFonts w:ascii="Times New Roman" w:hAnsi="Times New Roman"/>
          <w:color w:val="231F20"/>
          <w:spacing w:val="-5"/>
          <w:sz w:val="28"/>
          <w:szCs w:val="28"/>
        </w:rPr>
        <w:t>дить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незнакомым</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 xml:space="preserve">животным, </w:t>
      </w:r>
      <w:r w:rsidRPr="001524D8">
        <w:rPr>
          <w:rFonts w:ascii="Times New Roman" w:hAnsi="Times New Roman"/>
          <w:color w:val="231F20"/>
          <w:spacing w:val="-3"/>
          <w:sz w:val="28"/>
          <w:szCs w:val="28"/>
        </w:rPr>
        <w:t>не</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гладить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их,</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не</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дразнить;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не</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рвать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не</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брать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рот</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растения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пр.).</w:t>
      </w:r>
    </w:p>
    <w:p w:rsidR="002C64D4" w:rsidRPr="001524D8" w:rsidRDefault="002C64D4" w:rsidP="00C76DF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lastRenderedPageBreak/>
        <w:t xml:space="preserve">Безопасность на дорогах. </w:t>
      </w:r>
      <w:r w:rsidRPr="001524D8">
        <w:rPr>
          <w:rFonts w:ascii="Times New Roman" w:hAnsi="Times New Roman"/>
          <w:color w:val="231F20"/>
          <w:sz w:val="28"/>
          <w:szCs w:val="28"/>
        </w:rPr>
        <w:t>Формировать первичные представления о машинах, улице,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дороге.</w:t>
      </w:r>
    </w:p>
    <w:p w:rsidR="002C64D4" w:rsidRPr="001524D8" w:rsidRDefault="002C64D4" w:rsidP="00C76DF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Знакомить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некоторыми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видами</w:t>
      </w:r>
      <w:r w:rsidRPr="001524D8">
        <w:rPr>
          <w:rFonts w:ascii="Times New Roman" w:hAnsi="Times New Roman"/>
          <w:color w:val="231F20"/>
          <w:spacing w:val="-17"/>
          <w:sz w:val="28"/>
          <w:szCs w:val="28"/>
        </w:rPr>
        <w:t xml:space="preserve"> </w:t>
      </w:r>
      <w:proofErr w:type="gramStart"/>
      <w:r w:rsidRPr="001524D8">
        <w:rPr>
          <w:rFonts w:ascii="Times New Roman" w:hAnsi="Times New Roman"/>
          <w:color w:val="231F20"/>
          <w:sz w:val="28"/>
          <w:szCs w:val="28"/>
        </w:rPr>
        <w:t>транспортных</w:t>
      </w:r>
      <w:proofErr w:type="gramEnd"/>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средств.</w:t>
      </w:r>
    </w:p>
    <w:p w:rsidR="002C64D4" w:rsidRPr="001524D8" w:rsidRDefault="002C64D4" w:rsidP="00C76DF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pacing w:val="-3"/>
          <w:sz w:val="28"/>
          <w:szCs w:val="28"/>
        </w:rPr>
        <w:t xml:space="preserve">Безопасность собственной жизнедеятельности. </w:t>
      </w:r>
      <w:r w:rsidRPr="001524D8">
        <w:rPr>
          <w:rFonts w:ascii="Times New Roman" w:hAnsi="Times New Roman"/>
          <w:color w:val="231F20"/>
          <w:sz w:val="28"/>
          <w:szCs w:val="28"/>
        </w:rPr>
        <w:t>Знакомить с предметным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миром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правилами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безопасного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обр</w:t>
      </w:r>
      <w:r w:rsidRPr="001524D8">
        <w:rPr>
          <w:rFonts w:ascii="Times New Roman" w:hAnsi="Times New Roman"/>
          <w:color w:val="231F20"/>
          <w:sz w:val="28"/>
          <w:szCs w:val="28"/>
        </w:rPr>
        <w:t>а</w:t>
      </w:r>
      <w:r w:rsidRPr="001524D8">
        <w:rPr>
          <w:rFonts w:ascii="Times New Roman" w:hAnsi="Times New Roman"/>
          <w:color w:val="231F20"/>
          <w:sz w:val="28"/>
          <w:szCs w:val="28"/>
        </w:rPr>
        <w:t>щения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предметами.</w:t>
      </w:r>
    </w:p>
    <w:p w:rsidR="002C64D4" w:rsidRPr="001524D8" w:rsidRDefault="002C64D4" w:rsidP="00C76DF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Знакомить с понятиями «можно</w:t>
      </w:r>
      <w:r w:rsidR="00D55166">
        <w:rPr>
          <w:rFonts w:ascii="Times New Roman" w:hAnsi="Times New Roman"/>
          <w:color w:val="231F20"/>
          <w:sz w:val="28"/>
          <w:szCs w:val="28"/>
        </w:rPr>
        <w:t xml:space="preserve"> – </w:t>
      </w:r>
      <w:r w:rsidRPr="001524D8">
        <w:rPr>
          <w:rFonts w:ascii="Times New Roman" w:hAnsi="Times New Roman"/>
          <w:color w:val="231F20"/>
          <w:sz w:val="28"/>
          <w:szCs w:val="28"/>
        </w:rPr>
        <w:t>нельзя»,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«опасно».</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правилах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безопасного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поведения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 xml:space="preserve">играх с песком и водой (воду не пить, песком не бросаться и </w:t>
      </w:r>
      <w:r w:rsidRPr="001524D8">
        <w:rPr>
          <w:rFonts w:ascii="Times New Roman" w:hAnsi="Times New Roman"/>
          <w:color w:val="231F20"/>
          <w:spacing w:val="-3"/>
          <w:sz w:val="28"/>
          <w:szCs w:val="28"/>
        </w:rPr>
        <w:t>т.</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4"/>
          <w:sz w:val="28"/>
          <w:szCs w:val="28"/>
        </w:rPr>
        <w:t>Безопасное</w:t>
      </w:r>
      <w:r w:rsidRPr="001524D8">
        <w:rPr>
          <w:rFonts w:ascii="Times New Roman" w:hAnsi="Times New Roman"/>
          <w:b/>
          <w:color w:val="231F20"/>
          <w:spacing w:val="-31"/>
          <w:sz w:val="28"/>
          <w:szCs w:val="28"/>
        </w:rPr>
        <w:t xml:space="preserve"> </w:t>
      </w:r>
      <w:r w:rsidRPr="001524D8">
        <w:rPr>
          <w:rFonts w:ascii="Times New Roman" w:hAnsi="Times New Roman"/>
          <w:b/>
          <w:color w:val="231F20"/>
          <w:spacing w:val="-4"/>
          <w:sz w:val="28"/>
          <w:szCs w:val="28"/>
        </w:rPr>
        <w:t>поведение</w:t>
      </w:r>
      <w:r w:rsidRPr="001524D8">
        <w:rPr>
          <w:rFonts w:ascii="Times New Roman" w:hAnsi="Times New Roman"/>
          <w:b/>
          <w:color w:val="231F20"/>
          <w:spacing w:val="-31"/>
          <w:sz w:val="28"/>
          <w:szCs w:val="28"/>
        </w:rPr>
        <w:t xml:space="preserve"> </w:t>
      </w:r>
      <w:r w:rsidRPr="001524D8">
        <w:rPr>
          <w:rFonts w:ascii="Times New Roman" w:hAnsi="Times New Roman"/>
          <w:b/>
          <w:color w:val="231F20"/>
          <w:sz w:val="28"/>
          <w:szCs w:val="28"/>
        </w:rPr>
        <w:t>в</w:t>
      </w:r>
      <w:r w:rsidRPr="001524D8">
        <w:rPr>
          <w:rFonts w:ascii="Times New Roman" w:hAnsi="Times New Roman"/>
          <w:b/>
          <w:color w:val="231F20"/>
          <w:spacing w:val="-31"/>
          <w:sz w:val="28"/>
          <w:szCs w:val="28"/>
        </w:rPr>
        <w:t xml:space="preserve"> </w:t>
      </w:r>
      <w:r w:rsidRPr="001524D8">
        <w:rPr>
          <w:rFonts w:ascii="Times New Roman" w:hAnsi="Times New Roman"/>
          <w:b/>
          <w:color w:val="231F20"/>
          <w:spacing w:val="-4"/>
          <w:sz w:val="28"/>
          <w:szCs w:val="28"/>
        </w:rPr>
        <w:t>природе</w:t>
      </w:r>
      <w:r w:rsidRPr="001524D8">
        <w:rPr>
          <w:rFonts w:ascii="Times New Roman" w:hAnsi="Times New Roman"/>
          <w:color w:val="231F20"/>
          <w:spacing w:val="-4"/>
          <w:sz w:val="28"/>
          <w:szCs w:val="28"/>
        </w:rPr>
        <w:t>.</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простейших взаимосвязях в живой и неживой пр</w:t>
      </w:r>
      <w:r w:rsidRPr="001524D8">
        <w:rPr>
          <w:rFonts w:ascii="Times New Roman" w:hAnsi="Times New Roman"/>
          <w:color w:val="231F20"/>
          <w:sz w:val="28"/>
          <w:szCs w:val="28"/>
        </w:rPr>
        <w:t>и</w:t>
      </w:r>
      <w:r w:rsidRPr="001524D8">
        <w:rPr>
          <w:rFonts w:ascii="Times New Roman" w:hAnsi="Times New Roman"/>
          <w:color w:val="231F20"/>
          <w:sz w:val="28"/>
          <w:szCs w:val="28"/>
        </w:rPr>
        <w:t>роде. Знакомить с правилами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поведения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природе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надобности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растения,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ломать ветки деревьев, не тр</w:t>
      </w:r>
      <w:r w:rsidRPr="001524D8">
        <w:rPr>
          <w:rFonts w:ascii="Times New Roman" w:hAnsi="Times New Roman"/>
          <w:color w:val="231F20"/>
          <w:sz w:val="28"/>
          <w:szCs w:val="28"/>
        </w:rPr>
        <w:t>о</w:t>
      </w:r>
      <w:r w:rsidRPr="001524D8">
        <w:rPr>
          <w:rFonts w:ascii="Times New Roman" w:hAnsi="Times New Roman"/>
          <w:color w:val="231F20"/>
          <w:sz w:val="28"/>
          <w:szCs w:val="28"/>
        </w:rPr>
        <w:t>гать животных 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др.).</w:t>
      </w:r>
    </w:p>
    <w:p w:rsidR="002C64D4" w:rsidRPr="001524D8" w:rsidRDefault="002C64D4" w:rsidP="00C76DF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pacing w:val="-3"/>
          <w:sz w:val="28"/>
          <w:szCs w:val="28"/>
        </w:rPr>
        <w:t xml:space="preserve">Безопасность </w:t>
      </w:r>
      <w:r w:rsidRPr="001524D8">
        <w:rPr>
          <w:rFonts w:ascii="Times New Roman" w:hAnsi="Times New Roman"/>
          <w:b/>
          <w:color w:val="231F20"/>
          <w:sz w:val="28"/>
          <w:szCs w:val="28"/>
        </w:rPr>
        <w:t xml:space="preserve">на </w:t>
      </w:r>
      <w:r w:rsidRPr="001524D8">
        <w:rPr>
          <w:rFonts w:ascii="Times New Roman" w:hAnsi="Times New Roman"/>
          <w:b/>
          <w:color w:val="231F20"/>
          <w:spacing w:val="-3"/>
          <w:sz w:val="28"/>
          <w:szCs w:val="28"/>
        </w:rPr>
        <w:t xml:space="preserve">дорогах. </w:t>
      </w:r>
      <w:r w:rsidRPr="001524D8">
        <w:rPr>
          <w:rFonts w:ascii="Times New Roman" w:hAnsi="Times New Roman"/>
          <w:color w:val="231F20"/>
          <w:sz w:val="28"/>
          <w:szCs w:val="28"/>
        </w:rPr>
        <w:t>Расширять ориентировку в окружающем пространстве.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правилами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дорожного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движения.</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различать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проезжую</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часть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дороги,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тротуар,</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понимать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значение зеленого,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желтого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красного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сигналов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свет</w:t>
      </w:r>
      <w:r w:rsidRPr="001524D8">
        <w:rPr>
          <w:rFonts w:ascii="Times New Roman" w:hAnsi="Times New Roman"/>
          <w:color w:val="231F20"/>
          <w:sz w:val="28"/>
          <w:szCs w:val="28"/>
        </w:rPr>
        <w:t>о</w:t>
      </w:r>
      <w:r w:rsidRPr="001524D8">
        <w:rPr>
          <w:rFonts w:ascii="Times New Roman" w:hAnsi="Times New Roman"/>
          <w:color w:val="231F20"/>
          <w:sz w:val="28"/>
          <w:szCs w:val="28"/>
        </w:rPr>
        <w:t>фора.</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первичные представления о безопасном поведении на дорогах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(переходить</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дорогу,</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держась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руку</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взрослого).</w:t>
      </w:r>
    </w:p>
    <w:p w:rsidR="002C64D4" w:rsidRPr="001524D8" w:rsidRDefault="002C64D4" w:rsidP="00C76DF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Знакомить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работой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водителя.</w:t>
      </w:r>
    </w:p>
    <w:p w:rsidR="002C64D4" w:rsidRPr="001524D8" w:rsidRDefault="002C64D4" w:rsidP="00C76DF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pacing w:val="-4"/>
          <w:sz w:val="28"/>
          <w:szCs w:val="28"/>
        </w:rPr>
        <w:t xml:space="preserve">Безопасность собственной жизнедеятельности. </w:t>
      </w:r>
      <w:r w:rsidRPr="001524D8">
        <w:rPr>
          <w:rFonts w:ascii="Times New Roman" w:hAnsi="Times New Roman"/>
          <w:color w:val="231F20"/>
          <w:sz w:val="28"/>
          <w:szCs w:val="28"/>
        </w:rPr>
        <w:t>Знакомить с источниками опасности дома (горячая плита, утюг 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др.).</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безопасного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передвижения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помещении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(осторожно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спускаться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подниматься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лестнице,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держась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перила;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открывать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закрывать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двери,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держась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дверную</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ручку).</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умение соблюдать правила в играх с мелкими предметами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засовывать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ухо,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нос;</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брать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рот).</w:t>
      </w:r>
    </w:p>
    <w:p w:rsidR="002C64D4" w:rsidRPr="001524D8" w:rsidRDefault="002C64D4" w:rsidP="00C76DF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обращаться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помощью</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взрослым.</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Формировать навыки безопасного поведения </w:t>
      </w:r>
      <w:r w:rsidRPr="001524D8">
        <w:rPr>
          <w:rFonts w:ascii="Times New Roman" w:hAnsi="Times New Roman"/>
          <w:color w:val="231F20"/>
          <w:sz w:val="28"/>
          <w:szCs w:val="28"/>
        </w:rPr>
        <w:t xml:space="preserve">в </w:t>
      </w:r>
      <w:r w:rsidRPr="001524D8">
        <w:rPr>
          <w:rFonts w:ascii="Times New Roman" w:hAnsi="Times New Roman"/>
          <w:color w:val="231F20"/>
          <w:spacing w:val="-4"/>
          <w:sz w:val="28"/>
          <w:szCs w:val="28"/>
        </w:rPr>
        <w:t xml:space="preserve">играх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песком, водой, снегом.</w:t>
      </w:r>
    </w:p>
    <w:p w:rsidR="0091572B" w:rsidRPr="0091572B" w:rsidRDefault="0091572B" w:rsidP="00C76DF7">
      <w:pPr>
        <w:spacing w:after="0" w:line="240" w:lineRule="auto"/>
        <w:ind w:firstLine="709"/>
        <w:jc w:val="both"/>
        <w:rPr>
          <w:rFonts w:ascii="Times New Roman" w:eastAsia="Times New Roman" w:hAnsi="Times New Roman"/>
          <w:sz w:val="28"/>
          <w:szCs w:val="24"/>
          <w:lang w:eastAsia="ru-RU"/>
        </w:rPr>
      </w:pPr>
      <w:proofErr w:type="gramStart"/>
      <w:r w:rsidRPr="0091572B">
        <w:rPr>
          <w:rFonts w:ascii="Times New Roman" w:hAnsi="Times New Roman"/>
          <w:sz w:val="28"/>
          <w:szCs w:val="28"/>
        </w:rPr>
        <w:t xml:space="preserve">Содержание работы </w:t>
      </w:r>
      <w:r w:rsidRPr="0091572B">
        <w:rPr>
          <w:rFonts w:ascii="Times New Roman" w:hAnsi="Times New Roman"/>
          <w:b/>
          <w:sz w:val="28"/>
          <w:szCs w:val="28"/>
        </w:rPr>
        <w:t>в средней группе (от 4 до 5 лет), в старшей группе (от 5 до 6 лет), в подготовительной к школе группе (от 6 до 7 лет)</w:t>
      </w:r>
      <w:r>
        <w:rPr>
          <w:rFonts w:ascii="Times New Roman" w:hAnsi="Times New Roman"/>
          <w:sz w:val="28"/>
          <w:szCs w:val="28"/>
        </w:rPr>
        <w:t xml:space="preserve"> </w:t>
      </w:r>
      <w:r w:rsidRPr="0091572B">
        <w:rPr>
          <w:rFonts w:ascii="Times New Roman" w:hAnsi="Times New Roman"/>
          <w:sz w:val="28"/>
          <w:szCs w:val="28"/>
        </w:rPr>
        <w:t xml:space="preserve">представлено в парциальной программе </w:t>
      </w:r>
      <w:r w:rsidRPr="008B1A0D">
        <w:rPr>
          <w:rFonts w:ascii="Times New Roman" w:eastAsia="Times New Roman" w:hAnsi="Times New Roman"/>
          <w:sz w:val="28"/>
          <w:szCs w:val="24"/>
          <w:lang w:eastAsia="ru-RU"/>
        </w:rPr>
        <w:t>«Береги здоровье смолоду!»</w:t>
      </w:r>
      <w:r w:rsidRPr="008B1A0D">
        <w:rPr>
          <w:rFonts w:ascii="Times New Roman" w:eastAsia="Times New Roman" w:hAnsi="Times New Roman"/>
          <w:sz w:val="28"/>
          <w:szCs w:val="28"/>
          <w:lang w:eastAsia="ru-RU"/>
        </w:rPr>
        <w:t>: программа и мет</w:t>
      </w:r>
      <w:r w:rsidRPr="008B1A0D">
        <w:rPr>
          <w:rFonts w:ascii="Times New Roman" w:eastAsia="Times New Roman" w:hAnsi="Times New Roman"/>
          <w:sz w:val="28"/>
          <w:szCs w:val="28"/>
          <w:lang w:eastAsia="ru-RU"/>
        </w:rPr>
        <w:t>о</w:t>
      </w:r>
      <w:r w:rsidRPr="008B1A0D">
        <w:rPr>
          <w:rFonts w:ascii="Times New Roman" w:eastAsia="Times New Roman" w:hAnsi="Times New Roman"/>
          <w:sz w:val="28"/>
          <w:szCs w:val="28"/>
          <w:lang w:eastAsia="ru-RU"/>
        </w:rPr>
        <w:t>дические рекомендации</w:t>
      </w:r>
      <w:r w:rsidRPr="0091572B">
        <w:rPr>
          <w:rFonts w:ascii="Times New Roman" w:eastAsia="Times New Roman" w:hAnsi="Times New Roman"/>
          <w:b/>
          <w:sz w:val="28"/>
          <w:szCs w:val="28"/>
          <w:lang w:eastAsia="ru-RU"/>
        </w:rPr>
        <w:t xml:space="preserve"> / </w:t>
      </w:r>
      <w:r w:rsidRPr="0091572B">
        <w:rPr>
          <w:rFonts w:ascii="Times New Roman" w:eastAsia="Times New Roman" w:hAnsi="Times New Roman"/>
          <w:sz w:val="28"/>
          <w:szCs w:val="28"/>
          <w:lang w:eastAsia="ru-RU"/>
        </w:rPr>
        <w:t>О.И. Балясникова,</w:t>
      </w:r>
      <w:r w:rsidRPr="0091572B">
        <w:rPr>
          <w:rFonts w:ascii="Times New Roman" w:eastAsia="Times New Roman" w:hAnsi="Times New Roman"/>
          <w:b/>
          <w:sz w:val="28"/>
          <w:szCs w:val="28"/>
          <w:lang w:eastAsia="ru-RU"/>
        </w:rPr>
        <w:t xml:space="preserve"> </w:t>
      </w:r>
      <w:r w:rsidRPr="0091572B">
        <w:rPr>
          <w:rFonts w:ascii="Times New Roman" w:eastAsia="Times New Roman" w:hAnsi="Times New Roman"/>
          <w:sz w:val="28"/>
          <w:szCs w:val="28"/>
          <w:lang w:eastAsia="ru-RU"/>
        </w:rPr>
        <w:t xml:space="preserve">Н.В. Екимова, Т.Г. Каменюк, М.А. </w:t>
      </w:r>
      <w:r w:rsidRPr="0091572B">
        <w:rPr>
          <w:rFonts w:ascii="Times New Roman" w:eastAsia="Times New Roman" w:hAnsi="Times New Roman"/>
          <w:sz w:val="28"/>
          <w:szCs w:val="24"/>
          <w:lang w:eastAsia="ru-RU"/>
        </w:rPr>
        <w:t xml:space="preserve">Ковардакова, М.Б. </w:t>
      </w:r>
      <w:r w:rsidRPr="0091572B">
        <w:rPr>
          <w:rFonts w:ascii="Times New Roman" w:eastAsia="Times New Roman" w:hAnsi="Times New Roman"/>
          <w:sz w:val="28"/>
          <w:szCs w:val="28"/>
          <w:lang w:eastAsia="ru-RU"/>
        </w:rPr>
        <w:t>Костина, О.В. Кукс</w:t>
      </w:r>
      <w:r w:rsidRPr="0091572B">
        <w:rPr>
          <w:rFonts w:ascii="Times New Roman" w:eastAsia="Times New Roman" w:hAnsi="Times New Roman"/>
          <w:sz w:val="28"/>
          <w:szCs w:val="28"/>
          <w:lang w:eastAsia="ru-RU"/>
        </w:rPr>
        <w:t>и</w:t>
      </w:r>
      <w:r w:rsidRPr="0091572B">
        <w:rPr>
          <w:rFonts w:ascii="Times New Roman" w:eastAsia="Times New Roman" w:hAnsi="Times New Roman"/>
          <w:sz w:val="28"/>
          <w:szCs w:val="28"/>
          <w:lang w:eastAsia="ru-RU"/>
        </w:rPr>
        <w:t xml:space="preserve">на, С.В. </w:t>
      </w:r>
      <w:r w:rsidRPr="0091572B">
        <w:rPr>
          <w:rFonts w:ascii="Times New Roman" w:eastAsia="Times New Roman" w:hAnsi="Times New Roman"/>
          <w:sz w:val="28"/>
          <w:szCs w:val="24"/>
          <w:lang w:eastAsia="ru-RU"/>
        </w:rPr>
        <w:t>Модонова</w:t>
      </w:r>
      <w:proofErr w:type="gramEnd"/>
      <w:r w:rsidRPr="0091572B">
        <w:rPr>
          <w:rFonts w:ascii="Times New Roman" w:eastAsia="Times New Roman" w:hAnsi="Times New Roman"/>
          <w:sz w:val="28"/>
          <w:szCs w:val="24"/>
          <w:lang w:eastAsia="ru-RU"/>
        </w:rPr>
        <w:t xml:space="preserve">, И.П. Никитина, Е.А. </w:t>
      </w:r>
      <w:r w:rsidRPr="0091572B">
        <w:rPr>
          <w:rFonts w:ascii="Times New Roman" w:eastAsia="Times New Roman" w:hAnsi="Times New Roman"/>
          <w:sz w:val="28"/>
          <w:szCs w:val="28"/>
          <w:lang w:eastAsia="ru-RU"/>
        </w:rPr>
        <w:t xml:space="preserve">Пучкова Е.А., </w:t>
      </w:r>
      <w:r w:rsidRPr="0091572B">
        <w:rPr>
          <w:rFonts w:ascii="Times New Roman" w:eastAsia="Times New Roman" w:hAnsi="Times New Roman"/>
          <w:sz w:val="28"/>
          <w:szCs w:val="24"/>
          <w:lang w:eastAsia="ru-RU"/>
        </w:rPr>
        <w:t xml:space="preserve">И.Ю. Ромбовская, </w:t>
      </w:r>
      <w:r w:rsidRPr="0091572B">
        <w:rPr>
          <w:rFonts w:ascii="Times New Roman" w:eastAsia="Times New Roman" w:hAnsi="Times New Roman"/>
          <w:sz w:val="28"/>
          <w:szCs w:val="28"/>
          <w:lang w:eastAsia="ru-RU"/>
        </w:rPr>
        <w:t xml:space="preserve">Н.А. Сурнакина, Т.А. Тарасова, М.Г. </w:t>
      </w:r>
      <w:r w:rsidRPr="0091572B">
        <w:rPr>
          <w:rFonts w:ascii="Times New Roman" w:eastAsia="Times New Roman" w:hAnsi="Times New Roman"/>
          <w:sz w:val="28"/>
          <w:szCs w:val="24"/>
          <w:lang w:eastAsia="ru-RU"/>
        </w:rPr>
        <w:t>Тимир</w:t>
      </w:r>
      <w:r w:rsidRPr="0091572B">
        <w:rPr>
          <w:rFonts w:ascii="Times New Roman" w:eastAsia="Times New Roman" w:hAnsi="Times New Roman"/>
          <w:sz w:val="28"/>
          <w:szCs w:val="24"/>
          <w:lang w:eastAsia="ru-RU"/>
        </w:rPr>
        <w:t>е</w:t>
      </w:r>
      <w:r w:rsidRPr="0091572B">
        <w:rPr>
          <w:rFonts w:ascii="Times New Roman" w:eastAsia="Times New Roman" w:hAnsi="Times New Roman"/>
          <w:sz w:val="28"/>
          <w:szCs w:val="24"/>
          <w:lang w:eastAsia="ru-RU"/>
        </w:rPr>
        <w:lastRenderedPageBreak/>
        <w:t xml:space="preserve">ева, С.В. </w:t>
      </w:r>
      <w:r w:rsidRPr="0091572B">
        <w:rPr>
          <w:rFonts w:ascii="Times New Roman" w:eastAsia="Times New Roman" w:hAnsi="Times New Roman"/>
          <w:sz w:val="28"/>
          <w:szCs w:val="28"/>
          <w:lang w:eastAsia="ru-RU"/>
        </w:rPr>
        <w:t xml:space="preserve">Ульянина, И.Н. Шадрина, Н.Н. </w:t>
      </w:r>
      <w:r w:rsidRPr="0091572B">
        <w:rPr>
          <w:rFonts w:ascii="Times New Roman" w:eastAsia="Times New Roman" w:hAnsi="Times New Roman"/>
          <w:color w:val="000000"/>
          <w:sz w:val="28"/>
          <w:szCs w:val="28"/>
          <w:lang w:eastAsia="ru-RU"/>
        </w:rPr>
        <w:t>Шайдуллина</w:t>
      </w:r>
      <w:r w:rsidRPr="0091572B">
        <w:rPr>
          <w:rFonts w:ascii="Times New Roman" w:eastAsia="Times New Roman" w:hAnsi="Times New Roman"/>
          <w:sz w:val="28"/>
          <w:szCs w:val="28"/>
          <w:lang w:eastAsia="ru-RU"/>
        </w:rPr>
        <w:t xml:space="preserve">; под ред. М.А. Ковардаковой. </w:t>
      </w:r>
      <w:r w:rsidRPr="0091572B">
        <w:rPr>
          <w:rFonts w:ascii="Times New Roman" w:eastAsia="Times New Roman" w:hAnsi="Times New Roman"/>
          <w:sz w:val="28"/>
          <w:szCs w:val="24"/>
          <w:lang w:eastAsia="ru-RU"/>
        </w:rPr>
        <w:t>– Ульяновск: Вектор-С, 2015. – 167 с.</w:t>
      </w:r>
    </w:p>
    <w:p w:rsidR="002C64D4" w:rsidRPr="00460189" w:rsidRDefault="002C64D4" w:rsidP="00C76DF7">
      <w:pPr>
        <w:pStyle w:val="4"/>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Образовательная</w:t>
      </w:r>
      <w:r w:rsidRPr="001524D8">
        <w:rPr>
          <w:rFonts w:ascii="Times New Roman" w:hAnsi="Times New Roman"/>
          <w:b/>
          <w:color w:val="231F20"/>
          <w:spacing w:val="-31"/>
          <w:sz w:val="28"/>
          <w:szCs w:val="28"/>
          <w:lang w:val="ru-RU"/>
        </w:rPr>
        <w:t xml:space="preserve"> </w:t>
      </w:r>
      <w:r w:rsidRPr="001524D8">
        <w:rPr>
          <w:rFonts w:ascii="Times New Roman" w:hAnsi="Times New Roman"/>
          <w:b/>
          <w:color w:val="231F20"/>
          <w:sz w:val="28"/>
          <w:szCs w:val="28"/>
          <w:lang w:val="ru-RU"/>
        </w:rPr>
        <w:t>область</w:t>
      </w:r>
      <w:r w:rsidR="00C76DF7">
        <w:rPr>
          <w:rFonts w:ascii="Times New Roman" w:hAnsi="Times New Roman"/>
          <w:b/>
          <w:color w:val="231F20"/>
          <w:sz w:val="28"/>
          <w:szCs w:val="28"/>
          <w:lang w:val="ru-RU"/>
        </w:rPr>
        <w:t xml:space="preserve"> </w:t>
      </w:r>
      <w:r w:rsidRPr="00460189">
        <w:rPr>
          <w:rFonts w:ascii="Times New Roman" w:hAnsi="Times New Roman"/>
          <w:b/>
          <w:color w:val="231F20"/>
          <w:sz w:val="28"/>
          <w:szCs w:val="28"/>
          <w:lang w:val="ru-RU"/>
        </w:rPr>
        <w:t>«ПОЗНАВАТЕЛЬНОЕ</w:t>
      </w:r>
      <w:r w:rsidRPr="00460189">
        <w:rPr>
          <w:rFonts w:ascii="Times New Roman" w:hAnsi="Times New Roman"/>
          <w:b/>
          <w:color w:val="231F20"/>
          <w:spacing w:val="31"/>
          <w:sz w:val="28"/>
          <w:szCs w:val="28"/>
          <w:lang w:val="ru-RU"/>
        </w:rPr>
        <w:t xml:space="preserve"> </w:t>
      </w:r>
      <w:r w:rsidRPr="00460189">
        <w:rPr>
          <w:rFonts w:ascii="Times New Roman" w:hAnsi="Times New Roman"/>
          <w:b/>
          <w:color w:val="231F20"/>
          <w:sz w:val="28"/>
          <w:szCs w:val="28"/>
          <w:lang w:val="ru-RU"/>
        </w:rPr>
        <w:t>РАЗВИТИЕ»</w:t>
      </w:r>
    </w:p>
    <w:p w:rsidR="002C64D4" w:rsidRPr="001524D8" w:rsidRDefault="002C64D4" w:rsidP="00C76DF7">
      <w:pPr>
        <w:pStyle w:val="5"/>
        <w:ind w:left="0" w:firstLine="709"/>
        <w:rPr>
          <w:rFonts w:ascii="Times New Roman" w:hAnsi="Times New Roman"/>
          <w:b w:val="0"/>
          <w:bCs w:val="0"/>
          <w:sz w:val="28"/>
          <w:szCs w:val="28"/>
          <w:lang w:val="ru-RU"/>
        </w:rPr>
      </w:pPr>
      <w:r w:rsidRPr="001524D8">
        <w:rPr>
          <w:rFonts w:ascii="Times New Roman" w:hAnsi="Times New Roman"/>
          <w:color w:val="231F20"/>
          <w:sz w:val="28"/>
          <w:szCs w:val="28"/>
          <w:lang w:val="ru-RU"/>
        </w:rPr>
        <w:t>Основные</w:t>
      </w:r>
      <w:r w:rsidRPr="001524D8">
        <w:rPr>
          <w:rFonts w:ascii="Times New Roman" w:hAnsi="Times New Roman"/>
          <w:color w:val="231F20"/>
          <w:spacing w:val="-56"/>
          <w:sz w:val="28"/>
          <w:szCs w:val="28"/>
          <w:lang w:val="ru-RU"/>
        </w:rPr>
        <w:t xml:space="preserve"> </w:t>
      </w:r>
      <w:r w:rsidRPr="001524D8">
        <w:rPr>
          <w:rFonts w:ascii="Times New Roman" w:hAnsi="Times New Roman"/>
          <w:color w:val="231F20"/>
          <w:sz w:val="28"/>
          <w:szCs w:val="28"/>
          <w:lang w:val="ru-RU"/>
        </w:rPr>
        <w:t>цели и</w:t>
      </w:r>
      <w:r w:rsidRPr="001524D8">
        <w:rPr>
          <w:rFonts w:ascii="Times New Roman" w:hAnsi="Times New Roman"/>
          <w:color w:val="231F20"/>
          <w:spacing w:val="8"/>
          <w:sz w:val="28"/>
          <w:szCs w:val="28"/>
          <w:lang w:val="ru-RU"/>
        </w:rPr>
        <w:t xml:space="preserve"> </w:t>
      </w:r>
      <w:r w:rsidRPr="001524D8">
        <w:rPr>
          <w:rFonts w:ascii="Times New Roman" w:hAnsi="Times New Roman"/>
          <w:color w:val="231F20"/>
          <w:sz w:val="28"/>
          <w:szCs w:val="28"/>
          <w:lang w:val="ru-RU"/>
        </w:rPr>
        <w:t>задачи</w:t>
      </w:r>
    </w:p>
    <w:p w:rsidR="002C64D4" w:rsidRPr="001524D8" w:rsidRDefault="002C64D4" w:rsidP="00C76DF7">
      <w:pPr>
        <w:pStyle w:val="a8"/>
        <w:spacing w:after="0" w:line="240" w:lineRule="auto"/>
        <w:ind w:right="-390" w:firstLine="709"/>
        <w:rPr>
          <w:rFonts w:ascii="Times New Roman" w:hAnsi="Times New Roman"/>
          <w:color w:val="231F20"/>
          <w:sz w:val="28"/>
          <w:szCs w:val="28"/>
        </w:rPr>
      </w:pPr>
      <w:r w:rsidRPr="001524D8">
        <w:rPr>
          <w:rFonts w:ascii="Times New Roman" w:hAnsi="Times New Roman"/>
          <w:b/>
          <w:color w:val="231F20"/>
          <w:sz w:val="28"/>
          <w:szCs w:val="28"/>
        </w:rPr>
        <w:t>Формирование</w:t>
      </w:r>
      <w:r w:rsidRPr="001524D8">
        <w:rPr>
          <w:rFonts w:ascii="Times New Roman" w:hAnsi="Times New Roman"/>
          <w:b/>
          <w:color w:val="231F20"/>
          <w:spacing w:val="-9"/>
          <w:sz w:val="28"/>
          <w:szCs w:val="28"/>
        </w:rPr>
        <w:t xml:space="preserve"> </w:t>
      </w:r>
      <w:r w:rsidRPr="001524D8">
        <w:rPr>
          <w:rFonts w:ascii="Times New Roman" w:hAnsi="Times New Roman"/>
          <w:b/>
          <w:color w:val="231F20"/>
          <w:sz w:val="28"/>
          <w:szCs w:val="28"/>
        </w:rPr>
        <w:t>элементарных</w:t>
      </w:r>
      <w:r w:rsidRPr="001524D8">
        <w:rPr>
          <w:rFonts w:ascii="Times New Roman" w:hAnsi="Times New Roman"/>
          <w:b/>
          <w:color w:val="231F20"/>
          <w:spacing w:val="-9"/>
          <w:sz w:val="28"/>
          <w:szCs w:val="28"/>
        </w:rPr>
        <w:t xml:space="preserve"> </w:t>
      </w:r>
      <w:r w:rsidRPr="001524D8">
        <w:rPr>
          <w:rFonts w:ascii="Times New Roman" w:hAnsi="Times New Roman"/>
          <w:b/>
          <w:color w:val="231F20"/>
          <w:sz w:val="28"/>
          <w:szCs w:val="28"/>
        </w:rPr>
        <w:t>математических</w:t>
      </w:r>
      <w:r w:rsidRPr="001524D8">
        <w:rPr>
          <w:rFonts w:ascii="Times New Roman" w:hAnsi="Times New Roman"/>
          <w:b/>
          <w:color w:val="231F20"/>
          <w:spacing w:val="-9"/>
          <w:sz w:val="28"/>
          <w:szCs w:val="28"/>
        </w:rPr>
        <w:t xml:space="preserve"> </w:t>
      </w:r>
      <w:r w:rsidRPr="001524D8">
        <w:rPr>
          <w:rFonts w:ascii="Times New Roman" w:hAnsi="Times New Roman"/>
          <w:b/>
          <w:color w:val="231F20"/>
          <w:sz w:val="28"/>
          <w:szCs w:val="28"/>
        </w:rPr>
        <w:t>представлений.</w:t>
      </w:r>
      <w:r w:rsidRPr="001524D8">
        <w:rPr>
          <w:rFonts w:ascii="Times New Roman" w:hAnsi="Times New Roman"/>
          <w:b/>
          <w:color w:val="231F20"/>
          <w:spacing w:val="-11"/>
          <w:sz w:val="28"/>
          <w:szCs w:val="28"/>
        </w:rPr>
        <w:t xml:space="preserve"> </w:t>
      </w:r>
      <w:r w:rsidRPr="001524D8">
        <w:rPr>
          <w:rFonts w:ascii="Times New Roman" w:hAnsi="Times New Roman"/>
          <w:color w:val="231F20"/>
          <w:sz w:val="28"/>
          <w:szCs w:val="28"/>
        </w:rPr>
        <w:t xml:space="preserve">Формирование  элементарных  математических  представлений, </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первичных представлений об основных свойствах и отношениях объектов окружающего мира: форме, цв</w:t>
      </w:r>
      <w:r w:rsidRPr="001524D8">
        <w:rPr>
          <w:rFonts w:ascii="Times New Roman" w:hAnsi="Times New Roman"/>
          <w:color w:val="231F20"/>
          <w:sz w:val="28"/>
          <w:szCs w:val="28"/>
        </w:rPr>
        <w:t>е</w:t>
      </w:r>
      <w:r w:rsidRPr="001524D8">
        <w:rPr>
          <w:rFonts w:ascii="Times New Roman" w:hAnsi="Times New Roman"/>
          <w:color w:val="231F20"/>
          <w:sz w:val="28"/>
          <w:szCs w:val="28"/>
        </w:rPr>
        <w:t>те, размере, количестве, числе, части и целом, пространстве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времени.</w:t>
      </w:r>
    </w:p>
    <w:p w:rsidR="002C64D4" w:rsidRPr="001524D8" w:rsidRDefault="002C64D4" w:rsidP="00C76DF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1"/>
          <w:sz w:val="28"/>
          <w:szCs w:val="28"/>
        </w:rPr>
        <w:t>Развитие</w:t>
      </w:r>
      <w:r w:rsidRPr="001524D8">
        <w:rPr>
          <w:rFonts w:ascii="Times New Roman" w:hAnsi="Times New Roman"/>
          <w:b/>
          <w:color w:val="231F20"/>
          <w:spacing w:val="-18"/>
          <w:sz w:val="28"/>
          <w:szCs w:val="28"/>
        </w:rPr>
        <w:t xml:space="preserve"> </w:t>
      </w:r>
      <w:proofErr w:type="gramStart"/>
      <w:r w:rsidRPr="001524D8">
        <w:rPr>
          <w:rFonts w:ascii="Times New Roman" w:hAnsi="Times New Roman"/>
          <w:b/>
          <w:color w:val="231F20"/>
          <w:sz w:val="28"/>
          <w:szCs w:val="28"/>
        </w:rPr>
        <w:t>познавательно-исследовательской</w:t>
      </w:r>
      <w:proofErr w:type="gramEnd"/>
      <w:r w:rsidRPr="001524D8">
        <w:rPr>
          <w:rFonts w:ascii="Times New Roman" w:hAnsi="Times New Roman"/>
          <w:b/>
          <w:color w:val="231F20"/>
          <w:spacing w:val="-18"/>
          <w:sz w:val="28"/>
          <w:szCs w:val="28"/>
        </w:rPr>
        <w:t xml:space="preserve"> </w:t>
      </w:r>
      <w:r w:rsidRPr="001524D8">
        <w:rPr>
          <w:rFonts w:ascii="Times New Roman" w:hAnsi="Times New Roman"/>
          <w:b/>
          <w:color w:val="231F20"/>
          <w:sz w:val="28"/>
          <w:szCs w:val="28"/>
        </w:rPr>
        <w:t>деятельности.</w:t>
      </w:r>
      <w:r w:rsidRPr="001524D8">
        <w:rPr>
          <w:rFonts w:ascii="Times New Roman" w:hAnsi="Times New Roman"/>
          <w:b/>
          <w:color w:val="231F20"/>
          <w:spacing w:val="-16"/>
          <w:sz w:val="28"/>
          <w:szCs w:val="28"/>
        </w:rPr>
        <w:t xml:space="preserve"> </w:t>
      </w:r>
      <w:proofErr w:type="gramStart"/>
      <w:r w:rsidRPr="001524D8">
        <w:rPr>
          <w:rFonts w:ascii="Times New Roman" w:hAnsi="Times New Roman"/>
          <w:color w:val="231F20"/>
          <w:sz w:val="28"/>
          <w:szCs w:val="28"/>
        </w:rPr>
        <w:t>Развитие познавательных интересов детей, расшир</w:t>
      </w:r>
      <w:r w:rsidRPr="001524D8">
        <w:rPr>
          <w:rFonts w:ascii="Times New Roman" w:hAnsi="Times New Roman"/>
          <w:color w:val="231F20"/>
          <w:sz w:val="28"/>
          <w:szCs w:val="28"/>
        </w:rPr>
        <w:t>е</w:t>
      </w:r>
      <w:r w:rsidRPr="001524D8">
        <w:rPr>
          <w:rFonts w:ascii="Times New Roman" w:hAnsi="Times New Roman"/>
          <w:color w:val="231F20"/>
          <w:sz w:val="28"/>
          <w:szCs w:val="28"/>
        </w:rPr>
        <w:t>ние опыта ориентировки в окружающем,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сенсорное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развитие,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развитие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любознательности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познавательной мотивации; формирование познавательных действий, становление сознания; развитие воображения и творческой активности; фо</w:t>
      </w:r>
      <w:r w:rsidRPr="001524D8">
        <w:rPr>
          <w:rFonts w:ascii="Times New Roman" w:hAnsi="Times New Roman"/>
          <w:color w:val="231F20"/>
          <w:sz w:val="28"/>
          <w:szCs w:val="28"/>
        </w:rPr>
        <w:t>р</w:t>
      </w:r>
      <w:r w:rsidRPr="001524D8">
        <w:rPr>
          <w:rFonts w:ascii="Times New Roman" w:hAnsi="Times New Roman"/>
          <w:color w:val="231F20"/>
          <w:sz w:val="28"/>
          <w:szCs w:val="28"/>
        </w:rPr>
        <w:t>мирование первичных представлений об объектах окружающего мира, о свойствах 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отношениях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объектов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окружающ</w:t>
      </w:r>
      <w:r w:rsidRPr="001524D8">
        <w:rPr>
          <w:rFonts w:ascii="Times New Roman" w:hAnsi="Times New Roman"/>
          <w:color w:val="231F20"/>
          <w:sz w:val="28"/>
          <w:szCs w:val="28"/>
        </w:rPr>
        <w:t>е</w:t>
      </w:r>
      <w:r w:rsidRPr="001524D8">
        <w:rPr>
          <w:rFonts w:ascii="Times New Roman" w:hAnsi="Times New Roman"/>
          <w:color w:val="231F20"/>
          <w:sz w:val="28"/>
          <w:szCs w:val="28"/>
        </w:rPr>
        <w:t>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мира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(форме,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цвете,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размере,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материале, звучании, ритме, темпе, причинах и следствиях 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др.).</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3"/>
          <w:sz w:val="28"/>
          <w:szCs w:val="28"/>
        </w:rPr>
        <w:t>Развитие восприятия, внимания, памяти, наблюдательности, способности анализировать, сравнивать, выделять х</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 xml:space="preserve">рактерные, существенные признаки предметов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явлений окружающего мира; умения устанавливать простейшие связи между предметами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явлениями, делать простейшие</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3"/>
          <w:sz w:val="28"/>
          <w:szCs w:val="28"/>
        </w:rPr>
        <w:t>обобщения.</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z w:val="28"/>
          <w:szCs w:val="28"/>
        </w:rPr>
        <w:t xml:space="preserve">Ознакомление с предметным окружением. </w:t>
      </w:r>
      <w:r w:rsidRPr="001524D8">
        <w:rPr>
          <w:rFonts w:ascii="Times New Roman" w:hAnsi="Times New Roman"/>
          <w:color w:val="231F20"/>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труда.</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Формирование первичных представлений о многообразии предметного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окружения;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человек</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создает</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предме</w:t>
      </w:r>
      <w:r w:rsidRPr="001524D8">
        <w:rPr>
          <w:rFonts w:ascii="Times New Roman" w:hAnsi="Times New Roman"/>
          <w:color w:val="231F20"/>
          <w:sz w:val="28"/>
          <w:szCs w:val="28"/>
        </w:rPr>
        <w:t>т</w:t>
      </w:r>
      <w:r w:rsidRPr="001524D8">
        <w:rPr>
          <w:rFonts w:ascii="Times New Roman" w:hAnsi="Times New Roman"/>
          <w:color w:val="231F20"/>
          <w:sz w:val="28"/>
          <w:szCs w:val="28"/>
        </w:rPr>
        <w:t>ное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окружение,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изменяет 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совершенствует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себя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других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людей,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делая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жизнь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более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удобной и комфортной. Развитие умения устанавливать причинно-следственные связи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между</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миром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природным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миром.</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pacing w:val="-5"/>
          <w:sz w:val="28"/>
          <w:szCs w:val="28"/>
        </w:rPr>
        <w:t xml:space="preserve">Ознакомление </w:t>
      </w:r>
      <w:r w:rsidRPr="001524D8">
        <w:rPr>
          <w:rFonts w:ascii="Times New Roman" w:hAnsi="Times New Roman"/>
          <w:b/>
          <w:color w:val="231F20"/>
          <w:sz w:val="28"/>
          <w:szCs w:val="28"/>
        </w:rPr>
        <w:t xml:space="preserve">с </w:t>
      </w:r>
      <w:r w:rsidRPr="001524D8">
        <w:rPr>
          <w:rFonts w:ascii="Times New Roman" w:hAnsi="Times New Roman"/>
          <w:b/>
          <w:color w:val="231F20"/>
          <w:spacing w:val="-5"/>
          <w:sz w:val="28"/>
          <w:szCs w:val="28"/>
        </w:rPr>
        <w:t xml:space="preserve">социальным миром. </w:t>
      </w:r>
      <w:r w:rsidRPr="001524D8">
        <w:rPr>
          <w:rFonts w:ascii="Times New Roman" w:hAnsi="Times New Roman"/>
          <w:color w:val="231F20"/>
          <w:sz w:val="28"/>
          <w:szCs w:val="28"/>
        </w:rPr>
        <w:t xml:space="preserve">Ознакомление с окружающим </w:t>
      </w:r>
      <w:r w:rsidRPr="001524D8">
        <w:rPr>
          <w:rFonts w:ascii="Times New Roman" w:hAnsi="Times New Roman"/>
          <w:color w:val="231F20"/>
          <w:spacing w:val="-3"/>
          <w:sz w:val="28"/>
          <w:szCs w:val="28"/>
        </w:rPr>
        <w:t>социальным</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миром,</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расширение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кругозора</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формирование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 xml:space="preserve">целостной </w:t>
      </w:r>
      <w:r w:rsidRPr="001524D8">
        <w:rPr>
          <w:rFonts w:ascii="Times New Roman" w:hAnsi="Times New Roman"/>
          <w:color w:val="231F20"/>
          <w:sz w:val="28"/>
          <w:szCs w:val="28"/>
        </w:rPr>
        <w:t>картины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мира.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Формирование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первичных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представлений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малой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родине 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Отечестве,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представл</w:t>
      </w:r>
      <w:r w:rsidRPr="001524D8">
        <w:rPr>
          <w:rFonts w:ascii="Times New Roman" w:hAnsi="Times New Roman"/>
          <w:color w:val="231F20"/>
          <w:sz w:val="28"/>
          <w:szCs w:val="28"/>
        </w:rPr>
        <w:t>е</w:t>
      </w:r>
      <w:r w:rsidRPr="001524D8">
        <w:rPr>
          <w:rFonts w:ascii="Times New Roman" w:hAnsi="Times New Roman"/>
          <w:color w:val="231F20"/>
          <w:sz w:val="28"/>
          <w:szCs w:val="28"/>
        </w:rPr>
        <w:t>ний</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социокультурных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ценностях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нашего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народа, об отечественных традициях и праздниках. Формирование гражданской принадлежности;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воспитание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любви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Родине,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гордости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достижения, патриотических чувств. Формирование элемента</w:t>
      </w:r>
      <w:r w:rsidRPr="001524D8">
        <w:rPr>
          <w:rFonts w:ascii="Times New Roman" w:hAnsi="Times New Roman"/>
          <w:color w:val="231F20"/>
          <w:sz w:val="28"/>
          <w:szCs w:val="28"/>
        </w:rPr>
        <w:t>р</w:t>
      </w:r>
      <w:r w:rsidRPr="001524D8">
        <w:rPr>
          <w:rFonts w:ascii="Times New Roman" w:hAnsi="Times New Roman"/>
          <w:color w:val="231F20"/>
          <w:sz w:val="28"/>
          <w:szCs w:val="28"/>
        </w:rPr>
        <w:t>ных представлений 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планете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Земля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общем</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доме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людей,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многообразии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стран</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народов мира.</w:t>
      </w:r>
    </w:p>
    <w:p w:rsidR="002C64D4" w:rsidRPr="001524D8" w:rsidRDefault="002C64D4" w:rsidP="002244B7">
      <w:pPr>
        <w:pStyle w:val="a8"/>
        <w:spacing w:after="0" w:line="240" w:lineRule="auto"/>
        <w:ind w:right="-390" w:firstLine="709"/>
        <w:jc w:val="both"/>
        <w:rPr>
          <w:rFonts w:ascii="Times New Roman" w:hAnsi="Times New Roman"/>
          <w:color w:val="231F20"/>
          <w:sz w:val="28"/>
          <w:szCs w:val="28"/>
        </w:rPr>
      </w:pPr>
      <w:r w:rsidRPr="001524D8">
        <w:rPr>
          <w:rFonts w:ascii="Times New Roman" w:hAnsi="Times New Roman"/>
          <w:b/>
          <w:bCs/>
          <w:color w:val="231F20"/>
          <w:spacing w:val="-3"/>
          <w:sz w:val="28"/>
          <w:szCs w:val="28"/>
        </w:rPr>
        <w:t>Ознакомление</w:t>
      </w:r>
      <w:r w:rsidRPr="001524D8">
        <w:rPr>
          <w:rFonts w:ascii="Times New Roman" w:hAnsi="Times New Roman"/>
          <w:b/>
          <w:bCs/>
          <w:color w:val="231F20"/>
          <w:spacing w:val="-26"/>
          <w:sz w:val="28"/>
          <w:szCs w:val="28"/>
        </w:rPr>
        <w:t xml:space="preserve"> </w:t>
      </w:r>
      <w:r w:rsidRPr="001524D8">
        <w:rPr>
          <w:rFonts w:ascii="Times New Roman" w:hAnsi="Times New Roman"/>
          <w:b/>
          <w:bCs/>
          <w:color w:val="231F20"/>
          <w:sz w:val="28"/>
          <w:szCs w:val="28"/>
        </w:rPr>
        <w:t>с</w:t>
      </w:r>
      <w:r w:rsidRPr="001524D8">
        <w:rPr>
          <w:rFonts w:ascii="Times New Roman" w:hAnsi="Times New Roman"/>
          <w:b/>
          <w:bCs/>
          <w:color w:val="231F20"/>
          <w:spacing w:val="-26"/>
          <w:sz w:val="28"/>
          <w:szCs w:val="28"/>
        </w:rPr>
        <w:t xml:space="preserve"> </w:t>
      </w:r>
      <w:r w:rsidRPr="001524D8">
        <w:rPr>
          <w:rFonts w:ascii="Times New Roman" w:hAnsi="Times New Roman"/>
          <w:b/>
          <w:bCs/>
          <w:color w:val="231F20"/>
          <w:spacing w:val="-3"/>
          <w:sz w:val="28"/>
          <w:szCs w:val="28"/>
        </w:rPr>
        <w:t>миром</w:t>
      </w:r>
      <w:r w:rsidRPr="001524D8">
        <w:rPr>
          <w:rFonts w:ascii="Times New Roman" w:hAnsi="Times New Roman"/>
          <w:b/>
          <w:bCs/>
          <w:color w:val="231F20"/>
          <w:spacing w:val="-26"/>
          <w:sz w:val="28"/>
          <w:szCs w:val="28"/>
        </w:rPr>
        <w:t xml:space="preserve"> </w:t>
      </w:r>
      <w:r w:rsidRPr="001524D8">
        <w:rPr>
          <w:rFonts w:ascii="Times New Roman" w:hAnsi="Times New Roman"/>
          <w:b/>
          <w:bCs/>
          <w:color w:val="231F20"/>
          <w:spacing w:val="-3"/>
          <w:sz w:val="28"/>
          <w:szCs w:val="28"/>
        </w:rPr>
        <w:t>природы.</w:t>
      </w:r>
      <w:r w:rsidRPr="001524D8">
        <w:rPr>
          <w:rFonts w:ascii="Times New Roman" w:hAnsi="Times New Roman"/>
          <w:b/>
          <w:bCs/>
          <w:color w:val="231F20"/>
          <w:spacing w:val="-27"/>
          <w:sz w:val="28"/>
          <w:szCs w:val="28"/>
        </w:rPr>
        <w:t xml:space="preserve"> </w:t>
      </w:r>
      <w:r w:rsidRPr="001524D8">
        <w:rPr>
          <w:rFonts w:ascii="Times New Roman" w:hAnsi="Times New Roman"/>
          <w:color w:val="231F20"/>
          <w:spacing w:val="-3"/>
          <w:sz w:val="28"/>
          <w:szCs w:val="28"/>
        </w:rPr>
        <w:t>Ознакомление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природой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природными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явлениями.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Развитие</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умения</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устанавливать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причинно-следственные связи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между</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природными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явлениями.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Формирование</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первичных</w:t>
      </w:r>
      <w:r w:rsidRPr="001524D8">
        <w:rPr>
          <w:rFonts w:ascii="Times New Roman" w:hAnsi="Times New Roman"/>
          <w:color w:val="231F20"/>
          <w:spacing w:val="-20"/>
          <w:sz w:val="28"/>
          <w:szCs w:val="28"/>
        </w:rPr>
        <w:t xml:space="preserve"> </w:t>
      </w:r>
      <w:r w:rsidR="001F3649">
        <w:rPr>
          <w:rFonts w:ascii="Times New Roman" w:hAnsi="Times New Roman"/>
          <w:color w:val="231F20"/>
          <w:spacing w:val="-3"/>
          <w:sz w:val="28"/>
          <w:szCs w:val="28"/>
        </w:rPr>
        <w:t>представ</w:t>
      </w:r>
      <w:r w:rsidRPr="001524D8">
        <w:rPr>
          <w:rFonts w:ascii="Times New Roman" w:hAnsi="Times New Roman"/>
          <w:color w:val="231F20"/>
          <w:spacing w:val="-3"/>
          <w:sz w:val="28"/>
          <w:szCs w:val="28"/>
        </w:rPr>
        <w:t xml:space="preserve">лений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природном мног</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образии планеты Земля. Формирование элементарных</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экологических</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представлений.</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Формирование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понимания</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того,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 xml:space="preserve">что </w:t>
      </w:r>
      <w:r w:rsidRPr="001524D8">
        <w:rPr>
          <w:rFonts w:ascii="Times New Roman" w:hAnsi="Times New Roman"/>
          <w:color w:val="231F20"/>
          <w:spacing w:val="-3"/>
          <w:sz w:val="28"/>
          <w:szCs w:val="28"/>
        </w:rPr>
        <w:t>чел</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век</w:t>
      </w:r>
      <w:r w:rsidR="008B1A0D">
        <w:rPr>
          <w:rFonts w:ascii="Times New Roman" w:hAnsi="Times New Roman"/>
          <w:color w:val="231F20"/>
          <w:spacing w:val="-3"/>
          <w:sz w:val="28"/>
          <w:szCs w:val="28"/>
        </w:rPr>
        <w:t xml:space="preserve"> – </w:t>
      </w:r>
      <w:r w:rsidRPr="001524D8">
        <w:rPr>
          <w:rFonts w:ascii="Times New Roman" w:hAnsi="Times New Roman"/>
          <w:color w:val="231F20"/>
          <w:spacing w:val="-3"/>
          <w:sz w:val="28"/>
          <w:szCs w:val="28"/>
        </w:rPr>
        <w:t xml:space="preserve">часть природы, </w:t>
      </w:r>
      <w:r w:rsidRPr="001524D8">
        <w:rPr>
          <w:rFonts w:ascii="Times New Roman" w:hAnsi="Times New Roman"/>
          <w:color w:val="231F20"/>
          <w:sz w:val="28"/>
          <w:szCs w:val="28"/>
        </w:rPr>
        <w:t xml:space="preserve">что он </w:t>
      </w:r>
      <w:r w:rsidRPr="001524D8">
        <w:rPr>
          <w:rFonts w:ascii="Times New Roman" w:hAnsi="Times New Roman"/>
          <w:color w:val="231F20"/>
          <w:spacing w:val="-3"/>
          <w:sz w:val="28"/>
          <w:szCs w:val="28"/>
        </w:rPr>
        <w:t xml:space="preserve">должен беречь, охранять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защищать </w:t>
      </w:r>
      <w:r w:rsidRPr="001524D8">
        <w:rPr>
          <w:rFonts w:ascii="Times New Roman" w:hAnsi="Times New Roman"/>
          <w:color w:val="231F20"/>
          <w:sz w:val="28"/>
          <w:szCs w:val="28"/>
        </w:rPr>
        <w:t xml:space="preserve">ее, что в </w:t>
      </w:r>
      <w:r w:rsidRPr="001524D8">
        <w:rPr>
          <w:rFonts w:ascii="Times New Roman" w:hAnsi="Times New Roman"/>
          <w:color w:val="231F20"/>
          <w:spacing w:val="-3"/>
          <w:sz w:val="28"/>
          <w:szCs w:val="28"/>
        </w:rPr>
        <w:t xml:space="preserve">природе </w:t>
      </w:r>
      <w:r w:rsidRPr="001524D8">
        <w:rPr>
          <w:rFonts w:ascii="Times New Roman" w:hAnsi="Times New Roman"/>
          <w:color w:val="231F20"/>
          <w:sz w:val="28"/>
          <w:szCs w:val="28"/>
        </w:rPr>
        <w:t xml:space="preserve">все </w:t>
      </w:r>
      <w:r w:rsidRPr="001524D8">
        <w:rPr>
          <w:rFonts w:ascii="Times New Roman" w:hAnsi="Times New Roman"/>
          <w:color w:val="231F20"/>
          <w:spacing w:val="-3"/>
          <w:sz w:val="28"/>
          <w:szCs w:val="28"/>
        </w:rPr>
        <w:t xml:space="preserve">взаимосвязано, </w:t>
      </w:r>
      <w:r w:rsidRPr="001524D8">
        <w:rPr>
          <w:rFonts w:ascii="Times New Roman" w:hAnsi="Times New Roman"/>
          <w:color w:val="231F20"/>
          <w:sz w:val="28"/>
          <w:szCs w:val="28"/>
        </w:rPr>
        <w:t xml:space="preserve">что </w:t>
      </w:r>
      <w:r w:rsidRPr="001524D8">
        <w:rPr>
          <w:rFonts w:ascii="Times New Roman" w:hAnsi="Times New Roman"/>
          <w:color w:val="231F20"/>
          <w:spacing w:val="-3"/>
          <w:sz w:val="28"/>
          <w:szCs w:val="28"/>
        </w:rPr>
        <w:t xml:space="preserve">жизнь человека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lastRenderedPageBreak/>
        <w:t xml:space="preserve">Земле </w:t>
      </w:r>
      <w:r w:rsidRPr="001524D8">
        <w:rPr>
          <w:rFonts w:ascii="Times New Roman" w:hAnsi="Times New Roman"/>
          <w:color w:val="231F20"/>
          <w:sz w:val="28"/>
          <w:szCs w:val="28"/>
        </w:rPr>
        <w:t xml:space="preserve">во </w:t>
      </w:r>
      <w:r w:rsidRPr="001524D8">
        <w:rPr>
          <w:rFonts w:ascii="Times New Roman" w:hAnsi="Times New Roman"/>
          <w:color w:val="231F20"/>
          <w:spacing w:val="-3"/>
          <w:sz w:val="28"/>
          <w:szCs w:val="28"/>
        </w:rPr>
        <w:t xml:space="preserve">многом зависит </w:t>
      </w:r>
      <w:r w:rsidRPr="001524D8">
        <w:rPr>
          <w:rFonts w:ascii="Times New Roman" w:hAnsi="Times New Roman"/>
          <w:color w:val="231F20"/>
          <w:sz w:val="28"/>
          <w:szCs w:val="28"/>
        </w:rPr>
        <w:t xml:space="preserve">от </w:t>
      </w:r>
      <w:r w:rsidRPr="001524D8">
        <w:rPr>
          <w:rFonts w:ascii="Times New Roman" w:hAnsi="Times New Roman"/>
          <w:color w:val="231F20"/>
          <w:spacing w:val="-3"/>
          <w:sz w:val="28"/>
          <w:szCs w:val="28"/>
        </w:rPr>
        <w:t xml:space="preserve">окружающей среды. Воспитание умения правильно вести себя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природе.</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Воспитание</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любви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природе,</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желания</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беречь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ее.</w:t>
      </w:r>
    </w:p>
    <w:p w:rsidR="002C64D4" w:rsidRPr="001524D8" w:rsidRDefault="002C64D4" w:rsidP="00C76DF7">
      <w:pPr>
        <w:pStyle w:val="6"/>
        <w:ind w:left="0" w:firstLine="709"/>
        <w:rPr>
          <w:rFonts w:ascii="Times New Roman" w:hAnsi="Times New Roman"/>
          <w:b w:val="0"/>
          <w:bCs w:val="0"/>
          <w:lang w:val="ru-RU"/>
        </w:rPr>
      </w:pPr>
      <w:r w:rsidRPr="001524D8">
        <w:rPr>
          <w:rFonts w:ascii="Times New Roman" w:hAnsi="Times New Roman"/>
          <w:color w:val="231F20"/>
          <w:lang w:val="ru-RU"/>
        </w:rPr>
        <w:t>Содержание психолого-педагогической</w:t>
      </w:r>
      <w:r w:rsidRPr="001524D8">
        <w:rPr>
          <w:rFonts w:ascii="Times New Roman" w:hAnsi="Times New Roman"/>
          <w:color w:val="231F20"/>
          <w:spacing w:val="-4"/>
          <w:lang w:val="ru-RU"/>
        </w:rPr>
        <w:t xml:space="preserve"> </w:t>
      </w:r>
      <w:r w:rsidRPr="001524D8">
        <w:rPr>
          <w:rFonts w:ascii="Times New Roman" w:hAnsi="Times New Roman"/>
          <w:color w:val="231F20"/>
          <w:lang w:val="ru-RU"/>
        </w:rPr>
        <w:t>работы</w:t>
      </w:r>
    </w:p>
    <w:p w:rsidR="002C64D4" w:rsidRPr="001524D8" w:rsidRDefault="002C64D4" w:rsidP="00C76DF7">
      <w:pPr>
        <w:pStyle w:val="9"/>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Формирование элементарных математических</w:t>
      </w:r>
      <w:r w:rsidRPr="001524D8">
        <w:rPr>
          <w:rFonts w:ascii="Times New Roman" w:hAnsi="Times New Roman"/>
          <w:b/>
          <w:color w:val="231F20"/>
          <w:spacing w:val="44"/>
          <w:sz w:val="28"/>
          <w:szCs w:val="28"/>
          <w:lang w:val="ru-RU"/>
        </w:rPr>
        <w:t xml:space="preserve"> </w:t>
      </w:r>
      <w:r w:rsidRPr="001524D8">
        <w:rPr>
          <w:rFonts w:ascii="Times New Roman" w:hAnsi="Times New Roman"/>
          <w:b/>
          <w:color w:val="231F20"/>
          <w:sz w:val="28"/>
          <w:szCs w:val="28"/>
          <w:lang w:val="ru-RU"/>
        </w:rPr>
        <w:t>представлений</w:t>
      </w:r>
    </w:p>
    <w:p w:rsidR="002C64D4" w:rsidRPr="001524D8" w:rsidRDefault="002C64D4" w:rsidP="002244B7">
      <w:pPr>
        <w:spacing w:after="0" w:line="240" w:lineRule="auto"/>
        <w:ind w:right="-390"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z w:val="28"/>
          <w:szCs w:val="28"/>
        </w:rPr>
        <w:t xml:space="preserve">Количество. </w:t>
      </w:r>
      <w:r w:rsidRPr="001524D8">
        <w:rPr>
          <w:rFonts w:ascii="Times New Roman" w:hAnsi="Times New Roman"/>
          <w:color w:val="231F20"/>
          <w:sz w:val="28"/>
          <w:szCs w:val="28"/>
        </w:rPr>
        <w:t>Привлекать детей к формированию групп однородных предметов.</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различать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количество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предм</w:t>
      </w:r>
      <w:r w:rsidRPr="001524D8">
        <w:rPr>
          <w:rFonts w:ascii="Times New Roman" w:hAnsi="Times New Roman"/>
          <w:color w:val="231F20"/>
          <w:sz w:val="28"/>
          <w:szCs w:val="28"/>
        </w:rPr>
        <w:t>е</w:t>
      </w:r>
      <w:r w:rsidRPr="001524D8">
        <w:rPr>
          <w:rFonts w:ascii="Times New Roman" w:hAnsi="Times New Roman"/>
          <w:color w:val="231F20"/>
          <w:sz w:val="28"/>
          <w:szCs w:val="28"/>
        </w:rPr>
        <w:t>тов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(один</w:t>
      </w:r>
      <w:r w:rsidRPr="001524D8">
        <w:rPr>
          <w:rFonts w:ascii="Times New Roman" w:hAnsi="Times New Roman"/>
          <w:color w:val="231F20"/>
          <w:spacing w:val="-35"/>
          <w:sz w:val="28"/>
          <w:szCs w:val="28"/>
        </w:rPr>
        <w:t xml:space="preserve"> </w:t>
      </w:r>
      <w:r w:rsidR="00142564" w:rsidRPr="001524D8">
        <w:rPr>
          <w:rFonts w:ascii="Times New Roman" w:hAnsi="Times New Roman"/>
          <w:color w:val="231F20"/>
          <w:spacing w:val="-35"/>
          <w:sz w:val="28"/>
          <w:szCs w:val="28"/>
        </w:rPr>
        <w:t>–</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много).</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z w:val="28"/>
          <w:szCs w:val="28"/>
        </w:rPr>
        <w:t xml:space="preserve">Величина. </w:t>
      </w:r>
      <w:r w:rsidRPr="001524D8">
        <w:rPr>
          <w:rFonts w:ascii="Times New Roman" w:hAnsi="Times New Roman"/>
          <w:color w:val="231F20"/>
          <w:sz w:val="28"/>
          <w:szCs w:val="28"/>
        </w:rPr>
        <w:t xml:space="preserve">Привлекать внимание детей к предметам контрастных размеров и их обозначению в речи (большой дом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маленький домик, большая матрешка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маленькая матрешка, большие мячи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маленькие мячи и т.</w:t>
      </w:r>
      <w:r w:rsidRPr="001524D8">
        <w:rPr>
          <w:rFonts w:ascii="Times New Roman" w:hAnsi="Times New Roman"/>
          <w:color w:val="231F20"/>
          <w:spacing w:val="46"/>
          <w:sz w:val="28"/>
          <w:szCs w:val="28"/>
        </w:rPr>
        <w:t xml:space="preserve"> </w:t>
      </w:r>
      <w:r w:rsidRPr="001524D8">
        <w:rPr>
          <w:rFonts w:ascii="Times New Roman" w:hAnsi="Times New Roman"/>
          <w:color w:val="231F20"/>
          <w:sz w:val="28"/>
          <w:szCs w:val="28"/>
        </w:rPr>
        <w:t>д.).</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z w:val="28"/>
          <w:szCs w:val="28"/>
        </w:rPr>
        <w:t xml:space="preserve">Форма.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различать предметы по форме и называть их (кубик, кирпичик, шар 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z w:val="28"/>
          <w:szCs w:val="28"/>
        </w:rPr>
        <w:t xml:space="preserve">Ориентировка в пространстве. </w:t>
      </w:r>
      <w:r w:rsidRPr="001524D8">
        <w:rPr>
          <w:rFonts w:ascii="Times New Roman" w:hAnsi="Times New Roman"/>
          <w:color w:val="231F20"/>
          <w:sz w:val="28"/>
          <w:szCs w:val="28"/>
        </w:rPr>
        <w:t>Продолжать накапливать у детей опыт практического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освоения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окружающего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w:t>
      </w:r>
      <w:r w:rsidRPr="001524D8">
        <w:rPr>
          <w:rFonts w:ascii="Times New Roman" w:hAnsi="Times New Roman"/>
          <w:color w:val="231F20"/>
          <w:sz w:val="28"/>
          <w:szCs w:val="28"/>
        </w:rPr>
        <w:t>о</w:t>
      </w:r>
      <w:r w:rsidRPr="001524D8">
        <w:rPr>
          <w:rFonts w:ascii="Times New Roman" w:hAnsi="Times New Roman"/>
          <w:color w:val="231F20"/>
          <w:sz w:val="28"/>
          <w:szCs w:val="28"/>
        </w:rPr>
        <w:t>странства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(помещений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группы и участка детского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сада).</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Расширять опыт ориентировки в частях собственного тела (голова, лицо, руки, ноги,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спина).</w:t>
      </w:r>
    </w:p>
    <w:p w:rsidR="002C64D4" w:rsidRPr="001524D8" w:rsidRDefault="002C64D4" w:rsidP="002244B7">
      <w:pPr>
        <w:pStyle w:val="a8"/>
        <w:spacing w:after="0" w:line="240" w:lineRule="auto"/>
        <w:ind w:right="-390" w:firstLine="709"/>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двигаться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воспитателем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определенном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направлении.</w:t>
      </w:r>
    </w:p>
    <w:p w:rsidR="002C64D4" w:rsidRPr="001524D8" w:rsidRDefault="002C64D4" w:rsidP="00C76DF7">
      <w:pPr>
        <w:spacing w:after="0" w:line="240" w:lineRule="auto"/>
        <w:ind w:right="-390"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pacing w:val="-3"/>
          <w:sz w:val="28"/>
          <w:szCs w:val="28"/>
        </w:rPr>
        <w:t>Количество.</w:t>
      </w:r>
      <w:r w:rsidRPr="001524D8">
        <w:rPr>
          <w:rFonts w:ascii="Times New Roman" w:hAnsi="Times New Roman"/>
          <w:b/>
          <w:bCs/>
          <w:color w:val="231F20"/>
          <w:spacing w:val="-22"/>
          <w:sz w:val="28"/>
          <w:szCs w:val="28"/>
        </w:rPr>
        <w:t xml:space="preserve">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видеть</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общий</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признак</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предметов</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груп</w:t>
      </w:r>
      <w:r w:rsidRPr="001524D8">
        <w:rPr>
          <w:rFonts w:ascii="Times New Roman" w:hAnsi="Times New Roman"/>
          <w:color w:val="231F20"/>
          <w:sz w:val="28"/>
          <w:szCs w:val="28"/>
        </w:rPr>
        <w:t>пы</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(все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2"/>
          <w:sz w:val="28"/>
          <w:szCs w:val="28"/>
        </w:rPr>
        <w:t>мячи</w:t>
      </w:r>
      <w:r w:rsidR="007030AB" w:rsidRPr="001524D8">
        <w:rPr>
          <w:rFonts w:ascii="Times New Roman" w:hAnsi="Times New Roman"/>
          <w:color w:val="231F20"/>
          <w:spacing w:val="2"/>
          <w:sz w:val="28"/>
          <w:szCs w:val="28"/>
        </w:rPr>
        <w:t xml:space="preserve"> </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круглые,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4"/>
          <w:sz w:val="28"/>
          <w:szCs w:val="28"/>
        </w:rPr>
        <w:t>эти</w:t>
      </w:r>
      <w:r w:rsidR="007030AB" w:rsidRPr="001524D8">
        <w:rPr>
          <w:rFonts w:ascii="Times New Roman" w:hAnsi="Times New Roman"/>
          <w:color w:val="231F20"/>
          <w:spacing w:val="4"/>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все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красные,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4"/>
          <w:sz w:val="28"/>
          <w:szCs w:val="28"/>
        </w:rPr>
        <w:t>эти</w:t>
      </w:r>
      <w:r w:rsidR="007030AB" w:rsidRPr="001524D8">
        <w:rPr>
          <w:rFonts w:ascii="Times New Roman" w:hAnsi="Times New Roman"/>
          <w:color w:val="231F20"/>
          <w:spacing w:val="4"/>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5"/>
          <w:sz w:val="28"/>
          <w:szCs w:val="28"/>
        </w:rPr>
        <w:t xml:space="preserve"> </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все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большие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д.).</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5"/>
          <w:sz w:val="28"/>
          <w:szCs w:val="28"/>
        </w:rPr>
        <w:t>Учить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составлять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группы</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однородных</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выделять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них отдельные предметы; различать понятия «мн</w:t>
      </w:r>
      <w:r w:rsidRPr="001524D8">
        <w:rPr>
          <w:rFonts w:ascii="Times New Roman" w:hAnsi="Times New Roman"/>
          <w:color w:val="231F20"/>
          <w:sz w:val="28"/>
          <w:szCs w:val="28"/>
        </w:rPr>
        <w:t>о</w:t>
      </w:r>
      <w:r w:rsidRPr="001524D8">
        <w:rPr>
          <w:rFonts w:ascii="Times New Roman" w:hAnsi="Times New Roman"/>
          <w:color w:val="231F20"/>
          <w:sz w:val="28"/>
          <w:szCs w:val="28"/>
        </w:rPr>
        <w:t>го», «один», «по</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одному», «ни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одного»;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находить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один</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несколько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одинаковых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окружающей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обстановке;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пон</w:t>
      </w:r>
      <w:r w:rsidRPr="001524D8">
        <w:rPr>
          <w:rFonts w:ascii="Times New Roman" w:hAnsi="Times New Roman"/>
          <w:color w:val="231F20"/>
          <w:sz w:val="28"/>
          <w:szCs w:val="28"/>
        </w:rPr>
        <w:t>и</w:t>
      </w:r>
      <w:r w:rsidRPr="001524D8">
        <w:rPr>
          <w:rFonts w:ascii="Times New Roman" w:hAnsi="Times New Roman"/>
          <w:color w:val="231F20"/>
          <w:sz w:val="28"/>
          <w:szCs w:val="28"/>
        </w:rPr>
        <w:t>мать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вопрос</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«Сколько?»;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ответе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пользоваться словами «много», «один», «ни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одного».</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Сравнивать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две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равные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(неравные)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группы</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основе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взаимного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сопоставления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элементов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z w:val="28"/>
          <w:szCs w:val="28"/>
        </w:rPr>
        <w:t>о</w:t>
      </w:r>
      <w:r w:rsidRPr="001524D8">
        <w:rPr>
          <w:rFonts w:ascii="Times New Roman" w:hAnsi="Times New Roman"/>
          <w:color w:val="231F20"/>
          <w:sz w:val="28"/>
          <w:szCs w:val="28"/>
        </w:rPr>
        <w:t>знакомить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w:t>
      </w:r>
      <w:r w:rsidR="003C6F51">
        <w:rPr>
          <w:rFonts w:ascii="Times New Roman" w:hAnsi="Times New Roman"/>
          <w:color w:val="231F20"/>
          <w:sz w:val="28"/>
          <w:szCs w:val="28"/>
        </w:rPr>
        <w:t xml:space="preserve"> </w:t>
      </w:r>
      <w:r w:rsidRPr="001524D8">
        <w:rPr>
          <w:rFonts w:ascii="Times New Roman" w:hAnsi="Times New Roman"/>
          <w:color w:val="231F20"/>
          <w:sz w:val="28"/>
          <w:szCs w:val="28"/>
        </w:rPr>
        <w:t>грибов».</w:t>
      </w:r>
    </w:p>
    <w:p w:rsidR="002C64D4" w:rsidRDefault="002C64D4" w:rsidP="003C6F51">
      <w:pPr>
        <w:pStyle w:val="a8"/>
        <w:spacing w:after="0" w:line="240" w:lineRule="auto"/>
        <w:ind w:right="-390" w:firstLine="709"/>
        <w:jc w:val="both"/>
        <w:rPr>
          <w:rFonts w:ascii="Times New Roman" w:hAnsi="Times New Roman"/>
          <w:color w:val="231F20"/>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устанавливать равенство между неравными по количеству группами предметов путем добавления одного предмета или предметов 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меньшей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количеству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группе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убавления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одного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предмета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большей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группы.</w:t>
      </w:r>
    </w:p>
    <w:p w:rsidR="002C64D4" w:rsidRPr="001524D8" w:rsidRDefault="008B1A0D" w:rsidP="002244B7">
      <w:pPr>
        <w:pStyle w:val="a8"/>
        <w:spacing w:after="0" w:line="240" w:lineRule="auto"/>
        <w:ind w:right="-390" w:firstLine="709"/>
        <w:jc w:val="both"/>
        <w:rPr>
          <w:rFonts w:ascii="Times New Roman" w:hAnsi="Times New Roman"/>
          <w:sz w:val="28"/>
          <w:szCs w:val="28"/>
        </w:rPr>
      </w:pPr>
      <w:r>
        <w:rPr>
          <w:rFonts w:ascii="Times New Roman" w:hAnsi="Times New Roman"/>
          <w:b/>
          <w:bCs/>
          <w:color w:val="231F20"/>
          <w:spacing w:val="3"/>
          <w:sz w:val="28"/>
          <w:szCs w:val="28"/>
        </w:rPr>
        <w:t>В</w:t>
      </w:r>
      <w:r w:rsidR="002C64D4" w:rsidRPr="001524D8">
        <w:rPr>
          <w:rFonts w:ascii="Times New Roman" w:hAnsi="Times New Roman"/>
          <w:b/>
          <w:bCs/>
          <w:color w:val="231F20"/>
          <w:spacing w:val="3"/>
          <w:sz w:val="28"/>
          <w:szCs w:val="28"/>
        </w:rPr>
        <w:t xml:space="preserve">еличина. </w:t>
      </w:r>
      <w:proofErr w:type="gramStart"/>
      <w:r w:rsidR="002C64D4" w:rsidRPr="001524D8">
        <w:rPr>
          <w:rFonts w:ascii="Times New Roman" w:hAnsi="Times New Roman"/>
          <w:color w:val="231F20"/>
          <w:spacing w:val="3"/>
          <w:sz w:val="28"/>
          <w:szCs w:val="28"/>
        </w:rPr>
        <w:t xml:space="preserve">Сравнивать предметы контрастных </w:t>
      </w:r>
      <w:r w:rsidR="002C64D4" w:rsidRPr="001524D8">
        <w:rPr>
          <w:rFonts w:ascii="Times New Roman" w:hAnsi="Times New Roman"/>
          <w:color w:val="231F20"/>
          <w:sz w:val="28"/>
          <w:szCs w:val="28"/>
        </w:rPr>
        <w:t xml:space="preserve">и </w:t>
      </w:r>
      <w:r w:rsidR="002C64D4" w:rsidRPr="001524D8">
        <w:rPr>
          <w:rFonts w:ascii="Times New Roman" w:hAnsi="Times New Roman"/>
          <w:color w:val="231F20"/>
          <w:spacing w:val="3"/>
          <w:sz w:val="28"/>
          <w:szCs w:val="28"/>
        </w:rPr>
        <w:t xml:space="preserve">одинаковых размеров; </w:t>
      </w:r>
      <w:r w:rsidR="002C64D4" w:rsidRPr="001524D8">
        <w:rPr>
          <w:rFonts w:ascii="Times New Roman" w:hAnsi="Times New Roman"/>
          <w:color w:val="231F20"/>
          <w:spacing w:val="2"/>
          <w:sz w:val="28"/>
          <w:szCs w:val="28"/>
        </w:rPr>
        <w:t xml:space="preserve">при </w:t>
      </w:r>
      <w:r w:rsidR="002C64D4" w:rsidRPr="001524D8">
        <w:rPr>
          <w:rFonts w:ascii="Times New Roman" w:hAnsi="Times New Roman"/>
          <w:color w:val="231F20"/>
          <w:spacing w:val="3"/>
          <w:sz w:val="28"/>
          <w:szCs w:val="28"/>
        </w:rPr>
        <w:t xml:space="preserve">сравнении предметов соизмерять один предмет </w:t>
      </w:r>
      <w:r w:rsidR="002C64D4" w:rsidRPr="001524D8">
        <w:rPr>
          <w:rFonts w:ascii="Times New Roman" w:hAnsi="Times New Roman"/>
          <w:color w:val="231F20"/>
          <w:sz w:val="28"/>
          <w:szCs w:val="28"/>
        </w:rPr>
        <w:t xml:space="preserve">с </w:t>
      </w:r>
      <w:r w:rsidR="002C64D4" w:rsidRPr="001524D8">
        <w:rPr>
          <w:rFonts w:ascii="Times New Roman" w:hAnsi="Times New Roman"/>
          <w:color w:val="231F20"/>
          <w:spacing w:val="3"/>
          <w:sz w:val="28"/>
          <w:szCs w:val="28"/>
        </w:rPr>
        <w:t xml:space="preserve">другим </w:t>
      </w:r>
      <w:r w:rsidR="002C64D4" w:rsidRPr="001524D8">
        <w:rPr>
          <w:rFonts w:ascii="Times New Roman" w:hAnsi="Times New Roman"/>
          <w:color w:val="231F20"/>
          <w:sz w:val="28"/>
          <w:szCs w:val="28"/>
        </w:rPr>
        <w:t xml:space="preserve">по </w:t>
      </w:r>
      <w:r w:rsidR="002C64D4" w:rsidRPr="001524D8">
        <w:rPr>
          <w:rFonts w:ascii="Times New Roman" w:hAnsi="Times New Roman"/>
          <w:color w:val="231F20"/>
          <w:spacing w:val="3"/>
          <w:sz w:val="28"/>
          <w:szCs w:val="28"/>
        </w:rPr>
        <w:t xml:space="preserve">заданному признаку величины (длине, ширине, высоте, величине </w:t>
      </w:r>
      <w:r w:rsidR="002C64D4" w:rsidRPr="001524D8">
        <w:rPr>
          <w:rFonts w:ascii="Times New Roman" w:hAnsi="Times New Roman"/>
          <w:color w:val="231F20"/>
          <w:sz w:val="28"/>
          <w:szCs w:val="28"/>
        </w:rPr>
        <w:t xml:space="preserve">в </w:t>
      </w:r>
      <w:r w:rsidR="002C64D4" w:rsidRPr="001524D8">
        <w:rPr>
          <w:rFonts w:ascii="Times New Roman" w:hAnsi="Times New Roman"/>
          <w:color w:val="231F20"/>
          <w:spacing w:val="3"/>
          <w:sz w:val="28"/>
          <w:szCs w:val="28"/>
        </w:rPr>
        <w:t xml:space="preserve">целом), пользуясь приемами наложения </w:t>
      </w:r>
      <w:r w:rsidR="002C64D4" w:rsidRPr="001524D8">
        <w:rPr>
          <w:rFonts w:ascii="Times New Roman" w:hAnsi="Times New Roman"/>
          <w:color w:val="231F20"/>
          <w:sz w:val="28"/>
          <w:szCs w:val="28"/>
        </w:rPr>
        <w:t xml:space="preserve">и </w:t>
      </w:r>
      <w:r w:rsidR="002C64D4" w:rsidRPr="001524D8">
        <w:rPr>
          <w:rFonts w:ascii="Times New Roman" w:hAnsi="Times New Roman"/>
          <w:color w:val="231F20"/>
          <w:spacing w:val="3"/>
          <w:sz w:val="28"/>
          <w:szCs w:val="28"/>
        </w:rPr>
        <w:t xml:space="preserve">приложения; обозначать </w:t>
      </w:r>
      <w:r w:rsidR="002C64D4" w:rsidRPr="001524D8">
        <w:rPr>
          <w:rFonts w:ascii="Times New Roman" w:hAnsi="Times New Roman"/>
          <w:color w:val="231F20"/>
          <w:sz w:val="28"/>
          <w:szCs w:val="28"/>
        </w:rPr>
        <w:t>результат</w:t>
      </w:r>
      <w:r w:rsidR="002C64D4" w:rsidRPr="001524D8">
        <w:rPr>
          <w:rFonts w:ascii="Times New Roman" w:hAnsi="Times New Roman"/>
          <w:color w:val="231F20"/>
          <w:spacing w:val="-2"/>
          <w:sz w:val="28"/>
          <w:szCs w:val="28"/>
        </w:rPr>
        <w:t xml:space="preserve"> </w:t>
      </w:r>
      <w:r w:rsidR="002C64D4" w:rsidRPr="001524D8">
        <w:rPr>
          <w:rFonts w:ascii="Times New Roman" w:hAnsi="Times New Roman"/>
          <w:color w:val="231F20"/>
          <w:spacing w:val="3"/>
          <w:sz w:val="28"/>
          <w:szCs w:val="28"/>
        </w:rPr>
        <w:t>сравнения</w:t>
      </w:r>
      <w:r w:rsidR="002C64D4" w:rsidRPr="001524D8">
        <w:rPr>
          <w:rFonts w:ascii="Times New Roman" w:hAnsi="Times New Roman"/>
          <w:color w:val="231F20"/>
          <w:spacing w:val="-2"/>
          <w:sz w:val="28"/>
          <w:szCs w:val="28"/>
        </w:rPr>
        <w:t xml:space="preserve"> </w:t>
      </w:r>
      <w:r w:rsidR="002C64D4" w:rsidRPr="001524D8">
        <w:rPr>
          <w:rFonts w:ascii="Times New Roman" w:hAnsi="Times New Roman"/>
          <w:color w:val="231F20"/>
          <w:spacing w:val="3"/>
          <w:sz w:val="28"/>
          <w:szCs w:val="28"/>
        </w:rPr>
        <w:t>словами</w:t>
      </w:r>
      <w:r w:rsidR="002C64D4" w:rsidRPr="001524D8">
        <w:rPr>
          <w:rFonts w:ascii="Times New Roman" w:hAnsi="Times New Roman"/>
          <w:color w:val="231F20"/>
          <w:spacing w:val="-2"/>
          <w:sz w:val="28"/>
          <w:szCs w:val="28"/>
        </w:rPr>
        <w:t xml:space="preserve"> </w:t>
      </w:r>
      <w:r w:rsidR="002C64D4" w:rsidRPr="001524D8">
        <w:rPr>
          <w:rFonts w:ascii="Times New Roman" w:hAnsi="Times New Roman"/>
          <w:color w:val="231F20"/>
          <w:spacing w:val="3"/>
          <w:sz w:val="28"/>
          <w:szCs w:val="28"/>
        </w:rPr>
        <w:t>(длинный</w:t>
      </w:r>
      <w:r w:rsidR="002C64D4" w:rsidRPr="001524D8">
        <w:rPr>
          <w:rFonts w:ascii="Times New Roman" w:hAnsi="Times New Roman"/>
          <w:color w:val="231F20"/>
          <w:spacing w:val="-25"/>
          <w:sz w:val="28"/>
          <w:szCs w:val="28"/>
        </w:rPr>
        <w:t xml:space="preserve"> </w:t>
      </w:r>
      <w:r w:rsidR="007030AB" w:rsidRPr="001524D8">
        <w:rPr>
          <w:rFonts w:ascii="Times New Roman" w:hAnsi="Times New Roman"/>
          <w:color w:val="231F20"/>
          <w:spacing w:val="-35"/>
          <w:sz w:val="28"/>
          <w:szCs w:val="28"/>
        </w:rPr>
        <w:t>–</w:t>
      </w:r>
      <w:r w:rsidR="002C64D4" w:rsidRPr="001524D8">
        <w:rPr>
          <w:rFonts w:ascii="Times New Roman" w:hAnsi="Times New Roman"/>
          <w:color w:val="231F20"/>
          <w:spacing w:val="-25"/>
          <w:sz w:val="28"/>
          <w:szCs w:val="28"/>
        </w:rPr>
        <w:t xml:space="preserve"> </w:t>
      </w:r>
      <w:r w:rsidR="002C64D4" w:rsidRPr="001524D8">
        <w:rPr>
          <w:rFonts w:ascii="Times New Roman" w:hAnsi="Times New Roman"/>
          <w:color w:val="231F20"/>
          <w:spacing w:val="3"/>
          <w:sz w:val="28"/>
          <w:szCs w:val="28"/>
        </w:rPr>
        <w:t>короткий,</w:t>
      </w:r>
      <w:r w:rsidR="002C64D4" w:rsidRPr="001524D8">
        <w:rPr>
          <w:rFonts w:ascii="Times New Roman" w:hAnsi="Times New Roman"/>
          <w:color w:val="231F20"/>
          <w:spacing w:val="-2"/>
          <w:sz w:val="28"/>
          <w:szCs w:val="28"/>
        </w:rPr>
        <w:t xml:space="preserve"> </w:t>
      </w:r>
      <w:r w:rsidR="002C64D4" w:rsidRPr="001524D8">
        <w:rPr>
          <w:rFonts w:ascii="Times New Roman" w:hAnsi="Times New Roman"/>
          <w:color w:val="231F20"/>
          <w:spacing w:val="3"/>
          <w:sz w:val="28"/>
          <w:szCs w:val="28"/>
        </w:rPr>
        <w:t>одинаковые</w:t>
      </w:r>
      <w:r w:rsidR="002C64D4" w:rsidRPr="001524D8">
        <w:rPr>
          <w:rFonts w:ascii="Times New Roman" w:hAnsi="Times New Roman"/>
          <w:color w:val="231F20"/>
          <w:spacing w:val="-2"/>
          <w:sz w:val="28"/>
          <w:szCs w:val="28"/>
        </w:rPr>
        <w:t xml:space="preserve"> </w:t>
      </w:r>
      <w:r w:rsidR="002C64D4" w:rsidRPr="001524D8">
        <w:rPr>
          <w:rFonts w:ascii="Times New Roman" w:hAnsi="Times New Roman"/>
          <w:color w:val="231F20"/>
          <w:spacing w:val="3"/>
          <w:sz w:val="28"/>
          <w:szCs w:val="28"/>
        </w:rPr>
        <w:t>(равные)</w:t>
      </w:r>
      <w:r w:rsidR="002C64D4" w:rsidRPr="001524D8">
        <w:rPr>
          <w:rFonts w:ascii="Times New Roman" w:hAnsi="Times New Roman"/>
          <w:color w:val="231F20"/>
          <w:spacing w:val="-5"/>
          <w:sz w:val="28"/>
          <w:szCs w:val="28"/>
        </w:rPr>
        <w:t xml:space="preserve"> </w:t>
      </w:r>
      <w:r w:rsidR="002C64D4" w:rsidRPr="001524D8">
        <w:rPr>
          <w:rFonts w:ascii="Times New Roman" w:hAnsi="Times New Roman"/>
          <w:color w:val="231F20"/>
          <w:sz w:val="28"/>
          <w:szCs w:val="28"/>
        </w:rPr>
        <w:t>по</w:t>
      </w:r>
      <w:r w:rsidR="002C64D4" w:rsidRPr="001524D8">
        <w:rPr>
          <w:rFonts w:ascii="Times New Roman" w:hAnsi="Times New Roman"/>
          <w:color w:val="231F20"/>
          <w:spacing w:val="-5"/>
          <w:sz w:val="28"/>
          <w:szCs w:val="28"/>
        </w:rPr>
        <w:t xml:space="preserve"> </w:t>
      </w:r>
      <w:r w:rsidR="002C64D4" w:rsidRPr="001524D8">
        <w:rPr>
          <w:rFonts w:ascii="Times New Roman" w:hAnsi="Times New Roman"/>
          <w:color w:val="231F20"/>
          <w:spacing w:val="3"/>
          <w:sz w:val="28"/>
          <w:szCs w:val="28"/>
        </w:rPr>
        <w:t>длине,</w:t>
      </w:r>
      <w:r w:rsidR="002C64D4" w:rsidRPr="001524D8">
        <w:rPr>
          <w:rFonts w:ascii="Times New Roman" w:hAnsi="Times New Roman"/>
          <w:color w:val="231F20"/>
          <w:spacing w:val="-5"/>
          <w:sz w:val="28"/>
          <w:szCs w:val="28"/>
        </w:rPr>
        <w:t xml:space="preserve"> </w:t>
      </w:r>
      <w:r w:rsidR="002C64D4" w:rsidRPr="001524D8">
        <w:rPr>
          <w:rFonts w:ascii="Times New Roman" w:hAnsi="Times New Roman"/>
          <w:color w:val="231F20"/>
          <w:spacing w:val="3"/>
          <w:sz w:val="28"/>
          <w:szCs w:val="28"/>
        </w:rPr>
        <w:lastRenderedPageBreak/>
        <w:t>широкий</w:t>
      </w:r>
      <w:r w:rsidR="002C64D4" w:rsidRPr="001524D8">
        <w:rPr>
          <w:rFonts w:ascii="Times New Roman" w:hAnsi="Times New Roman"/>
          <w:color w:val="231F20"/>
          <w:spacing w:val="-21"/>
          <w:sz w:val="28"/>
          <w:szCs w:val="28"/>
        </w:rPr>
        <w:t xml:space="preserve"> </w:t>
      </w:r>
      <w:r w:rsidR="007030AB" w:rsidRPr="001524D8">
        <w:rPr>
          <w:rFonts w:ascii="Times New Roman" w:hAnsi="Times New Roman"/>
          <w:color w:val="231F20"/>
          <w:spacing w:val="-35"/>
          <w:sz w:val="28"/>
          <w:szCs w:val="28"/>
        </w:rPr>
        <w:t>–</w:t>
      </w:r>
      <w:r w:rsidR="002C64D4" w:rsidRPr="001524D8">
        <w:rPr>
          <w:rFonts w:ascii="Times New Roman" w:hAnsi="Times New Roman"/>
          <w:color w:val="231F20"/>
          <w:spacing w:val="-21"/>
          <w:sz w:val="28"/>
          <w:szCs w:val="28"/>
        </w:rPr>
        <w:t xml:space="preserve"> </w:t>
      </w:r>
      <w:r w:rsidR="002C64D4" w:rsidRPr="001524D8">
        <w:rPr>
          <w:rFonts w:ascii="Times New Roman" w:hAnsi="Times New Roman"/>
          <w:color w:val="231F20"/>
          <w:spacing w:val="3"/>
          <w:sz w:val="28"/>
          <w:szCs w:val="28"/>
        </w:rPr>
        <w:t>узкий,</w:t>
      </w:r>
      <w:r w:rsidR="002C64D4" w:rsidRPr="001524D8">
        <w:rPr>
          <w:rFonts w:ascii="Times New Roman" w:hAnsi="Times New Roman"/>
          <w:color w:val="231F20"/>
          <w:spacing w:val="-5"/>
          <w:sz w:val="28"/>
          <w:szCs w:val="28"/>
        </w:rPr>
        <w:t xml:space="preserve"> </w:t>
      </w:r>
      <w:r w:rsidR="002C64D4" w:rsidRPr="001524D8">
        <w:rPr>
          <w:rFonts w:ascii="Times New Roman" w:hAnsi="Times New Roman"/>
          <w:color w:val="231F20"/>
          <w:spacing w:val="3"/>
          <w:sz w:val="28"/>
          <w:szCs w:val="28"/>
        </w:rPr>
        <w:t>одинаковые</w:t>
      </w:r>
      <w:r w:rsidR="002C64D4" w:rsidRPr="001524D8">
        <w:rPr>
          <w:rFonts w:ascii="Times New Roman" w:hAnsi="Times New Roman"/>
          <w:color w:val="231F20"/>
          <w:spacing w:val="-5"/>
          <w:sz w:val="28"/>
          <w:szCs w:val="28"/>
        </w:rPr>
        <w:t xml:space="preserve"> </w:t>
      </w:r>
      <w:r w:rsidR="002C64D4" w:rsidRPr="001524D8">
        <w:rPr>
          <w:rFonts w:ascii="Times New Roman" w:hAnsi="Times New Roman"/>
          <w:color w:val="231F20"/>
          <w:spacing w:val="3"/>
          <w:sz w:val="28"/>
          <w:szCs w:val="28"/>
        </w:rPr>
        <w:t>(равные)</w:t>
      </w:r>
      <w:r w:rsidR="002C64D4" w:rsidRPr="001524D8">
        <w:rPr>
          <w:rFonts w:ascii="Times New Roman" w:hAnsi="Times New Roman"/>
          <w:color w:val="231F20"/>
          <w:spacing w:val="-5"/>
          <w:sz w:val="28"/>
          <w:szCs w:val="28"/>
        </w:rPr>
        <w:t xml:space="preserve"> </w:t>
      </w:r>
      <w:r w:rsidR="002C64D4" w:rsidRPr="001524D8">
        <w:rPr>
          <w:rFonts w:ascii="Times New Roman" w:hAnsi="Times New Roman"/>
          <w:color w:val="231F20"/>
          <w:sz w:val="28"/>
          <w:szCs w:val="28"/>
        </w:rPr>
        <w:t>по</w:t>
      </w:r>
      <w:r w:rsidR="002C64D4" w:rsidRPr="001524D8">
        <w:rPr>
          <w:rFonts w:ascii="Times New Roman" w:hAnsi="Times New Roman"/>
          <w:color w:val="231F20"/>
          <w:spacing w:val="-5"/>
          <w:sz w:val="28"/>
          <w:szCs w:val="28"/>
        </w:rPr>
        <w:t xml:space="preserve"> </w:t>
      </w:r>
      <w:r w:rsidR="002C64D4" w:rsidRPr="001524D8">
        <w:rPr>
          <w:rFonts w:ascii="Times New Roman" w:hAnsi="Times New Roman"/>
          <w:color w:val="231F20"/>
          <w:spacing w:val="3"/>
          <w:sz w:val="28"/>
          <w:szCs w:val="28"/>
        </w:rPr>
        <w:t>ширине,</w:t>
      </w:r>
      <w:r w:rsidR="002C64D4" w:rsidRPr="001524D8">
        <w:rPr>
          <w:rFonts w:ascii="Times New Roman" w:hAnsi="Times New Roman"/>
          <w:color w:val="231F20"/>
          <w:spacing w:val="-5"/>
          <w:sz w:val="28"/>
          <w:szCs w:val="28"/>
        </w:rPr>
        <w:t xml:space="preserve"> </w:t>
      </w:r>
      <w:r w:rsidR="002C64D4" w:rsidRPr="001524D8">
        <w:rPr>
          <w:rFonts w:ascii="Times New Roman" w:hAnsi="Times New Roman"/>
          <w:color w:val="231F20"/>
          <w:spacing w:val="2"/>
          <w:sz w:val="28"/>
          <w:szCs w:val="28"/>
        </w:rPr>
        <w:t>вы</w:t>
      </w:r>
      <w:r w:rsidR="002C64D4" w:rsidRPr="001524D8">
        <w:rPr>
          <w:rFonts w:ascii="Times New Roman" w:hAnsi="Times New Roman"/>
          <w:color w:val="231F20"/>
          <w:sz w:val="28"/>
          <w:szCs w:val="28"/>
        </w:rPr>
        <w:t>сокий</w:t>
      </w:r>
      <w:r w:rsidR="002C64D4" w:rsidRPr="001524D8">
        <w:rPr>
          <w:rFonts w:ascii="Times New Roman" w:hAnsi="Times New Roman"/>
          <w:color w:val="231F20"/>
          <w:spacing w:val="-25"/>
          <w:sz w:val="28"/>
          <w:szCs w:val="28"/>
        </w:rPr>
        <w:t xml:space="preserve"> </w:t>
      </w:r>
      <w:r w:rsidR="007030AB" w:rsidRPr="001524D8">
        <w:rPr>
          <w:rFonts w:ascii="Times New Roman" w:hAnsi="Times New Roman"/>
          <w:color w:val="231F20"/>
          <w:spacing w:val="-35"/>
          <w:sz w:val="28"/>
          <w:szCs w:val="28"/>
        </w:rPr>
        <w:t>–</w:t>
      </w:r>
      <w:r w:rsidR="002C64D4" w:rsidRPr="001524D8">
        <w:rPr>
          <w:rFonts w:ascii="Times New Roman" w:hAnsi="Times New Roman"/>
          <w:color w:val="231F20"/>
          <w:spacing w:val="-25"/>
          <w:sz w:val="28"/>
          <w:szCs w:val="28"/>
        </w:rPr>
        <w:t xml:space="preserve"> </w:t>
      </w:r>
      <w:r w:rsidR="002C64D4" w:rsidRPr="001524D8">
        <w:rPr>
          <w:rFonts w:ascii="Times New Roman" w:hAnsi="Times New Roman"/>
          <w:color w:val="231F20"/>
          <w:sz w:val="28"/>
          <w:szCs w:val="28"/>
        </w:rPr>
        <w:t>низкий,</w:t>
      </w:r>
      <w:r w:rsidR="002C64D4" w:rsidRPr="001524D8">
        <w:rPr>
          <w:rFonts w:ascii="Times New Roman" w:hAnsi="Times New Roman"/>
          <w:color w:val="231F20"/>
          <w:spacing w:val="-12"/>
          <w:sz w:val="28"/>
          <w:szCs w:val="28"/>
        </w:rPr>
        <w:t xml:space="preserve"> </w:t>
      </w:r>
      <w:r w:rsidR="002C64D4" w:rsidRPr="001524D8">
        <w:rPr>
          <w:rFonts w:ascii="Times New Roman" w:hAnsi="Times New Roman"/>
          <w:color w:val="231F20"/>
          <w:sz w:val="28"/>
          <w:szCs w:val="28"/>
        </w:rPr>
        <w:t>одинаковые</w:t>
      </w:r>
      <w:r w:rsidR="002C64D4" w:rsidRPr="001524D8">
        <w:rPr>
          <w:rFonts w:ascii="Times New Roman" w:hAnsi="Times New Roman"/>
          <w:color w:val="231F20"/>
          <w:spacing w:val="-12"/>
          <w:sz w:val="28"/>
          <w:szCs w:val="28"/>
        </w:rPr>
        <w:t xml:space="preserve"> </w:t>
      </w:r>
      <w:r w:rsidR="002C64D4" w:rsidRPr="001524D8">
        <w:rPr>
          <w:rFonts w:ascii="Times New Roman" w:hAnsi="Times New Roman"/>
          <w:color w:val="231F20"/>
          <w:sz w:val="28"/>
          <w:szCs w:val="28"/>
        </w:rPr>
        <w:t>(равные)</w:t>
      </w:r>
      <w:r w:rsidR="002C64D4" w:rsidRPr="001524D8">
        <w:rPr>
          <w:rFonts w:ascii="Times New Roman" w:hAnsi="Times New Roman"/>
          <w:color w:val="231F20"/>
          <w:spacing w:val="-12"/>
          <w:sz w:val="28"/>
          <w:szCs w:val="28"/>
        </w:rPr>
        <w:t xml:space="preserve"> </w:t>
      </w:r>
      <w:r w:rsidR="002C64D4" w:rsidRPr="001524D8">
        <w:rPr>
          <w:rFonts w:ascii="Times New Roman" w:hAnsi="Times New Roman"/>
          <w:color w:val="231F20"/>
          <w:sz w:val="28"/>
          <w:szCs w:val="28"/>
        </w:rPr>
        <w:t>по</w:t>
      </w:r>
      <w:r w:rsidR="002C64D4" w:rsidRPr="001524D8">
        <w:rPr>
          <w:rFonts w:ascii="Times New Roman" w:hAnsi="Times New Roman"/>
          <w:color w:val="231F20"/>
          <w:spacing w:val="-12"/>
          <w:sz w:val="28"/>
          <w:szCs w:val="28"/>
        </w:rPr>
        <w:t xml:space="preserve"> </w:t>
      </w:r>
      <w:r w:rsidR="002C64D4" w:rsidRPr="001524D8">
        <w:rPr>
          <w:rFonts w:ascii="Times New Roman" w:hAnsi="Times New Roman"/>
          <w:color w:val="231F20"/>
          <w:sz w:val="28"/>
          <w:szCs w:val="28"/>
        </w:rPr>
        <w:t>высоте,</w:t>
      </w:r>
      <w:r w:rsidR="002C64D4" w:rsidRPr="001524D8">
        <w:rPr>
          <w:rFonts w:ascii="Times New Roman" w:hAnsi="Times New Roman"/>
          <w:color w:val="231F20"/>
          <w:spacing w:val="-12"/>
          <w:sz w:val="28"/>
          <w:szCs w:val="28"/>
        </w:rPr>
        <w:t xml:space="preserve"> </w:t>
      </w:r>
      <w:r w:rsidR="002C64D4" w:rsidRPr="001524D8">
        <w:rPr>
          <w:rFonts w:ascii="Times New Roman" w:hAnsi="Times New Roman"/>
          <w:color w:val="231F20"/>
          <w:sz w:val="28"/>
          <w:szCs w:val="28"/>
        </w:rPr>
        <w:t>большой</w:t>
      </w:r>
      <w:r w:rsidR="002C64D4" w:rsidRPr="001524D8">
        <w:rPr>
          <w:rFonts w:ascii="Times New Roman" w:hAnsi="Times New Roman"/>
          <w:color w:val="231F20"/>
          <w:spacing w:val="-25"/>
          <w:sz w:val="28"/>
          <w:szCs w:val="28"/>
        </w:rPr>
        <w:t xml:space="preserve"> </w:t>
      </w:r>
      <w:r w:rsidR="007030AB" w:rsidRPr="001524D8">
        <w:rPr>
          <w:rFonts w:ascii="Times New Roman" w:hAnsi="Times New Roman"/>
          <w:color w:val="231F20"/>
          <w:spacing w:val="-35"/>
          <w:sz w:val="28"/>
          <w:szCs w:val="28"/>
        </w:rPr>
        <w:t>–</w:t>
      </w:r>
      <w:r w:rsidR="002C64D4" w:rsidRPr="001524D8">
        <w:rPr>
          <w:rFonts w:ascii="Times New Roman" w:hAnsi="Times New Roman"/>
          <w:color w:val="231F20"/>
          <w:spacing w:val="-25"/>
          <w:sz w:val="28"/>
          <w:szCs w:val="28"/>
        </w:rPr>
        <w:t xml:space="preserve"> </w:t>
      </w:r>
      <w:r w:rsidR="002C64D4" w:rsidRPr="001524D8">
        <w:rPr>
          <w:rFonts w:ascii="Times New Roman" w:hAnsi="Times New Roman"/>
          <w:color w:val="231F20"/>
          <w:sz w:val="28"/>
          <w:szCs w:val="28"/>
        </w:rPr>
        <w:t xml:space="preserve">маленький, </w:t>
      </w:r>
      <w:r w:rsidR="002C64D4" w:rsidRPr="001524D8">
        <w:rPr>
          <w:rFonts w:ascii="Times New Roman" w:hAnsi="Times New Roman"/>
          <w:color w:val="231F20"/>
          <w:spacing w:val="3"/>
          <w:sz w:val="28"/>
          <w:szCs w:val="28"/>
        </w:rPr>
        <w:t xml:space="preserve">одинаковые (равные) </w:t>
      </w:r>
      <w:r w:rsidR="002C64D4" w:rsidRPr="001524D8">
        <w:rPr>
          <w:rFonts w:ascii="Times New Roman" w:hAnsi="Times New Roman"/>
          <w:color w:val="231F20"/>
          <w:sz w:val="28"/>
          <w:szCs w:val="28"/>
        </w:rPr>
        <w:t>по</w:t>
      </w:r>
      <w:r w:rsidR="002C64D4" w:rsidRPr="001524D8">
        <w:rPr>
          <w:rFonts w:ascii="Times New Roman" w:hAnsi="Times New Roman"/>
          <w:color w:val="231F20"/>
          <w:spacing w:val="-1"/>
          <w:sz w:val="28"/>
          <w:szCs w:val="28"/>
        </w:rPr>
        <w:t xml:space="preserve"> </w:t>
      </w:r>
      <w:r w:rsidR="002C64D4" w:rsidRPr="001524D8">
        <w:rPr>
          <w:rFonts w:ascii="Times New Roman" w:hAnsi="Times New Roman"/>
          <w:color w:val="231F20"/>
          <w:spacing w:val="3"/>
          <w:sz w:val="28"/>
          <w:szCs w:val="28"/>
        </w:rPr>
        <w:t>величине).</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pacing w:val="-6"/>
          <w:sz w:val="28"/>
          <w:szCs w:val="28"/>
        </w:rPr>
        <w:t>Форма.</w:t>
      </w:r>
      <w:r w:rsidRPr="001524D8">
        <w:rPr>
          <w:rFonts w:ascii="Times New Roman" w:hAnsi="Times New Roman"/>
          <w:b/>
          <w:color w:val="231F20"/>
          <w:spacing w:val="-27"/>
          <w:sz w:val="28"/>
          <w:szCs w:val="28"/>
        </w:rPr>
        <w:t xml:space="preserve"> </w:t>
      </w:r>
      <w:r w:rsidRPr="001524D8">
        <w:rPr>
          <w:rFonts w:ascii="Times New Roman" w:hAnsi="Times New Roman"/>
          <w:color w:val="231F20"/>
          <w:spacing w:val="-7"/>
          <w:sz w:val="28"/>
          <w:szCs w:val="28"/>
        </w:rPr>
        <w:t>Познакомить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детей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7"/>
          <w:sz w:val="28"/>
          <w:szCs w:val="28"/>
        </w:rPr>
        <w:t>геометрическими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7"/>
          <w:sz w:val="28"/>
          <w:szCs w:val="28"/>
        </w:rPr>
        <w:t>фигурами: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кругом,</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квадра</w:t>
      </w:r>
      <w:r w:rsidRPr="001524D8">
        <w:rPr>
          <w:rFonts w:ascii="Times New Roman" w:hAnsi="Times New Roman"/>
          <w:color w:val="231F20"/>
          <w:spacing w:val="-4"/>
          <w:sz w:val="28"/>
          <w:szCs w:val="28"/>
        </w:rPr>
        <w:t>том,</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треугольником.</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8"/>
          <w:sz w:val="28"/>
          <w:szCs w:val="28"/>
        </w:rPr>
        <w:t>Учить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обследовать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4"/>
          <w:sz w:val="28"/>
          <w:szCs w:val="28"/>
        </w:rPr>
        <w:t>форму</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4"/>
          <w:sz w:val="28"/>
          <w:szCs w:val="28"/>
        </w:rPr>
        <w:t>этих</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фигур,</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используя</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 xml:space="preserve">зрение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5"/>
          <w:sz w:val="28"/>
          <w:szCs w:val="28"/>
        </w:rPr>
        <w:t>осязание.</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z w:val="28"/>
          <w:szCs w:val="28"/>
        </w:rPr>
        <w:t xml:space="preserve">Ориентировка в пространстве. </w:t>
      </w:r>
      <w:r w:rsidRPr="001524D8">
        <w:rPr>
          <w:rFonts w:ascii="Times New Roman" w:hAnsi="Times New Roman"/>
          <w:color w:val="231F20"/>
          <w:sz w:val="28"/>
          <w:szCs w:val="28"/>
        </w:rPr>
        <w:t>Развивать умение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ориентироваться в расположении частей своего тела и в соотве</w:t>
      </w:r>
      <w:r w:rsidRPr="001524D8">
        <w:rPr>
          <w:rFonts w:ascii="Times New Roman" w:hAnsi="Times New Roman"/>
          <w:color w:val="231F20"/>
          <w:sz w:val="28"/>
          <w:szCs w:val="28"/>
        </w:rPr>
        <w:t>т</w:t>
      </w:r>
      <w:r w:rsidRPr="001524D8">
        <w:rPr>
          <w:rFonts w:ascii="Times New Roman" w:hAnsi="Times New Roman"/>
          <w:color w:val="231F20"/>
          <w:sz w:val="28"/>
          <w:szCs w:val="28"/>
        </w:rPr>
        <w:t xml:space="preserve">ствии с ними </w:t>
      </w:r>
      <w:proofErr w:type="gramStart"/>
      <w:r w:rsidRPr="001524D8">
        <w:rPr>
          <w:rFonts w:ascii="Times New Roman" w:hAnsi="Times New Roman"/>
          <w:color w:val="231F20"/>
          <w:sz w:val="28"/>
          <w:szCs w:val="28"/>
        </w:rPr>
        <w:t>различать пространственные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направления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себя</w:t>
      </w:r>
      <w:proofErr w:type="gramEnd"/>
      <w:r w:rsidRPr="001524D8">
        <w:rPr>
          <w:rFonts w:ascii="Times New Roman" w:hAnsi="Times New Roman"/>
          <w:color w:val="231F20"/>
          <w:sz w:val="28"/>
          <w:szCs w:val="28"/>
        </w:rPr>
        <w:t>:</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вверху</w:t>
      </w:r>
      <w:r w:rsidRPr="001524D8">
        <w:rPr>
          <w:rFonts w:ascii="Times New Roman" w:hAnsi="Times New Roman"/>
          <w:color w:val="231F20"/>
          <w:spacing w:val="-34"/>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внизу,</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впереди</w:t>
      </w:r>
      <w:r w:rsidRPr="001524D8">
        <w:rPr>
          <w:rFonts w:ascii="Times New Roman" w:hAnsi="Times New Roman"/>
          <w:color w:val="231F20"/>
          <w:spacing w:val="-34"/>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сзади (позади),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справа</w:t>
      </w:r>
      <w:r w:rsidRPr="001524D8">
        <w:rPr>
          <w:rFonts w:ascii="Times New Roman" w:hAnsi="Times New Roman"/>
          <w:color w:val="231F20"/>
          <w:spacing w:val="-27"/>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слева.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Ра</w:t>
      </w:r>
      <w:r w:rsidRPr="001524D8">
        <w:rPr>
          <w:rFonts w:ascii="Times New Roman" w:hAnsi="Times New Roman"/>
          <w:color w:val="231F20"/>
          <w:sz w:val="28"/>
          <w:szCs w:val="28"/>
        </w:rPr>
        <w:t>з</w:t>
      </w:r>
      <w:r w:rsidRPr="001524D8">
        <w:rPr>
          <w:rFonts w:ascii="Times New Roman" w:hAnsi="Times New Roman"/>
          <w:color w:val="231F20"/>
          <w:sz w:val="28"/>
          <w:szCs w:val="28"/>
        </w:rPr>
        <w:t>личать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правую</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левую</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руки.</w:t>
      </w:r>
    </w:p>
    <w:p w:rsidR="002C64D4" w:rsidRPr="001524D8" w:rsidRDefault="002C64D4" w:rsidP="002244B7">
      <w:pPr>
        <w:spacing w:after="0" w:line="240" w:lineRule="auto"/>
        <w:ind w:right="-390" w:firstLine="709"/>
        <w:jc w:val="both"/>
        <w:rPr>
          <w:rFonts w:ascii="Times New Roman" w:eastAsia="Cambria" w:hAnsi="Times New Roman"/>
          <w:sz w:val="28"/>
          <w:szCs w:val="28"/>
        </w:rPr>
      </w:pPr>
      <w:r w:rsidRPr="001524D8">
        <w:rPr>
          <w:rFonts w:ascii="Times New Roman" w:eastAsia="Cambria" w:hAnsi="Times New Roman"/>
          <w:b/>
          <w:bCs/>
          <w:color w:val="231F20"/>
          <w:sz w:val="28"/>
          <w:szCs w:val="28"/>
        </w:rPr>
        <w:t xml:space="preserve">Ориентировка во времени. </w:t>
      </w:r>
      <w:r w:rsidRPr="001524D8">
        <w:rPr>
          <w:rFonts w:ascii="Times New Roman" w:eastAsia="Cambria" w:hAnsi="Times New Roman"/>
          <w:color w:val="231F20"/>
          <w:spacing w:val="-4"/>
          <w:sz w:val="28"/>
          <w:szCs w:val="28"/>
        </w:rPr>
        <w:t xml:space="preserve">Учить </w:t>
      </w:r>
      <w:r w:rsidRPr="001524D8">
        <w:rPr>
          <w:rFonts w:ascii="Times New Roman" w:eastAsia="Cambria" w:hAnsi="Times New Roman"/>
          <w:color w:val="231F20"/>
          <w:sz w:val="28"/>
          <w:szCs w:val="28"/>
        </w:rPr>
        <w:t>ориентироваться в контрастных частях</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z w:val="28"/>
          <w:szCs w:val="28"/>
        </w:rPr>
        <w:t>суток:</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z w:val="28"/>
          <w:szCs w:val="28"/>
        </w:rPr>
        <w:t>день</w:t>
      </w:r>
      <w:r w:rsidRPr="001524D8">
        <w:rPr>
          <w:rFonts w:ascii="Times New Roman" w:eastAsia="Cambria" w:hAnsi="Times New Roman"/>
          <w:color w:val="231F20"/>
          <w:spacing w:val="-16"/>
          <w:sz w:val="28"/>
          <w:szCs w:val="28"/>
        </w:rPr>
        <w:t xml:space="preserve"> </w:t>
      </w:r>
      <w:r w:rsidR="007030AB" w:rsidRPr="001524D8">
        <w:rPr>
          <w:rFonts w:ascii="Times New Roman" w:hAnsi="Times New Roman"/>
          <w:color w:val="231F20"/>
          <w:spacing w:val="-35"/>
          <w:sz w:val="28"/>
          <w:szCs w:val="28"/>
        </w:rPr>
        <w:t>–</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z w:val="28"/>
          <w:szCs w:val="28"/>
        </w:rPr>
        <w:t>ночь,</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z w:val="28"/>
          <w:szCs w:val="28"/>
        </w:rPr>
        <w:t>утро</w:t>
      </w:r>
      <w:r w:rsidRPr="001524D8">
        <w:rPr>
          <w:rFonts w:ascii="Times New Roman" w:eastAsia="Cambria" w:hAnsi="Times New Roman"/>
          <w:color w:val="231F20"/>
          <w:spacing w:val="-16"/>
          <w:sz w:val="28"/>
          <w:szCs w:val="28"/>
        </w:rPr>
        <w:t xml:space="preserve"> </w:t>
      </w:r>
      <w:r w:rsidR="007030AB" w:rsidRPr="001524D8">
        <w:rPr>
          <w:rFonts w:ascii="Times New Roman" w:hAnsi="Times New Roman"/>
          <w:color w:val="231F20"/>
          <w:spacing w:val="-35"/>
          <w:sz w:val="28"/>
          <w:szCs w:val="28"/>
        </w:rPr>
        <w:t>–</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z w:val="28"/>
          <w:szCs w:val="28"/>
        </w:rPr>
        <w:t>вечер.</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z w:val="28"/>
          <w:szCs w:val="28"/>
        </w:rPr>
        <w:t xml:space="preserve">Количество и </w:t>
      </w:r>
      <w:r w:rsidRPr="001524D8">
        <w:rPr>
          <w:rFonts w:ascii="Times New Roman" w:hAnsi="Times New Roman"/>
          <w:b/>
          <w:bCs/>
          <w:color w:val="231F20"/>
          <w:spacing w:val="-3"/>
          <w:sz w:val="28"/>
          <w:szCs w:val="28"/>
        </w:rPr>
        <w:t xml:space="preserve">счет. </w:t>
      </w:r>
      <w:r w:rsidRPr="001524D8">
        <w:rPr>
          <w:rFonts w:ascii="Times New Roman" w:hAnsi="Times New Roman"/>
          <w:color w:val="231F20"/>
          <w:sz w:val="28"/>
          <w:szCs w:val="28"/>
        </w:rPr>
        <w:t>Дать детям представление о том, что множество («много») может состоять из разных по качеству элементов: предметов разного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цвета,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размера,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сравнивать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части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множества,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определяя их равенство или нер</w:t>
      </w:r>
      <w:r w:rsidRPr="001524D8">
        <w:rPr>
          <w:rFonts w:ascii="Times New Roman" w:hAnsi="Times New Roman"/>
          <w:color w:val="231F20"/>
          <w:sz w:val="28"/>
          <w:szCs w:val="28"/>
        </w:rPr>
        <w:t>а</w:t>
      </w:r>
      <w:r w:rsidRPr="001524D8">
        <w:rPr>
          <w:rFonts w:ascii="Times New Roman" w:hAnsi="Times New Roman"/>
          <w:color w:val="231F20"/>
          <w:sz w:val="28"/>
          <w:szCs w:val="28"/>
        </w:rPr>
        <w:t xml:space="preserve">венство на основе составления пар предметов (не прибегая к счету). Вводить в речь детей выражения: </w:t>
      </w:r>
      <w:proofErr w:type="gramStart"/>
      <w:r w:rsidRPr="001524D8">
        <w:rPr>
          <w:rFonts w:ascii="Times New Roman" w:hAnsi="Times New Roman"/>
          <w:color w:val="231F20"/>
          <w:sz w:val="28"/>
          <w:szCs w:val="28"/>
        </w:rPr>
        <w:t>«Здесь много кру</w:t>
      </w:r>
      <w:r w:rsidRPr="001524D8">
        <w:rPr>
          <w:rFonts w:ascii="Times New Roman" w:hAnsi="Times New Roman"/>
          <w:color w:val="231F20"/>
          <w:sz w:val="28"/>
          <w:szCs w:val="28"/>
        </w:rPr>
        <w:t>ж</w:t>
      </w:r>
      <w:r w:rsidRPr="001524D8">
        <w:rPr>
          <w:rFonts w:ascii="Times New Roman" w:hAnsi="Times New Roman"/>
          <w:color w:val="231F20"/>
          <w:sz w:val="28"/>
          <w:szCs w:val="28"/>
        </w:rPr>
        <w:t>ков, одни</w:t>
      </w:r>
      <w:r w:rsidRPr="001524D8">
        <w:rPr>
          <w:rFonts w:ascii="Times New Roman" w:hAnsi="Times New Roman"/>
          <w:color w:val="231F20"/>
          <w:spacing w:val="-3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красного цвета, а другие</w:t>
      </w:r>
      <w:r w:rsidRPr="001524D8">
        <w:rPr>
          <w:rFonts w:ascii="Times New Roman" w:hAnsi="Times New Roman"/>
          <w:color w:val="231F20"/>
          <w:spacing w:val="-3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синего; красных кружков больше, чем синих, а синих меньше, чем красных» или «красных и синих кружков поровну».</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8"/>
          <w:sz w:val="28"/>
          <w:szCs w:val="28"/>
        </w:rPr>
        <w:t xml:space="preserve">Учить </w:t>
      </w:r>
      <w:r w:rsidRPr="001524D8">
        <w:rPr>
          <w:rFonts w:ascii="Times New Roman" w:hAnsi="Times New Roman"/>
          <w:color w:val="231F20"/>
          <w:spacing w:val="-5"/>
          <w:sz w:val="28"/>
          <w:szCs w:val="28"/>
        </w:rPr>
        <w:t xml:space="preserve">считать </w:t>
      </w:r>
      <w:r w:rsidRPr="001524D8">
        <w:rPr>
          <w:rFonts w:ascii="Times New Roman" w:hAnsi="Times New Roman"/>
          <w:color w:val="231F20"/>
          <w:spacing w:val="-3"/>
          <w:sz w:val="28"/>
          <w:szCs w:val="28"/>
        </w:rPr>
        <w:t xml:space="preserve">до </w:t>
      </w:r>
      <w:r w:rsidRPr="001524D8">
        <w:rPr>
          <w:rFonts w:ascii="Times New Roman" w:hAnsi="Times New Roman"/>
          <w:color w:val="231F20"/>
          <w:sz w:val="28"/>
          <w:szCs w:val="28"/>
        </w:rPr>
        <w:t xml:space="preserve">5 </w:t>
      </w:r>
      <w:r w:rsidRPr="001524D8">
        <w:rPr>
          <w:rFonts w:ascii="Times New Roman" w:hAnsi="Times New Roman"/>
          <w:color w:val="231F20"/>
          <w:spacing w:val="-4"/>
          <w:sz w:val="28"/>
          <w:szCs w:val="28"/>
        </w:rPr>
        <w:t xml:space="preserve">(на </w:t>
      </w:r>
      <w:r w:rsidRPr="001524D8">
        <w:rPr>
          <w:rFonts w:ascii="Times New Roman" w:hAnsi="Times New Roman"/>
          <w:color w:val="231F20"/>
          <w:spacing w:val="-5"/>
          <w:sz w:val="28"/>
          <w:szCs w:val="28"/>
        </w:rPr>
        <w:t xml:space="preserve">основе наглядности), пользуясь правильными приемами счета: называть числительные </w:t>
      </w:r>
      <w:r w:rsidRPr="001524D8">
        <w:rPr>
          <w:rFonts w:ascii="Times New Roman" w:hAnsi="Times New Roman"/>
          <w:color w:val="231F20"/>
          <w:spacing w:val="-3"/>
          <w:sz w:val="28"/>
          <w:szCs w:val="28"/>
        </w:rPr>
        <w:t xml:space="preserve">по </w:t>
      </w:r>
      <w:r w:rsidRPr="001524D8">
        <w:rPr>
          <w:rFonts w:ascii="Times New Roman" w:hAnsi="Times New Roman"/>
          <w:color w:val="231F20"/>
          <w:spacing w:val="-5"/>
          <w:sz w:val="28"/>
          <w:szCs w:val="28"/>
        </w:rPr>
        <w:t>порядку; соотносить каждое числительное</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только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4"/>
          <w:sz w:val="28"/>
          <w:szCs w:val="28"/>
        </w:rPr>
        <w:t>одним</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предметом</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пересчитываемой</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группы;</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 xml:space="preserve">относить </w:t>
      </w:r>
      <w:r w:rsidRPr="001524D8">
        <w:rPr>
          <w:rFonts w:ascii="Times New Roman" w:hAnsi="Times New Roman"/>
          <w:color w:val="231F20"/>
          <w:spacing w:val="-7"/>
          <w:sz w:val="28"/>
          <w:szCs w:val="28"/>
        </w:rPr>
        <w:t>последнее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7"/>
          <w:sz w:val="28"/>
          <w:szCs w:val="28"/>
        </w:rPr>
        <w:t>числительное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ко</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6"/>
          <w:sz w:val="28"/>
          <w:szCs w:val="28"/>
        </w:rPr>
        <w:t>всем</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7"/>
          <w:sz w:val="28"/>
          <w:szCs w:val="28"/>
        </w:rPr>
        <w:t>пересчитанным</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7"/>
          <w:sz w:val="28"/>
          <w:szCs w:val="28"/>
        </w:rPr>
        <w:t>предметам,</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7"/>
          <w:sz w:val="28"/>
          <w:szCs w:val="28"/>
        </w:rPr>
        <w:t>например:</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6"/>
          <w:sz w:val="28"/>
          <w:szCs w:val="28"/>
        </w:rPr>
        <w:t xml:space="preserve">«Один, </w:t>
      </w:r>
      <w:r w:rsidRPr="001524D8">
        <w:rPr>
          <w:rFonts w:ascii="Times New Roman" w:hAnsi="Times New Roman"/>
          <w:color w:val="231F20"/>
          <w:spacing w:val="-4"/>
          <w:sz w:val="28"/>
          <w:szCs w:val="28"/>
        </w:rPr>
        <w:t>два,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три</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4"/>
          <w:sz w:val="28"/>
          <w:szCs w:val="28"/>
        </w:rPr>
        <w:t>всего</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4"/>
          <w:sz w:val="28"/>
          <w:szCs w:val="28"/>
        </w:rPr>
        <w:t>три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5"/>
          <w:sz w:val="28"/>
          <w:szCs w:val="28"/>
        </w:rPr>
        <w:t>кружка».</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5"/>
          <w:sz w:val="28"/>
          <w:szCs w:val="28"/>
        </w:rPr>
        <w:t>Сравнивать</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4"/>
          <w:sz w:val="28"/>
          <w:szCs w:val="28"/>
        </w:rPr>
        <w:t>две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5"/>
          <w:sz w:val="28"/>
          <w:szCs w:val="28"/>
        </w:rPr>
        <w:t>группы</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5"/>
          <w:sz w:val="28"/>
          <w:szCs w:val="28"/>
        </w:rPr>
        <w:t>предметов,</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5"/>
          <w:sz w:val="28"/>
          <w:szCs w:val="28"/>
        </w:rPr>
        <w:t>именуемые числ</w:t>
      </w:r>
      <w:r w:rsidRPr="001524D8">
        <w:rPr>
          <w:rFonts w:ascii="Times New Roman" w:hAnsi="Times New Roman"/>
          <w:color w:val="231F20"/>
          <w:spacing w:val="-5"/>
          <w:sz w:val="28"/>
          <w:szCs w:val="28"/>
        </w:rPr>
        <w:t>а</w:t>
      </w:r>
      <w:r w:rsidRPr="001524D8">
        <w:rPr>
          <w:rFonts w:ascii="Times New Roman" w:hAnsi="Times New Roman"/>
          <w:color w:val="231F20"/>
          <w:spacing w:val="-5"/>
          <w:sz w:val="28"/>
          <w:szCs w:val="28"/>
        </w:rPr>
        <w:t>ми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1–2,</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2–2,</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2–3,</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3–3,</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3–4,</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4–4,</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4–5,</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5–5.</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 xml:space="preserve">Формировать представления о порядковом счете, учить </w:t>
      </w:r>
      <w:proofErr w:type="gramStart"/>
      <w:r w:rsidRPr="001524D8">
        <w:rPr>
          <w:rFonts w:ascii="Times New Roman" w:hAnsi="Times New Roman"/>
          <w:color w:val="231F20"/>
          <w:sz w:val="28"/>
          <w:szCs w:val="28"/>
        </w:rPr>
        <w:t>правильно</w:t>
      </w:r>
      <w:proofErr w:type="gramEnd"/>
      <w:r w:rsidRPr="001524D8">
        <w:rPr>
          <w:rFonts w:ascii="Times New Roman" w:hAnsi="Times New Roman"/>
          <w:color w:val="231F20"/>
          <w:sz w:val="28"/>
          <w:szCs w:val="28"/>
        </w:rPr>
        <w:t xml:space="preserve"> пользоваться количественными и порядковыми числительными, отвечать на вопросы «Сколько?», «Который по счету?», «На котором</w:t>
      </w:r>
      <w:r w:rsidRPr="001524D8">
        <w:rPr>
          <w:rFonts w:ascii="Times New Roman" w:hAnsi="Times New Roman"/>
          <w:color w:val="231F20"/>
          <w:spacing w:val="47"/>
          <w:sz w:val="28"/>
          <w:szCs w:val="28"/>
        </w:rPr>
        <w:t xml:space="preserve"> </w:t>
      </w:r>
      <w:r w:rsidRPr="001524D8">
        <w:rPr>
          <w:rFonts w:ascii="Times New Roman" w:hAnsi="Times New Roman"/>
          <w:color w:val="231F20"/>
          <w:sz w:val="28"/>
          <w:szCs w:val="28"/>
        </w:rPr>
        <w:t>месте?».</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3"/>
          <w:sz w:val="28"/>
          <w:szCs w:val="28"/>
        </w:rPr>
        <w:t>Формировать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представление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равенстве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неравенстве</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групп</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 xml:space="preserve">основе </w:t>
      </w:r>
      <w:r w:rsidRPr="001524D8">
        <w:rPr>
          <w:rFonts w:ascii="Times New Roman" w:hAnsi="Times New Roman"/>
          <w:color w:val="231F20"/>
          <w:sz w:val="28"/>
          <w:szCs w:val="28"/>
        </w:rPr>
        <w:t>счета: «Здесь один, два зайчика, а здесь одна, две, три елочки. Елочек больше,</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чем</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зайчиков;</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3</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больше,</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чем</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2,</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2</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меньше,</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чем</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3».</w:t>
      </w:r>
    </w:p>
    <w:p w:rsidR="002C64D4" w:rsidRPr="001524D8" w:rsidRDefault="002C64D4" w:rsidP="008B1A0D">
      <w:pPr>
        <w:pStyle w:val="a8"/>
        <w:spacing w:after="0" w:line="240" w:lineRule="auto"/>
        <w:ind w:right="-390" w:firstLine="709"/>
        <w:jc w:val="both"/>
        <w:rPr>
          <w:rFonts w:ascii="Times New Roman" w:hAnsi="Times New Roman"/>
          <w:sz w:val="28"/>
          <w:szCs w:val="28"/>
        </w:rPr>
      </w:pPr>
      <w:proofErr w:type="gramStart"/>
      <w:r w:rsidRPr="001524D8">
        <w:rPr>
          <w:rFonts w:ascii="Times New Roman" w:hAnsi="Times New Roman"/>
          <w:color w:val="231F20"/>
          <w:spacing w:val="-2"/>
          <w:sz w:val="28"/>
          <w:szCs w:val="28"/>
        </w:rPr>
        <w:t xml:space="preserve">Учить </w:t>
      </w:r>
      <w:r w:rsidRPr="001524D8">
        <w:rPr>
          <w:rFonts w:ascii="Times New Roman" w:hAnsi="Times New Roman"/>
          <w:color w:val="231F20"/>
          <w:sz w:val="28"/>
          <w:szCs w:val="28"/>
        </w:rPr>
        <w:t>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стало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3</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зайчика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елочек</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тоже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3.</w:t>
      </w:r>
      <w:proofErr w:type="gramEnd"/>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Елочек</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зайчиков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поровну</w:t>
      </w:r>
      <w:r w:rsidRPr="001524D8">
        <w:rPr>
          <w:rFonts w:ascii="Times New Roman" w:hAnsi="Times New Roman"/>
          <w:color w:val="231F20"/>
          <w:spacing w:val="-2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3</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3»</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или:</w:t>
      </w:r>
      <w:r w:rsidR="008B1A0D">
        <w:rPr>
          <w:rFonts w:ascii="Times New Roman" w:hAnsi="Times New Roman"/>
          <w:color w:val="231F20"/>
          <w:sz w:val="28"/>
          <w:szCs w:val="28"/>
        </w:rPr>
        <w:t xml:space="preserve"> </w:t>
      </w:r>
      <w:r w:rsidRPr="001524D8">
        <w:rPr>
          <w:rFonts w:ascii="Times New Roman" w:hAnsi="Times New Roman"/>
          <w:color w:val="231F20"/>
          <w:sz w:val="28"/>
          <w:szCs w:val="28"/>
        </w:rPr>
        <w:t xml:space="preserve">«Елочек больше (3), а зайчиков меньше (2). Убрали 1 елочку, их стало тоже 2. </w:t>
      </w:r>
      <w:proofErr w:type="gramStart"/>
      <w:r w:rsidRPr="001524D8">
        <w:rPr>
          <w:rFonts w:ascii="Times New Roman" w:hAnsi="Times New Roman"/>
          <w:color w:val="231F20"/>
          <w:sz w:val="28"/>
          <w:szCs w:val="28"/>
        </w:rPr>
        <w:t>Елочек и зайчиков стало поровну: 2 и 2»).</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Отсчитывать предметы из большего количества;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выкладывать,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приносить</w:t>
      </w:r>
      <w:r w:rsidRPr="001524D8">
        <w:rPr>
          <w:rFonts w:ascii="Times New Roman" w:hAnsi="Times New Roman"/>
          <w:color w:val="231F20"/>
          <w:spacing w:val="-13"/>
          <w:sz w:val="28"/>
          <w:szCs w:val="28"/>
        </w:rPr>
        <w:t xml:space="preserve"> </w:t>
      </w:r>
      <w:proofErr w:type="gramStart"/>
      <w:r w:rsidRPr="001524D8">
        <w:rPr>
          <w:rFonts w:ascii="Times New Roman" w:hAnsi="Times New Roman"/>
          <w:color w:val="231F20"/>
          <w:sz w:val="28"/>
          <w:szCs w:val="28"/>
        </w:rPr>
        <w:t>определенное</w:t>
      </w:r>
      <w:proofErr w:type="gramEnd"/>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количество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соо</w:t>
      </w:r>
      <w:r w:rsidRPr="001524D8">
        <w:rPr>
          <w:rFonts w:ascii="Times New Roman" w:hAnsi="Times New Roman"/>
          <w:color w:val="231F20"/>
          <w:sz w:val="28"/>
          <w:szCs w:val="28"/>
        </w:rPr>
        <w:t>т</w:t>
      </w:r>
      <w:r w:rsidRPr="001524D8">
        <w:rPr>
          <w:rFonts w:ascii="Times New Roman" w:hAnsi="Times New Roman"/>
          <w:color w:val="231F20"/>
          <w:sz w:val="28"/>
          <w:szCs w:val="28"/>
        </w:rPr>
        <w:t>ветствии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образцом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или заданным числом в пределах 5 (отсчитай 4 петушка, принеси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3</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зайчика). На основе счета устана</w:t>
      </w:r>
      <w:r w:rsidRPr="001524D8">
        <w:rPr>
          <w:rFonts w:ascii="Times New Roman" w:hAnsi="Times New Roman"/>
          <w:color w:val="231F20"/>
          <w:sz w:val="28"/>
          <w:szCs w:val="28"/>
        </w:rPr>
        <w:t>в</w:t>
      </w:r>
      <w:r w:rsidRPr="001524D8">
        <w:rPr>
          <w:rFonts w:ascii="Times New Roman" w:hAnsi="Times New Roman"/>
          <w:color w:val="231F20"/>
          <w:sz w:val="28"/>
          <w:szCs w:val="28"/>
        </w:rPr>
        <w:t>ливать равенство (неравенство)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групп</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ситуациях,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когда</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группах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расположены</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разном расст</w:t>
      </w:r>
      <w:r w:rsidRPr="001524D8">
        <w:rPr>
          <w:rFonts w:ascii="Times New Roman" w:hAnsi="Times New Roman"/>
          <w:color w:val="231F20"/>
          <w:sz w:val="28"/>
          <w:szCs w:val="28"/>
        </w:rPr>
        <w:t>о</w:t>
      </w:r>
      <w:r w:rsidRPr="001524D8">
        <w:rPr>
          <w:rFonts w:ascii="Times New Roman" w:hAnsi="Times New Roman"/>
          <w:color w:val="231F20"/>
          <w:sz w:val="28"/>
          <w:szCs w:val="28"/>
        </w:rPr>
        <w:t>янии друг от друга, когда они отличаются по размерам, по форме расположения в</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пространстве.</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pacing w:val="-3"/>
          <w:sz w:val="28"/>
          <w:szCs w:val="28"/>
        </w:rPr>
        <w:lastRenderedPageBreak/>
        <w:t xml:space="preserve">Величина. </w:t>
      </w:r>
      <w:proofErr w:type="gramStart"/>
      <w:r w:rsidRPr="001524D8">
        <w:rPr>
          <w:rFonts w:ascii="Times New Roman" w:hAnsi="Times New Roman"/>
          <w:color w:val="231F20"/>
          <w:spacing w:val="-3"/>
          <w:sz w:val="28"/>
          <w:szCs w:val="28"/>
        </w:rPr>
        <w:t xml:space="preserve">Совершенствовать умение сравнивать </w:t>
      </w:r>
      <w:r w:rsidRPr="001524D8">
        <w:rPr>
          <w:rFonts w:ascii="Times New Roman" w:hAnsi="Times New Roman"/>
          <w:color w:val="231F20"/>
          <w:sz w:val="28"/>
          <w:szCs w:val="28"/>
        </w:rPr>
        <w:t xml:space="preserve">два </w:t>
      </w:r>
      <w:r w:rsidRPr="001524D8">
        <w:rPr>
          <w:rFonts w:ascii="Times New Roman" w:hAnsi="Times New Roman"/>
          <w:color w:val="231F20"/>
          <w:spacing w:val="-3"/>
          <w:sz w:val="28"/>
          <w:szCs w:val="28"/>
        </w:rPr>
        <w:t xml:space="preserve">предмета </w:t>
      </w:r>
      <w:r w:rsidRPr="001524D8">
        <w:rPr>
          <w:rFonts w:ascii="Times New Roman" w:hAnsi="Times New Roman"/>
          <w:color w:val="231F20"/>
          <w:sz w:val="28"/>
          <w:szCs w:val="28"/>
        </w:rPr>
        <w:t>по ве</w:t>
      </w:r>
      <w:r w:rsidRPr="001524D8">
        <w:rPr>
          <w:rFonts w:ascii="Times New Roman" w:hAnsi="Times New Roman"/>
          <w:color w:val="231F20"/>
          <w:spacing w:val="-3"/>
          <w:sz w:val="28"/>
          <w:szCs w:val="28"/>
        </w:rPr>
        <w:t xml:space="preserve">личине (длине, ширине, высоте), </w:t>
      </w:r>
      <w:r w:rsidRPr="001524D8">
        <w:rPr>
          <w:rFonts w:ascii="Times New Roman" w:hAnsi="Times New Roman"/>
          <w:color w:val="231F20"/>
          <w:sz w:val="28"/>
          <w:szCs w:val="28"/>
        </w:rPr>
        <w:t xml:space="preserve">а </w:t>
      </w:r>
      <w:r w:rsidRPr="001524D8">
        <w:rPr>
          <w:rFonts w:ascii="Times New Roman" w:hAnsi="Times New Roman"/>
          <w:color w:val="231F20"/>
          <w:spacing w:val="-3"/>
          <w:sz w:val="28"/>
          <w:szCs w:val="28"/>
        </w:rPr>
        <w:t xml:space="preserve">также учить сравнивать </w:t>
      </w:r>
      <w:r w:rsidRPr="001524D8">
        <w:rPr>
          <w:rFonts w:ascii="Times New Roman" w:hAnsi="Times New Roman"/>
          <w:color w:val="231F20"/>
          <w:sz w:val="28"/>
          <w:szCs w:val="28"/>
        </w:rPr>
        <w:t xml:space="preserve">два </w:t>
      </w:r>
      <w:r w:rsidRPr="001524D8">
        <w:rPr>
          <w:rFonts w:ascii="Times New Roman" w:hAnsi="Times New Roman"/>
          <w:color w:val="231F20"/>
          <w:spacing w:val="-3"/>
          <w:sz w:val="28"/>
          <w:szCs w:val="28"/>
        </w:rPr>
        <w:t xml:space="preserve">предмета </w:t>
      </w:r>
      <w:r w:rsidRPr="001524D8">
        <w:rPr>
          <w:rFonts w:ascii="Times New Roman" w:hAnsi="Times New Roman"/>
          <w:color w:val="231F20"/>
          <w:sz w:val="28"/>
          <w:szCs w:val="28"/>
        </w:rPr>
        <w:t>по</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толщине</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путем</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непосредственного</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наложения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приложения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 xml:space="preserve">друг </w:t>
      </w:r>
      <w:r w:rsidRPr="001524D8">
        <w:rPr>
          <w:rFonts w:ascii="Times New Roman" w:hAnsi="Times New Roman"/>
          <w:color w:val="231F20"/>
          <w:sz w:val="28"/>
          <w:szCs w:val="28"/>
        </w:rPr>
        <w:t>к</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другу;</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отражать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результ</w:t>
      </w:r>
      <w:r w:rsidRPr="001524D8">
        <w:rPr>
          <w:rFonts w:ascii="Times New Roman" w:hAnsi="Times New Roman"/>
          <w:color w:val="231F20"/>
          <w:spacing w:val="-5"/>
          <w:sz w:val="28"/>
          <w:szCs w:val="28"/>
        </w:rPr>
        <w:t>а</w:t>
      </w:r>
      <w:r w:rsidRPr="001524D8">
        <w:rPr>
          <w:rFonts w:ascii="Times New Roman" w:hAnsi="Times New Roman"/>
          <w:color w:val="231F20"/>
          <w:spacing w:val="-5"/>
          <w:sz w:val="28"/>
          <w:szCs w:val="28"/>
        </w:rPr>
        <w:t>ты</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сравнения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речи,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используя</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 xml:space="preserve">прилагательные </w:t>
      </w:r>
      <w:r w:rsidRPr="001524D8">
        <w:rPr>
          <w:rFonts w:ascii="Times New Roman" w:hAnsi="Times New Roman"/>
          <w:color w:val="231F20"/>
          <w:sz w:val="28"/>
          <w:szCs w:val="28"/>
        </w:rPr>
        <w:t>(длиннее</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pacing w:val="-39"/>
          <w:sz w:val="28"/>
          <w:szCs w:val="28"/>
        </w:rPr>
        <w:t xml:space="preserve"> </w:t>
      </w:r>
      <w:r w:rsidRPr="001524D8">
        <w:rPr>
          <w:rFonts w:ascii="Times New Roman" w:hAnsi="Times New Roman"/>
          <w:color w:val="231F20"/>
          <w:spacing w:val="-3"/>
          <w:sz w:val="28"/>
          <w:szCs w:val="28"/>
        </w:rPr>
        <w:t>короче,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2"/>
          <w:sz w:val="28"/>
          <w:szCs w:val="28"/>
        </w:rPr>
        <w:t>шире</w:t>
      </w:r>
      <w:r w:rsidR="007030AB" w:rsidRPr="001524D8">
        <w:rPr>
          <w:rFonts w:ascii="Times New Roman" w:hAnsi="Times New Roman"/>
          <w:color w:val="231F20"/>
          <w:spacing w:val="2"/>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9"/>
          <w:sz w:val="28"/>
          <w:szCs w:val="28"/>
        </w:rPr>
        <w:t xml:space="preserve"> </w:t>
      </w:r>
      <w:r w:rsidRPr="001524D8">
        <w:rPr>
          <w:rFonts w:ascii="Times New Roman" w:hAnsi="Times New Roman"/>
          <w:color w:val="231F20"/>
          <w:spacing w:val="-3"/>
          <w:sz w:val="28"/>
          <w:szCs w:val="28"/>
        </w:rPr>
        <w:t>уже,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2"/>
          <w:sz w:val="28"/>
          <w:szCs w:val="28"/>
        </w:rPr>
        <w:t>выше</w:t>
      </w:r>
      <w:r w:rsidR="007030AB" w:rsidRPr="001524D8">
        <w:rPr>
          <w:rFonts w:ascii="Times New Roman" w:hAnsi="Times New Roman"/>
          <w:color w:val="231F20"/>
          <w:spacing w:val="2"/>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9"/>
          <w:sz w:val="28"/>
          <w:szCs w:val="28"/>
        </w:rPr>
        <w:t xml:space="preserve"> </w:t>
      </w:r>
      <w:r w:rsidR="007030AB" w:rsidRPr="001524D8">
        <w:rPr>
          <w:rFonts w:ascii="Times New Roman" w:hAnsi="Times New Roman"/>
          <w:color w:val="231F20"/>
          <w:spacing w:val="-39"/>
          <w:sz w:val="28"/>
          <w:szCs w:val="28"/>
        </w:rPr>
        <w:t xml:space="preserve"> </w:t>
      </w:r>
      <w:r w:rsidRPr="001524D8">
        <w:rPr>
          <w:rFonts w:ascii="Times New Roman" w:hAnsi="Times New Roman"/>
          <w:color w:val="231F20"/>
          <w:spacing w:val="-3"/>
          <w:sz w:val="28"/>
          <w:szCs w:val="28"/>
        </w:rPr>
        <w:t>ниже,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толще</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9"/>
          <w:sz w:val="28"/>
          <w:szCs w:val="28"/>
        </w:rPr>
        <w:t xml:space="preserve"> </w:t>
      </w:r>
      <w:r w:rsidR="007030AB" w:rsidRPr="001524D8">
        <w:rPr>
          <w:rFonts w:ascii="Times New Roman" w:hAnsi="Times New Roman"/>
          <w:color w:val="231F20"/>
          <w:spacing w:val="-39"/>
          <w:sz w:val="28"/>
          <w:szCs w:val="28"/>
        </w:rPr>
        <w:t xml:space="preserve"> </w:t>
      </w:r>
      <w:r w:rsidRPr="001524D8">
        <w:rPr>
          <w:rFonts w:ascii="Times New Roman" w:hAnsi="Times New Roman"/>
          <w:color w:val="231F20"/>
          <w:spacing w:val="-3"/>
          <w:sz w:val="28"/>
          <w:szCs w:val="28"/>
        </w:rPr>
        <w:t>тоньше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равные (од</w:t>
      </w:r>
      <w:r w:rsidRPr="001524D8">
        <w:rPr>
          <w:rFonts w:ascii="Times New Roman" w:hAnsi="Times New Roman"/>
          <w:color w:val="231F20"/>
          <w:spacing w:val="-3"/>
          <w:sz w:val="28"/>
          <w:szCs w:val="28"/>
        </w:rPr>
        <w:t>и</w:t>
      </w:r>
      <w:r w:rsidRPr="001524D8">
        <w:rPr>
          <w:rFonts w:ascii="Times New Roman" w:hAnsi="Times New Roman"/>
          <w:color w:val="231F20"/>
          <w:spacing w:val="-3"/>
          <w:sz w:val="28"/>
          <w:szCs w:val="28"/>
        </w:rPr>
        <w:t>наковые)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длине,</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ширине,</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высоте,</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толщине).</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сравнивать предметы </w:t>
      </w:r>
      <w:r w:rsidRPr="001524D8">
        <w:rPr>
          <w:rFonts w:ascii="Times New Roman" w:hAnsi="Times New Roman"/>
          <w:color w:val="231F20"/>
          <w:sz w:val="28"/>
          <w:szCs w:val="28"/>
        </w:rPr>
        <w:t xml:space="preserve">по </w:t>
      </w:r>
      <w:r w:rsidRPr="001524D8">
        <w:rPr>
          <w:rFonts w:ascii="Times New Roman" w:hAnsi="Times New Roman"/>
          <w:color w:val="231F20"/>
          <w:spacing w:val="-3"/>
          <w:sz w:val="28"/>
          <w:szCs w:val="28"/>
        </w:rPr>
        <w:t>двум признакам величины (красная лента</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длиннее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шире</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зеленой,</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желтый</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шарфик</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кор</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че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уже</w:t>
      </w:r>
      <w:r w:rsidRPr="001524D8">
        <w:rPr>
          <w:rFonts w:ascii="Times New Roman" w:hAnsi="Times New Roman"/>
          <w:color w:val="231F20"/>
          <w:spacing w:val="-8"/>
          <w:sz w:val="28"/>
          <w:szCs w:val="28"/>
        </w:rPr>
        <w:t xml:space="preserve"> </w:t>
      </w:r>
      <w:proofErr w:type="gramStart"/>
      <w:r w:rsidRPr="001524D8">
        <w:rPr>
          <w:rFonts w:ascii="Times New Roman" w:hAnsi="Times New Roman"/>
          <w:color w:val="231F20"/>
          <w:spacing w:val="-3"/>
          <w:sz w:val="28"/>
          <w:szCs w:val="28"/>
        </w:rPr>
        <w:t>синего</w:t>
      </w:r>
      <w:proofErr w:type="gramEnd"/>
      <w:r w:rsidRPr="001524D8">
        <w:rPr>
          <w:rFonts w:ascii="Times New Roman" w:hAnsi="Times New Roman"/>
          <w:color w:val="231F20"/>
          <w:spacing w:val="-3"/>
          <w:sz w:val="28"/>
          <w:szCs w:val="28"/>
        </w:rPr>
        <w:t>).</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3"/>
          <w:sz w:val="28"/>
          <w:szCs w:val="28"/>
        </w:rPr>
        <w:t xml:space="preserve">Устанавливать </w:t>
      </w:r>
      <w:r w:rsidRPr="001524D8">
        <w:rPr>
          <w:rFonts w:ascii="Times New Roman" w:hAnsi="Times New Roman"/>
          <w:color w:val="231F20"/>
          <w:sz w:val="28"/>
          <w:szCs w:val="28"/>
        </w:rPr>
        <w:t>размерные отношения между 3–5 предметами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разной длины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(ширины,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высоты),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толщины,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располагать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определенной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 xml:space="preserve">последовательности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в порядке убывания или нарастания величины. </w:t>
      </w:r>
      <w:proofErr w:type="gramStart"/>
      <w:r w:rsidRPr="001524D8">
        <w:rPr>
          <w:rFonts w:ascii="Times New Roman" w:hAnsi="Times New Roman"/>
          <w:color w:val="231F20"/>
          <w:sz w:val="28"/>
          <w:szCs w:val="28"/>
        </w:rPr>
        <w:t>Вводить в</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активную</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речь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п</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нятия,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обозначающие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размерные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отношения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пред</w:t>
      </w:r>
      <w:r w:rsidRPr="001524D8">
        <w:rPr>
          <w:rFonts w:ascii="Times New Roman" w:hAnsi="Times New Roman"/>
          <w:color w:val="231F20"/>
          <w:sz w:val="28"/>
          <w:szCs w:val="28"/>
        </w:rPr>
        <w:t>метов</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(эта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(красная)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башенка</w:t>
      </w:r>
      <w:r w:rsidRPr="001524D8">
        <w:rPr>
          <w:rFonts w:ascii="Times New Roman" w:hAnsi="Times New Roman"/>
          <w:color w:val="231F20"/>
          <w:spacing w:val="-35"/>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самая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высокая,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эта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(оранжевая)</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пониже, эта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(розовая)</w:t>
      </w:r>
      <w:r w:rsidRPr="001524D8">
        <w:rPr>
          <w:rFonts w:ascii="Times New Roman" w:hAnsi="Times New Roman"/>
          <w:color w:val="231F20"/>
          <w:spacing w:val="-27"/>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еще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ниже,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эта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(желтая)</w:t>
      </w:r>
      <w:r w:rsidRPr="001524D8">
        <w:rPr>
          <w:rFonts w:ascii="Times New Roman" w:hAnsi="Times New Roman"/>
          <w:color w:val="231F20"/>
          <w:spacing w:val="-27"/>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самая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низкая»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pacing w:val="3"/>
          <w:sz w:val="28"/>
          <w:szCs w:val="28"/>
        </w:rPr>
        <w:t>Форма.</w:t>
      </w:r>
      <w:r w:rsidRPr="001524D8">
        <w:rPr>
          <w:rFonts w:ascii="Times New Roman" w:hAnsi="Times New Roman"/>
          <w:b/>
          <w:color w:val="231F20"/>
          <w:spacing w:val="-7"/>
          <w:sz w:val="28"/>
          <w:szCs w:val="28"/>
        </w:rPr>
        <w:t xml:space="preserve">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представление</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геометрических</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 xml:space="preserve">фигурах: круге, квадрате, треугольнике, </w:t>
      </w:r>
      <w:r w:rsidRPr="001524D8">
        <w:rPr>
          <w:rFonts w:ascii="Times New Roman" w:hAnsi="Times New Roman"/>
          <w:color w:val="231F20"/>
          <w:sz w:val="28"/>
          <w:szCs w:val="28"/>
        </w:rPr>
        <w:t xml:space="preserve">а </w:t>
      </w:r>
      <w:r w:rsidRPr="001524D8">
        <w:rPr>
          <w:rFonts w:ascii="Times New Roman" w:hAnsi="Times New Roman"/>
          <w:color w:val="231F20"/>
          <w:spacing w:val="3"/>
          <w:sz w:val="28"/>
          <w:szCs w:val="28"/>
        </w:rPr>
        <w:t xml:space="preserve">также шаре, кубе. </w:t>
      </w:r>
      <w:r w:rsidRPr="001524D8">
        <w:rPr>
          <w:rFonts w:ascii="Times New Roman" w:hAnsi="Times New Roman"/>
          <w:color w:val="231F20"/>
          <w:sz w:val="28"/>
          <w:szCs w:val="28"/>
        </w:rPr>
        <w:t xml:space="preserve">Учить </w:t>
      </w:r>
      <w:r w:rsidRPr="001524D8">
        <w:rPr>
          <w:rFonts w:ascii="Times New Roman" w:hAnsi="Times New Roman"/>
          <w:color w:val="231F20"/>
          <w:spacing w:val="3"/>
          <w:sz w:val="28"/>
          <w:szCs w:val="28"/>
        </w:rPr>
        <w:t xml:space="preserve">выделять особые признаки фигур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помощью зрительного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осязательно-двигательного анализаторов (нал</w:t>
      </w:r>
      <w:r w:rsidRPr="001524D8">
        <w:rPr>
          <w:rFonts w:ascii="Times New Roman" w:hAnsi="Times New Roman"/>
          <w:color w:val="231F20"/>
          <w:spacing w:val="3"/>
          <w:sz w:val="28"/>
          <w:szCs w:val="28"/>
        </w:rPr>
        <w:t>и</w:t>
      </w:r>
      <w:r w:rsidRPr="001524D8">
        <w:rPr>
          <w:rFonts w:ascii="Times New Roman" w:hAnsi="Times New Roman"/>
          <w:color w:val="231F20"/>
          <w:spacing w:val="3"/>
          <w:sz w:val="28"/>
          <w:szCs w:val="28"/>
        </w:rPr>
        <w:t xml:space="preserve">чие </w:t>
      </w:r>
      <w:r w:rsidRPr="001524D8">
        <w:rPr>
          <w:rFonts w:ascii="Times New Roman" w:hAnsi="Times New Roman"/>
          <w:color w:val="231F20"/>
          <w:spacing w:val="2"/>
          <w:sz w:val="28"/>
          <w:szCs w:val="28"/>
        </w:rPr>
        <w:t xml:space="preserve">или </w:t>
      </w:r>
      <w:r w:rsidRPr="001524D8">
        <w:rPr>
          <w:rFonts w:ascii="Times New Roman" w:hAnsi="Times New Roman"/>
          <w:color w:val="231F20"/>
          <w:spacing w:val="3"/>
          <w:sz w:val="28"/>
          <w:szCs w:val="28"/>
        </w:rPr>
        <w:t xml:space="preserve">отсутствие углов, устойчивость, подвижность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др.).</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3"/>
          <w:sz w:val="28"/>
          <w:szCs w:val="28"/>
        </w:rPr>
        <w:t xml:space="preserve">Познакомить детей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прямоугольником, сравнивая </w:t>
      </w:r>
      <w:r w:rsidRPr="001524D8">
        <w:rPr>
          <w:rFonts w:ascii="Times New Roman" w:hAnsi="Times New Roman"/>
          <w:color w:val="231F20"/>
          <w:sz w:val="28"/>
          <w:szCs w:val="28"/>
        </w:rPr>
        <w:t xml:space="preserve">его с </w:t>
      </w:r>
      <w:r w:rsidRPr="001524D8">
        <w:rPr>
          <w:rFonts w:ascii="Times New Roman" w:hAnsi="Times New Roman"/>
          <w:color w:val="231F20"/>
          <w:spacing w:val="-3"/>
          <w:sz w:val="28"/>
          <w:szCs w:val="28"/>
        </w:rPr>
        <w:t xml:space="preserve">кругом, квадратом, треугольником.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различать и называть прямоугольник, его элементы: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углы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стороны.</w:t>
      </w:r>
    </w:p>
    <w:p w:rsidR="002C64D4" w:rsidRPr="001524D8" w:rsidRDefault="002C64D4" w:rsidP="002244B7">
      <w:pPr>
        <w:pStyle w:val="a8"/>
        <w:spacing w:after="0" w:line="240" w:lineRule="auto"/>
        <w:ind w:right="-390" w:firstLine="709"/>
        <w:jc w:val="both"/>
        <w:rPr>
          <w:rFonts w:ascii="Times New Roman" w:hAnsi="Times New Roman"/>
          <w:sz w:val="28"/>
          <w:szCs w:val="28"/>
        </w:rPr>
      </w:pPr>
      <w:proofErr w:type="gramStart"/>
      <w:r w:rsidRPr="001524D8">
        <w:rPr>
          <w:rFonts w:ascii="Times New Roman" w:hAnsi="Times New Roman"/>
          <w:color w:val="231F20"/>
          <w:spacing w:val="-3"/>
          <w:sz w:val="28"/>
          <w:szCs w:val="28"/>
        </w:rPr>
        <w:t xml:space="preserve">Формировать представление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 xml:space="preserve">том, </w:t>
      </w:r>
      <w:r w:rsidRPr="001524D8">
        <w:rPr>
          <w:rFonts w:ascii="Times New Roman" w:hAnsi="Times New Roman"/>
          <w:color w:val="231F20"/>
          <w:sz w:val="28"/>
          <w:szCs w:val="28"/>
        </w:rPr>
        <w:t xml:space="preserve">что </w:t>
      </w:r>
      <w:r w:rsidRPr="001524D8">
        <w:rPr>
          <w:rFonts w:ascii="Times New Roman" w:hAnsi="Times New Roman"/>
          <w:color w:val="231F20"/>
          <w:spacing w:val="-3"/>
          <w:sz w:val="28"/>
          <w:szCs w:val="28"/>
        </w:rPr>
        <w:t>фигуры могут быть разных размеров: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большой</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маленький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куб</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(шар,</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6"/>
          <w:sz w:val="28"/>
          <w:szCs w:val="28"/>
        </w:rPr>
        <w:t>круг,</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ква</w:t>
      </w:r>
      <w:r w:rsidRPr="001524D8">
        <w:rPr>
          <w:rFonts w:ascii="Times New Roman" w:hAnsi="Times New Roman"/>
          <w:color w:val="231F20"/>
          <w:spacing w:val="-4"/>
          <w:sz w:val="28"/>
          <w:szCs w:val="28"/>
        </w:rPr>
        <w:t>д</w:t>
      </w:r>
      <w:r w:rsidRPr="001524D8">
        <w:rPr>
          <w:rFonts w:ascii="Times New Roman" w:hAnsi="Times New Roman"/>
          <w:color w:val="231F20"/>
          <w:spacing w:val="-4"/>
          <w:sz w:val="28"/>
          <w:szCs w:val="28"/>
        </w:rPr>
        <w:t>рат,</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треугольник,</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прямоугольник).</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proofErr w:type="gramStart"/>
      <w:r w:rsidRPr="001524D8">
        <w:rPr>
          <w:rFonts w:ascii="Times New Roman" w:hAnsi="Times New Roman"/>
          <w:color w:val="231F20"/>
          <w:spacing w:val="-8"/>
          <w:sz w:val="28"/>
          <w:szCs w:val="28"/>
        </w:rPr>
        <w:t xml:space="preserve">Учить </w:t>
      </w:r>
      <w:r w:rsidRPr="001524D8">
        <w:rPr>
          <w:rFonts w:ascii="Times New Roman" w:hAnsi="Times New Roman"/>
          <w:color w:val="231F20"/>
          <w:spacing w:val="-5"/>
          <w:sz w:val="28"/>
          <w:szCs w:val="28"/>
        </w:rPr>
        <w:t xml:space="preserve">соотносить </w:t>
      </w:r>
      <w:r w:rsidRPr="001524D8">
        <w:rPr>
          <w:rFonts w:ascii="Times New Roman" w:hAnsi="Times New Roman"/>
          <w:color w:val="231F20"/>
          <w:spacing w:val="-4"/>
          <w:sz w:val="28"/>
          <w:szCs w:val="28"/>
        </w:rPr>
        <w:t xml:space="preserve">форму </w:t>
      </w:r>
      <w:r w:rsidRPr="001524D8">
        <w:rPr>
          <w:rFonts w:ascii="Times New Roman" w:hAnsi="Times New Roman"/>
          <w:color w:val="231F20"/>
          <w:spacing w:val="-5"/>
          <w:sz w:val="28"/>
          <w:szCs w:val="28"/>
        </w:rPr>
        <w:t xml:space="preserve">предметов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 xml:space="preserve">известными геометрическими фигурами: </w:t>
      </w:r>
      <w:r w:rsidRPr="001524D8">
        <w:rPr>
          <w:rFonts w:ascii="Times New Roman" w:hAnsi="Times New Roman"/>
          <w:color w:val="231F20"/>
          <w:sz w:val="28"/>
          <w:szCs w:val="28"/>
        </w:rPr>
        <w:t>тарелка</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w:t>
      </w:r>
      <w:r w:rsidRPr="001524D8">
        <w:rPr>
          <w:rFonts w:ascii="Times New Roman" w:hAnsi="Times New Roman"/>
          <w:color w:val="231F20"/>
          <w:spacing w:val="-7"/>
          <w:sz w:val="28"/>
          <w:szCs w:val="28"/>
        </w:rPr>
        <w:t xml:space="preserve">круг, </w:t>
      </w:r>
      <w:r w:rsidRPr="001524D8">
        <w:rPr>
          <w:rFonts w:ascii="Times New Roman" w:hAnsi="Times New Roman"/>
          <w:color w:val="231F20"/>
          <w:sz w:val="28"/>
          <w:szCs w:val="28"/>
        </w:rPr>
        <w:t>платок</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w:t>
      </w:r>
      <w:r w:rsidRPr="001524D8">
        <w:rPr>
          <w:rFonts w:ascii="Times New Roman" w:hAnsi="Times New Roman"/>
          <w:color w:val="231F20"/>
          <w:spacing w:val="-6"/>
          <w:sz w:val="28"/>
          <w:szCs w:val="28"/>
        </w:rPr>
        <w:t xml:space="preserve">квадрат, </w:t>
      </w:r>
      <w:r w:rsidRPr="001524D8">
        <w:rPr>
          <w:rFonts w:ascii="Times New Roman" w:hAnsi="Times New Roman"/>
          <w:color w:val="231F20"/>
          <w:sz w:val="28"/>
          <w:szCs w:val="28"/>
        </w:rPr>
        <w:t>мяч</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шар, окно, </w:t>
      </w:r>
      <w:r w:rsidRPr="001524D8">
        <w:rPr>
          <w:rFonts w:ascii="Times New Roman" w:hAnsi="Times New Roman"/>
          <w:color w:val="231F20"/>
          <w:sz w:val="28"/>
          <w:szCs w:val="28"/>
        </w:rPr>
        <w:t>дверь</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прямоугольник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др.</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z w:val="28"/>
          <w:szCs w:val="28"/>
        </w:rPr>
        <w:t xml:space="preserve">Ориентировка в пространстве. </w:t>
      </w:r>
      <w:proofErr w:type="gramStart"/>
      <w:r w:rsidRPr="001524D8">
        <w:rPr>
          <w:rFonts w:ascii="Times New Roman" w:hAnsi="Times New Roman"/>
          <w:color w:val="231F20"/>
          <w:sz w:val="28"/>
          <w:szCs w:val="28"/>
        </w:rPr>
        <w:t xml:space="preserve">Развивать умения определять пространственные направления от себя, двигаться в заданном направлении (вперед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назад, направо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налево, вверх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вниз); обозначать словами положение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отн</w:t>
      </w:r>
      <w:r w:rsidRPr="001524D8">
        <w:rPr>
          <w:rFonts w:ascii="Times New Roman" w:hAnsi="Times New Roman"/>
          <w:color w:val="231F20"/>
          <w:sz w:val="28"/>
          <w:szCs w:val="28"/>
        </w:rPr>
        <w:t>о</w:t>
      </w:r>
      <w:r w:rsidRPr="001524D8">
        <w:rPr>
          <w:rFonts w:ascii="Times New Roman" w:hAnsi="Times New Roman"/>
          <w:color w:val="231F20"/>
          <w:sz w:val="28"/>
          <w:szCs w:val="28"/>
        </w:rPr>
        <w:t>шению</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себе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(передо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мной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стол,</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справа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от меня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дверь,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слева</w:t>
      </w:r>
      <w:r w:rsidRPr="001524D8">
        <w:rPr>
          <w:rFonts w:ascii="Times New Roman" w:hAnsi="Times New Roman"/>
          <w:color w:val="231F20"/>
          <w:spacing w:val="-32"/>
          <w:sz w:val="28"/>
          <w:szCs w:val="28"/>
        </w:rPr>
        <w:t xml:space="preserve"> </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окно,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сзади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полках</w:t>
      </w:r>
      <w:r w:rsidRPr="001524D8">
        <w:rPr>
          <w:rFonts w:ascii="Times New Roman" w:hAnsi="Times New Roman"/>
          <w:color w:val="231F20"/>
          <w:spacing w:val="-32"/>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игрушки).</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 xml:space="preserve">Познакомить с пространственными отношениями: далеко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близко (дом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стоит</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близко,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березка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растет</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далеко).</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z w:val="28"/>
          <w:szCs w:val="28"/>
        </w:rPr>
        <w:t>Ориентировка</w:t>
      </w:r>
      <w:r w:rsidRPr="001524D8">
        <w:rPr>
          <w:rFonts w:ascii="Times New Roman" w:hAnsi="Times New Roman"/>
          <w:b/>
          <w:bCs/>
          <w:color w:val="231F20"/>
          <w:spacing w:val="-23"/>
          <w:sz w:val="28"/>
          <w:szCs w:val="28"/>
        </w:rPr>
        <w:t xml:space="preserve"> </w:t>
      </w:r>
      <w:r w:rsidRPr="001524D8">
        <w:rPr>
          <w:rFonts w:ascii="Times New Roman" w:hAnsi="Times New Roman"/>
          <w:b/>
          <w:bCs/>
          <w:color w:val="231F20"/>
          <w:sz w:val="28"/>
          <w:szCs w:val="28"/>
        </w:rPr>
        <w:t>во</w:t>
      </w:r>
      <w:r w:rsidRPr="001524D8">
        <w:rPr>
          <w:rFonts w:ascii="Times New Roman" w:hAnsi="Times New Roman"/>
          <w:b/>
          <w:bCs/>
          <w:color w:val="231F20"/>
          <w:spacing w:val="-23"/>
          <w:sz w:val="28"/>
          <w:szCs w:val="28"/>
        </w:rPr>
        <w:t xml:space="preserve"> </w:t>
      </w:r>
      <w:r w:rsidRPr="001524D8">
        <w:rPr>
          <w:rFonts w:ascii="Times New Roman" w:hAnsi="Times New Roman"/>
          <w:b/>
          <w:bCs/>
          <w:color w:val="231F20"/>
          <w:sz w:val="28"/>
          <w:szCs w:val="28"/>
        </w:rPr>
        <w:t>времени.</w:t>
      </w:r>
      <w:r w:rsidRPr="001524D8">
        <w:rPr>
          <w:rFonts w:ascii="Times New Roman" w:hAnsi="Times New Roman"/>
          <w:b/>
          <w:bCs/>
          <w:color w:val="231F20"/>
          <w:spacing w:val="-23"/>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 xml:space="preserve">частях </w:t>
      </w:r>
      <w:r w:rsidRPr="001524D8">
        <w:rPr>
          <w:rFonts w:ascii="Times New Roman" w:hAnsi="Times New Roman"/>
          <w:color w:val="231F20"/>
          <w:spacing w:val="-3"/>
          <w:sz w:val="28"/>
          <w:szCs w:val="28"/>
        </w:rPr>
        <w:t xml:space="preserve">суток, </w:t>
      </w:r>
      <w:r w:rsidRPr="001524D8">
        <w:rPr>
          <w:rFonts w:ascii="Times New Roman" w:hAnsi="Times New Roman"/>
          <w:color w:val="231F20"/>
          <w:sz w:val="28"/>
          <w:szCs w:val="28"/>
        </w:rPr>
        <w:t xml:space="preserve">их </w:t>
      </w:r>
      <w:r w:rsidRPr="001524D8">
        <w:rPr>
          <w:rFonts w:ascii="Times New Roman" w:hAnsi="Times New Roman"/>
          <w:color w:val="231F20"/>
          <w:spacing w:val="-3"/>
          <w:sz w:val="28"/>
          <w:szCs w:val="28"/>
        </w:rPr>
        <w:t>характерных особенностях, последов</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 xml:space="preserve">тельности </w:t>
      </w:r>
      <w:r w:rsidRPr="001524D8">
        <w:rPr>
          <w:rFonts w:ascii="Times New Roman" w:hAnsi="Times New Roman"/>
          <w:color w:val="231F20"/>
          <w:sz w:val="28"/>
          <w:szCs w:val="28"/>
        </w:rPr>
        <w:t xml:space="preserve">(утро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w:t>
      </w:r>
      <w:r w:rsidRPr="001524D8">
        <w:rPr>
          <w:rFonts w:ascii="Times New Roman" w:hAnsi="Times New Roman"/>
          <w:color w:val="231F20"/>
          <w:spacing w:val="2"/>
          <w:sz w:val="28"/>
          <w:szCs w:val="28"/>
        </w:rPr>
        <w:t xml:space="preserve">день </w:t>
      </w:r>
      <w:r w:rsidR="007030AB" w:rsidRPr="001524D8">
        <w:rPr>
          <w:rFonts w:ascii="Times New Roman" w:hAnsi="Times New Roman"/>
          <w:color w:val="231F20"/>
          <w:spacing w:val="-35"/>
          <w:sz w:val="28"/>
          <w:szCs w:val="28"/>
        </w:rPr>
        <w:t>–</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 xml:space="preserve">вечер </w:t>
      </w:r>
      <w:r w:rsidR="007030AB" w:rsidRPr="001524D8">
        <w:rPr>
          <w:rFonts w:ascii="Times New Roman" w:hAnsi="Times New Roman"/>
          <w:color w:val="231F20"/>
          <w:spacing w:val="-35"/>
          <w:sz w:val="28"/>
          <w:szCs w:val="28"/>
        </w:rPr>
        <w:t>–</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ночь).</w:t>
      </w:r>
    </w:p>
    <w:p w:rsidR="002C64D4" w:rsidRPr="001524D8" w:rsidRDefault="002C64D4" w:rsidP="002244B7">
      <w:pPr>
        <w:pStyle w:val="a8"/>
        <w:spacing w:after="0" w:line="240" w:lineRule="auto"/>
        <w:ind w:right="-390" w:firstLine="709"/>
        <w:rPr>
          <w:rFonts w:ascii="Times New Roman" w:hAnsi="Times New Roman"/>
          <w:sz w:val="28"/>
          <w:szCs w:val="28"/>
        </w:rPr>
      </w:pPr>
      <w:r w:rsidRPr="001524D8">
        <w:rPr>
          <w:rFonts w:ascii="Times New Roman" w:hAnsi="Times New Roman"/>
          <w:color w:val="231F20"/>
          <w:sz w:val="28"/>
          <w:szCs w:val="28"/>
        </w:rPr>
        <w:t>Объяснить значение слов: «вчера», «сегодня»,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«завтра».</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pacing w:val="5"/>
          <w:sz w:val="28"/>
          <w:szCs w:val="28"/>
        </w:rPr>
        <w:t xml:space="preserve">Количество </w:t>
      </w:r>
      <w:r w:rsidRPr="001524D8">
        <w:rPr>
          <w:rFonts w:ascii="Times New Roman" w:hAnsi="Times New Roman"/>
          <w:b/>
          <w:color w:val="231F20"/>
          <w:sz w:val="28"/>
          <w:szCs w:val="28"/>
        </w:rPr>
        <w:t xml:space="preserve">и </w:t>
      </w:r>
      <w:r w:rsidRPr="001524D8">
        <w:rPr>
          <w:rFonts w:ascii="Times New Roman" w:hAnsi="Times New Roman"/>
          <w:b/>
          <w:color w:val="231F20"/>
          <w:spacing w:val="2"/>
          <w:sz w:val="28"/>
          <w:szCs w:val="28"/>
        </w:rPr>
        <w:t xml:space="preserve">счет. </w:t>
      </w:r>
      <w:proofErr w:type="gramStart"/>
      <w:r w:rsidRPr="001524D8">
        <w:rPr>
          <w:rFonts w:ascii="Times New Roman" w:hAnsi="Times New Roman"/>
          <w:color w:val="231F20"/>
          <w:sz w:val="28"/>
          <w:szCs w:val="28"/>
        </w:rPr>
        <w:t xml:space="preserve">Учить </w:t>
      </w:r>
      <w:r w:rsidRPr="001524D8">
        <w:rPr>
          <w:rFonts w:ascii="Times New Roman" w:hAnsi="Times New Roman"/>
          <w:color w:val="231F20"/>
          <w:spacing w:val="5"/>
          <w:sz w:val="28"/>
          <w:szCs w:val="28"/>
        </w:rPr>
        <w:t>создавать множества (группы предме</w:t>
      </w:r>
      <w:r w:rsidRPr="001524D8">
        <w:rPr>
          <w:rFonts w:ascii="Times New Roman" w:hAnsi="Times New Roman"/>
          <w:color w:val="231F20"/>
          <w:spacing w:val="4"/>
          <w:sz w:val="28"/>
          <w:szCs w:val="28"/>
        </w:rPr>
        <w:t xml:space="preserve">тов) </w:t>
      </w:r>
      <w:r w:rsidRPr="001524D8">
        <w:rPr>
          <w:rFonts w:ascii="Times New Roman" w:hAnsi="Times New Roman"/>
          <w:color w:val="231F20"/>
          <w:spacing w:val="3"/>
          <w:sz w:val="28"/>
          <w:szCs w:val="28"/>
        </w:rPr>
        <w:t xml:space="preserve">из </w:t>
      </w:r>
      <w:r w:rsidRPr="001524D8">
        <w:rPr>
          <w:rFonts w:ascii="Times New Roman" w:hAnsi="Times New Roman"/>
          <w:color w:val="231F20"/>
          <w:spacing w:val="5"/>
          <w:sz w:val="28"/>
          <w:szCs w:val="28"/>
        </w:rPr>
        <w:t xml:space="preserve">разных </w:t>
      </w:r>
      <w:r w:rsidRPr="001524D8">
        <w:rPr>
          <w:rFonts w:ascii="Times New Roman" w:hAnsi="Times New Roman"/>
          <w:color w:val="231F20"/>
          <w:spacing w:val="3"/>
          <w:sz w:val="28"/>
          <w:szCs w:val="28"/>
        </w:rPr>
        <w:t xml:space="preserve">по </w:t>
      </w:r>
      <w:r w:rsidRPr="001524D8">
        <w:rPr>
          <w:rFonts w:ascii="Times New Roman" w:hAnsi="Times New Roman"/>
          <w:color w:val="231F20"/>
          <w:spacing w:val="5"/>
          <w:sz w:val="28"/>
          <w:szCs w:val="28"/>
        </w:rPr>
        <w:t xml:space="preserve">качеству элементов (предметов разного цвета, </w:t>
      </w:r>
      <w:r w:rsidR="007030AB" w:rsidRPr="001524D8">
        <w:rPr>
          <w:rFonts w:ascii="Times New Roman" w:hAnsi="Times New Roman"/>
          <w:color w:val="231F20"/>
          <w:spacing w:val="4"/>
          <w:sz w:val="28"/>
          <w:szCs w:val="28"/>
        </w:rPr>
        <w:t>раз</w:t>
      </w:r>
      <w:r w:rsidRPr="001524D8">
        <w:rPr>
          <w:rFonts w:ascii="Times New Roman" w:hAnsi="Times New Roman"/>
          <w:color w:val="231F20"/>
          <w:spacing w:val="4"/>
          <w:sz w:val="28"/>
          <w:szCs w:val="28"/>
        </w:rPr>
        <w:t>мера,</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формы,</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назначения;</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звуков,</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движений);</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разбивать</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множества</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 xml:space="preserve">на </w:t>
      </w:r>
      <w:r w:rsidRPr="001524D8">
        <w:rPr>
          <w:rFonts w:ascii="Times New Roman" w:hAnsi="Times New Roman"/>
          <w:color w:val="231F20"/>
          <w:spacing w:val="4"/>
          <w:sz w:val="28"/>
          <w:szCs w:val="28"/>
        </w:rPr>
        <w:t>части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воссоединять</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их;</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уст</w:t>
      </w:r>
      <w:r w:rsidRPr="001524D8">
        <w:rPr>
          <w:rFonts w:ascii="Times New Roman" w:hAnsi="Times New Roman"/>
          <w:color w:val="231F20"/>
          <w:spacing w:val="4"/>
          <w:sz w:val="28"/>
          <w:szCs w:val="28"/>
        </w:rPr>
        <w:t>а</w:t>
      </w:r>
      <w:r w:rsidRPr="001524D8">
        <w:rPr>
          <w:rFonts w:ascii="Times New Roman" w:hAnsi="Times New Roman"/>
          <w:color w:val="231F20"/>
          <w:spacing w:val="4"/>
          <w:sz w:val="28"/>
          <w:szCs w:val="28"/>
        </w:rPr>
        <w:t>навливать</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отношения</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между</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целым</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мно</w:t>
      </w:r>
      <w:r w:rsidRPr="001524D8">
        <w:rPr>
          <w:rFonts w:ascii="Times New Roman" w:hAnsi="Times New Roman"/>
          <w:color w:val="231F20"/>
          <w:spacing w:val="5"/>
          <w:sz w:val="28"/>
          <w:szCs w:val="28"/>
        </w:rPr>
        <w:t>жеством</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каждой</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его</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частью,</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понимать,</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что</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множество</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больше</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 xml:space="preserve">части, </w:t>
      </w:r>
      <w:r w:rsidRPr="001524D8">
        <w:rPr>
          <w:rFonts w:ascii="Times New Roman" w:hAnsi="Times New Roman"/>
          <w:color w:val="231F20"/>
          <w:sz w:val="28"/>
          <w:szCs w:val="28"/>
        </w:rPr>
        <w:t>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часть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lastRenderedPageBreak/>
        <w:t>меньше</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целого</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множества;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сравнивать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разные</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части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 xml:space="preserve">множества </w:t>
      </w:r>
      <w:r w:rsidRPr="001524D8">
        <w:rPr>
          <w:rFonts w:ascii="Times New Roman" w:hAnsi="Times New Roman"/>
          <w:color w:val="231F20"/>
          <w:spacing w:val="3"/>
          <w:sz w:val="28"/>
          <w:szCs w:val="28"/>
        </w:rPr>
        <w:t xml:space="preserve">на </w:t>
      </w:r>
      <w:r w:rsidRPr="001524D8">
        <w:rPr>
          <w:rFonts w:ascii="Times New Roman" w:hAnsi="Times New Roman"/>
          <w:color w:val="231F20"/>
          <w:spacing w:val="5"/>
          <w:sz w:val="28"/>
          <w:szCs w:val="28"/>
        </w:rPr>
        <w:t xml:space="preserve">основе </w:t>
      </w:r>
      <w:r w:rsidRPr="001524D8">
        <w:rPr>
          <w:rFonts w:ascii="Times New Roman" w:hAnsi="Times New Roman"/>
          <w:color w:val="231F20"/>
          <w:spacing w:val="4"/>
          <w:sz w:val="28"/>
          <w:szCs w:val="28"/>
        </w:rPr>
        <w:t xml:space="preserve">счета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 xml:space="preserve">соотнесения элементов (предметов) </w:t>
      </w:r>
      <w:r w:rsidRPr="001524D8">
        <w:rPr>
          <w:rFonts w:ascii="Times New Roman" w:hAnsi="Times New Roman"/>
          <w:color w:val="231F20"/>
          <w:spacing w:val="4"/>
          <w:sz w:val="28"/>
          <w:szCs w:val="28"/>
        </w:rPr>
        <w:t xml:space="preserve">один </w:t>
      </w:r>
      <w:r w:rsidRPr="001524D8">
        <w:rPr>
          <w:rFonts w:ascii="Times New Roman" w:hAnsi="Times New Roman"/>
          <w:color w:val="231F20"/>
          <w:sz w:val="28"/>
          <w:szCs w:val="28"/>
        </w:rPr>
        <w:t xml:space="preserve">к </w:t>
      </w:r>
      <w:r w:rsidRPr="001524D8">
        <w:rPr>
          <w:rFonts w:ascii="Times New Roman" w:hAnsi="Times New Roman"/>
          <w:color w:val="231F20"/>
          <w:spacing w:val="5"/>
          <w:sz w:val="28"/>
          <w:szCs w:val="28"/>
        </w:rPr>
        <w:t>одному;</w:t>
      </w:r>
      <w:proofErr w:type="gramEnd"/>
      <w:r w:rsidRPr="001524D8">
        <w:rPr>
          <w:rFonts w:ascii="Times New Roman" w:hAnsi="Times New Roman"/>
          <w:color w:val="231F20"/>
          <w:spacing w:val="5"/>
          <w:sz w:val="28"/>
          <w:szCs w:val="28"/>
        </w:rPr>
        <w:t xml:space="preserve"> определять большую (меньшую) </w:t>
      </w:r>
      <w:r w:rsidRPr="001524D8">
        <w:rPr>
          <w:rFonts w:ascii="Times New Roman" w:hAnsi="Times New Roman"/>
          <w:color w:val="231F20"/>
          <w:spacing w:val="4"/>
          <w:sz w:val="28"/>
          <w:szCs w:val="28"/>
        </w:rPr>
        <w:t xml:space="preserve">часть </w:t>
      </w:r>
      <w:r w:rsidRPr="001524D8">
        <w:rPr>
          <w:rFonts w:ascii="Times New Roman" w:hAnsi="Times New Roman"/>
          <w:color w:val="231F20"/>
          <w:spacing w:val="5"/>
          <w:sz w:val="28"/>
          <w:szCs w:val="28"/>
        </w:rPr>
        <w:t xml:space="preserve">множества </w:t>
      </w:r>
      <w:r w:rsidRPr="001524D8">
        <w:rPr>
          <w:rFonts w:ascii="Times New Roman" w:hAnsi="Times New Roman"/>
          <w:color w:val="231F20"/>
          <w:spacing w:val="4"/>
          <w:sz w:val="28"/>
          <w:szCs w:val="28"/>
        </w:rPr>
        <w:t xml:space="preserve">или </w:t>
      </w:r>
      <w:r w:rsidRPr="001524D8">
        <w:rPr>
          <w:rFonts w:ascii="Times New Roman" w:hAnsi="Times New Roman"/>
          <w:color w:val="231F20"/>
          <w:spacing w:val="3"/>
          <w:sz w:val="28"/>
          <w:szCs w:val="28"/>
        </w:rPr>
        <w:t>их</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равенство.</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считать </w:t>
      </w:r>
      <w:r w:rsidRPr="001524D8">
        <w:rPr>
          <w:rFonts w:ascii="Times New Roman" w:hAnsi="Times New Roman"/>
          <w:color w:val="231F20"/>
          <w:sz w:val="28"/>
          <w:szCs w:val="28"/>
        </w:rPr>
        <w:t xml:space="preserve">до 10; </w:t>
      </w:r>
      <w:r w:rsidRPr="001524D8">
        <w:rPr>
          <w:rFonts w:ascii="Times New Roman" w:hAnsi="Times New Roman"/>
          <w:color w:val="231F20"/>
          <w:spacing w:val="-3"/>
          <w:sz w:val="28"/>
          <w:szCs w:val="28"/>
        </w:rPr>
        <w:t xml:space="preserve">последовательно знакомить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образованием каждого</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числа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пределах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5</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10</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наглядной</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с</w:t>
      </w:r>
      <w:r w:rsidRPr="001524D8">
        <w:rPr>
          <w:rFonts w:ascii="Times New Roman" w:hAnsi="Times New Roman"/>
          <w:color w:val="231F20"/>
          <w:spacing w:val="-3"/>
          <w:sz w:val="28"/>
          <w:szCs w:val="28"/>
        </w:rPr>
        <w:t>нове).</w:t>
      </w:r>
    </w:p>
    <w:p w:rsidR="002C64D4" w:rsidRPr="001524D8" w:rsidRDefault="002C64D4" w:rsidP="002244B7">
      <w:pPr>
        <w:pStyle w:val="a8"/>
        <w:spacing w:after="0" w:line="240" w:lineRule="auto"/>
        <w:ind w:right="-390" w:firstLine="709"/>
        <w:jc w:val="both"/>
        <w:rPr>
          <w:rFonts w:ascii="Times New Roman" w:hAnsi="Times New Roman"/>
          <w:sz w:val="28"/>
          <w:szCs w:val="28"/>
        </w:rPr>
      </w:pPr>
      <w:proofErr w:type="gramStart"/>
      <w:r w:rsidRPr="001524D8">
        <w:rPr>
          <w:rFonts w:ascii="Times New Roman" w:hAnsi="Times New Roman"/>
          <w:color w:val="231F20"/>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добавляя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меньшему</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количеству</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один</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предмет</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убирая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из большего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количества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один</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предмет</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(«7</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меньше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8,</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если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7</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добавить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один предмет,</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будет</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8,</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поровну»,</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«8</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больше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7;</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если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8</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убрать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один, то станет по 7,</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поровну»).</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понимать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отношения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рядом</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стоящих</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чисел</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(5</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&lt;</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6 на 1, 6 &gt; 5 на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1).</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Отсчитывать предметы из большого количества по образцу и заданному числу (в пределах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10).</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Сов</w:t>
      </w:r>
      <w:r w:rsidR="00103CDA">
        <w:rPr>
          <w:rFonts w:ascii="Times New Roman" w:hAnsi="Times New Roman"/>
          <w:color w:val="231F20"/>
          <w:sz w:val="28"/>
          <w:szCs w:val="28"/>
        </w:rPr>
        <w:t xml:space="preserve">ершенствовать умение считать в прямом и обратном </w:t>
      </w:r>
      <w:r w:rsidRPr="001524D8">
        <w:rPr>
          <w:rFonts w:ascii="Times New Roman" w:hAnsi="Times New Roman"/>
          <w:color w:val="231F20"/>
          <w:sz w:val="28"/>
          <w:szCs w:val="28"/>
        </w:rPr>
        <w:t>порядке (в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пределах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10).</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Считать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ощупь,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считать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воспроизводить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количество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звуков,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движений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образцу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заданному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числу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пределах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10).</w:t>
      </w:r>
    </w:p>
    <w:p w:rsidR="002C64D4" w:rsidRPr="001524D8" w:rsidRDefault="002C64D4" w:rsidP="002244B7">
      <w:pPr>
        <w:pStyle w:val="a8"/>
        <w:spacing w:after="0" w:line="240" w:lineRule="auto"/>
        <w:ind w:right="-390" w:firstLine="709"/>
        <w:rPr>
          <w:rFonts w:ascii="Times New Roman" w:hAnsi="Times New Roman"/>
          <w:sz w:val="28"/>
          <w:szCs w:val="28"/>
        </w:rPr>
      </w:pPr>
      <w:r w:rsidRPr="001524D8">
        <w:rPr>
          <w:rFonts w:ascii="Times New Roman" w:hAnsi="Times New Roman"/>
          <w:color w:val="231F20"/>
          <w:sz w:val="28"/>
          <w:szCs w:val="28"/>
        </w:rPr>
        <w:t>Познакомить с цифрами от 0 до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9.</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3"/>
          <w:sz w:val="28"/>
          <w:szCs w:val="28"/>
        </w:rPr>
        <w:t>Познакомить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порядковым</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счетом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пределах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10,</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учить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различать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 xml:space="preserve">вопросы «Сколько?», «Который?» («Какой?»)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пр</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 xml:space="preserve">вильно отвечать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них.</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Продолжать формировать представление о равенстве: определять равное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количество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группах,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состоящих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правильно обобщать числовые значения на основе счета и сравнения групп (здесь 5</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петушков,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5</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матрешек,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5</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машин</w:t>
      </w:r>
      <w:r w:rsidRPr="001524D8">
        <w:rPr>
          <w:rFonts w:ascii="Times New Roman" w:hAnsi="Times New Roman"/>
          <w:color w:val="231F20"/>
          <w:spacing w:val="-3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всех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игрушек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поровну</w:t>
      </w:r>
      <w:r w:rsidRPr="001524D8">
        <w:rPr>
          <w:rFonts w:ascii="Times New Roman" w:hAnsi="Times New Roman"/>
          <w:color w:val="231F20"/>
          <w:spacing w:val="-3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5).</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 xml:space="preserve">Упражнять </w:t>
      </w:r>
      <w:r w:rsidRPr="001524D8">
        <w:rPr>
          <w:rFonts w:ascii="Times New Roman" w:hAnsi="Times New Roman"/>
          <w:color w:val="231F20"/>
          <w:spacing w:val="3"/>
          <w:sz w:val="28"/>
          <w:szCs w:val="28"/>
        </w:rPr>
        <w:t xml:space="preserve">детей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понимании того, </w:t>
      </w:r>
      <w:r w:rsidRPr="001524D8">
        <w:rPr>
          <w:rFonts w:ascii="Times New Roman" w:hAnsi="Times New Roman"/>
          <w:color w:val="231F20"/>
          <w:spacing w:val="2"/>
          <w:sz w:val="28"/>
          <w:szCs w:val="28"/>
        </w:rPr>
        <w:t xml:space="preserve">что </w:t>
      </w:r>
      <w:r w:rsidRPr="001524D8">
        <w:rPr>
          <w:rFonts w:ascii="Times New Roman" w:hAnsi="Times New Roman"/>
          <w:color w:val="231F20"/>
          <w:spacing w:val="3"/>
          <w:sz w:val="28"/>
          <w:szCs w:val="28"/>
        </w:rPr>
        <w:t xml:space="preserve">число </w:t>
      </w:r>
      <w:r w:rsidRPr="001524D8">
        <w:rPr>
          <w:rFonts w:ascii="Times New Roman" w:hAnsi="Times New Roman"/>
          <w:color w:val="231F20"/>
          <w:sz w:val="28"/>
          <w:szCs w:val="28"/>
        </w:rPr>
        <w:t xml:space="preserve">не </w:t>
      </w:r>
      <w:r w:rsidRPr="001524D8">
        <w:rPr>
          <w:rFonts w:ascii="Times New Roman" w:hAnsi="Times New Roman"/>
          <w:color w:val="231F20"/>
          <w:spacing w:val="3"/>
          <w:sz w:val="28"/>
          <w:szCs w:val="28"/>
        </w:rPr>
        <w:t xml:space="preserve">зависит </w:t>
      </w:r>
      <w:r w:rsidRPr="001524D8">
        <w:rPr>
          <w:rFonts w:ascii="Times New Roman" w:hAnsi="Times New Roman"/>
          <w:color w:val="231F20"/>
          <w:sz w:val="28"/>
          <w:szCs w:val="28"/>
        </w:rPr>
        <w:t xml:space="preserve">от </w:t>
      </w:r>
      <w:r w:rsidRPr="001524D8">
        <w:rPr>
          <w:rFonts w:ascii="Times New Roman" w:hAnsi="Times New Roman"/>
          <w:color w:val="231F20"/>
          <w:spacing w:val="2"/>
          <w:sz w:val="28"/>
          <w:szCs w:val="28"/>
        </w:rPr>
        <w:t>ве</w:t>
      </w:r>
      <w:r w:rsidRPr="001524D8">
        <w:rPr>
          <w:rFonts w:ascii="Times New Roman" w:hAnsi="Times New Roman"/>
          <w:color w:val="231F20"/>
          <w:spacing w:val="3"/>
          <w:sz w:val="28"/>
          <w:szCs w:val="28"/>
        </w:rPr>
        <w:t xml:space="preserve">личины предметов, расстояния между предметами, формы, </w:t>
      </w:r>
      <w:r w:rsidRPr="001524D8">
        <w:rPr>
          <w:rFonts w:ascii="Times New Roman" w:hAnsi="Times New Roman"/>
          <w:color w:val="231F20"/>
          <w:sz w:val="28"/>
          <w:szCs w:val="28"/>
        </w:rPr>
        <w:t xml:space="preserve">их </w:t>
      </w:r>
      <w:r w:rsidRPr="001524D8">
        <w:rPr>
          <w:rFonts w:ascii="Times New Roman" w:hAnsi="Times New Roman"/>
          <w:color w:val="231F20"/>
          <w:spacing w:val="3"/>
          <w:sz w:val="28"/>
          <w:szCs w:val="28"/>
        </w:rPr>
        <w:t xml:space="preserve">расположения, </w:t>
      </w:r>
      <w:r w:rsidRPr="001524D8">
        <w:rPr>
          <w:rFonts w:ascii="Times New Roman" w:hAnsi="Times New Roman"/>
          <w:color w:val="231F20"/>
          <w:sz w:val="28"/>
          <w:szCs w:val="28"/>
        </w:rPr>
        <w:t xml:space="preserve">а </w:t>
      </w:r>
      <w:r w:rsidRPr="001524D8">
        <w:rPr>
          <w:rFonts w:ascii="Times New Roman" w:hAnsi="Times New Roman"/>
          <w:color w:val="231F20"/>
          <w:spacing w:val="3"/>
          <w:sz w:val="28"/>
          <w:szCs w:val="28"/>
        </w:rPr>
        <w:t xml:space="preserve">также направления счета (справа налево, слева направо,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любого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предмета).</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5"/>
          <w:sz w:val="28"/>
          <w:szCs w:val="28"/>
        </w:rPr>
        <w:t xml:space="preserve">Познакомить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 xml:space="preserve">количественным составом </w:t>
      </w:r>
      <w:r w:rsidRPr="001524D8">
        <w:rPr>
          <w:rFonts w:ascii="Times New Roman" w:hAnsi="Times New Roman"/>
          <w:color w:val="231F20"/>
          <w:spacing w:val="-4"/>
          <w:sz w:val="28"/>
          <w:szCs w:val="28"/>
        </w:rPr>
        <w:t xml:space="preserve">числа </w:t>
      </w:r>
      <w:r w:rsidRPr="001524D8">
        <w:rPr>
          <w:rFonts w:ascii="Times New Roman" w:hAnsi="Times New Roman"/>
          <w:color w:val="231F20"/>
          <w:spacing w:val="-3"/>
          <w:sz w:val="28"/>
          <w:szCs w:val="28"/>
        </w:rPr>
        <w:t xml:space="preserve">из </w:t>
      </w:r>
      <w:r w:rsidRPr="001524D8">
        <w:rPr>
          <w:rFonts w:ascii="Times New Roman" w:hAnsi="Times New Roman"/>
          <w:color w:val="231F20"/>
          <w:spacing w:val="-5"/>
          <w:sz w:val="28"/>
          <w:szCs w:val="28"/>
        </w:rPr>
        <w:t xml:space="preserve">единиц </w:t>
      </w:r>
      <w:r w:rsidRPr="001524D8">
        <w:rPr>
          <w:rFonts w:ascii="Times New Roman" w:hAnsi="Times New Roman"/>
          <w:color w:val="231F20"/>
          <w:sz w:val="28"/>
          <w:szCs w:val="28"/>
        </w:rPr>
        <w:t xml:space="preserve">в </w:t>
      </w:r>
      <w:r w:rsidR="00446EB9">
        <w:rPr>
          <w:rFonts w:ascii="Times New Roman" w:hAnsi="Times New Roman"/>
          <w:color w:val="231F20"/>
          <w:spacing w:val="-5"/>
          <w:sz w:val="28"/>
          <w:szCs w:val="28"/>
        </w:rPr>
        <w:t xml:space="preserve">пределах </w:t>
      </w:r>
      <w:r w:rsidRPr="001524D8">
        <w:rPr>
          <w:rFonts w:ascii="Times New Roman" w:hAnsi="Times New Roman"/>
          <w:color w:val="231F20"/>
          <w:sz w:val="28"/>
          <w:szCs w:val="28"/>
        </w:rPr>
        <w:t xml:space="preserve">5 на конкретном материале: 5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это один, еще один, еще один, еще один и еще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один.</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pacing w:val="2"/>
          <w:sz w:val="28"/>
          <w:szCs w:val="28"/>
        </w:rPr>
        <w:t xml:space="preserve">Величина. </w:t>
      </w:r>
      <w:r w:rsidRPr="001524D8">
        <w:rPr>
          <w:rFonts w:ascii="Times New Roman" w:hAnsi="Times New Roman"/>
          <w:color w:val="231F20"/>
          <w:sz w:val="28"/>
          <w:szCs w:val="28"/>
        </w:rPr>
        <w:t xml:space="preserve">Учить </w:t>
      </w:r>
      <w:r w:rsidRPr="001524D8">
        <w:rPr>
          <w:rFonts w:ascii="Times New Roman" w:hAnsi="Times New Roman"/>
          <w:color w:val="231F20"/>
          <w:spacing w:val="2"/>
          <w:sz w:val="28"/>
          <w:szCs w:val="28"/>
        </w:rPr>
        <w:t>уст</w:t>
      </w:r>
      <w:r w:rsidR="00854E91">
        <w:rPr>
          <w:rFonts w:ascii="Times New Roman" w:hAnsi="Times New Roman"/>
          <w:color w:val="231F20"/>
          <w:spacing w:val="2"/>
          <w:sz w:val="28"/>
          <w:szCs w:val="28"/>
        </w:rPr>
        <w:t xml:space="preserve">анавливать размерные отношения </w:t>
      </w:r>
      <w:r w:rsidRPr="001524D8">
        <w:rPr>
          <w:rFonts w:ascii="Times New Roman" w:hAnsi="Times New Roman"/>
          <w:color w:val="231F20"/>
          <w:spacing w:val="2"/>
          <w:sz w:val="28"/>
          <w:szCs w:val="28"/>
        </w:rPr>
        <w:t xml:space="preserve">между </w:t>
      </w:r>
      <w:r w:rsidRPr="001524D8">
        <w:rPr>
          <w:rFonts w:ascii="Times New Roman" w:hAnsi="Times New Roman"/>
          <w:color w:val="231F20"/>
          <w:sz w:val="28"/>
          <w:szCs w:val="28"/>
        </w:rPr>
        <w:t>5–10 предметами разной длины (высоты, ширины) или толщины: систематизировать предметы, располагая их в возрастающем (убывающем) порядке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величине;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отражать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порядок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расположения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предметов 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соотношение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между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ними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размеру: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«Розовая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лента</w:t>
      </w:r>
      <w:r w:rsidRPr="001524D8">
        <w:rPr>
          <w:rFonts w:ascii="Times New Roman" w:hAnsi="Times New Roman"/>
          <w:color w:val="231F20"/>
          <w:spacing w:val="-29"/>
          <w:sz w:val="28"/>
          <w:szCs w:val="28"/>
        </w:rPr>
        <w:t xml:space="preserve"> </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самая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широкая, фиолетовая</w:t>
      </w:r>
      <w:r w:rsidRPr="001524D8">
        <w:rPr>
          <w:rFonts w:ascii="Times New Roman" w:hAnsi="Times New Roman"/>
          <w:color w:val="231F20"/>
          <w:spacing w:val="-29"/>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w:t>
      </w:r>
      <w:r w:rsidRPr="001524D8">
        <w:rPr>
          <w:rFonts w:ascii="Times New Roman" w:hAnsi="Times New Roman"/>
          <w:color w:val="231F20"/>
          <w:sz w:val="28"/>
          <w:szCs w:val="28"/>
        </w:rPr>
        <w:t>е</w:t>
      </w:r>
      <w:r w:rsidRPr="001524D8">
        <w:rPr>
          <w:rFonts w:ascii="Times New Roman" w:hAnsi="Times New Roman"/>
          <w:color w:val="231F20"/>
          <w:sz w:val="28"/>
          <w:szCs w:val="28"/>
        </w:rPr>
        <w:t>много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уже,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красная</w:t>
      </w:r>
      <w:r w:rsidRPr="001524D8">
        <w:rPr>
          <w:rFonts w:ascii="Times New Roman" w:hAnsi="Times New Roman"/>
          <w:color w:val="231F20"/>
          <w:spacing w:val="-29"/>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еще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уже,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она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шире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желтой,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 xml:space="preserve">зеленая уже желтой и всех остальных лент» и </w:t>
      </w:r>
      <w:r w:rsidRPr="001524D8">
        <w:rPr>
          <w:rFonts w:ascii="Times New Roman" w:hAnsi="Times New Roman"/>
          <w:color w:val="231F20"/>
          <w:spacing w:val="-3"/>
          <w:sz w:val="28"/>
          <w:szCs w:val="28"/>
        </w:rPr>
        <w:t>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3"/>
          <w:sz w:val="28"/>
          <w:szCs w:val="28"/>
        </w:rPr>
        <w:t>Сравнивать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два</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предмета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величине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(длине,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ширине,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высоте)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опосре</w:t>
      </w:r>
      <w:r w:rsidRPr="001524D8">
        <w:rPr>
          <w:rFonts w:ascii="Times New Roman" w:hAnsi="Times New Roman"/>
          <w:color w:val="231F20"/>
          <w:sz w:val="28"/>
          <w:szCs w:val="28"/>
        </w:rPr>
        <w:t>дованно</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6"/>
          <w:sz w:val="28"/>
          <w:szCs w:val="28"/>
        </w:rPr>
        <w:t xml:space="preserve"> </w:t>
      </w:r>
      <w:r w:rsidR="007030AB"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помощью</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третьего</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(условной</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меры),</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равного</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одному</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 xml:space="preserve">сравниваемых </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предметов.</w:t>
      </w:r>
    </w:p>
    <w:p w:rsidR="002C64D4" w:rsidRPr="001524D8" w:rsidRDefault="002C64D4" w:rsidP="002244B7">
      <w:pPr>
        <w:pStyle w:val="a8"/>
        <w:spacing w:after="0" w:line="240" w:lineRule="auto"/>
        <w:ind w:right="-390" w:firstLine="709"/>
        <w:jc w:val="both"/>
        <w:rPr>
          <w:rFonts w:ascii="Times New Roman" w:hAnsi="Times New Roman"/>
          <w:sz w:val="28"/>
          <w:szCs w:val="28"/>
        </w:rPr>
      </w:pPr>
      <w:proofErr w:type="gramStart"/>
      <w:r w:rsidRPr="001524D8">
        <w:rPr>
          <w:rFonts w:ascii="Times New Roman" w:hAnsi="Times New Roman"/>
          <w:color w:val="231F20"/>
          <w:spacing w:val="-4"/>
          <w:sz w:val="28"/>
          <w:szCs w:val="28"/>
        </w:rPr>
        <w:t>Развивать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глазомер,</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умение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находить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предметы</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длиннее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(короче),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 xml:space="preserve">выше (ниже), шире (уже), толще (тоньше) образца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равные</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9"/>
          <w:sz w:val="28"/>
          <w:szCs w:val="28"/>
        </w:rPr>
        <w:t>ему.</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5"/>
          <w:sz w:val="28"/>
          <w:szCs w:val="28"/>
        </w:rPr>
        <w:lastRenderedPageBreak/>
        <w:t xml:space="preserve">Формировать понятие </w:t>
      </w:r>
      <w:r w:rsidRPr="001524D8">
        <w:rPr>
          <w:rFonts w:ascii="Times New Roman" w:hAnsi="Times New Roman"/>
          <w:color w:val="231F20"/>
          <w:sz w:val="28"/>
          <w:szCs w:val="28"/>
        </w:rPr>
        <w:t xml:space="preserve">о </w:t>
      </w:r>
      <w:r w:rsidRPr="001524D8">
        <w:rPr>
          <w:rFonts w:ascii="Times New Roman" w:hAnsi="Times New Roman"/>
          <w:color w:val="231F20"/>
          <w:spacing w:val="-4"/>
          <w:sz w:val="28"/>
          <w:szCs w:val="28"/>
        </w:rPr>
        <w:t xml:space="preserve">том, что </w:t>
      </w:r>
      <w:r w:rsidRPr="001524D8">
        <w:rPr>
          <w:rFonts w:ascii="Times New Roman" w:hAnsi="Times New Roman"/>
          <w:color w:val="231F20"/>
          <w:spacing w:val="-5"/>
          <w:sz w:val="28"/>
          <w:szCs w:val="28"/>
        </w:rPr>
        <w:t xml:space="preserve">предмет </w:t>
      </w:r>
      <w:r w:rsidRPr="001524D8">
        <w:rPr>
          <w:rFonts w:ascii="Times New Roman" w:hAnsi="Times New Roman"/>
          <w:color w:val="231F20"/>
          <w:spacing w:val="-4"/>
          <w:sz w:val="28"/>
          <w:szCs w:val="28"/>
        </w:rPr>
        <w:t xml:space="preserve">(лист </w:t>
      </w:r>
      <w:r w:rsidRPr="001524D8">
        <w:rPr>
          <w:rFonts w:ascii="Times New Roman" w:hAnsi="Times New Roman"/>
          <w:color w:val="231F20"/>
          <w:spacing w:val="-5"/>
          <w:sz w:val="28"/>
          <w:szCs w:val="28"/>
        </w:rPr>
        <w:t>бумаги,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 xml:space="preserve">лента, </w:t>
      </w:r>
      <w:r w:rsidRPr="001524D8">
        <w:rPr>
          <w:rFonts w:ascii="Times New Roman" w:hAnsi="Times New Roman"/>
          <w:color w:val="231F20"/>
          <w:spacing w:val="-7"/>
          <w:sz w:val="28"/>
          <w:szCs w:val="28"/>
        </w:rPr>
        <w:t>круг,</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квадрат</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др.)</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можно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разделить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на</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несколько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равных</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частей</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(на</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две,</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четыре).</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называть части, полученные от деления, сравнивать целое 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части,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понимать,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целый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предмет</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больше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каждой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своей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части,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часть меньше целого.</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Форма. </w:t>
      </w:r>
      <w:r w:rsidRPr="001524D8">
        <w:rPr>
          <w:rFonts w:ascii="Times New Roman" w:hAnsi="Times New Roman"/>
          <w:color w:val="231F20"/>
          <w:spacing w:val="-3"/>
          <w:sz w:val="28"/>
          <w:szCs w:val="28"/>
        </w:rPr>
        <w:t xml:space="preserve">Познакомить детей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овалом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основе сравнения </w:t>
      </w:r>
      <w:r w:rsidRPr="001524D8">
        <w:rPr>
          <w:rFonts w:ascii="Times New Roman" w:hAnsi="Times New Roman"/>
          <w:color w:val="231F20"/>
          <w:sz w:val="28"/>
          <w:szCs w:val="28"/>
        </w:rPr>
        <w:t xml:space="preserve">его с </w:t>
      </w:r>
      <w:r w:rsidRPr="001524D8">
        <w:rPr>
          <w:rFonts w:ascii="Times New Roman" w:hAnsi="Times New Roman"/>
          <w:color w:val="231F20"/>
          <w:spacing w:val="-3"/>
          <w:sz w:val="28"/>
          <w:szCs w:val="28"/>
        </w:rPr>
        <w:t xml:space="preserve">кругом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прямоугольником.</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3"/>
          <w:sz w:val="28"/>
          <w:szCs w:val="28"/>
        </w:rPr>
        <w:t>Дать</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представление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четырехугольнике:</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подвести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пониманию</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того,</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что </w:t>
      </w:r>
      <w:r w:rsidRPr="001524D8">
        <w:rPr>
          <w:rFonts w:ascii="Times New Roman" w:hAnsi="Times New Roman"/>
          <w:color w:val="231F20"/>
          <w:spacing w:val="-5"/>
          <w:sz w:val="28"/>
          <w:szCs w:val="28"/>
        </w:rPr>
        <w:t xml:space="preserve">квадрат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прямоугольник являются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разнови</w:t>
      </w:r>
      <w:r w:rsidRPr="001524D8">
        <w:rPr>
          <w:rFonts w:ascii="Times New Roman" w:hAnsi="Times New Roman"/>
          <w:color w:val="231F20"/>
          <w:spacing w:val="-5"/>
          <w:sz w:val="28"/>
          <w:szCs w:val="28"/>
        </w:rPr>
        <w:t>д</w:t>
      </w:r>
      <w:r w:rsidRPr="001524D8">
        <w:rPr>
          <w:rFonts w:ascii="Times New Roman" w:hAnsi="Times New Roman"/>
          <w:color w:val="231F20"/>
          <w:spacing w:val="-5"/>
          <w:sz w:val="28"/>
          <w:szCs w:val="28"/>
        </w:rPr>
        <w:t>ностями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четырехугольника.</w:t>
      </w:r>
      <w:r w:rsidRPr="001524D8">
        <w:rPr>
          <w:rFonts w:ascii="Times New Roman" w:hAnsi="Times New Roman"/>
          <w:color w:val="231F20"/>
          <w:sz w:val="28"/>
          <w:szCs w:val="28"/>
        </w:rPr>
        <w:t xml:space="preserve"> Развивать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геометрическую</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зоркость: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анализировать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 сравнивать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форме,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находить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ближайшем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окружении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предметы одинаковой и разной формы: книги, картина, одеяла,</w:t>
      </w:r>
      <w:r w:rsidRPr="001524D8">
        <w:rPr>
          <w:rFonts w:ascii="Times New Roman" w:hAnsi="Times New Roman"/>
          <w:color w:val="231F20"/>
          <w:spacing w:val="45"/>
          <w:sz w:val="28"/>
          <w:szCs w:val="28"/>
        </w:rPr>
        <w:t xml:space="preserve"> </w:t>
      </w:r>
      <w:r w:rsidRPr="001524D8">
        <w:rPr>
          <w:rFonts w:ascii="Times New Roman" w:hAnsi="Times New Roman"/>
          <w:color w:val="231F20"/>
          <w:sz w:val="28"/>
          <w:szCs w:val="28"/>
        </w:rPr>
        <w:t>крышки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сто</w:t>
      </w:r>
      <w:r w:rsidRPr="001524D8">
        <w:rPr>
          <w:rFonts w:ascii="Times New Roman" w:hAnsi="Times New Roman"/>
          <w:color w:val="231F20"/>
          <w:spacing w:val="4"/>
          <w:sz w:val="28"/>
          <w:szCs w:val="28"/>
        </w:rPr>
        <w:t xml:space="preserve">лов </w:t>
      </w:r>
      <w:r w:rsidR="007030AB" w:rsidRPr="001524D8">
        <w:rPr>
          <w:rFonts w:ascii="Times New Roman" w:hAnsi="Times New Roman"/>
          <w:color w:val="231F20"/>
          <w:spacing w:val="-35"/>
          <w:sz w:val="28"/>
          <w:szCs w:val="28"/>
        </w:rPr>
        <w:t>–</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прямоугольные,</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поднос</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
          <w:sz w:val="28"/>
          <w:szCs w:val="28"/>
        </w:rPr>
        <w:t xml:space="preserve"> </w:t>
      </w:r>
      <w:r w:rsidRPr="001524D8">
        <w:rPr>
          <w:rFonts w:ascii="Times New Roman" w:hAnsi="Times New Roman"/>
          <w:color w:val="231F20"/>
          <w:spacing w:val="2"/>
          <w:sz w:val="28"/>
          <w:szCs w:val="28"/>
        </w:rPr>
        <w:t xml:space="preserve">блюдо </w:t>
      </w:r>
      <w:r w:rsidR="007030AB" w:rsidRPr="001524D8">
        <w:rPr>
          <w:rFonts w:ascii="Times New Roman" w:hAnsi="Times New Roman"/>
          <w:color w:val="231F20"/>
          <w:spacing w:val="-35"/>
          <w:sz w:val="28"/>
          <w:szCs w:val="28"/>
        </w:rPr>
        <w:t>–</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овальные,</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тарелки</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круглые</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 xml:space="preserve">д.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одной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сделать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другую.</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bCs/>
          <w:color w:val="231F20"/>
          <w:spacing w:val="-7"/>
          <w:sz w:val="28"/>
          <w:szCs w:val="28"/>
        </w:rPr>
        <w:t xml:space="preserve">Ориентировка в пространстве. </w:t>
      </w:r>
      <w:proofErr w:type="gramStart"/>
      <w:r w:rsidRPr="001524D8">
        <w:rPr>
          <w:rFonts w:ascii="Times New Roman" w:hAnsi="Times New Roman"/>
          <w:color w:val="231F20"/>
          <w:spacing w:val="-7"/>
          <w:sz w:val="28"/>
          <w:szCs w:val="28"/>
        </w:rPr>
        <w:t>Совершенствовать умение ориентироваться</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окружающем</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пространстве;</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понимать</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смысл</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пространственных</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 xml:space="preserve">отношений </w:t>
      </w:r>
      <w:r w:rsidRPr="001524D8">
        <w:rPr>
          <w:rFonts w:ascii="Times New Roman" w:hAnsi="Times New Roman"/>
          <w:color w:val="231F20"/>
          <w:sz w:val="28"/>
          <w:szCs w:val="28"/>
        </w:rPr>
        <w:t xml:space="preserve">(вверху </w:t>
      </w:r>
      <w:r w:rsidR="007030AB" w:rsidRPr="001524D8">
        <w:rPr>
          <w:rFonts w:ascii="Times New Roman" w:hAnsi="Times New Roman"/>
          <w:color w:val="231F20"/>
          <w:spacing w:val="-35"/>
          <w:sz w:val="28"/>
          <w:szCs w:val="28"/>
        </w:rPr>
        <w:t>–</w:t>
      </w:r>
      <w:r w:rsidRPr="001524D8">
        <w:rPr>
          <w:rFonts w:ascii="Times New Roman" w:hAnsi="Times New Roman"/>
          <w:color w:val="231F20"/>
          <w:spacing w:val="-40"/>
          <w:sz w:val="28"/>
          <w:szCs w:val="28"/>
        </w:rPr>
        <w:t xml:space="preserve"> </w:t>
      </w:r>
      <w:r w:rsidR="007030AB" w:rsidRPr="001524D8">
        <w:rPr>
          <w:rFonts w:ascii="Times New Roman" w:hAnsi="Times New Roman"/>
          <w:color w:val="231F20"/>
          <w:spacing w:val="-40"/>
          <w:sz w:val="28"/>
          <w:szCs w:val="28"/>
        </w:rPr>
        <w:t xml:space="preserve"> </w:t>
      </w:r>
      <w:r w:rsidRPr="001524D8">
        <w:rPr>
          <w:rFonts w:ascii="Times New Roman" w:hAnsi="Times New Roman"/>
          <w:color w:val="231F20"/>
          <w:spacing w:val="-8"/>
          <w:sz w:val="28"/>
          <w:szCs w:val="28"/>
        </w:rPr>
        <w:t>внизу,</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впереди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 xml:space="preserve">(спереди) </w:t>
      </w:r>
      <w:r w:rsidR="007030AB" w:rsidRPr="001524D8">
        <w:rPr>
          <w:rFonts w:ascii="Times New Roman" w:hAnsi="Times New Roman"/>
          <w:color w:val="231F20"/>
          <w:spacing w:val="-35"/>
          <w:sz w:val="28"/>
          <w:szCs w:val="28"/>
        </w:rPr>
        <w:t>–</w:t>
      </w:r>
      <w:r w:rsidRPr="001524D8">
        <w:rPr>
          <w:rFonts w:ascii="Times New Roman" w:hAnsi="Times New Roman"/>
          <w:color w:val="231F20"/>
          <w:spacing w:val="-40"/>
          <w:sz w:val="28"/>
          <w:szCs w:val="28"/>
        </w:rPr>
        <w:t xml:space="preserve"> </w:t>
      </w:r>
      <w:r w:rsidR="007030AB" w:rsidRPr="001524D8">
        <w:rPr>
          <w:rFonts w:ascii="Times New Roman" w:hAnsi="Times New Roman"/>
          <w:color w:val="231F20"/>
          <w:spacing w:val="-40"/>
          <w:sz w:val="28"/>
          <w:szCs w:val="28"/>
        </w:rPr>
        <w:t xml:space="preserve"> </w:t>
      </w:r>
      <w:r w:rsidRPr="001524D8">
        <w:rPr>
          <w:rFonts w:ascii="Times New Roman" w:hAnsi="Times New Roman"/>
          <w:color w:val="231F20"/>
          <w:spacing w:val="-4"/>
          <w:sz w:val="28"/>
          <w:szCs w:val="28"/>
        </w:rPr>
        <w:t>сзади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4"/>
          <w:sz w:val="28"/>
          <w:szCs w:val="28"/>
        </w:rPr>
        <w:t>(за),</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 xml:space="preserve">слева </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pacing w:val="-40"/>
          <w:sz w:val="28"/>
          <w:szCs w:val="28"/>
        </w:rPr>
        <w:t xml:space="preserve"> </w:t>
      </w:r>
      <w:r w:rsidRPr="001524D8">
        <w:rPr>
          <w:rFonts w:ascii="Times New Roman" w:hAnsi="Times New Roman"/>
          <w:color w:val="231F20"/>
          <w:spacing w:val="-5"/>
          <w:sz w:val="28"/>
          <w:szCs w:val="28"/>
        </w:rPr>
        <w:t>справа,</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8"/>
          <w:sz w:val="28"/>
          <w:szCs w:val="28"/>
        </w:rPr>
        <w:t>между,</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4"/>
          <w:sz w:val="28"/>
          <w:szCs w:val="28"/>
        </w:rPr>
        <w:t xml:space="preserve">рядом </w:t>
      </w:r>
      <w:r w:rsidRPr="001524D8">
        <w:rPr>
          <w:rFonts w:ascii="Times New Roman" w:hAnsi="Times New Roman"/>
          <w:color w:val="231F20"/>
          <w:spacing w:val="-3"/>
          <w:sz w:val="28"/>
          <w:szCs w:val="28"/>
        </w:rPr>
        <w:t xml:space="preserve">с, </w:t>
      </w:r>
      <w:r w:rsidRPr="001524D8">
        <w:rPr>
          <w:rFonts w:ascii="Times New Roman" w:hAnsi="Times New Roman"/>
          <w:color w:val="231F20"/>
          <w:spacing w:val="-5"/>
          <w:sz w:val="28"/>
          <w:szCs w:val="28"/>
        </w:rPr>
        <w:t xml:space="preserve">около); двигаться </w:t>
      </w:r>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 xml:space="preserve">заданном направлении, </w:t>
      </w:r>
      <w:r w:rsidRPr="001524D8">
        <w:rPr>
          <w:rFonts w:ascii="Times New Roman" w:hAnsi="Times New Roman"/>
          <w:color w:val="231F20"/>
          <w:spacing w:val="-4"/>
          <w:sz w:val="28"/>
          <w:szCs w:val="28"/>
        </w:rPr>
        <w:t xml:space="preserve">меняя его </w:t>
      </w:r>
      <w:r w:rsidRPr="001524D8">
        <w:rPr>
          <w:rFonts w:ascii="Times New Roman" w:hAnsi="Times New Roman"/>
          <w:color w:val="231F20"/>
          <w:spacing w:val="-3"/>
          <w:sz w:val="28"/>
          <w:szCs w:val="28"/>
        </w:rPr>
        <w:t xml:space="preserve">по </w:t>
      </w:r>
      <w:r w:rsidRPr="001524D8">
        <w:rPr>
          <w:rFonts w:ascii="Times New Roman" w:hAnsi="Times New Roman"/>
          <w:color w:val="231F20"/>
          <w:spacing w:val="-8"/>
          <w:sz w:val="28"/>
          <w:szCs w:val="28"/>
        </w:rPr>
        <w:t xml:space="preserve">сигналу, </w:t>
      </w:r>
      <w:r w:rsidRPr="001524D8">
        <w:rPr>
          <w:rFonts w:ascii="Times New Roman" w:hAnsi="Times New Roman"/>
          <w:color w:val="231F20"/>
          <w:sz w:val="28"/>
          <w:szCs w:val="28"/>
        </w:rPr>
        <w:t xml:space="preserve">а </w:t>
      </w:r>
      <w:r w:rsidRPr="001524D8">
        <w:rPr>
          <w:rFonts w:ascii="Times New Roman" w:hAnsi="Times New Roman"/>
          <w:color w:val="231F20"/>
          <w:spacing w:val="-4"/>
          <w:sz w:val="28"/>
          <w:szCs w:val="28"/>
        </w:rPr>
        <w:t xml:space="preserve">также </w:t>
      </w:r>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 xml:space="preserve">соответствии </w:t>
      </w:r>
      <w:r w:rsidRPr="001524D8">
        <w:rPr>
          <w:rFonts w:ascii="Times New Roman" w:hAnsi="Times New Roman"/>
          <w:color w:val="231F20"/>
          <w:spacing w:val="-3"/>
          <w:sz w:val="28"/>
          <w:szCs w:val="28"/>
        </w:rPr>
        <w:t xml:space="preserve">со </w:t>
      </w:r>
      <w:r w:rsidRPr="001524D8">
        <w:rPr>
          <w:rFonts w:ascii="Times New Roman" w:hAnsi="Times New Roman"/>
          <w:color w:val="231F20"/>
          <w:sz w:val="28"/>
          <w:szCs w:val="28"/>
        </w:rPr>
        <w:t xml:space="preserve">знаками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указателями направления движения (вперед, назад, налево, направо </w:t>
      </w:r>
      <w:r w:rsidRPr="001524D8">
        <w:rPr>
          <w:rFonts w:ascii="Times New Roman" w:hAnsi="Times New Roman"/>
          <w:color w:val="231F20"/>
          <w:sz w:val="28"/>
          <w:szCs w:val="28"/>
        </w:rPr>
        <w:t xml:space="preserve">и т.п.); </w:t>
      </w:r>
      <w:r w:rsidRPr="001524D8">
        <w:rPr>
          <w:rFonts w:ascii="Times New Roman" w:hAnsi="Times New Roman"/>
          <w:color w:val="231F20"/>
          <w:spacing w:val="-5"/>
          <w:sz w:val="28"/>
          <w:szCs w:val="28"/>
        </w:rPr>
        <w:t xml:space="preserve">определять </w:t>
      </w:r>
      <w:r w:rsidRPr="001524D8">
        <w:rPr>
          <w:rFonts w:ascii="Times New Roman" w:hAnsi="Times New Roman"/>
          <w:color w:val="231F20"/>
          <w:spacing w:val="-4"/>
          <w:sz w:val="28"/>
          <w:szCs w:val="28"/>
        </w:rPr>
        <w:t xml:space="preserve">свое </w:t>
      </w:r>
      <w:r w:rsidRPr="001524D8">
        <w:rPr>
          <w:rFonts w:ascii="Times New Roman" w:hAnsi="Times New Roman"/>
          <w:color w:val="231F20"/>
          <w:spacing w:val="-5"/>
          <w:sz w:val="28"/>
          <w:szCs w:val="28"/>
        </w:rPr>
        <w:t xml:space="preserve">местонахождение </w:t>
      </w:r>
      <w:r w:rsidRPr="001524D8">
        <w:rPr>
          <w:rFonts w:ascii="Times New Roman" w:hAnsi="Times New Roman"/>
          <w:color w:val="231F20"/>
          <w:spacing w:val="-4"/>
          <w:sz w:val="28"/>
          <w:szCs w:val="28"/>
        </w:rPr>
        <w:t xml:space="preserve">среди </w:t>
      </w:r>
      <w:r w:rsidRPr="001524D8">
        <w:rPr>
          <w:rFonts w:ascii="Times New Roman" w:hAnsi="Times New Roman"/>
          <w:color w:val="231F20"/>
          <w:spacing w:val="-5"/>
          <w:sz w:val="28"/>
          <w:szCs w:val="28"/>
        </w:rPr>
        <w:t xml:space="preserve">окружающих </w:t>
      </w:r>
      <w:r w:rsidRPr="001524D8">
        <w:rPr>
          <w:rFonts w:ascii="Times New Roman" w:hAnsi="Times New Roman"/>
          <w:color w:val="231F20"/>
          <w:spacing w:val="-4"/>
          <w:sz w:val="28"/>
          <w:szCs w:val="28"/>
        </w:rPr>
        <w:t xml:space="preserve">людей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предметов:</w:t>
      </w:r>
      <w:proofErr w:type="gramEnd"/>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 xml:space="preserve">«Я </w:t>
      </w:r>
      <w:r w:rsidRPr="001524D8">
        <w:rPr>
          <w:rFonts w:ascii="Times New Roman" w:hAnsi="Times New Roman"/>
          <w:color w:val="231F20"/>
          <w:spacing w:val="-4"/>
          <w:sz w:val="28"/>
          <w:szCs w:val="28"/>
        </w:rPr>
        <w:t xml:space="preserve">стою между Олей </w:t>
      </w:r>
      <w:r w:rsidRPr="001524D8">
        <w:rPr>
          <w:rFonts w:ascii="Times New Roman" w:hAnsi="Times New Roman"/>
          <w:color w:val="231F20"/>
          <w:sz w:val="28"/>
          <w:szCs w:val="28"/>
        </w:rPr>
        <w:t xml:space="preserve">и </w:t>
      </w:r>
      <w:r w:rsidRPr="001524D8">
        <w:rPr>
          <w:rFonts w:ascii="Times New Roman" w:hAnsi="Times New Roman"/>
          <w:color w:val="231F20"/>
          <w:spacing w:val="-8"/>
          <w:sz w:val="28"/>
          <w:szCs w:val="28"/>
        </w:rPr>
        <w:t xml:space="preserve">Таней, </w:t>
      </w:r>
      <w:r w:rsidRPr="001524D8">
        <w:rPr>
          <w:rFonts w:ascii="Times New Roman" w:hAnsi="Times New Roman"/>
          <w:color w:val="231F20"/>
          <w:spacing w:val="-3"/>
          <w:sz w:val="28"/>
          <w:szCs w:val="28"/>
        </w:rPr>
        <w:t xml:space="preserve">за </w:t>
      </w:r>
      <w:r w:rsidRPr="001524D8">
        <w:rPr>
          <w:rFonts w:ascii="Times New Roman" w:hAnsi="Times New Roman"/>
          <w:color w:val="231F20"/>
          <w:spacing w:val="-5"/>
          <w:sz w:val="28"/>
          <w:szCs w:val="28"/>
        </w:rPr>
        <w:t xml:space="preserve">Мишей, </w:t>
      </w:r>
      <w:r w:rsidRPr="001524D8">
        <w:rPr>
          <w:rFonts w:ascii="Times New Roman" w:hAnsi="Times New Roman"/>
          <w:color w:val="231F20"/>
          <w:spacing w:val="-6"/>
          <w:sz w:val="28"/>
          <w:szCs w:val="28"/>
        </w:rPr>
        <w:t>позади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6"/>
          <w:sz w:val="28"/>
          <w:szCs w:val="28"/>
        </w:rPr>
        <w:t>(сзади)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6"/>
          <w:sz w:val="28"/>
          <w:szCs w:val="28"/>
        </w:rPr>
        <w:t>Кати,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6"/>
          <w:sz w:val="28"/>
          <w:szCs w:val="28"/>
        </w:rPr>
        <w:t>перед</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7"/>
          <w:sz w:val="28"/>
          <w:szCs w:val="28"/>
        </w:rPr>
        <w:t>Наташей,</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6"/>
          <w:sz w:val="28"/>
          <w:szCs w:val="28"/>
        </w:rPr>
        <w:t>около</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6"/>
          <w:sz w:val="28"/>
          <w:szCs w:val="28"/>
        </w:rPr>
        <w:t>Юры»;</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7"/>
          <w:sz w:val="28"/>
          <w:szCs w:val="28"/>
        </w:rPr>
        <w:t>обозначать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6"/>
          <w:sz w:val="28"/>
          <w:szCs w:val="28"/>
        </w:rPr>
        <w:t>речи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7"/>
          <w:sz w:val="28"/>
          <w:szCs w:val="28"/>
        </w:rPr>
        <w:t>взаимное расположение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7"/>
          <w:sz w:val="28"/>
          <w:szCs w:val="28"/>
        </w:rPr>
        <w:t>предметов: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«Справа</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от</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куклы</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сидит</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заяц,</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слева</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от</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куклы</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 xml:space="preserve">стоит </w:t>
      </w:r>
      <w:r w:rsidRPr="001524D8">
        <w:rPr>
          <w:rFonts w:ascii="Times New Roman" w:hAnsi="Times New Roman"/>
          <w:color w:val="231F20"/>
          <w:spacing w:val="-5"/>
          <w:sz w:val="28"/>
          <w:szCs w:val="28"/>
        </w:rPr>
        <w:t xml:space="preserve">лошадка, </w:t>
      </w:r>
      <w:r w:rsidRPr="001524D8">
        <w:rPr>
          <w:rFonts w:ascii="Times New Roman" w:hAnsi="Times New Roman"/>
          <w:color w:val="231F20"/>
          <w:sz w:val="28"/>
          <w:szCs w:val="28"/>
        </w:rPr>
        <w:t>сзади</w:t>
      </w:r>
      <w:r w:rsidR="007030AB" w:rsidRPr="001524D8">
        <w:rPr>
          <w:rFonts w:ascii="Times New Roman" w:hAnsi="Times New Roman"/>
          <w:color w:val="231F20"/>
          <w:sz w:val="28"/>
          <w:szCs w:val="28"/>
        </w:rPr>
        <w:t xml:space="preserve"> </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pacing w:val="-5"/>
          <w:sz w:val="28"/>
          <w:szCs w:val="28"/>
        </w:rPr>
        <w:t xml:space="preserve">мишка, </w:t>
      </w:r>
      <w:r w:rsidRPr="001524D8">
        <w:rPr>
          <w:rFonts w:ascii="Times New Roman" w:hAnsi="Times New Roman"/>
          <w:color w:val="231F20"/>
          <w:sz w:val="28"/>
          <w:szCs w:val="28"/>
        </w:rPr>
        <w:t xml:space="preserve">а впереди </w:t>
      </w:r>
      <w:r w:rsidR="007030AB" w:rsidRPr="001524D8">
        <w:rPr>
          <w:rFonts w:ascii="Times New Roman" w:hAnsi="Times New Roman"/>
          <w:color w:val="231F20"/>
          <w:spacing w:val="-35"/>
          <w:sz w:val="28"/>
          <w:szCs w:val="28"/>
        </w:rPr>
        <w:t>–</w:t>
      </w:r>
      <w:r w:rsidRPr="001524D8">
        <w:rPr>
          <w:rFonts w:ascii="Times New Roman" w:hAnsi="Times New Roman"/>
          <w:color w:val="231F20"/>
          <w:spacing w:val="41"/>
          <w:sz w:val="28"/>
          <w:szCs w:val="28"/>
        </w:rPr>
        <w:t xml:space="preserve"> </w:t>
      </w:r>
      <w:r w:rsidRPr="001524D8">
        <w:rPr>
          <w:rFonts w:ascii="Times New Roman" w:hAnsi="Times New Roman"/>
          <w:color w:val="231F20"/>
          <w:spacing w:val="-5"/>
          <w:sz w:val="28"/>
          <w:szCs w:val="28"/>
        </w:rPr>
        <w:t>машина».</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5"/>
          <w:sz w:val="28"/>
          <w:szCs w:val="28"/>
        </w:rPr>
        <w:t>Учить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ориентироваться</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листе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бумаги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2"/>
          <w:sz w:val="28"/>
          <w:szCs w:val="28"/>
        </w:rPr>
        <w:t xml:space="preserve">(справа </w:t>
      </w:r>
      <w:r w:rsidR="007030AB" w:rsidRPr="001524D8">
        <w:rPr>
          <w:rFonts w:ascii="Times New Roman" w:hAnsi="Times New Roman"/>
          <w:color w:val="231F20"/>
          <w:spacing w:val="-35"/>
          <w:sz w:val="28"/>
          <w:szCs w:val="28"/>
        </w:rPr>
        <w:t>–</w:t>
      </w:r>
      <w:r w:rsidRPr="001524D8">
        <w:rPr>
          <w:rFonts w:ascii="Times New Roman" w:hAnsi="Times New Roman"/>
          <w:color w:val="231F20"/>
          <w:spacing w:val="-38"/>
          <w:sz w:val="28"/>
          <w:szCs w:val="28"/>
        </w:rPr>
        <w:t xml:space="preserve"> </w:t>
      </w:r>
      <w:r w:rsidRPr="001524D8">
        <w:rPr>
          <w:rFonts w:ascii="Times New Roman" w:hAnsi="Times New Roman"/>
          <w:color w:val="231F20"/>
          <w:sz w:val="28"/>
          <w:szCs w:val="28"/>
        </w:rPr>
        <w:t>слева,</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2"/>
          <w:sz w:val="28"/>
          <w:szCs w:val="28"/>
        </w:rPr>
        <w:t xml:space="preserve">вверху </w:t>
      </w:r>
      <w:r w:rsidR="007030AB" w:rsidRPr="001524D8">
        <w:rPr>
          <w:rFonts w:ascii="Times New Roman" w:hAnsi="Times New Roman"/>
          <w:color w:val="231F20"/>
          <w:spacing w:val="-35"/>
          <w:sz w:val="28"/>
          <w:szCs w:val="28"/>
        </w:rPr>
        <w:t>–</w:t>
      </w:r>
      <w:r w:rsidRPr="001524D8">
        <w:rPr>
          <w:rFonts w:ascii="Times New Roman" w:hAnsi="Times New Roman"/>
          <w:color w:val="231F20"/>
          <w:spacing w:val="2"/>
          <w:sz w:val="28"/>
          <w:szCs w:val="28"/>
        </w:rPr>
        <w:t xml:space="preserve"> </w:t>
      </w:r>
      <w:r w:rsidRPr="001524D8">
        <w:rPr>
          <w:rFonts w:ascii="Times New Roman" w:hAnsi="Times New Roman"/>
          <w:color w:val="231F20"/>
          <w:spacing w:val="-38"/>
          <w:sz w:val="28"/>
          <w:szCs w:val="28"/>
        </w:rPr>
        <w:t xml:space="preserve"> </w:t>
      </w:r>
      <w:r w:rsidRPr="001524D8">
        <w:rPr>
          <w:rFonts w:ascii="Times New Roman" w:hAnsi="Times New Roman"/>
          <w:color w:val="231F20"/>
          <w:sz w:val="28"/>
          <w:szCs w:val="28"/>
        </w:rPr>
        <w:t>вни</w:t>
      </w:r>
      <w:r w:rsidRPr="001524D8">
        <w:rPr>
          <w:rFonts w:ascii="Times New Roman" w:hAnsi="Times New Roman"/>
          <w:color w:val="231F20"/>
          <w:spacing w:val="-8"/>
          <w:sz w:val="28"/>
          <w:szCs w:val="28"/>
        </w:rPr>
        <w:t xml:space="preserve">зу, </w:t>
      </w:r>
      <w:r w:rsidRPr="001524D8">
        <w:rPr>
          <w:rFonts w:ascii="Times New Roman" w:hAnsi="Times New Roman"/>
          <w:color w:val="231F20"/>
          <w:sz w:val="28"/>
          <w:szCs w:val="28"/>
        </w:rPr>
        <w:t>в середине, 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углу).</w:t>
      </w:r>
    </w:p>
    <w:p w:rsidR="002C64D4" w:rsidRPr="001524D8" w:rsidRDefault="002C64D4" w:rsidP="002244B7">
      <w:pPr>
        <w:spacing w:after="0" w:line="240" w:lineRule="auto"/>
        <w:ind w:right="-390" w:firstLine="709"/>
        <w:jc w:val="both"/>
        <w:rPr>
          <w:rFonts w:ascii="Times New Roman" w:eastAsia="Cambria" w:hAnsi="Times New Roman"/>
          <w:sz w:val="28"/>
          <w:szCs w:val="28"/>
        </w:rPr>
      </w:pPr>
      <w:r w:rsidRPr="001524D8">
        <w:rPr>
          <w:rFonts w:ascii="Times New Roman" w:hAnsi="Times New Roman"/>
          <w:b/>
          <w:color w:val="231F20"/>
          <w:sz w:val="28"/>
          <w:szCs w:val="28"/>
        </w:rPr>
        <w:t>Ориентировка</w:t>
      </w:r>
      <w:r w:rsidRPr="001524D8">
        <w:rPr>
          <w:rFonts w:ascii="Times New Roman" w:hAnsi="Times New Roman"/>
          <w:b/>
          <w:color w:val="231F20"/>
          <w:spacing w:val="-30"/>
          <w:sz w:val="28"/>
          <w:szCs w:val="28"/>
        </w:rPr>
        <w:t xml:space="preserve"> </w:t>
      </w:r>
      <w:r w:rsidRPr="001524D8">
        <w:rPr>
          <w:rFonts w:ascii="Times New Roman" w:hAnsi="Times New Roman"/>
          <w:b/>
          <w:color w:val="231F20"/>
          <w:sz w:val="28"/>
          <w:szCs w:val="28"/>
        </w:rPr>
        <w:t>во</w:t>
      </w:r>
      <w:r w:rsidRPr="001524D8">
        <w:rPr>
          <w:rFonts w:ascii="Times New Roman" w:hAnsi="Times New Roman"/>
          <w:b/>
          <w:color w:val="231F20"/>
          <w:spacing w:val="-30"/>
          <w:sz w:val="28"/>
          <w:szCs w:val="28"/>
        </w:rPr>
        <w:t xml:space="preserve"> </w:t>
      </w:r>
      <w:r w:rsidRPr="001524D8">
        <w:rPr>
          <w:rFonts w:ascii="Times New Roman" w:hAnsi="Times New Roman"/>
          <w:b/>
          <w:color w:val="231F20"/>
          <w:sz w:val="28"/>
          <w:szCs w:val="28"/>
        </w:rPr>
        <w:t>времени.</w:t>
      </w:r>
      <w:r w:rsidRPr="001524D8">
        <w:rPr>
          <w:rFonts w:ascii="Times New Roman" w:hAnsi="Times New Roman"/>
          <w:b/>
          <w:color w:val="231F20"/>
          <w:spacing w:val="-30"/>
          <w:sz w:val="28"/>
          <w:szCs w:val="28"/>
        </w:rPr>
        <w:t xml:space="preserve"> </w:t>
      </w:r>
      <w:r w:rsidRPr="001524D8">
        <w:rPr>
          <w:rFonts w:ascii="Times New Roman" w:hAnsi="Times New Roman"/>
          <w:color w:val="231F20"/>
          <w:sz w:val="28"/>
          <w:szCs w:val="28"/>
        </w:rPr>
        <w:t>Дать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представление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утро, вечер,</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день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ночь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составляют</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сутки.</w:t>
      </w:r>
    </w:p>
    <w:p w:rsidR="002C64D4" w:rsidRPr="001524D8" w:rsidRDefault="002C64D4" w:rsidP="002244B7">
      <w:pPr>
        <w:pStyle w:val="a8"/>
        <w:spacing w:after="0" w:line="240" w:lineRule="auto"/>
        <w:ind w:right="-390" w:firstLine="709"/>
        <w:jc w:val="both"/>
        <w:rPr>
          <w:rFonts w:ascii="Times New Roman" w:hAnsi="Times New Roman"/>
          <w:sz w:val="28"/>
          <w:szCs w:val="28"/>
        </w:rPr>
      </w:pPr>
      <w:proofErr w:type="gramStart"/>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на конкретных примерах устанавливать</w:t>
      </w:r>
      <w:proofErr w:type="gramEnd"/>
      <w:r w:rsidRPr="001524D8">
        <w:rPr>
          <w:rFonts w:ascii="Times New Roman" w:hAnsi="Times New Roman"/>
          <w:color w:val="231F20"/>
          <w:sz w:val="28"/>
          <w:szCs w:val="28"/>
        </w:rPr>
        <w:t xml:space="preserve"> последовательность различных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событий: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было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раньше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(сначала),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позже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(потом),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определять,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какой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день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сегодня,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какой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был</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вчера,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какой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будет</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завтра.</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z w:val="28"/>
          <w:szCs w:val="28"/>
        </w:rPr>
        <w:t xml:space="preserve">Количество и счет. </w:t>
      </w:r>
      <w:r w:rsidRPr="001524D8">
        <w:rPr>
          <w:rFonts w:ascii="Times New Roman" w:hAnsi="Times New Roman"/>
          <w:color w:val="231F20"/>
          <w:sz w:val="28"/>
          <w:szCs w:val="28"/>
        </w:rPr>
        <w:t>Развивать общие представления о множестве: умение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множества</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заданным</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осн</w:t>
      </w:r>
      <w:r w:rsidRPr="001524D8">
        <w:rPr>
          <w:rFonts w:ascii="Times New Roman" w:hAnsi="Times New Roman"/>
          <w:color w:val="231F20"/>
          <w:sz w:val="28"/>
          <w:szCs w:val="28"/>
        </w:rPr>
        <w:t>о</w:t>
      </w:r>
      <w:r w:rsidRPr="001524D8">
        <w:rPr>
          <w:rFonts w:ascii="Times New Roman" w:hAnsi="Times New Roman"/>
          <w:color w:val="231F20"/>
          <w:sz w:val="28"/>
          <w:szCs w:val="28"/>
        </w:rPr>
        <w:t>ваниям,</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видеть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составные части множества, в которых предметы отличаются определенными признаками.</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6"/>
          <w:sz w:val="28"/>
          <w:szCs w:val="28"/>
        </w:rPr>
        <w:t xml:space="preserve">Упражнять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объединении, дополнении множеств, удалении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 xml:space="preserve">множества части </w:t>
      </w:r>
      <w:r w:rsidRPr="001524D8">
        <w:rPr>
          <w:rFonts w:ascii="Times New Roman" w:hAnsi="Times New Roman"/>
          <w:color w:val="231F20"/>
          <w:sz w:val="28"/>
          <w:szCs w:val="28"/>
        </w:rPr>
        <w:t xml:space="preserve">или </w:t>
      </w:r>
      <w:r w:rsidRPr="001524D8">
        <w:rPr>
          <w:rFonts w:ascii="Times New Roman" w:hAnsi="Times New Roman"/>
          <w:color w:val="231F20"/>
          <w:spacing w:val="-3"/>
          <w:sz w:val="28"/>
          <w:szCs w:val="28"/>
        </w:rPr>
        <w:t xml:space="preserve">отдельных </w:t>
      </w:r>
      <w:r w:rsidRPr="001524D8">
        <w:rPr>
          <w:rFonts w:ascii="Times New Roman" w:hAnsi="Times New Roman"/>
          <w:color w:val="231F20"/>
          <w:sz w:val="28"/>
          <w:szCs w:val="28"/>
        </w:rPr>
        <w:t xml:space="preserve">его </w:t>
      </w:r>
      <w:r w:rsidRPr="001524D8">
        <w:rPr>
          <w:rFonts w:ascii="Times New Roman" w:hAnsi="Times New Roman"/>
          <w:color w:val="231F20"/>
          <w:spacing w:val="-3"/>
          <w:sz w:val="28"/>
          <w:szCs w:val="28"/>
        </w:rPr>
        <w:t xml:space="preserve">частей. </w:t>
      </w:r>
      <w:r w:rsidRPr="001524D8">
        <w:rPr>
          <w:rFonts w:ascii="Times New Roman" w:hAnsi="Times New Roman"/>
          <w:color w:val="231F20"/>
          <w:spacing w:val="-6"/>
          <w:sz w:val="28"/>
          <w:szCs w:val="28"/>
        </w:rPr>
        <w:t>Устанавл</w:t>
      </w:r>
      <w:r w:rsidRPr="001524D8">
        <w:rPr>
          <w:rFonts w:ascii="Times New Roman" w:hAnsi="Times New Roman"/>
          <w:color w:val="231F20"/>
          <w:spacing w:val="-6"/>
          <w:sz w:val="28"/>
          <w:szCs w:val="28"/>
        </w:rPr>
        <w:t>и</w:t>
      </w:r>
      <w:r w:rsidRPr="001524D8">
        <w:rPr>
          <w:rFonts w:ascii="Times New Roman" w:hAnsi="Times New Roman"/>
          <w:color w:val="231F20"/>
          <w:spacing w:val="-6"/>
          <w:sz w:val="28"/>
          <w:szCs w:val="28"/>
        </w:rPr>
        <w:t xml:space="preserve">вать </w:t>
      </w:r>
      <w:r w:rsidRPr="001524D8">
        <w:rPr>
          <w:rFonts w:ascii="Times New Roman" w:hAnsi="Times New Roman"/>
          <w:color w:val="231F20"/>
          <w:spacing w:val="-3"/>
          <w:sz w:val="28"/>
          <w:szCs w:val="28"/>
        </w:rPr>
        <w:t xml:space="preserve">отношения между отдельными частями множества, </w:t>
      </w:r>
      <w:r w:rsidRPr="001524D8">
        <w:rPr>
          <w:rFonts w:ascii="Times New Roman" w:hAnsi="Times New Roman"/>
          <w:color w:val="231F20"/>
          <w:sz w:val="28"/>
          <w:szCs w:val="28"/>
        </w:rPr>
        <w:t xml:space="preserve">а </w:t>
      </w:r>
      <w:r w:rsidRPr="001524D8">
        <w:rPr>
          <w:rFonts w:ascii="Times New Roman" w:hAnsi="Times New Roman"/>
          <w:color w:val="231F20"/>
          <w:spacing w:val="-3"/>
          <w:sz w:val="28"/>
          <w:szCs w:val="28"/>
        </w:rPr>
        <w:t xml:space="preserve">также целым множеством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каждой </w:t>
      </w:r>
      <w:r w:rsidRPr="001524D8">
        <w:rPr>
          <w:rFonts w:ascii="Times New Roman" w:hAnsi="Times New Roman"/>
          <w:color w:val="231F20"/>
          <w:sz w:val="28"/>
          <w:szCs w:val="28"/>
        </w:rPr>
        <w:t xml:space="preserve">его </w:t>
      </w:r>
      <w:r w:rsidRPr="001524D8">
        <w:rPr>
          <w:rFonts w:ascii="Times New Roman" w:hAnsi="Times New Roman"/>
          <w:color w:val="231F20"/>
          <w:spacing w:val="-3"/>
          <w:sz w:val="28"/>
          <w:szCs w:val="28"/>
        </w:rPr>
        <w:t xml:space="preserve">частью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основе счета, с</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 xml:space="preserve">ставления </w:t>
      </w:r>
      <w:r w:rsidRPr="001524D8">
        <w:rPr>
          <w:rFonts w:ascii="Times New Roman" w:hAnsi="Times New Roman"/>
          <w:color w:val="231F20"/>
          <w:sz w:val="28"/>
          <w:szCs w:val="28"/>
        </w:rPr>
        <w:t xml:space="preserve">пар </w:t>
      </w:r>
      <w:r w:rsidRPr="001524D8">
        <w:rPr>
          <w:rFonts w:ascii="Times New Roman" w:hAnsi="Times New Roman"/>
          <w:color w:val="231F20"/>
          <w:spacing w:val="-3"/>
          <w:sz w:val="28"/>
          <w:szCs w:val="28"/>
        </w:rPr>
        <w:t xml:space="preserve">предметов </w:t>
      </w:r>
      <w:r w:rsidRPr="001524D8">
        <w:rPr>
          <w:rFonts w:ascii="Times New Roman" w:hAnsi="Times New Roman"/>
          <w:color w:val="231F20"/>
          <w:sz w:val="28"/>
          <w:szCs w:val="28"/>
        </w:rPr>
        <w:t xml:space="preserve">или </w:t>
      </w:r>
      <w:r w:rsidRPr="001524D8">
        <w:rPr>
          <w:rFonts w:ascii="Times New Roman" w:hAnsi="Times New Roman"/>
          <w:color w:val="231F20"/>
          <w:spacing w:val="-3"/>
          <w:sz w:val="28"/>
          <w:szCs w:val="28"/>
        </w:rPr>
        <w:t>соединения предметов</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стрелками.</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Совершенствовать навыки количественного и порядкового счета в пределах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10.</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Познакомить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счетом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пределах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20</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операций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над</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числами.</w:t>
      </w:r>
    </w:p>
    <w:p w:rsidR="002C64D4" w:rsidRPr="001524D8" w:rsidRDefault="002C64D4" w:rsidP="002244B7">
      <w:pPr>
        <w:pStyle w:val="a8"/>
        <w:spacing w:after="0" w:line="240" w:lineRule="auto"/>
        <w:ind w:right="-390" w:firstLine="709"/>
        <w:rPr>
          <w:rFonts w:ascii="Times New Roman" w:hAnsi="Times New Roman"/>
          <w:sz w:val="28"/>
          <w:szCs w:val="28"/>
        </w:rPr>
      </w:pPr>
      <w:r w:rsidRPr="001524D8">
        <w:rPr>
          <w:rFonts w:ascii="Times New Roman" w:hAnsi="Times New Roman"/>
          <w:color w:val="231F20"/>
          <w:sz w:val="28"/>
          <w:szCs w:val="28"/>
        </w:rPr>
        <w:t>Знакомить с числами второго</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десятка.</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lastRenderedPageBreak/>
        <w:t>Закреплять понимание отношений между числами натурального ряда (7 больше 6 на 1, а 6 меньше 7 на 1), умение увеличивать 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уменьшать каждое число на 1 (в пределах</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10).</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называть числа в прямом и обратном порядке (устный счет), последующее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предыдущее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число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8"/>
          <w:sz w:val="28"/>
          <w:szCs w:val="28"/>
        </w:rPr>
        <w:t xml:space="preserve"> </w:t>
      </w:r>
      <w:proofErr w:type="gramStart"/>
      <w:r w:rsidRPr="001524D8">
        <w:rPr>
          <w:rFonts w:ascii="Times New Roman" w:hAnsi="Times New Roman"/>
          <w:color w:val="231F20"/>
          <w:sz w:val="28"/>
          <w:szCs w:val="28"/>
        </w:rPr>
        <w:t>названному</w:t>
      </w:r>
      <w:proofErr w:type="gramEnd"/>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обозначенному</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цифрой,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определять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пропущенное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число.</w:t>
      </w:r>
    </w:p>
    <w:p w:rsidR="002C64D4" w:rsidRPr="001524D8" w:rsidRDefault="002C64D4" w:rsidP="002244B7">
      <w:pPr>
        <w:pStyle w:val="a8"/>
        <w:spacing w:after="0" w:line="240" w:lineRule="auto"/>
        <w:ind w:right="-390" w:firstLine="709"/>
        <w:rPr>
          <w:rFonts w:ascii="Times New Roman" w:hAnsi="Times New Roman"/>
          <w:sz w:val="28"/>
          <w:szCs w:val="28"/>
        </w:rPr>
      </w:pPr>
      <w:r w:rsidRPr="001524D8">
        <w:rPr>
          <w:rFonts w:ascii="Times New Roman" w:hAnsi="Times New Roman"/>
          <w:color w:val="231F20"/>
          <w:sz w:val="28"/>
          <w:szCs w:val="28"/>
        </w:rPr>
        <w:t>Знакомить с составом чисел в пределах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10.</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раскладывать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число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два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меньших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составлять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двух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меньших большее (в пределах 10, на наглядной</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осн</w:t>
      </w:r>
      <w:r w:rsidRPr="001524D8">
        <w:rPr>
          <w:rFonts w:ascii="Times New Roman" w:hAnsi="Times New Roman"/>
          <w:color w:val="231F20"/>
          <w:sz w:val="28"/>
          <w:szCs w:val="28"/>
        </w:rPr>
        <w:t>о</w:t>
      </w:r>
      <w:r w:rsidRPr="001524D8">
        <w:rPr>
          <w:rFonts w:ascii="Times New Roman" w:hAnsi="Times New Roman"/>
          <w:color w:val="231F20"/>
          <w:sz w:val="28"/>
          <w:szCs w:val="28"/>
        </w:rPr>
        <w:t>ве).</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Познакомить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монетами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достоинством</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1,</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5,</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10</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копеек,</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1,</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2,</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5,</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10</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рублей (различение,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набор</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размен</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монет).</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2"/>
          <w:sz w:val="28"/>
          <w:szCs w:val="28"/>
        </w:rPr>
        <w:t xml:space="preserve">Учить </w:t>
      </w:r>
      <w:r w:rsidRPr="001524D8">
        <w:rPr>
          <w:rFonts w:ascii="Times New Roman" w:hAnsi="Times New Roman"/>
          <w:color w:val="231F20"/>
          <w:sz w:val="28"/>
          <w:szCs w:val="28"/>
        </w:rPr>
        <w:t>на наглядной основе составлять и решать простые арифметические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задачи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сложение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большему</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прибавл</w:t>
      </w:r>
      <w:r w:rsidRPr="001524D8">
        <w:rPr>
          <w:rFonts w:ascii="Times New Roman" w:hAnsi="Times New Roman"/>
          <w:color w:val="231F20"/>
          <w:sz w:val="28"/>
          <w:szCs w:val="28"/>
        </w:rPr>
        <w:t>я</w:t>
      </w:r>
      <w:r w:rsidRPr="001524D8">
        <w:rPr>
          <w:rFonts w:ascii="Times New Roman" w:hAnsi="Times New Roman"/>
          <w:color w:val="231F20"/>
          <w:sz w:val="28"/>
          <w:szCs w:val="28"/>
        </w:rPr>
        <w:t>ется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меньшее)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вычитание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(вычитаемое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меньше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остатка);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решении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задач</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пользоваться знаками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действий: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плюс</w:t>
      </w:r>
      <w:proofErr w:type="gramStart"/>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23"/>
          <w:sz w:val="28"/>
          <w:szCs w:val="28"/>
        </w:rPr>
        <w:t xml:space="preserve"> </w:t>
      </w:r>
      <w:proofErr w:type="gramEnd"/>
      <w:r w:rsidRPr="001524D8">
        <w:rPr>
          <w:rFonts w:ascii="Times New Roman" w:hAnsi="Times New Roman"/>
          <w:color w:val="231F20"/>
          <w:sz w:val="28"/>
          <w:szCs w:val="28"/>
        </w:rPr>
        <w:t>минус</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знаком</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отношения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равно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z w:val="28"/>
          <w:szCs w:val="28"/>
        </w:rPr>
        <w:t xml:space="preserve">Величина.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считать по заданной мере, когда за единицу счета принимается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один,</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несколько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часть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предмета.</w:t>
      </w:r>
    </w:p>
    <w:p w:rsidR="002C64D4" w:rsidRPr="001524D8" w:rsidRDefault="002C64D4" w:rsidP="002244B7">
      <w:pPr>
        <w:pStyle w:val="a8"/>
        <w:spacing w:after="0" w:line="240" w:lineRule="auto"/>
        <w:ind w:right="-390" w:firstLine="709"/>
        <w:jc w:val="both"/>
        <w:rPr>
          <w:rFonts w:ascii="Times New Roman" w:hAnsi="Times New Roman"/>
          <w:sz w:val="28"/>
          <w:szCs w:val="28"/>
        </w:rPr>
      </w:pPr>
      <w:proofErr w:type="gramStart"/>
      <w:r w:rsidRPr="001524D8">
        <w:rPr>
          <w:rFonts w:ascii="Times New Roman" w:hAnsi="Times New Roman"/>
          <w:color w:val="231F20"/>
          <w:spacing w:val="-3"/>
          <w:sz w:val="28"/>
          <w:szCs w:val="28"/>
        </w:rPr>
        <w:t>Делить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предмет</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2–8</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более</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равных</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частей</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путем</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сгибания</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предмета (бумаги,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ткани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др.),</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также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используя</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условную</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меру;</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правильно</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обозначать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части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целого</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(половина,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одна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часть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двух</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(одна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вторая),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две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части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четырех</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(две</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четвертых)</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д.);</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устанавливать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соотношение</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целого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части, размера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частей;</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находить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части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целого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целое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известным</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частям.</w:t>
      </w:r>
      <w:proofErr w:type="gramEnd"/>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первоначальные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измерительные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умения.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измерять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длину,</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ширину,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высоту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z w:val="28"/>
          <w:szCs w:val="28"/>
        </w:rPr>
        <w:t>т</w:t>
      </w:r>
      <w:r w:rsidRPr="001524D8">
        <w:rPr>
          <w:rFonts w:ascii="Times New Roman" w:hAnsi="Times New Roman"/>
          <w:color w:val="231F20"/>
          <w:sz w:val="28"/>
          <w:szCs w:val="28"/>
        </w:rPr>
        <w:t>резки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прямых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линий)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помощью условной меры (бумаги 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клетку).</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измерять объем жидких и сыпучих веществ с помощью условной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меры.</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Дать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весе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способах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измерения.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Сравнивать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вес</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(тяжелее</w:t>
      </w:r>
      <w:r w:rsidR="007030AB" w:rsidRPr="001524D8">
        <w:rPr>
          <w:rFonts w:ascii="Times New Roman" w:hAnsi="Times New Roman"/>
          <w:color w:val="231F20"/>
          <w:sz w:val="28"/>
          <w:szCs w:val="28"/>
        </w:rPr>
        <w:t xml:space="preserve"> </w:t>
      </w:r>
      <w:r w:rsidRPr="001524D8">
        <w:rPr>
          <w:rFonts w:ascii="Times New Roman" w:hAnsi="Times New Roman"/>
          <w:color w:val="231F20"/>
          <w:spacing w:val="-39"/>
          <w:sz w:val="28"/>
          <w:szCs w:val="28"/>
        </w:rPr>
        <w:t xml:space="preserve"> </w:t>
      </w:r>
      <w:r w:rsidR="007030AB" w:rsidRPr="001524D8">
        <w:rPr>
          <w:rFonts w:ascii="Times New Roman" w:hAnsi="Times New Roman"/>
          <w:color w:val="231F20"/>
          <w:spacing w:val="-35"/>
          <w:sz w:val="28"/>
          <w:szCs w:val="28"/>
        </w:rPr>
        <w:t xml:space="preserve">– </w:t>
      </w:r>
      <w:r w:rsidRPr="001524D8">
        <w:rPr>
          <w:rFonts w:ascii="Times New Roman" w:hAnsi="Times New Roman"/>
          <w:color w:val="231F20"/>
          <w:spacing w:val="-39"/>
          <w:sz w:val="28"/>
          <w:szCs w:val="28"/>
        </w:rPr>
        <w:t xml:space="preserve"> </w:t>
      </w:r>
      <w:r w:rsidRPr="001524D8">
        <w:rPr>
          <w:rFonts w:ascii="Times New Roman" w:hAnsi="Times New Roman"/>
          <w:color w:val="231F20"/>
          <w:sz w:val="28"/>
          <w:szCs w:val="28"/>
        </w:rPr>
        <w:t>легче)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путем</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взвешивания</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ладонях. Познакомить с</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весами.</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представление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результат</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измерения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(длины,</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веса, объема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зависит</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величины</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условной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меры.</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b/>
          <w:color w:val="231F20"/>
          <w:sz w:val="28"/>
          <w:szCs w:val="28"/>
        </w:rPr>
        <w:t xml:space="preserve">Форма. </w:t>
      </w:r>
      <w:r w:rsidRPr="001524D8">
        <w:rPr>
          <w:rFonts w:ascii="Times New Roman" w:hAnsi="Times New Roman"/>
          <w:color w:val="231F20"/>
          <w:spacing w:val="-3"/>
          <w:sz w:val="28"/>
          <w:szCs w:val="28"/>
        </w:rPr>
        <w:t xml:space="preserve">Уточнить </w:t>
      </w:r>
      <w:r w:rsidRPr="001524D8">
        <w:rPr>
          <w:rFonts w:ascii="Times New Roman" w:hAnsi="Times New Roman"/>
          <w:color w:val="231F20"/>
          <w:sz w:val="28"/>
          <w:szCs w:val="28"/>
        </w:rPr>
        <w:t>знание известных геометрических фигур, их элементов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(вершины,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углы,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стороны)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некоторых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свойств.</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Дать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представление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многоугольнике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примере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треугольника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четырехугольника),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прямой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линии,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отрезке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прямой.</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распознавать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фигуры</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независимо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пространственного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поло</w:t>
      </w:r>
      <w:r w:rsidRPr="001524D8">
        <w:rPr>
          <w:rFonts w:ascii="Times New Roman" w:hAnsi="Times New Roman"/>
          <w:color w:val="231F20"/>
          <w:sz w:val="28"/>
          <w:szCs w:val="28"/>
        </w:rPr>
        <w:t>жения, изображать, располагать на плоскости, упорядочивать по размерам, классифицировать,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группировать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4"/>
          <w:sz w:val="28"/>
          <w:szCs w:val="28"/>
        </w:rPr>
        <w:t>цвету,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форме,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размерам.</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один большой прямоугольник; из частей круга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 xml:space="preserve">круг, </w:t>
      </w:r>
      <w:r w:rsidRPr="001524D8">
        <w:rPr>
          <w:rFonts w:ascii="Times New Roman" w:hAnsi="Times New Roman"/>
          <w:color w:val="231F20"/>
          <w:sz w:val="28"/>
          <w:szCs w:val="28"/>
        </w:rPr>
        <w:t>из</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четырех отрезков</w:t>
      </w:r>
      <w:r w:rsidR="003C6F51">
        <w:rPr>
          <w:rFonts w:ascii="Times New Roman" w:hAnsi="Times New Roman"/>
          <w:color w:val="231F20"/>
          <w:spacing w:val="-37"/>
          <w:sz w:val="28"/>
          <w:szCs w:val="28"/>
        </w:rPr>
        <w:t xml:space="preserve"> – </w:t>
      </w:r>
      <w:r w:rsidRPr="001524D8">
        <w:rPr>
          <w:rFonts w:ascii="Times New Roman" w:hAnsi="Times New Roman"/>
          <w:color w:val="231F20"/>
          <w:sz w:val="28"/>
          <w:szCs w:val="28"/>
        </w:rPr>
        <w:t>четырехугольник</w:t>
      </w:r>
      <w:proofErr w:type="gramStart"/>
      <w:r w:rsidR="003C6F51">
        <w:rPr>
          <w:rFonts w:ascii="Times New Roman" w:hAnsi="Times New Roman"/>
          <w:color w:val="231F20"/>
          <w:sz w:val="28"/>
          <w:szCs w:val="28"/>
        </w:rPr>
        <w:t xml:space="preserve"> </w:t>
      </w:r>
      <w:r w:rsidRPr="001524D8">
        <w:rPr>
          <w:rFonts w:ascii="Times New Roman" w:hAnsi="Times New Roman"/>
          <w:color w:val="231F20"/>
          <w:sz w:val="28"/>
          <w:szCs w:val="28"/>
        </w:rPr>
        <w:t>,</w:t>
      </w:r>
      <w:proofErr w:type="gramEnd"/>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lastRenderedPageBreak/>
        <w:t>двух</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коротких</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отрезков</w:t>
      </w:r>
      <w:r w:rsidRPr="001524D8">
        <w:rPr>
          <w:rFonts w:ascii="Times New Roman" w:hAnsi="Times New Roman"/>
          <w:color w:val="231F20"/>
          <w:spacing w:val="-37"/>
          <w:sz w:val="28"/>
          <w:szCs w:val="28"/>
        </w:rPr>
        <w:t xml:space="preserve"> </w:t>
      </w:r>
      <w:r w:rsidR="007030AB" w:rsidRPr="001524D8">
        <w:rPr>
          <w:rFonts w:ascii="Times New Roman" w:hAnsi="Times New Roman"/>
          <w:color w:val="231F20"/>
          <w:spacing w:val="-35"/>
          <w:sz w:val="28"/>
          <w:szCs w:val="28"/>
        </w:rPr>
        <w:t>–</w:t>
      </w:r>
      <w:r w:rsidRPr="001524D8">
        <w:rPr>
          <w:rFonts w:ascii="Times New Roman" w:hAnsi="Times New Roman"/>
          <w:color w:val="231F20"/>
          <w:spacing w:val="-37"/>
          <w:sz w:val="28"/>
          <w:szCs w:val="28"/>
        </w:rPr>
        <w:t xml:space="preserve"> </w:t>
      </w:r>
      <w:r w:rsidR="007030AB"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один</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 xml:space="preserve">длинный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д.; конструировать фигуры по словесному описанию 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перечислению их хара</w:t>
      </w:r>
      <w:r w:rsidRPr="001524D8">
        <w:rPr>
          <w:rFonts w:ascii="Times New Roman" w:hAnsi="Times New Roman"/>
          <w:color w:val="231F20"/>
          <w:sz w:val="28"/>
          <w:szCs w:val="28"/>
        </w:rPr>
        <w:t>к</w:t>
      </w:r>
      <w:r w:rsidRPr="001524D8">
        <w:rPr>
          <w:rFonts w:ascii="Times New Roman" w:hAnsi="Times New Roman"/>
          <w:color w:val="231F20"/>
          <w:sz w:val="28"/>
          <w:szCs w:val="28"/>
        </w:rPr>
        <w:t>терных свойств; составлять тематические композиции из фигур по собственному</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4"/>
          <w:sz w:val="28"/>
          <w:szCs w:val="28"/>
        </w:rPr>
        <w:t>замыслу.</w:t>
      </w:r>
    </w:p>
    <w:p w:rsidR="002C64D4" w:rsidRPr="001524D8" w:rsidRDefault="002C64D4" w:rsidP="002244B7">
      <w:pPr>
        <w:pStyle w:val="a8"/>
        <w:spacing w:after="0" w:line="240" w:lineRule="auto"/>
        <w:ind w:right="-390" w:firstLine="709"/>
        <w:jc w:val="both"/>
        <w:rPr>
          <w:rFonts w:ascii="Times New Roman" w:hAnsi="Times New Roman"/>
          <w:sz w:val="28"/>
          <w:szCs w:val="28"/>
        </w:rPr>
      </w:pPr>
      <w:r w:rsidRPr="001524D8">
        <w:rPr>
          <w:rFonts w:ascii="Times New Roman" w:hAnsi="Times New Roman"/>
          <w:color w:val="231F20"/>
          <w:sz w:val="28"/>
          <w:szCs w:val="28"/>
        </w:rPr>
        <w:t>Анализировать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форму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целом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отдельных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частей;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воссоздавать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сложные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форме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отдел</w:t>
      </w:r>
      <w:r w:rsidRPr="001524D8">
        <w:rPr>
          <w:rFonts w:ascii="Times New Roman" w:hAnsi="Times New Roman"/>
          <w:color w:val="231F20"/>
          <w:sz w:val="28"/>
          <w:szCs w:val="28"/>
        </w:rPr>
        <w:t>ь</w:t>
      </w:r>
      <w:r w:rsidRPr="001524D8">
        <w:rPr>
          <w:rFonts w:ascii="Times New Roman" w:hAnsi="Times New Roman"/>
          <w:color w:val="231F20"/>
          <w:sz w:val="28"/>
          <w:szCs w:val="28"/>
        </w:rPr>
        <w:t>ных</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частей</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контурным образцам,</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описанию,</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представлению.</w:t>
      </w:r>
    </w:p>
    <w:p w:rsidR="002C64D4" w:rsidRPr="001524D8" w:rsidRDefault="002C64D4" w:rsidP="007030AB">
      <w:pPr>
        <w:pStyle w:val="a8"/>
        <w:spacing w:after="0" w:line="240" w:lineRule="auto"/>
        <w:ind w:right="-1" w:firstLine="709"/>
        <w:jc w:val="both"/>
        <w:rPr>
          <w:rFonts w:ascii="Times New Roman" w:hAnsi="Times New Roman"/>
          <w:sz w:val="28"/>
          <w:szCs w:val="28"/>
        </w:rPr>
      </w:pPr>
      <w:r w:rsidRPr="001524D8">
        <w:rPr>
          <w:rFonts w:ascii="Times New Roman" w:hAnsi="Times New Roman"/>
          <w:b/>
          <w:color w:val="231F20"/>
          <w:sz w:val="28"/>
          <w:szCs w:val="28"/>
        </w:rPr>
        <w:t xml:space="preserve">Ориентировка в пространстве. </w:t>
      </w:r>
      <w:proofErr w:type="gramStart"/>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ориентироваться на ограниченной территории (лист бумаги, учебная до</w:t>
      </w:r>
      <w:r w:rsidRPr="001524D8">
        <w:rPr>
          <w:rFonts w:ascii="Times New Roman" w:hAnsi="Times New Roman"/>
          <w:color w:val="231F20"/>
          <w:sz w:val="28"/>
          <w:szCs w:val="28"/>
        </w:rPr>
        <w:t>с</w:t>
      </w:r>
      <w:r w:rsidRPr="001524D8">
        <w:rPr>
          <w:rFonts w:ascii="Times New Roman" w:hAnsi="Times New Roman"/>
          <w:color w:val="231F20"/>
          <w:sz w:val="28"/>
          <w:szCs w:val="28"/>
        </w:rPr>
        <w:t xml:space="preserve">ка, страница тетради, книги и </w:t>
      </w:r>
      <w:r w:rsidRPr="001524D8">
        <w:rPr>
          <w:rFonts w:ascii="Times New Roman" w:hAnsi="Times New Roman"/>
          <w:color w:val="231F20"/>
          <w:spacing w:val="-3"/>
          <w:sz w:val="28"/>
          <w:szCs w:val="28"/>
        </w:rPr>
        <w:t>т.</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располагать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изображения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указанном</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направлении, отражать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пространственное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расположение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(вверху,</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4"/>
          <w:sz w:val="28"/>
          <w:szCs w:val="28"/>
        </w:rPr>
        <w:t>внизу,</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выше, ниже,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слева,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справа,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левее,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правее,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левом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верхнем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(правом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нижнем)</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 xml:space="preserve">углу, </w:t>
      </w:r>
      <w:r w:rsidRPr="001524D8">
        <w:rPr>
          <w:rFonts w:ascii="Times New Roman" w:hAnsi="Times New Roman"/>
          <w:color w:val="231F20"/>
          <w:sz w:val="28"/>
          <w:szCs w:val="28"/>
        </w:rPr>
        <w:t xml:space="preserve">перед, за, </w:t>
      </w:r>
      <w:r w:rsidRPr="001524D8">
        <w:rPr>
          <w:rFonts w:ascii="Times New Roman" w:hAnsi="Times New Roman"/>
          <w:color w:val="231F20"/>
          <w:spacing w:val="-4"/>
          <w:sz w:val="28"/>
          <w:szCs w:val="28"/>
        </w:rPr>
        <w:t xml:space="preserve">между, </w:t>
      </w:r>
      <w:r w:rsidRPr="001524D8">
        <w:rPr>
          <w:rFonts w:ascii="Times New Roman" w:hAnsi="Times New Roman"/>
          <w:color w:val="231F20"/>
          <w:sz w:val="28"/>
          <w:szCs w:val="28"/>
        </w:rPr>
        <w:t>рядом 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др.).</w:t>
      </w:r>
      <w:proofErr w:type="gramEnd"/>
    </w:p>
    <w:p w:rsidR="002C64D4" w:rsidRPr="001524D8" w:rsidRDefault="002C64D4" w:rsidP="007030AB">
      <w:pPr>
        <w:pStyle w:val="a8"/>
        <w:spacing w:after="0" w:line="240" w:lineRule="auto"/>
        <w:ind w:right="-1" w:firstLine="709"/>
        <w:rPr>
          <w:rFonts w:ascii="Times New Roman" w:hAnsi="Times New Roman"/>
          <w:sz w:val="28"/>
          <w:szCs w:val="28"/>
        </w:rPr>
      </w:pPr>
      <w:r w:rsidRPr="001524D8">
        <w:rPr>
          <w:rFonts w:ascii="Times New Roman" w:hAnsi="Times New Roman"/>
          <w:color w:val="231F20"/>
          <w:sz w:val="28"/>
          <w:szCs w:val="28"/>
        </w:rPr>
        <w:t>Познакомить с планом, схемой, маршрутом,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картой.</w:t>
      </w:r>
    </w:p>
    <w:p w:rsidR="002C64D4" w:rsidRPr="001524D8" w:rsidRDefault="002C64D4" w:rsidP="007030AB">
      <w:pPr>
        <w:pStyle w:val="a8"/>
        <w:spacing w:after="0" w:line="240" w:lineRule="auto"/>
        <w:ind w:right="-1"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способность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моделированию</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пространственных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отношений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между</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объектами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виде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рисунка,</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плана,</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схемы.</w:t>
      </w:r>
    </w:p>
    <w:p w:rsidR="002C64D4" w:rsidRPr="001524D8" w:rsidRDefault="002C64D4" w:rsidP="007030AB">
      <w:pPr>
        <w:pStyle w:val="a8"/>
        <w:spacing w:after="0" w:line="240" w:lineRule="auto"/>
        <w:ind w:right="-1"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«читать» простейшую графическую информацию, обозначающую</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пространственные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отношения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объектов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направление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движения в пространстве: слева направо, справа налево, снизу вверх, сверху вниз; самостоятельно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пер</w:t>
      </w:r>
      <w:r w:rsidRPr="001524D8">
        <w:rPr>
          <w:rFonts w:ascii="Times New Roman" w:hAnsi="Times New Roman"/>
          <w:color w:val="231F20"/>
          <w:sz w:val="28"/>
          <w:szCs w:val="28"/>
        </w:rPr>
        <w:t>е</w:t>
      </w:r>
      <w:r w:rsidRPr="001524D8">
        <w:rPr>
          <w:rFonts w:ascii="Times New Roman" w:hAnsi="Times New Roman"/>
          <w:color w:val="231F20"/>
          <w:sz w:val="28"/>
          <w:szCs w:val="28"/>
        </w:rPr>
        <w:t>двигаться</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пространстве,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ориентируясь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условные обозначения (знаки 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символы).</w:t>
      </w:r>
    </w:p>
    <w:p w:rsidR="002C64D4" w:rsidRPr="001524D8" w:rsidRDefault="002C64D4" w:rsidP="007030AB">
      <w:pPr>
        <w:pStyle w:val="a8"/>
        <w:spacing w:after="0" w:line="240" w:lineRule="auto"/>
        <w:ind w:right="-1" w:firstLine="709"/>
        <w:jc w:val="both"/>
        <w:rPr>
          <w:rFonts w:ascii="Times New Roman" w:hAnsi="Times New Roman"/>
          <w:sz w:val="28"/>
          <w:szCs w:val="28"/>
        </w:rPr>
      </w:pPr>
      <w:r w:rsidRPr="001524D8">
        <w:rPr>
          <w:rFonts w:ascii="Times New Roman" w:hAnsi="Times New Roman"/>
          <w:b/>
          <w:color w:val="231F20"/>
          <w:sz w:val="28"/>
          <w:szCs w:val="28"/>
        </w:rPr>
        <w:t xml:space="preserve">Ориентировка во времени. </w:t>
      </w:r>
      <w:r w:rsidRPr="001524D8">
        <w:rPr>
          <w:rFonts w:ascii="Times New Roman" w:hAnsi="Times New Roman"/>
          <w:color w:val="231F20"/>
          <w:sz w:val="28"/>
          <w:szCs w:val="28"/>
        </w:rPr>
        <w:t>Дать детям элементарные представления  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времени: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текучести,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периодичности,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необратимости,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последовательности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всех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дней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недели,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месяцев,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времен</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года.</w:t>
      </w:r>
    </w:p>
    <w:p w:rsidR="002C64D4" w:rsidRPr="001524D8" w:rsidRDefault="002C64D4" w:rsidP="007030AB">
      <w:pPr>
        <w:pStyle w:val="a8"/>
        <w:spacing w:after="0" w:line="240" w:lineRule="auto"/>
        <w:ind w:right="-1" w:firstLine="709"/>
        <w:jc w:val="both"/>
        <w:rPr>
          <w:rFonts w:ascii="Times New Roman" w:hAnsi="Times New Roman"/>
          <w:sz w:val="28"/>
          <w:szCs w:val="28"/>
        </w:rPr>
      </w:pPr>
      <w:r w:rsidRPr="001524D8">
        <w:rPr>
          <w:rFonts w:ascii="Times New Roman" w:hAnsi="Times New Roman"/>
          <w:color w:val="231F20"/>
          <w:spacing w:val="-5"/>
          <w:sz w:val="28"/>
          <w:szCs w:val="28"/>
        </w:rPr>
        <w:t>Учить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пользоваться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понятиями: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«сначала»,</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«потом»,</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«после», «раньше», «позже», «в одно и то же</w:t>
      </w:r>
      <w:r w:rsidRPr="001524D8">
        <w:rPr>
          <w:rFonts w:ascii="Times New Roman" w:hAnsi="Times New Roman"/>
          <w:color w:val="231F20"/>
          <w:spacing w:val="47"/>
          <w:sz w:val="28"/>
          <w:szCs w:val="28"/>
        </w:rPr>
        <w:t xml:space="preserve"> </w:t>
      </w:r>
      <w:r w:rsidRPr="001524D8">
        <w:rPr>
          <w:rFonts w:ascii="Times New Roman" w:hAnsi="Times New Roman"/>
          <w:color w:val="231F20"/>
          <w:sz w:val="28"/>
          <w:szCs w:val="28"/>
        </w:rPr>
        <w:t>вр</w:t>
      </w:r>
      <w:r w:rsidRPr="001524D8">
        <w:rPr>
          <w:rFonts w:ascii="Times New Roman" w:hAnsi="Times New Roman"/>
          <w:color w:val="231F20"/>
          <w:sz w:val="28"/>
          <w:szCs w:val="28"/>
        </w:rPr>
        <w:t>е</w:t>
      </w:r>
      <w:r w:rsidRPr="001524D8">
        <w:rPr>
          <w:rFonts w:ascii="Times New Roman" w:hAnsi="Times New Roman"/>
          <w:color w:val="231F20"/>
          <w:sz w:val="28"/>
          <w:szCs w:val="28"/>
        </w:rPr>
        <w:t>мя».</w:t>
      </w:r>
    </w:p>
    <w:p w:rsidR="002C64D4" w:rsidRPr="001524D8" w:rsidRDefault="002C64D4" w:rsidP="007030AB">
      <w:pPr>
        <w:pStyle w:val="a8"/>
        <w:spacing w:after="0" w:line="240" w:lineRule="auto"/>
        <w:ind w:right="-1" w:firstLine="709"/>
        <w:jc w:val="both"/>
        <w:rPr>
          <w:rFonts w:ascii="Times New Roman" w:hAnsi="Times New Roman"/>
          <w:sz w:val="28"/>
          <w:szCs w:val="28"/>
        </w:rPr>
      </w:pPr>
      <w:r w:rsidRPr="001524D8">
        <w:rPr>
          <w:rFonts w:ascii="Times New Roman" w:hAnsi="Times New Roman"/>
          <w:color w:val="231F20"/>
          <w:sz w:val="28"/>
          <w:szCs w:val="28"/>
        </w:rPr>
        <w:t>Развивать «чувство времени», умение беречь время, регулировать свою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деятельность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соответствии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временем;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различать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длительность отдельных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временных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интервалов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(1</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минута,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10</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минут,</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1</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час).</w:t>
      </w:r>
    </w:p>
    <w:p w:rsidR="002C64D4" w:rsidRPr="001524D8" w:rsidRDefault="002C64D4" w:rsidP="007030AB">
      <w:pPr>
        <w:pStyle w:val="a8"/>
        <w:spacing w:after="0" w:line="240" w:lineRule="auto"/>
        <w:ind w:right="-1" w:firstLine="709"/>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определять время по часам с точностью до 1</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часа.</w:t>
      </w:r>
    </w:p>
    <w:p w:rsidR="002C64D4" w:rsidRPr="001524D8" w:rsidRDefault="002C64D4" w:rsidP="00C76DF7">
      <w:pPr>
        <w:pStyle w:val="9"/>
        <w:ind w:left="0" w:right="-1" w:firstLine="709"/>
        <w:rPr>
          <w:rFonts w:ascii="Times New Roman" w:hAnsi="Times New Roman"/>
          <w:b/>
          <w:sz w:val="28"/>
          <w:szCs w:val="28"/>
          <w:lang w:val="ru-RU"/>
        </w:rPr>
      </w:pPr>
      <w:r w:rsidRPr="001524D8">
        <w:rPr>
          <w:rFonts w:ascii="Times New Roman" w:hAnsi="Times New Roman"/>
          <w:b/>
          <w:color w:val="231F20"/>
          <w:sz w:val="28"/>
          <w:szCs w:val="28"/>
          <w:lang w:val="ru-RU"/>
        </w:rPr>
        <w:t xml:space="preserve">Развитие </w:t>
      </w:r>
      <w:proofErr w:type="gramStart"/>
      <w:r w:rsidRPr="001524D8">
        <w:rPr>
          <w:rFonts w:ascii="Times New Roman" w:hAnsi="Times New Roman"/>
          <w:b/>
          <w:color w:val="231F20"/>
          <w:sz w:val="28"/>
          <w:szCs w:val="28"/>
          <w:lang w:val="ru-RU"/>
        </w:rPr>
        <w:t>познавательно-исследовательской</w:t>
      </w:r>
      <w:proofErr w:type="gramEnd"/>
      <w:r w:rsidRPr="001524D8">
        <w:rPr>
          <w:rFonts w:ascii="Times New Roman" w:hAnsi="Times New Roman"/>
          <w:b/>
          <w:color w:val="231F20"/>
          <w:spacing w:val="-43"/>
          <w:sz w:val="28"/>
          <w:szCs w:val="28"/>
          <w:lang w:val="ru-RU"/>
        </w:rPr>
        <w:t xml:space="preserve"> </w:t>
      </w:r>
      <w:r w:rsidRPr="001524D8">
        <w:rPr>
          <w:rFonts w:ascii="Times New Roman" w:hAnsi="Times New Roman"/>
          <w:b/>
          <w:color w:val="231F20"/>
          <w:sz w:val="28"/>
          <w:szCs w:val="28"/>
          <w:lang w:val="ru-RU"/>
        </w:rPr>
        <w:t>деятельности</w:t>
      </w:r>
    </w:p>
    <w:p w:rsidR="002C64D4" w:rsidRPr="001524D8" w:rsidRDefault="002C64D4" w:rsidP="007030AB">
      <w:pPr>
        <w:spacing w:after="0" w:line="240" w:lineRule="auto"/>
        <w:ind w:right="-1"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7030AB">
      <w:pPr>
        <w:pStyle w:val="a8"/>
        <w:spacing w:after="0" w:line="240" w:lineRule="auto"/>
        <w:ind w:right="-1" w:firstLine="709"/>
        <w:jc w:val="both"/>
        <w:rPr>
          <w:rFonts w:ascii="Times New Roman" w:hAnsi="Times New Roman"/>
          <w:sz w:val="28"/>
          <w:szCs w:val="28"/>
        </w:rPr>
      </w:pPr>
      <w:r w:rsidRPr="001524D8">
        <w:rPr>
          <w:rFonts w:ascii="Times New Roman" w:hAnsi="Times New Roman"/>
          <w:color w:val="231F20"/>
          <w:sz w:val="28"/>
          <w:szCs w:val="28"/>
        </w:rPr>
        <w:t>Познавательно-исследовательская деятельность. Знакомить детей с обобщенными способами исследования разных объектов окружающей жизни.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Стимулировать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любознательность.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Включать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совместные с взрослыми практич</w:t>
      </w:r>
      <w:r w:rsidRPr="001524D8">
        <w:rPr>
          <w:rFonts w:ascii="Times New Roman" w:hAnsi="Times New Roman"/>
          <w:color w:val="231F20"/>
          <w:sz w:val="28"/>
          <w:szCs w:val="28"/>
        </w:rPr>
        <w:t>е</w:t>
      </w:r>
      <w:r w:rsidRPr="001524D8">
        <w:rPr>
          <w:rFonts w:ascii="Times New Roman" w:hAnsi="Times New Roman"/>
          <w:color w:val="231F20"/>
          <w:sz w:val="28"/>
          <w:szCs w:val="28"/>
        </w:rPr>
        <w:t>ские познавательные действия экспериментального характера.</w:t>
      </w:r>
    </w:p>
    <w:p w:rsidR="002C64D4" w:rsidRPr="001524D8" w:rsidRDefault="002C64D4" w:rsidP="007030AB">
      <w:pPr>
        <w:pStyle w:val="a8"/>
        <w:spacing w:after="0" w:line="240" w:lineRule="auto"/>
        <w:ind w:right="-1" w:firstLine="709"/>
        <w:jc w:val="both"/>
        <w:rPr>
          <w:rFonts w:ascii="Times New Roman" w:hAnsi="Times New Roman"/>
          <w:sz w:val="28"/>
          <w:szCs w:val="28"/>
        </w:rPr>
      </w:pPr>
      <w:r w:rsidRPr="001524D8">
        <w:rPr>
          <w:rFonts w:ascii="Times New Roman" w:hAnsi="Times New Roman"/>
          <w:b/>
          <w:color w:val="231F20"/>
          <w:sz w:val="28"/>
          <w:szCs w:val="28"/>
        </w:rPr>
        <w:t>Сенсорное</w:t>
      </w:r>
      <w:r w:rsidRPr="001524D8">
        <w:rPr>
          <w:rFonts w:ascii="Times New Roman" w:hAnsi="Times New Roman"/>
          <w:b/>
          <w:color w:val="231F20"/>
          <w:spacing w:val="-11"/>
          <w:sz w:val="28"/>
          <w:szCs w:val="28"/>
        </w:rPr>
        <w:t xml:space="preserve"> </w:t>
      </w:r>
      <w:r w:rsidRPr="001524D8">
        <w:rPr>
          <w:rFonts w:ascii="Times New Roman" w:hAnsi="Times New Roman"/>
          <w:b/>
          <w:color w:val="231F20"/>
          <w:sz w:val="28"/>
          <w:szCs w:val="28"/>
        </w:rPr>
        <w:t>развитие.</w:t>
      </w:r>
      <w:r w:rsidRPr="001524D8">
        <w:rPr>
          <w:rFonts w:ascii="Times New Roman" w:hAnsi="Times New Roman"/>
          <w:b/>
          <w:color w:val="231F20"/>
          <w:spacing w:val="-11"/>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работу</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обогащению</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непосредственного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чувственного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опыта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видах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постепенно включая все виды восприятия. Помогать обследовать предметы, выделяя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цвет,</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вел</w:t>
      </w:r>
      <w:r w:rsidRPr="001524D8">
        <w:rPr>
          <w:rFonts w:ascii="Times New Roman" w:hAnsi="Times New Roman"/>
          <w:color w:val="231F20"/>
          <w:spacing w:val="-3"/>
          <w:sz w:val="28"/>
          <w:szCs w:val="28"/>
        </w:rPr>
        <w:t>и</w:t>
      </w:r>
      <w:r w:rsidRPr="001524D8">
        <w:rPr>
          <w:rFonts w:ascii="Times New Roman" w:hAnsi="Times New Roman"/>
          <w:color w:val="231F20"/>
          <w:spacing w:val="-3"/>
          <w:sz w:val="28"/>
          <w:szCs w:val="28"/>
        </w:rPr>
        <w:t>чину,</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форму;</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побуждать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включать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рук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 предмету в процесс знакомства с ним (обводить руками части пре</w:t>
      </w:r>
      <w:r w:rsidRPr="001524D8">
        <w:rPr>
          <w:rFonts w:ascii="Times New Roman" w:hAnsi="Times New Roman"/>
          <w:color w:val="231F20"/>
          <w:sz w:val="28"/>
          <w:szCs w:val="28"/>
        </w:rPr>
        <w:t>д</w:t>
      </w:r>
      <w:r w:rsidRPr="001524D8">
        <w:rPr>
          <w:rFonts w:ascii="Times New Roman" w:hAnsi="Times New Roman"/>
          <w:color w:val="231F20"/>
          <w:sz w:val="28"/>
          <w:szCs w:val="28"/>
        </w:rPr>
        <w:t xml:space="preserve">мета, гладить их и </w:t>
      </w:r>
      <w:r w:rsidRPr="001524D8">
        <w:rPr>
          <w:rFonts w:ascii="Times New Roman" w:hAnsi="Times New Roman"/>
          <w:color w:val="231F20"/>
          <w:spacing w:val="-3"/>
          <w:sz w:val="28"/>
          <w:szCs w:val="28"/>
        </w:rPr>
        <w:t>т.</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pacing w:val="3"/>
          <w:sz w:val="28"/>
          <w:szCs w:val="28"/>
        </w:rPr>
        <w:lastRenderedPageBreak/>
        <w:t>Дидактические</w:t>
      </w:r>
      <w:r w:rsidRPr="001524D8">
        <w:rPr>
          <w:rFonts w:ascii="Times New Roman" w:hAnsi="Times New Roman"/>
          <w:b/>
          <w:bCs/>
          <w:color w:val="231F20"/>
          <w:spacing w:val="-12"/>
          <w:sz w:val="28"/>
          <w:szCs w:val="28"/>
        </w:rPr>
        <w:t xml:space="preserve"> </w:t>
      </w:r>
      <w:r w:rsidRPr="001524D8">
        <w:rPr>
          <w:rFonts w:ascii="Times New Roman" w:hAnsi="Times New Roman"/>
          <w:b/>
          <w:bCs/>
          <w:color w:val="231F20"/>
          <w:spacing w:val="3"/>
          <w:sz w:val="28"/>
          <w:szCs w:val="28"/>
        </w:rPr>
        <w:t>игры.</w:t>
      </w:r>
      <w:r w:rsidRPr="001524D8">
        <w:rPr>
          <w:rFonts w:ascii="Times New Roman" w:hAnsi="Times New Roman"/>
          <w:b/>
          <w:bCs/>
          <w:color w:val="231F20"/>
          <w:spacing w:val="-12"/>
          <w:sz w:val="28"/>
          <w:szCs w:val="28"/>
        </w:rPr>
        <w:t xml:space="preserve"> </w:t>
      </w:r>
      <w:r w:rsidRPr="001524D8">
        <w:rPr>
          <w:rFonts w:ascii="Times New Roman" w:hAnsi="Times New Roman"/>
          <w:color w:val="231F20"/>
          <w:spacing w:val="3"/>
          <w:sz w:val="28"/>
          <w:szCs w:val="28"/>
        </w:rPr>
        <w:t>Обогащать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играх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дидактическим</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материалом сенсорный опыт детей (пирамидки (б</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 xml:space="preserve">шенки) </w:t>
      </w:r>
      <w:r w:rsidRPr="001524D8">
        <w:rPr>
          <w:rFonts w:ascii="Times New Roman" w:hAnsi="Times New Roman"/>
          <w:color w:val="231F20"/>
          <w:sz w:val="28"/>
          <w:szCs w:val="28"/>
        </w:rPr>
        <w:t xml:space="preserve">из </w:t>
      </w:r>
      <w:r w:rsidRPr="001524D8">
        <w:rPr>
          <w:rFonts w:ascii="Times New Roman" w:hAnsi="Times New Roman"/>
          <w:color w:val="231F20"/>
          <w:spacing w:val="2"/>
          <w:sz w:val="28"/>
          <w:szCs w:val="28"/>
        </w:rPr>
        <w:t xml:space="preserve">5–8 </w:t>
      </w:r>
      <w:r w:rsidRPr="001524D8">
        <w:rPr>
          <w:rFonts w:ascii="Times New Roman" w:hAnsi="Times New Roman"/>
          <w:color w:val="231F20"/>
          <w:spacing w:val="3"/>
          <w:sz w:val="28"/>
          <w:szCs w:val="28"/>
        </w:rPr>
        <w:t>колец ра</w:t>
      </w:r>
      <w:proofErr w:type="gramStart"/>
      <w:r w:rsidRPr="001524D8">
        <w:rPr>
          <w:rFonts w:ascii="Times New Roman" w:hAnsi="Times New Roman"/>
          <w:color w:val="231F20"/>
          <w:spacing w:val="3"/>
          <w:sz w:val="28"/>
          <w:szCs w:val="28"/>
        </w:rPr>
        <w:t>з-</w:t>
      </w:r>
      <w:proofErr w:type="gramEnd"/>
      <w:r w:rsidRPr="001524D8">
        <w:rPr>
          <w:rFonts w:ascii="Times New Roman" w:hAnsi="Times New Roman"/>
          <w:color w:val="231F20"/>
          <w:spacing w:val="3"/>
          <w:sz w:val="28"/>
          <w:szCs w:val="28"/>
        </w:rPr>
        <w:t xml:space="preserve"> </w:t>
      </w:r>
      <w:r w:rsidRPr="001524D8">
        <w:rPr>
          <w:rFonts w:ascii="Times New Roman" w:hAnsi="Times New Roman"/>
          <w:color w:val="231F20"/>
          <w:spacing w:val="2"/>
          <w:sz w:val="28"/>
          <w:szCs w:val="28"/>
        </w:rPr>
        <w:t xml:space="preserve">ной </w:t>
      </w:r>
      <w:r w:rsidRPr="001524D8">
        <w:rPr>
          <w:rFonts w:ascii="Times New Roman" w:hAnsi="Times New Roman"/>
          <w:color w:val="231F20"/>
          <w:spacing w:val="3"/>
          <w:sz w:val="28"/>
          <w:szCs w:val="28"/>
        </w:rPr>
        <w:t xml:space="preserve">величины; </w:t>
      </w:r>
      <w:r w:rsidRPr="001524D8">
        <w:rPr>
          <w:rFonts w:ascii="Times New Roman" w:hAnsi="Times New Roman"/>
          <w:color w:val="231F20"/>
          <w:spacing w:val="2"/>
          <w:sz w:val="28"/>
          <w:szCs w:val="28"/>
        </w:rPr>
        <w:t xml:space="preserve">«Геометрическая </w:t>
      </w:r>
      <w:r w:rsidRPr="001524D8">
        <w:rPr>
          <w:rFonts w:ascii="Times New Roman" w:hAnsi="Times New Roman"/>
          <w:color w:val="231F20"/>
          <w:spacing w:val="3"/>
          <w:sz w:val="28"/>
          <w:szCs w:val="28"/>
        </w:rPr>
        <w:t xml:space="preserve">мозаика» </w:t>
      </w:r>
      <w:r w:rsidRPr="001524D8">
        <w:rPr>
          <w:rFonts w:ascii="Times New Roman" w:hAnsi="Times New Roman"/>
          <w:color w:val="231F20"/>
          <w:sz w:val="28"/>
          <w:szCs w:val="28"/>
        </w:rPr>
        <w:t xml:space="preserve">(круг, </w:t>
      </w:r>
      <w:r w:rsidRPr="001524D8">
        <w:rPr>
          <w:rFonts w:ascii="Times New Roman" w:hAnsi="Times New Roman"/>
          <w:color w:val="231F20"/>
          <w:spacing w:val="3"/>
          <w:sz w:val="28"/>
          <w:szCs w:val="28"/>
        </w:rPr>
        <w:t xml:space="preserve">треугольник, </w:t>
      </w:r>
      <w:r w:rsidRPr="001524D8">
        <w:rPr>
          <w:rFonts w:ascii="Times New Roman" w:hAnsi="Times New Roman"/>
          <w:color w:val="231F20"/>
          <w:spacing w:val="2"/>
          <w:sz w:val="28"/>
          <w:szCs w:val="28"/>
        </w:rPr>
        <w:t>квадрат, прямоугольник);</w:t>
      </w:r>
      <w:r w:rsidRPr="001524D8">
        <w:rPr>
          <w:rFonts w:ascii="Times New Roman" w:hAnsi="Times New Roman"/>
          <w:color w:val="231F20"/>
          <w:spacing w:val="-8"/>
          <w:sz w:val="28"/>
          <w:szCs w:val="28"/>
        </w:rPr>
        <w:t xml:space="preserve"> </w:t>
      </w:r>
      <w:r w:rsidRPr="001524D8">
        <w:rPr>
          <w:rFonts w:ascii="Times New Roman" w:hAnsi="Times New Roman"/>
          <w:color w:val="231F20"/>
          <w:spacing w:val="2"/>
          <w:sz w:val="28"/>
          <w:szCs w:val="28"/>
        </w:rPr>
        <w:t>ра</w:t>
      </w:r>
      <w:r w:rsidRPr="001524D8">
        <w:rPr>
          <w:rFonts w:ascii="Times New Roman" w:hAnsi="Times New Roman"/>
          <w:color w:val="231F20"/>
          <w:spacing w:val="2"/>
          <w:sz w:val="28"/>
          <w:szCs w:val="28"/>
        </w:rPr>
        <w:t>з</w:t>
      </w:r>
      <w:r w:rsidRPr="001524D8">
        <w:rPr>
          <w:rFonts w:ascii="Times New Roman" w:hAnsi="Times New Roman"/>
          <w:color w:val="231F20"/>
          <w:spacing w:val="2"/>
          <w:sz w:val="28"/>
          <w:szCs w:val="28"/>
        </w:rPr>
        <w:t>резные</w:t>
      </w:r>
      <w:r w:rsidRPr="001524D8">
        <w:rPr>
          <w:rFonts w:ascii="Times New Roman" w:hAnsi="Times New Roman"/>
          <w:color w:val="231F20"/>
          <w:spacing w:val="-8"/>
          <w:sz w:val="28"/>
          <w:szCs w:val="28"/>
        </w:rPr>
        <w:t xml:space="preserve"> </w:t>
      </w:r>
      <w:r w:rsidRPr="001524D8">
        <w:rPr>
          <w:rFonts w:ascii="Times New Roman" w:hAnsi="Times New Roman"/>
          <w:color w:val="231F20"/>
          <w:spacing w:val="2"/>
          <w:sz w:val="28"/>
          <w:szCs w:val="28"/>
        </w:rPr>
        <w:t>картинки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2–4</w:t>
      </w:r>
      <w:r w:rsidRPr="001524D8">
        <w:rPr>
          <w:rFonts w:ascii="Times New Roman" w:hAnsi="Times New Roman"/>
          <w:color w:val="231F20"/>
          <w:spacing w:val="-8"/>
          <w:sz w:val="28"/>
          <w:szCs w:val="28"/>
        </w:rPr>
        <w:t xml:space="preserve"> </w:t>
      </w:r>
      <w:r w:rsidRPr="001524D8">
        <w:rPr>
          <w:rFonts w:ascii="Times New Roman" w:hAnsi="Times New Roman"/>
          <w:color w:val="231F20"/>
          <w:spacing w:val="2"/>
          <w:sz w:val="28"/>
          <w:szCs w:val="28"/>
        </w:rPr>
        <w:t>частей),</w:t>
      </w:r>
      <w:r w:rsidRPr="001524D8">
        <w:rPr>
          <w:rFonts w:ascii="Times New Roman" w:hAnsi="Times New Roman"/>
          <w:color w:val="231F20"/>
          <w:spacing w:val="-8"/>
          <w:sz w:val="28"/>
          <w:szCs w:val="28"/>
        </w:rPr>
        <w:t xml:space="preserve"> </w:t>
      </w:r>
      <w:r w:rsidRPr="001524D8">
        <w:rPr>
          <w:rFonts w:ascii="Times New Roman" w:hAnsi="Times New Roman"/>
          <w:color w:val="231F20"/>
          <w:spacing w:val="2"/>
          <w:sz w:val="28"/>
          <w:szCs w:val="28"/>
        </w:rPr>
        <w:t>складные</w:t>
      </w:r>
      <w:r w:rsidRPr="001524D8">
        <w:rPr>
          <w:rFonts w:ascii="Times New Roman" w:hAnsi="Times New Roman"/>
          <w:color w:val="231F20"/>
          <w:spacing w:val="-8"/>
          <w:sz w:val="28"/>
          <w:szCs w:val="28"/>
        </w:rPr>
        <w:t xml:space="preserve"> </w:t>
      </w:r>
      <w:r w:rsidRPr="001524D8">
        <w:rPr>
          <w:rFonts w:ascii="Times New Roman" w:hAnsi="Times New Roman"/>
          <w:color w:val="231F20"/>
          <w:spacing w:val="2"/>
          <w:sz w:val="28"/>
          <w:szCs w:val="28"/>
        </w:rPr>
        <w:t xml:space="preserve">кубики </w:t>
      </w:r>
      <w:r w:rsidRPr="001524D8">
        <w:rPr>
          <w:rFonts w:ascii="Times New Roman" w:hAnsi="Times New Roman"/>
          <w:color w:val="231F20"/>
          <w:spacing w:val="3"/>
          <w:sz w:val="28"/>
          <w:szCs w:val="28"/>
        </w:rPr>
        <w:t xml:space="preserve">(4–6 </w:t>
      </w:r>
      <w:r w:rsidRPr="001524D8">
        <w:rPr>
          <w:rFonts w:ascii="Times New Roman" w:hAnsi="Times New Roman"/>
          <w:color w:val="231F20"/>
          <w:sz w:val="28"/>
          <w:szCs w:val="28"/>
        </w:rPr>
        <w:t xml:space="preserve">шт.) и </w:t>
      </w:r>
      <w:r w:rsidRPr="001524D8">
        <w:rPr>
          <w:rFonts w:ascii="Times New Roman" w:hAnsi="Times New Roman"/>
          <w:color w:val="231F20"/>
          <w:spacing w:val="3"/>
          <w:sz w:val="28"/>
          <w:szCs w:val="28"/>
        </w:rPr>
        <w:t xml:space="preserve">др.); развивать аналитические способности (умение сравнивать, соотносить, группировать, устанавливать тождество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разли</w:t>
      </w:r>
      <w:r w:rsidRPr="001524D8">
        <w:rPr>
          <w:rFonts w:ascii="Times New Roman" w:hAnsi="Times New Roman"/>
          <w:color w:val="231F20"/>
          <w:spacing w:val="2"/>
          <w:sz w:val="28"/>
          <w:szCs w:val="28"/>
        </w:rPr>
        <w:t xml:space="preserve">чие </w:t>
      </w:r>
      <w:r w:rsidRPr="001524D8">
        <w:rPr>
          <w:rFonts w:ascii="Times New Roman" w:hAnsi="Times New Roman"/>
          <w:color w:val="231F20"/>
          <w:spacing w:val="3"/>
          <w:sz w:val="28"/>
          <w:szCs w:val="28"/>
        </w:rPr>
        <w:t>однородных</w:t>
      </w:r>
      <w:r w:rsidRPr="001524D8">
        <w:rPr>
          <w:rFonts w:ascii="Times New Roman" w:hAnsi="Times New Roman"/>
          <w:color w:val="231F20"/>
          <w:spacing w:val="2"/>
          <w:sz w:val="28"/>
          <w:szCs w:val="28"/>
        </w:rPr>
        <w:t xml:space="preserve"> </w:t>
      </w:r>
      <w:r w:rsidRPr="001524D8">
        <w:rPr>
          <w:rFonts w:ascii="Times New Roman" w:hAnsi="Times New Roman"/>
          <w:color w:val="231F20"/>
          <w:spacing w:val="3"/>
          <w:sz w:val="28"/>
          <w:szCs w:val="28"/>
        </w:rPr>
        <w:t>предметов</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
          <w:sz w:val="28"/>
          <w:szCs w:val="28"/>
        </w:rPr>
        <w:t xml:space="preserve"> </w:t>
      </w:r>
      <w:r w:rsidRPr="001524D8">
        <w:rPr>
          <w:rFonts w:ascii="Times New Roman" w:hAnsi="Times New Roman"/>
          <w:color w:val="231F20"/>
          <w:spacing w:val="3"/>
          <w:sz w:val="28"/>
          <w:szCs w:val="28"/>
        </w:rPr>
        <w:t>одному</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
          <w:sz w:val="28"/>
          <w:szCs w:val="28"/>
        </w:rPr>
        <w:t xml:space="preserve"> </w:t>
      </w:r>
      <w:r w:rsidRPr="001524D8">
        <w:rPr>
          <w:rFonts w:ascii="Times New Roman" w:hAnsi="Times New Roman"/>
          <w:color w:val="231F20"/>
          <w:spacing w:val="3"/>
          <w:sz w:val="28"/>
          <w:szCs w:val="28"/>
        </w:rPr>
        <w:t>се</w:t>
      </w:r>
      <w:r w:rsidRPr="001524D8">
        <w:rPr>
          <w:rFonts w:ascii="Times New Roman" w:hAnsi="Times New Roman"/>
          <w:color w:val="231F20"/>
          <w:spacing w:val="3"/>
          <w:sz w:val="28"/>
          <w:szCs w:val="28"/>
        </w:rPr>
        <w:t>н</w:t>
      </w:r>
      <w:r w:rsidRPr="001524D8">
        <w:rPr>
          <w:rFonts w:ascii="Times New Roman" w:hAnsi="Times New Roman"/>
          <w:color w:val="231F20"/>
          <w:spacing w:val="3"/>
          <w:sz w:val="28"/>
          <w:szCs w:val="28"/>
        </w:rPr>
        <w:t>сорных</w:t>
      </w:r>
      <w:r w:rsidRPr="001524D8">
        <w:rPr>
          <w:rFonts w:ascii="Times New Roman" w:hAnsi="Times New Roman"/>
          <w:color w:val="231F20"/>
          <w:spacing w:val="2"/>
          <w:sz w:val="28"/>
          <w:szCs w:val="28"/>
        </w:rPr>
        <w:t xml:space="preserve"> </w:t>
      </w:r>
      <w:r w:rsidRPr="001524D8">
        <w:rPr>
          <w:rFonts w:ascii="Times New Roman" w:hAnsi="Times New Roman"/>
          <w:color w:val="231F20"/>
          <w:spacing w:val="3"/>
          <w:sz w:val="28"/>
          <w:szCs w:val="28"/>
        </w:rPr>
        <w:t>признаков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 xml:space="preserve">цвет, </w:t>
      </w:r>
      <w:r w:rsidRPr="001524D8">
        <w:rPr>
          <w:rFonts w:ascii="Times New Roman" w:hAnsi="Times New Roman"/>
          <w:color w:val="231F20"/>
          <w:spacing w:val="3"/>
          <w:sz w:val="28"/>
          <w:szCs w:val="28"/>
        </w:rPr>
        <w:t>форма,</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величина).</w:t>
      </w:r>
    </w:p>
    <w:p w:rsidR="002C64D4" w:rsidRPr="001524D8" w:rsidRDefault="002C64D4" w:rsidP="00C76DF7">
      <w:pPr>
        <w:pStyle w:val="a8"/>
        <w:spacing w:after="0" w:line="240" w:lineRule="auto"/>
        <w:ind w:firstLine="709"/>
        <w:jc w:val="both"/>
        <w:rPr>
          <w:rFonts w:ascii="Times New Roman" w:eastAsia="Cambria" w:hAnsi="Times New Roman"/>
          <w:sz w:val="28"/>
          <w:szCs w:val="28"/>
        </w:rPr>
      </w:pPr>
      <w:proofErr w:type="gramStart"/>
      <w:r w:rsidRPr="001524D8">
        <w:rPr>
          <w:rFonts w:ascii="Times New Roman" w:hAnsi="Times New Roman"/>
          <w:color w:val="231F20"/>
          <w:sz w:val="28"/>
          <w:szCs w:val="28"/>
        </w:rPr>
        <w:t>Проводить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дидактические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игры</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развитие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внимания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памяти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(«Чего не стало?» и т. п.); слуховой дифференци</w:t>
      </w:r>
      <w:r w:rsidRPr="001524D8">
        <w:rPr>
          <w:rFonts w:ascii="Times New Roman" w:hAnsi="Times New Roman"/>
          <w:color w:val="231F20"/>
          <w:sz w:val="28"/>
          <w:szCs w:val="28"/>
        </w:rPr>
        <w:t>а</w:t>
      </w:r>
      <w:r w:rsidRPr="001524D8">
        <w:rPr>
          <w:rFonts w:ascii="Times New Roman" w:hAnsi="Times New Roman"/>
          <w:color w:val="231F20"/>
          <w:sz w:val="28"/>
          <w:szCs w:val="28"/>
        </w:rPr>
        <w:t>ции («Что звучит?» и т. п.); тактильных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ощущений,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температурных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различий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(«Чудесный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мешочек»,</w:t>
      </w:r>
      <w:r w:rsidR="00664289">
        <w:rPr>
          <w:rFonts w:ascii="Times New Roman" w:hAnsi="Times New Roman"/>
          <w:color w:val="231F20"/>
          <w:sz w:val="28"/>
          <w:szCs w:val="28"/>
        </w:rPr>
        <w:t xml:space="preserve"> </w:t>
      </w:r>
      <w:r w:rsidRPr="001524D8">
        <w:rPr>
          <w:rFonts w:ascii="Times New Roman" w:hAnsi="Times New Roman"/>
          <w:color w:val="231F20"/>
          <w:sz w:val="28"/>
          <w:szCs w:val="28"/>
        </w:rPr>
        <w:t xml:space="preserve">«Теплый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холо</w:t>
      </w:r>
      <w:r w:rsidRPr="001524D8">
        <w:rPr>
          <w:rFonts w:ascii="Times New Roman" w:hAnsi="Times New Roman"/>
          <w:color w:val="231F20"/>
          <w:sz w:val="28"/>
          <w:szCs w:val="28"/>
        </w:rPr>
        <w:t>д</w:t>
      </w:r>
      <w:r w:rsidRPr="001524D8">
        <w:rPr>
          <w:rFonts w:ascii="Times New Roman" w:hAnsi="Times New Roman"/>
          <w:color w:val="231F20"/>
          <w:sz w:val="28"/>
          <w:szCs w:val="28"/>
        </w:rPr>
        <w:t xml:space="preserve">ный», «Легкий </w:t>
      </w:r>
      <w:r w:rsidR="007030AB"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тяжелый» и т. п.); мелкой моторики руки (игрушки с пуговицами, крючками, молниями, шнуровкой и</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т. д.).</w:t>
      </w:r>
      <w:proofErr w:type="gramEnd"/>
    </w:p>
    <w:p w:rsidR="002C64D4" w:rsidRPr="001524D8" w:rsidRDefault="007030AB"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w:t>
      </w:r>
      <w:r w:rsidR="002C64D4" w:rsidRPr="001524D8">
        <w:rPr>
          <w:rFonts w:ascii="Times New Roman" w:hAnsi="Times New Roman"/>
          <w:b/>
          <w:color w:val="231F20"/>
          <w:sz w:val="28"/>
          <w:szCs w:val="28"/>
        </w:rPr>
        <w:t>ладшая группа (от</w:t>
      </w:r>
      <w:r w:rsidR="002C64D4" w:rsidRPr="001524D8">
        <w:rPr>
          <w:rFonts w:ascii="Times New Roman" w:hAnsi="Times New Roman"/>
          <w:b/>
          <w:color w:val="231F20"/>
          <w:spacing w:val="-17"/>
          <w:sz w:val="28"/>
          <w:szCs w:val="28"/>
        </w:rPr>
        <w:t xml:space="preserve"> </w:t>
      </w:r>
      <w:r w:rsidR="002C64D4" w:rsidRPr="001524D8">
        <w:rPr>
          <w:rFonts w:ascii="Times New Roman" w:hAnsi="Times New Roman"/>
          <w:b/>
          <w:color w:val="231F20"/>
          <w:sz w:val="28"/>
          <w:szCs w:val="28"/>
        </w:rPr>
        <w:t>3</w:t>
      </w:r>
      <w:r w:rsidR="002C64D4" w:rsidRPr="001524D8">
        <w:rPr>
          <w:rFonts w:ascii="Times New Roman" w:hAnsi="Times New Roman"/>
          <w:b/>
          <w:color w:val="231F20"/>
          <w:spacing w:val="-17"/>
          <w:sz w:val="28"/>
          <w:szCs w:val="28"/>
        </w:rPr>
        <w:t xml:space="preserve"> </w:t>
      </w:r>
      <w:r w:rsidR="002C64D4" w:rsidRPr="001524D8">
        <w:rPr>
          <w:rFonts w:ascii="Times New Roman" w:hAnsi="Times New Roman"/>
          <w:b/>
          <w:color w:val="231F20"/>
          <w:sz w:val="28"/>
          <w:szCs w:val="28"/>
        </w:rPr>
        <w:t>до</w:t>
      </w:r>
      <w:r w:rsidR="002C64D4" w:rsidRPr="001524D8">
        <w:rPr>
          <w:rFonts w:ascii="Times New Roman" w:hAnsi="Times New Roman"/>
          <w:b/>
          <w:color w:val="231F20"/>
          <w:spacing w:val="-17"/>
          <w:sz w:val="28"/>
          <w:szCs w:val="28"/>
        </w:rPr>
        <w:t xml:space="preserve"> </w:t>
      </w:r>
      <w:r w:rsidR="002C64D4" w:rsidRPr="001524D8">
        <w:rPr>
          <w:rFonts w:ascii="Times New Roman" w:hAnsi="Times New Roman"/>
          <w:b/>
          <w:color w:val="231F20"/>
          <w:sz w:val="28"/>
          <w:szCs w:val="28"/>
        </w:rPr>
        <w:t>4</w:t>
      </w:r>
      <w:r w:rsidR="002C64D4" w:rsidRPr="001524D8">
        <w:rPr>
          <w:rFonts w:ascii="Times New Roman" w:hAnsi="Times New Roman"/>
          <w:b/>
          <w:color w:val="231F20"/>
          <w:spacing w:val="-17"/>
          <w:sz w:val="28"/>
          <w:szCs w:val="28"/>
        </w:rPr>
        <w:t xml:space="preserve"> </w:t>
      </w:r>
      <w:r w:rsidR="002C64D4"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Познавательно-исследовательская деятельность.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детей обобщенным способам исследования разных объектов окружающей </w:t>
      </w:r>
      <w:proofErr w:type="gramStart"/>
      <w:r w:rsidRPr="001524D8">
        <w:rPr>
          <w:rFonts w:ascii="Times New Roman" w:hAnsi="Times New Roman"/>
          <w:color w:val="231F20"/>
          <w:sz w:val="28"/>
          <w:szCs w:val="28"/>
        </w:rPr>
        <w:t>жизни</w:t>
      </w:r>
      <w:proofErr w:type="gramEnd"/>
      <w:r w:rsidRPr="001524D8">
        <w:rPr>
          <w:rFonts w:ascii="Times New Roman" w:hAnsi="Times New Roman"/>
          <w:color w:val="231F20"/>
          <w:sz w:val="28"/>
          <w:szCs w:val="28"/>
        </w:rPr>
        <w:t xml:space="preserve"> с помощью специально разработанных систем эталонов, перцептивных действий.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Стим</w:t>
      </w:r>
      <w:r w:rsidRPr="001524D8">
        <w:rPr>
          <w:rFonts w:ascii="Times New Roman" w:hAnsi="Times New Roman"/>
          <w:color w:val="231F20"/>
          <w:sz w:val="28"/>
          <w:szCs w:val="28"/>
        </w:rPr>
        <w:t>у</w:t>
      </w:r>
      <w:r w:rsidRPr="001524D8">
        <w:rPr>
          <w:rFonts w:ascii="Times New Roman" w:hAnsi="Times New Roman"/>
          <w:color w:val="231F20"/>
          <w:sz w:val="28"/>
          <w:szCs w:val="28"/>
        </w:rPr>
        <w:t>лировать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использование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исследовательских</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действий.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Включать детей в совместные с взрослыми практические познавательные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действия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экспериментального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характера,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процессе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которых</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выделяются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ранее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скрытые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свойства</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изучаемого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объекта.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Предлагать выполнять действия в соответствии с задачей и содержанием</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алгоритма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помощью</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взрослого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использовать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действия моделирующего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характера.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Сенсорное</w:t>
      </w:r>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развитие.</w:t>
      </w:r>
      <w:r w:rsidRPr="001524D8">
        <w:rPr>
          <w:rFonts w:ascii="Times New Roman" w:hAnsi="Times New Roman"/>
          <w:b/>
          <w:color w:val="231F20"/>
          <w:spacing w:val="-19"/>
          <w:sz w:val="28"/>
          <w:szCs w:val="28"/>
        </w:rPr>
        <w:t xml:space="preserve"> </w:t>
      </w:r>
      <w:r w:rsidRPr="001524D8">
        <w:rPr>
          <w:rFonts w:ascii="Times New Roman" w:hAnsi="Times New Roman"/>
          <w:color w:val="231F20"/>
          <w:sz w:val="28"/>
          <w:szCs w:val="28"/>
        </w:rPr>
        <w:t>Обогащать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чувственный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опыт</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развивать умение фиксировать его в речи. Соверше</w:t>
      </w:r>
      <w:r w:rsidRPr="001524D8">
        <w:rPr>
          <w:rFonts w:ascii="Times New Roman" w:hAnsi="Times New Roman"/>
          <w:color w:val="231F20"/>
          <w:sz w:val="28"/>
          <w:szCs w:val="28"/>
        </w:rPr>
        <w:t>н</w:t>
      </w:r>
      <w:r w:rsidRPr="001524D8">
        <w:rPr>
          <w:rFonts w:ascii="Times New Roman" w:hAnsi="Times New Roman"/>
          <w:color w:val="231F20"/>
          <w:sz w:val="28"/>
          <w:szCs w:val="28"/>
        </w:rPr>
        <w:t>ствовать восприятие (активно включая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все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органы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чувств).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образные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(используя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характер</w:t>
      </w:r>
      <w:r w:rsidRPr="001524D8">
        <w:rPr>
          <w:rFonts w:ascii="Times New Roman" w:hAnsi="Times New Roman"/>
          <w:color w:val="231F20"/>
          <w:sz w:val="28"/>
          <w:szCs w:val="28"/>
        </w:rPr>
        <w:t>и</w:t>
      </w:r>
      <w:r w:rsidRPr="001524D8">
        <w:rPr>
          <w:rFonts w:ascii="Times New Roman" w:hAnsi="Times New Roman"/>
          <w:color w:val="231F20"/>
          <w:sz w:val="28"/>
          <w:szCs w:val="28"/>
        </w:rPr>
        <w:t>стике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эпитеты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сравнения).</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Создавать условия для ознакомления детей с цветом, формой, величиной, осязаемыми свойствами предметов (те</w:t>
      </w:r>
      <w:r w:rsidRPr="001524D8">
        <w:rPr>
          <w:rFonts w:ascii="Times New Roman" w:hAnsi="Times New Roman"/>
          <w:color w:val="231F20"/>
          <w:sz w:val="28"/>
          <w:szCs w:val="28"/>
        </w:rPr>
        <w:t>п</w:t>
      </w:r>
      <w:r w:rsidRPr="001524D8">
        <w:rPr>
          <w:rFonts w:ascii="Times New Roman" w:hAnsi="Times New Roman"/>
          <w:color w:val="231F20"/>
          <w:sz w:val="28"/>
          <w:szCs w:val="28"/>
        </w:rPr>
        <w:t>лый, холодный, твердый, мягкий,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пушистый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воспринимать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звучание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различных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музыкальных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инструментов,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родной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речи.</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Закреплять умение выделять цвет, </w:t>
      </w:r>
      <w:r w:rsidRPr="001524D8">
        <w:rPr>
          <w:rFonts w:ascii="Times New Roman" w:hAnsi="Times New Roman"/>
          <w:color w:val="231F20"/>
          <w:spacing w:val="-3"/>
          <w:sz w:val="28"/>
          <w:szCs w:val="28"/>
        </w:rPr>
        <w:t xml:space="preserve">форму, </w:t>
      </w:r>
      <w:r w:rsidRPr="001524D8">
        <w:rPr>
          <w:rFonts w:ascii="Times New Roman" w:hAnsi="Times New Roman"/>
          <w:color w:val="231F20"/>
          <w:sz w:val="28"/>
          <w:szCs w:val="28"/>
        </w:rPr>
        <w:t>величину как особые свойства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группировать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однородные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нескольким сенсорным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признакам: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величине,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форме,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цвету.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установления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тождества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различия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предметов по их свойствам: величине, форме,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цвету.</w:t>
      </w:r>
    </w:p>
    <w:p w:rsidR="002C64D4" w:rsidRPr="001524D8" w:rsidRDefault="002C64D4" w:rsidP="002B1BF6">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Подсказывать детям название форм (</w:t>
      </w:r>
      <w:proofErr w:type="gramStart"/>
      <w:r w:rsidRPr="001524D8">
        <w:rPr>
          <w:rFonts w:ascii="Times New Roman" w:hAnsi="Times New Roman"/>
          <w:color w:val="231F20"/>
          <w:sz w:val="28"/>
          <w:szCs w:val="28"/>
        </w:rPr>
        <w:t>круглая</w:t>
      </w:r>
      <w:proofErr w:type="gramEnd"/>
      <w:r w:rsidRPr="001524D8">
        <w:rPr>
          <w:rFonts w:ascii="Times New Roman" w:hAnsi="Times New Roman"/>
          <w:color w:val="231F20"/>
          <w:sz w:val="28"/>
          <w:szCs w:val="28"/>
        </w:rPr>
        <w:t>, треугольная, прямоугольная 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квадратная).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z w:val="28"/>
          <w:szCs w:val="28"/>
        </w:rPr>
        <w:t xml:space="preserve">Дидактические игры. </w:t>
      </w:r>
      <w:r w:rsidRPr="001524D8">
        <w:rPr>
          <w:rFonts w:ascii="Times New Roman" w:hAnsi="Times New Roman"/>
          <w:color w:val="231F20"/>
          <w:sz w:val="28"/>
          <w:szCs w:val="28"/>
        </w:rPr>
        <w:t>Подбирать предметы по цвету и величине (большие,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средние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маленькие;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2–3</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цветов),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z w:val="28"/>
          <w:szCs w:val="28"/>
        </w:rPr>
        <w:t>о</w:t>
      </w:r>
      <w:r w:rsidRPr="001524D8">
        <w:rPr>
          <w:rFonts w:ascii="Times New Roman" w:hAnsi="Times New Roman"/>
          <w:color w:val="231F20"/>
          <w:sz w:val="28"/>
          <w:szCs w:val="28"/>
        </w:rPr>
        <w:t>бирать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пирамидку</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уменьшающихся по размеру колец, чередуя в определенной последовательности 2–3 цвета; соб</w:t>
      </w:r>
      <w:r w:rsidRPr="001524D8">
        <w:rPr>
          <w:rFonts w:ascii="Times New Roman" w:hAnsi="Times New Roman"/>
          <w:color w:val="231F20"/>
          <w:sz w:val="28"/>
          <w:szCs w:val="28"/>
        </w:rPr>
        <w:t>и</w:t>
      </w:r>
      <w:r w:rsidRPr="001524D8">
        <w:rPr>
          <w:rFonts w:ascii="Times New Roman" w:hAnsi="Times New Roman"/>
          <w:color w:val="231F20"/>
          <w:sz w:val="28"/>
          <w:szCs w:val="28"/>
        </w:rPr>
        <w:t>рать картинку из 4–6</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частей.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В совместных дидактических играх учить детей выполнять постепенно усложняющиеся</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правила.</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Познавательно-исследовательская деятельность. </w:t>
      </w:r>
      <w:r w:rsidRPr="001524D8">
        <w:rPr>
          <w:rFonts w:ascii="Times New Roman" w:hAnsi="Times New Roman"/>
          <w:color w:val="231F20"/>
          <w:sz w:val="28"/>
          <w:szCs w:val="28"/>
        </w:rPr>
        <w:t>Продолжать знакомить детей с обобщенными способами и</w:t>
      </w:r>
      <w:r w:rsidRPr="001524D8">
        <w:rPr>
          <w:rFonts w:ascii="Times New Roman" w:hAnsi="Times New Roman"/>
          <w:color w:val="231F20"/>
          <w:sz w:val="28"/>
          <w:szCs w:val="28"/>
        </w:rPr>
        <w:t>с</w:t>
      </w:r>
      <w:r w:rsidRPr="001524D8">
        <w:rPr>
          <w:rFonts w:ascii="Times New Roman" w:hAnsi="Times New Roman"/>
          <w:color w:val="231F20"/>
          <w:sz w:val="28"/>
          <w:szCs w:val="28"/>
        </w:rPr>
        <w:t>следования разных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объектов с</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помощью</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специально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разработанных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систем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сенсорных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эталонов,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помогать осваивать пе</w:t>
      </w:r>
      <w:r w:rsidRPr="001524D8">
        <w:rPr>
          <w:rFonts w:ascii="Times New Roman" w:hAnsi="Times New Roman"/>
          <w:color w:val="231F20"/>
          <w:sz w:val="28"/>
          <w:szCs w:val="28"/>
        </w:rPr>
        <w:t>р</w:t>
      </w:r>
      <w:r w:rsidRPr="001524D8">
        <w:rPr>
          <w:rFonts w:ascii="Times New Roman" w:hAnsi="Times New Roman"/>
          <w:color w:val="231F20"/>
          <w:sz w:val="28"/>
          <w:szCs w:val="28"/>
        </w:rPr>
        <w:t>цептивные действия. Формировать умение получать сведения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новом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объекте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процессе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практического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исследов</w:t>
      </w:r>
      <w:r w:rsidRPr="001524D8">
        <w:rPr>
          <w:rFonts w:ascii="Times New Roman" w:hAnsi="Times New Roman"/>
          <w:color w:val="231F20"/>
          <w:sz w:val="28"/>
          <w:szCs w:val="28"/>
        </w:rPr>
        <w:t>а</w:t>
      </w:r>
      <w:r w:rsidRPr="001524D8">
        <w:rPr>
          <w:rFonts w:ascii="Times New Roman" w:hAnsi="Times New Roman"/>
          <w:color w:val="231F20"/>
          <w:sz w:val="28"/>
          <w:szCs w:val="28"/>
        </w:rPr>
        <w:t>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умение  выполнять  ряд  последовательных  действий в соответствии с задачей и предлагаемым а</w:t>
      </w:r>
      <w:r w:rsidRPr="001524D8">
        <w:rPr>
          <w:rFonts w:ascii="Times New Roman" w:hAnsi="Times New Roman"/>
          <w:color w:val="231F20"/>
          <w:sz w:val="28"/>
          <w:szCs w:val="28"/>
        </w:rPr>
        <w:t>л</w:t>
      </w:r>
      <w:r w:rsidRPr="001524D8">
        <w:rPr>
          <w:rFonts w:ascii="Times New Roman" w:hAnsi="Times New Roman"/>
          <w:color w:val="231F20"/>
          <w:sz w:val="28"/>
          <w:szCs w:val="28"/>
        </w:rPr>
        <w:t xml:space="preserve">горитмом деятельности. </w:t>
      </w:r>
      <w:proofErr w:type="gramStart"/>
      <w:r w:rsidRPr="001524D8">
        <w:rPr>
          <w:rFonts w:ascii="Times New Roman" w:hAnsi="Times New Roman"/>
          <w:color w:val="231F20"/>
          <w:spacing w:val="-5"/>
          <w:sz w:val="28"/>
          <w:szCs w:val="28"/>
        </w:rPr>
        <w:t xml:space="preserve">Учить </w:t>
      </w:r>
      <w:r w:rsidRPr="001524D8">
        <w:rPr>
          <w:rFonts w:ascii="Times New Roman" w:hAnsi="Times New Roman"/>
          <w:color w:val="231F20"/>
          <w:sz w:val="28"/>
          <w:szCs w:val="28"/>
        </w:rPr>
        <w:t>понимать и использовать в познавательно-исследовательской деятельности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модели,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пре</w:t>
      </w:r>
      <w:r w:rsidRPr="001524D8">
        <w:rPr>
          <w:rFonts w:ascii="Times New Roman" w:hAnsi="Times New Roman"/>
          <w:color w:val="231F20"/>
          <w:sz w:val="28"/>
          <w:szCs w:val="28"/>
        </w:rPr>
        <w:t>д</w:t>
      </w:r>
      <w:r w:rsidRPr="001524D8">
        <w:rPr>
          <w:rFonts w:ascii="Times New Roman" w:hAnsi="Times New Roman"/>
          <w:color w:val="231F20"/>
          <w:sz w:val="28"/>
          <w:szCs w:val="28"/>
        </w:rPr>
        <w:t>ложенные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взрослым.</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5"/>
          <w:sz w:val="28"/>
          <w:szCs w:val="28"/>
        </w:rPr>
        <w:t>Сенсорное</w:t>
      </w:r>
      <w:r w:rsidRPr="001524D8">
        <w:rPr>
          <w:rFonts w:ascii="Times New Roman" w:hAnsi="Times New Roman"/>
          <w:b/>
          <w:color w:val="231F20"/>
          <w:spacing w:val="-27"/>
          <w:sz w:val="28"/>
          <w:szCs w:val="28"/>
        </w:rPr>
        <w:t xml:space="preserve"> </w:t>
      </w:r>
      <w:r w:rsidRPr="001524D8">
        <w:rPr>
          <w:rFonts w:ascii="Times New Roman" w:hAnsi="Times New Roman"/>
          <w:b/>
          <w:color w:val="231F20"/>
          <w:spacing w:val="-5"/>
          <w:sz w:val="28"/>
          <w:szCs w:val="28"/>
        </w:rPr>
        <w:t>развитие.</w:t>
      </w:r>
      <w:r w:rsidRPr="001524D8">
        <w:rPr>
          <w:rFonts w:ascii="Times New Roman" w:hAnsi="Times New Roman"/>
          <w:b/>
          <w:color w:val="231F20"/>
          <w:spacing w:val="-27"/>
          <w:sz w:val="28"/>
          <w:szCs w:val="28"/>
        </w:rPr>
        <w:t xml:space="preserve"> </w:t>
      </w:r>
      <w:r w:rsidRPr="001524D8">
        <w:rPr>
          <w:rFonts w:ascii="Times New Roman" w:hAnsi="Times New Roman"/>
          <w:color w:val="231F20"/>
          <w:spacing w:val="-5"/>
          <w:sz w:val="28"/>
          <w:szCs w:val="28"/>
        </w:rPr>
        <w:t>Продолжать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работу</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по</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сенсорному</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развитию</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раз</w:t>
      </w:r>
      <w:r w:rsidRPr="001524D8">
        <w:rPr>
          <w:rFonts w:ascii="Times New Roman" w:hAnsi="Times New Roman"/>
          <w:color w:val="231F20"/>
          <w:sz w:val="28"/>
          <w:szCs w:val="28"/>
        </w:rPr>
        <w:t xml:space="preserve">ных </w:t>
      </w:r>
      <w:r w:rsidRPr="001524D8">
        <w:rPr>
          <w:rFonts w:ascii="Times New Roman" w:hAnsi="Times New Roman"/>
          <w:color w:val="231F20"/>
          <w:spacing w:val="-3"/>
          <w:sz w:val="28"/>
          <w:szCs w:val="28"/>
        </w:rPr>
        <w:t xml:space="preserve">видах деятельности. Обогащать сенсорный </w:t>
      </w:r>
      <w:r w:rsidRPr="001524D8">
        <w:rPr>
          <w:rFonts w:ascii="Times New Roman" w:hAnsi="Times New Roman"/>
          <w:color w:val="231F20"/>
          <w:spacing w:val="-4"/>
          <w:sz w:val="28"/>
          <w:szCs w:val="28"/>
        </w:rPr>
        <w:t xml:space="preserve">опыт, </w:t>
      </w:r>
      <w:r w:rsidRPr="001524D8">
        <w:rPr>
          <w:rFonts w:ascii="Times New Roman" w:hAnsi="Times New Roman"/>
          <w:color w:val="231F20"/>
          <w:spacing w:val="-3"/>
          <w:sz w:val="28"/>
          <w:szCs w:val="28"/>
        </w:rPr>
        <w:t xml:space="preserve">знакомя детей </w:t>
      </w:r>
      <w:r w:rsidRPr="001524D8">
        <w:rPr>
          <w:rFonts w:ascii="Times New Roman" w:hAnsi="Times New Roman"/>
          <w:color w:val="231F20"/>
          <w:sz w:val="28"/>
          <w:szCs w:val="28"/>
        </w:rPr>
        <w:t>с ши</w:t>
      </w:r>
      <w:r w:rsidRPr="001524D8">
        <w:rPr>
          <w:rFonts w:ascii="Times New Roman" w:hAnsi="Times New Roman"/>
          <w:color w:val="231F20"/>
          <w:spacing w:val="-3"/>
          <w:sz w:val="28"/>
          <w:szCs w:val="28"/>
        </w:rPr>
        <w:t>роким</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кругом</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предметов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объектов,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новыми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способами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обследования. Закреплять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получе</w:t>
      </w:r>
      <w:r w:rsidRPr="001524D8">
        <w:rPr>
          <w:rFonts w:ascii="Times New Roman" w:hAnsi="Times New Roman"/>
          <w:color w:val="231F20"/>
          <w:spacing w:val="-3"/>
          <w:sz w:val="28"/>
          <w:szCs w:val="28"/>
        </w:rPr>
        <w:t>н</w:t>
      </w:r>
      <w:r w:rsidRPr="001524D8">
        <w:rPr>
          <w:rFonts w:ascii="Times New Roman" w:hAnsi="Times New Roman"/>
          <w:color w:val="231F20"/>
          <w:spacing w:val="-3"/>
          <w:sz w:val="28"/>
          <w:szCs w:val="28"/>
        </w:rPr>
        <w:t>ные</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ранее</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навыки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обследования</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предметов</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объектов.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умение фиксировать полученные впечатления </w:t>
      </w:r>
      <w:r w:rsidRPr="001524D8">
        <w:rPr>
          <w:rFonts w:ascii="Times New Roman" w:hAnsi="Times New Roman"/>
          <w:color w:val="231F20"/>
          <w:sz w:val="28"/>
          <w:szCs w:val="28"/>
        </w:rPr>
        <w:t>в</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речи.</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Продолжать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геометрическими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фигурами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(круг,</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треугольник,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квадрат,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прямоугольник,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овал),</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цветами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(красный,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синий,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зеленый, желтый,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оранжевый,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фиолетовый,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белый,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серый).</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осязание.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различными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материалами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ощупь, путем прикосновения, поглаживания (хара</w:t>
      </w:r>
      <w:r w:rsidRPr="001524D8">
        <w:rPr>
          <w:rFonts w:ascii="Times New Roman" w:hAnsi="Times New Roman"/>
          <w:color w:val="231F20"/>
          <w:sz w:val="28"/>
          <w:szCs w:val="28"/>
        </w:rPr>
        <w:t>к</w:t>
      </w:r>
      <w:r w:rsidRPr="001524D8">
        <w:rPr>
          <w:rFonts w:ascii="Times New Roman" w:hAnsi="Times New Roman"/>
          <w:color w:val="231F20"/>
          <w:sz w:val="28"/>
          <w:szCs w:val="28"/>
        </w:rPr>
        <w:t>теризуя ощущения: гладкое, холодное, пушистое, жесткое, колючее 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образные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основе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развития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образного восприятия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процессе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различных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видов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де</w:t>
      </w:r>
      <w:r w:rsidRPr="001524D8">
        <w:rPr>
          <w:rFonts w:ascii="Times New Roman" w:hAnsi="Times New Roman"/>
          <w:color w:val="231F20"/>
          <w:sz w:val="28"/>
          <w:szCs w:val="28"/>
        </w:rPr>
        <w:t>я</w:t>
      </w:r>
      <w:r w:rsidRPr="001524D8">
        <w:rPr>
          <w:rFonts w:ascii="Times New Roman" w:hAnsi="Times New Roman"/>
          <w:color w:val="231F20"/>
          <w:sz w:val="28"/>
          <w:szCs w:val="28"/>
        </w:rPr>
        <w:t>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использовать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эталоны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общепринятые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свойства 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качества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(цвет,</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форма,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размер,</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вес</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38"/>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подбирать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 xml:space="preserve">предметы по 1–2 качествам (цвет, размер, материал и </w:t>
      </w:r>
      <w:r w:rsidRPr="001524D8">
        <w:rPr>
          <w:rFonts w:ascii="Times New Roman" w:hAnsi="Times New Roman"/>
          <w:color w:val="231F20"/>
          <w:spacing w:val="-3"/>
          <w:sz w:val="28"/>
          <w:szCs w:val="28"/>
        </w:rPr>
        <w:t>т.</w:t>
      </w:r>
      <w:r w:rsidRPr="001524D8">
        <w:rPr>
          <w:rFonts w:ascii="Times New Roman" w:hAnsi="Times New Roman"/>
          <w:color w:val="231F20"/>
          <w:spacing w:val="-39"/>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Проектная</w:t>
      </w:r>
      <w:r w:rsidRPr="001524D8">
        <w:rPr>
          <w:rFonts w:ascii="Times New Roman" w:hAnsi="Times New Roman"/>
          <w:b/>
          <w:color w:val="231F20"/>
          <w:spacing w:val="-14"/>
          <w:sz w:val="28"/>
          <w:szCs w:val="28"/>
        </w:rPr>
        <w:t xml:space="preserve"> </w:t>
      </w:r>
      <w:r w:rsidRPr="001524D8">
        <w:rPr>
          <w:rFonts w:ascii="Times New Roman" w:hAnsi="Times New Roman"/>
          <w:b/>
          <w:color w:val="231F20"/>
          <w:sz w:val="28"/>
          <w:szCs w:val="28"/>
        </w:rPr>
        <w:t>деятельность.</w:t>
      </w:r>
      <w:r w:rsidRPr="001524D8">
        <w:rPr>
          <w:rFonts w:ascii="Times New Roman" w:hAnsi="Times New Roman"/>
          <w:b/>
          <w:color w:val="231F20"/>
          <w:spacing w:val="-13"/>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первичные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проектно-исследовательской деятельности, оказывать помощь в оформлении ее результатов и создании условий для их презентации сверстникам. Привлекать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родителей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уч</w:t>
      </w:r>
      <w:r w:rsidRPr="001524D8">
        <w:rPr>
          <w:rFonts w:ascii="Times New Roman" w:hAnsi="Times New Roman"/>
          <w:color w:val="231F20"/>
          <w:sz w:val="28"/>
          <w:szCs w:val="28"/>
        </w:rPr>
        <w:t>а</w:t>
      </w:r>
      <w:r w:rsidRPr="001524D8">
        <w:rPr>
          <w:rFonts w:ascii="Times New Roman" w:hAnsi="Times New Roman"/>
          <w:color w:val="231F20"/>
          <w:sz w:val="28"/>
          <w:szCs w:val="28"/>
        </w:rPr>
        <w:t>стию</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proofErr w:type="gramStart"/>
      <w:r w:rsidRPr="001524D8">
        <w:rPr>
          <w:rFonts w:ascii="Times New Roman" w:hAnsi="Times New Roman"/>
          <w:color w:val="231F20"/>
          <w:sz w:val="28"/>
          <w:szCs w:val="28"/>
        </w:rPr>
        <w:t>исследовательской</w:t>
      </w:r>
      <w:proofErr w:type="gramEnd"/>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детей.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Дидактические</w:t>
      </w:r>
      <w:r w:rsidRPr="001524D8">
        <w:rPr>
          <w:rFonts w:ascii="Times New Roman" w:hAnsi="Times New Roman"/>
          <w:b/>
          <w:color w:val="231F20"/>
          <w:spacing w:val="-31"/>
          <w:sz w:val="28"/>
          <w:szCs w:val="28"/>
        </w:rPr>
        <w:t xml:space="preserve"> </w:t>
      </w:r>
      <w:r w:rsidRPr="001524D8">
        <w:rPr>
          <w:rFonts w:ascii="Times New Roman" w:hAnsi="Times New Roman"/>
          <w:b/>
          <w:color w:val="231F20"/>
          <w:sz w:val="28"/>
          <w:szCs w:val="28"/>
        </w:rPr>
        <w:t>игры.</w:t>
      </w:r>
      <w:r w:rsidRPr="001524D8">
        <w:rPr>
          <w:rFonts w:ascii="Times New Roman" w:hAnsi="Times New Roman"/>
          <w:b/>
          <w:color w:val="231F20"/>
          <w:spacing w:val="-31"/>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играм,</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направленным</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закрепление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представлений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свойствах</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z w:val="28"/>
          <w:szCs w:val="28"/>
        </w:rPr>
        <w:t>о</w:t>
      </w:r>
      <w:r w:rsidRPr="001524D8">
        <w:rPr>
          <w:rFonts w:ascii="Times New Roman" w:hAnsi="Times New Roman"/>
          <w:color w:val="231F20"/>
          <w:sz w:val="28"/>
          <w:szCs w:val="28"/>
        </w:rPr>
        <w:t>вершенствуя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сравнивать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внешним</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признакам,</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группировать;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составлять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целое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из частей (кубики, м</w:t>
      </w:r>
      <w:r w:rsidRPr="001524D8">
        <w:rPr>
          <w:rFonts w:ascii="Times New Roman" w:hAnsi="Times New Roman"/>
          <w:color w:val="231F20"/>
          <w:sz w:val="28"/>
          <w:szCs w:val="28"/>
        </w:rPr>
        <w:t>о</w:t>
      </w:r>
      <w:r w:rsidRPr="001524D8">
        <w:rPr>
          <w:rFonts w:ascii="Times New Roman" w:hAnsi="Times New Roman"/>
          <w:color w:val="231F20"/>
          <w:sz w:val="28"/>
          <w:szCs w:val="28"/>
        </w:rPr>
        <w:t>заика,</w:t>
      </w:r>
      <w:r w:rsidRPr="001524D8">
        <w:rPr>
          <w:rFonts w:ascii="Times New Roman" w:hAnsi="Times New Roman"/>
          <w:color w:val="231F20"/>
          <w:spacing w:val="-6"/>
          <w:sz w:val="28"/>
          <w:szCs w:val="28"/>
        </w:rPr>
        <w:t xml:space="preserve"> </w:t>
      </w:r>
      <w:proofErr w:type="spellStart"/>
      <w:r w:rsidRPr="001524D8">
        <w:rPr>
          <w:rFonts w:ascii="Times New Roman" w:hAnsi="Times New Roman"/>
          <w:color w:val="231F20"/>
          <w:sz w:val="28"/>
          <w:szCs w:val="28"/>
        </w:rPr>
        <w:t>пазлы</w:t>
      </w:r>
      <w:proofErr w:type="spellEnd"/>
      <w:r w:rsidRPr="001524D8">
        <w:rPr>
          <w:rFonts w:ascii="Times New Roman" w:hAnsi="Times New Roman"/>
          <w:color w:val="231F20"/>
          <w:sz w:val="28"/>
          <w:szCs w:val="28"/>
        </w:rPr>
        <w:t>).</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тактильные,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слуховые,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вкусовые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ощущения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 xml:space="preserve">детей («Определи на ощупь (по </w:t>
      </w:r>
      <w:r w:rsidRPr="001524D8">
        <w:rPr>
          <w:rFonts w:ascii="Times New Roman" w:hAnsi="Times New Roman"/>
          <w:color w:val="231F20"/>
          <w:spacing w:val="-5"/>
          <w:sz w:val="28"/>
          <w:szCs w:val="28"/>
        </w:rPr>
        <w:t xml:space="preserve">вкусу, </w:t>
      </w:r>
      <w:r w:rsidRPr="001524D8">
        <w:rPr>
          <w:rFonts w:ascii="Times New Roman" w:hAnsi="Times New Roman"/>
          <w:color w:val="231F20"/>
          <w:sz w:val="28"/>
          <w:szCs w:val="28"/>
        </w:rPr>
        <w:t>по звуч</w:t>
      </w:r>
      <w:r w:rsidRPr="001524D8">
        <w:rPr>
          <w:rFonts w:ascii="Times New Roman" w:hAnsi="Times New Roman"/>
          <w:color w:val="231F20"/>
          <w:sz w:val="28"/>
          <w:szCs w:val="28"/>
        </w:rPr>
        <w:t>а</w:t>
      </w:r>
      <w:r w:rsidRPr="001524D8">
        <w:rPr>
          <w:rFonts w:ascii="Times New Roman" w:hAnsi="Times New Roman"/>
          <w:color w:val="231F20"/>
          <w:sz w:val="28"/>
          <w:szCs w:val="28"/>
        </w:rPr>
        <w:t>нию)»). Развивать наблюдательность и внимание («Что изменилось?», «У кого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колечко?»).</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lastRenderedPageBreak/>
        <w:t>Помогать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осваивать</w:t>
      </w:r>
      <w:proofErr w:type="gramEnd"/>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правила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простейших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настольно-печатных игр («Домино»,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«Лото»).</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 xml:space="preserve">Познавательно-исследовательская деятельность. </w:t>
      </w:r>
      <w:r w:rsidRPr="001524D8">
        <w:rPr>
          <w:rFonts w:ascii="Times New Roman" w:hAnsi="Times New Roman"/>
          <w:color w:val="231F20"/>
          <w:sz w:val="28"/>
          <w:szCs w:val="28"/>
        </w:rPr>
        <w:t>Закреплять умение использовать обобщенные способы обсл</w:t>
      </w:r>
      <w:r w:rsidRPr="001524D8">
        <w:rPr>
          <w:rFonts w:ascii="Times New Roman" w:hAnsi="Times New Roman"/>
          <w:color w:val="231F20"/>
          <w:sz w:val="28"/>
          <w:szCs w:val="28"/>
        </w:rPr>
        <w:t>е</w:t>
      </w:r>
      <w:r w:rsidRPr="001524D8">
        <w:rPr>
          <w:rFonts w:ascii="Times New Roman" w:hAnsi="Times New Roman"/>
          <w:color w:val="231F20"/>
          <w:sz w:val="28"/>
          <w:szCs w:val="28"/>
        </w:rPr>
        <w:t>дования объектов с помощью специально разработанной системы сенсорных эталонов, перцептивных</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действий.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действий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экспериме</w:t>
      </w:r>
      <w:r w:rsidRPr="001524D8">
        <w:rPr>
          <w:rFonts w:ascii="Times New Roman" w:hAnsi="Times New Roman"/>
          <w:color w:val="231F20"/>
          <w:sz w:val="28"/>
          <w:szCs w:val="28"/>
        </w:rPr>
        <w:t>н</w:t>
      </w:r>
      <w:r w:rsidRPr="001524D8">
        <w:rPr>
          <w:rFonts w:ascii="Times New Roman" w:hAnsi="Times New Roman"/>
          <w:color w:val="231F20"/>
          <w:sz w:val="28"/>
          <w:szCs w:val="28"/>
        </w:rPr>
        <w:t>тального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характера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выявления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скрытых свойств.</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Закреплять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получать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информацию</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новом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объекте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процессе его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исследования.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действовать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соответствии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предлагаемым алгоритмом.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определять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алгоритм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собственной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 xml:space="preserve">деятельности; с помощью взрослого составлять модели и использовать их </w:t>
      </w:r>
      <w:proofErr w:type="gramStart"/>
      <w:r w:rsidRPr="001524D8">
        <w:rPr>
          <w:rFonts w:ascii="Times New Roman" w:hAnsi="Times New Roman"/>
          <w:color w:val="231F20"/>
          <w:sz w:val="28"/>
          <w:szCs w:val="28"/>
        </w:rPr>
        <w:t>в</w:t>
      </w:r>
      <w:proofErr w:type="gramEnd"/>
      <w:r w:rsidRPr="001524D8">
        <w:rPr>
          <w:rFonts w:ascii="Times New Roman" w:hAnsi="Times New Roman"/>
          <w:color w:val="231F20"/>
          <w:sz w:val="28"/>
          <w:szCs w:val="28"/>
        </w:rPr>
        <w:t xml:space="preserve">  познавательно-исследовательской деятельности.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Сенсорное развитие. </w:t>
      </w:r>
      <w:proofErr w:type="gramStart"/>
      <w:r w:rsidRPr="001524D8">
        <w:rPr>
          <w:rFonts w:ascii="Times New Roman" w:hAnsi="Times New Roman"/>
          <w:color w:val="231F20"/>
          <w:sz w:val="28"/>
          <w:szCs w:val="28"/>
        </w:rPr>
        <w:t>Развивать восприятие, умение выделять разнообразные свойства и отношения предметов (цвет, форма, величина, расположение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пространстве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включая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органы</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чувств: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зрение,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слух, осязание, обоняние,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вкус.</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Продолжать знакомить с цветами спектра: красный, оранжевый, желтый,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зеленый,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голубой,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синий,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фиолетовый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(хроматические)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белый, серый и черный (ахроматические).</w:t>
      </w:r>
      <w:proofErr w:type="gramEnd"/>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различать цвета по светлоте и насыщенности, пр</w:t>
      </w:r>
      <w:r w:rsidRPr="001524D8">
        <w:rPr>
          <w:rFonts w:ascii="Times New Roman" w:hAnsi="Times New Roman"/>
          <w:color w:val="231F20"/>
          <w:sz w:val="28"/>
          <w:szCs w:val="28"/>
        </w:rPr>
        <w:t>а</w:t>
      </w:r>
      <w:r w:rsidRPr="001524D8">
        <w:rPr>
          <w:rFonts w:ascii="Times New Roman" w:hAnsi="Times New Roman"/>
          <w:color w:val="231F20"/>
          <w:sz w:val="28"/>
          <w:szCs w:val="28"/>
        </w:rPr>
        <w:t>вильно называть их. Показать детям особенности расположения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цветовых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тонов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спектре.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Продолжать знакомить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различными геометрическ</w:t>
      </w:r>
      <w:r w:rsidR="00753AFB">
        <w:rPr>
          <w:rFonts w:ascii="Times New Roman" w:hAnsi="Times New Roman"/>
          <w:color w:val="231F20"/>
          <w:spacing w:val="3"/>
          <w:sz w:val="28"/>
          <w:szCs w:val="28"/>
        </w:rPr>
        <w:t>ими фигура</w:t>
      </w:r>
      <w:r w:rsidRPr="001524D8">
        <w:rPr>
          <w:rFonts w:ascii="Times New Roman" w:hAnsi="Times New Roman"/>
          <w:color w:val="231F20"/>
          <w:spacing w:val="2"/>
          <w:sz w:val="28"/>
          <w:szCs w:val="28"/>
        </w:rPr>
        <w:t xml:space="preserve">ми, </w:t>
      </w:r>
      <w:r w:rsidRPr="001524D8">
        <w:rPr>
          <w:rFonts w:ascii="Times New Roman" w:hAnsi="Times New Roman"/>
          <w:color w:val="231F20"/>
          <w:spacing w:val="3"/>
          <w:sz w:val="28"/>
          <w:szCs w:val="28"/>
        </w:rPr>
        <w:t xml:space="preserve">учить использовать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качестве эталонов плоскостные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объемные формы.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умение обследовать предметы разной формы; при обследовании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включать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рук</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6"/>
          <w:sz w:val="28"/>
          <w:szCs w:val="28"/>
        </w:rPr>
        <w:t xml:space="preserve"> </w:t>
      </w:r>
      <w:r w:rsidRPr="001524D8">
        <w:rPr>
          <w:rFonts w:ascii="Times New Roman" w:hAnsi="Times New Roman"/>
          <w:color w:val="231F20"/>
          <w:spacing w:val="-3"/>
          <w:sz w:val="28"/>
          <w:szCs w:val="28"/>
        </w:rPr>
        <w:t>предм</w:t>
      </w:r>
      <w:r w:rsidRPr="001524D8">
        <w:rPr>
          <w:rFonts w:ascii="Times New Roman" w:hAnsi="Times New Roman"/>
          <w:color w:val="231F20"/>
          <w:spacing w:val="-3"/>
          <w:sz w:val="28"/>
          <w:szCs w:val="28"/>
        </w:rPr>
        <w:t>е</w:t>
      </w:r>
      <w:r w:rsidRPr="001524D8">
        <w:rPr>
          <w:rFonts w:ascii="Times New Roman" w:hAnsi="Times New Roman"/>
          <w:color w:val="231F20"/>
          <w:spacing w:val="-3"/>
          <w:sz w:val="28"/>
          <w:szCs w:val="28"/>
        </w:rPr>
        <w:t>ту.</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представления о фактуре предметов (</w:t>
      </w:r>
      <w:proofErr w:type="gramStart"/>
      <w:r w:rsidRPr="001524D8">
        <w:rPr>
          <w:rFonts w:ascii="Times New Roman" w:hAnsi="Times New Roman"/>
          <w:color w:val="231F20"/>
          <w:sz w:val="28"/>
          <w:szCs w:val="28"/>
        </w:rPr>
        <w:t>гладкий</w:t>
      </w:r>
      <w:proofErr w:type="gramEnd"/>
      <w:r w:rsidRPr="001524D8">
        <w:rPr>
          <w:rFonts w:ascii="Times New Roman" w:hAnsi="Times New Roman"/>
          <w:color w:val="231F20"/>
          <w:sz w:val="28"/>
          <w:szCs w:val="28"/>
        </w:rPr>
        <w:t xml:space="preserve">, пушистый, шероховатый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п.). Совершенствовать глаз</w:t>
      </w:r>
      <w:r w:rsidRPr="001524D8">
        <w:rPr>
          <w:rFonts w:ascii="Times New Roman" w:hAnsi="Times New Roman"/>
          <w:color w:val="231F20"/>
          <w:sz w:val="28"/>
          <w:szCs w:val="28"/>
        </w:rPr>
        <w:t>о</w:t>
      </w:r>
      <w:r w:rsidRPr="001524D8">
        <w:rPr>
          <w:rFonts w:ascii="Times New Roman" w:hAnsi="Times New Roman"/>
          <w:color w:val="231F20"/>
          <w:sz w:val="28"/>
          <w:szCs w:val="28"/>
        </w:rPr>
        <w:t>мер.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познавательно-исследовательский интерес, показывая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занимательные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опыты,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фокусы,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привлекая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w:t>
      </w:r>
      <w:r w:rsidRPr="001524D8">
        <w:rPr>
          <w:rFonts w:ascii="Times New Roman" w:hAnsi="Times New Roman"/>
          <w:color w:val="231F20"/>
          <w:sz w:val="28"/>
          <w:szCs w:val="28"/>
        </w:rPr>
        <w:t>о</w:t>
      </w:r>
      <w:r w:rsidRPr="001524D8">
        <w:rPr>
          <w:rFonts w:ascii="Times New Roman" w:hAnsi="Times New Roman"/>
          <w:color w:val="231F20"/>
          <w:sz w:val="28"/>
          <w:szCs w:val="28"/>
        </w:rPr>
        <w:t>стейшим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экспериментам.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Проектная</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деятельность.</w:t>
      </w:r>
      <w:r w:rsidRPr="001524D8">
        <w:rPr>
          <w:rFonts w:ascii="Times New Roman" w:hAnsi="Times New Roman"/>
          <w:b/>
          <w:color w:val="231F20"/>
          <w:spacing w:val="-23"/>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условия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реализации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детьми проектов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трех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типов: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исследовательских,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творческих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нормативных.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проектную деятельность исследовательского типа. Организовывать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презентации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проектов.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об авторстве</w:t>
      </w:r>
      <w:r w:rsidRPr="001524D8">
        <w:rPr>
          <w:rFonts w:ascii="Times New Roman" w:hAnsi="Times New Roman"/>
          <w:color w:val="231F20"/>
          <w:spacing w:val="39"/>
          <w:sz w:val="28"/>
          <w:szCs w:val="28"/>
        </w:rPr>
        <w:t xml:space="preserve"> </w:t>
      </w:r>
      <w:r w:rsidRPr="001524D8">
        <w:rPr>
          <w:rFonts w:ascii="Times New Roman" w:hAnsi="Times New Roman"/>
          <w:color w:val="231F20"/>
          <w:sz w:val="28"/>
          <w:szCs w:val="28"/>
        </w:rPr>
        <w:t>проекта.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Создавать условия </w:t>
      </w:r>
      <w:r w:rsidRPr="001524D8">
        <w:rPr>
          <w:rFonts w:ascii="Times New Roman" w:hAnsi="Times New Roman"/>
          <w:color w:val="231F20"/>
          <w:spacing w:val="2"/>
          <w:sz w:val="28"/>
          <w:szCs w:val="28"/>
        </w:rPr>
        <w:t xml:space="preserve">для </w:t>
      </w:r>
      <w:r w:rsidRPr="001524D8">
        <w:rPr>
          <w:rFonts w:ascii="Times New Roman" w:hAnsi="Times New Roman"/>
          <w:color w:val="231F20"/>
          <w:spacing w:val="3"/>
          <w:sz w:val="28"/>
          <w:szCs w:val="28"/>
        </w:rPr>
        <w:t xml:space="preserve">реализации проектной деятельности творческого типа. </w:t>
      </w:r>
      <w:r w:rsidRPr="001524D8">
        <w:rPr>
          <w:rFonts w:ascii="Times New Roman" w:hAnsi="Times New Roman"/>
          <w:color w:val="231F20"/>
          <w:spacing w:val="2"/>
          <w:sz w:val="28"/>
          <w:szCs w:val="28"/>
        </w:rPr>
        <w:t xml:space="preserve">(Творческие </w:t>
      </w:r>
      <w:r w:rsidRPr="001524D8">
        <w:rPr>
          <w:rFonts w:ascii="Times New Roman" w:hAnsi="Times New Roman"/>
          <w:color w:val="231F20"/>
          <w:spacing w:val="3"/>
          <w:sz w:val="28"/>
          <w:szCs w:val="28"/>
        </w:rPr>
        <w:t xml:space="preserve">проекты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этом во</w:t>
      </w:r>
      <w:r w:rsidRPr="001524D8">
        <w:rPr>
          <w:rFonts w:ascii="Times New Roman" w:hAnsi="Times New Roman"/>
          <w:color w:val="231F20"/>
          <w:spacing w:val="3"/>
          <w:sz w:val="28"/>
          <w:szCs w:val="28"/>
        </w:rPr>
        <w:t>з</w:t>
      </w:r>
      <w:r w:rsidRPr="001524D8">
        <w:rPr>
          <w:rFonts w:ascii="Times New Roman" w:hAnsi="Times New Roman"/>
          <w:color w:val="231F20"/>
          <w:spacing w:val="3"/>
          <w:sz w:val="28"/>
          <w:szCs w:val="28"/>
        </w:rPr>
        <w:t>расте носят индивидуальный</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характер.)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Способствовать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развитию</w:t>
      </w:r>
      <w:r w:rsidRPr="001524D8">
        <w:rPr>
          <w:rFonts w:ascii="Times New Roman" w:hAnsi="Times New Roman"/>
          <w:color w:val="231F20"/>
          <w:spacing w:val="-24"/>
          <w:sz w:val="28"/>
          <w:szCs w:val="28"/>
        </w:rPr>
        <w:t xml:space="preserve"> </w:t>
      </w:r>
      <w:proofErr w:type="gramStart"/>
      <w:r w:rsidRPr="001524D8">
        <w:rPr>
          <w:rFonts w:ascii="Times New Roman" w:hAnsi="Times New Roman"/>
          <w:color w:val="231F20"/>
          <w:sz w:val="28"/>
          <w:szCs w:val="28"/>
        </w:rPr>
        <w:t>проектной</w:t>
      </w:r>
      <w:proofErr w:type="gramEnd"/>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нормативного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типа.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(Нормативная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проектная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деятельность</w:t>
      </w:r>
      <w:r w:rsidRPr="001524D8">
        <w:rPr>
          <w:rFonts w:ascii="Times New Roman" w:hAnsi="Times New Roman"/>
          <w:color w:val="231F20"/>
          <w:spacing w:val="-37"/>
          <w:sz w:val="28"/>
          <w:szCs w:val="28"/>
        </w:rPr>
        <w:t xml:space="preserve"> </w:t>
      </w:r>
      <w:r w:rsidR="00753AFB">
        <w:rPr>
          <w:rFonts w:ascii="Times New Roman" w:hAnsi="Times New Roman"/>
          <w:color w:val="231F20"/>
          <w:spacing w:val="-37"/>
          <w:sz w:val="28"/>
          <w:szCs w:val="28"/>
        </w:rPr>
        <w:t>–</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это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проектная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деятельность, направленная на выработку детьми норм и правил поведения в детском коллективе.)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pacing w:val="3"/>
          <w:sz w:val="28"/>
          <w:szCs w:val="28"/>
        </w:rPr>
        <w:t xml:space="preserve">Дидактические игры. </w:t>
      </w:r>
      <w:r w:rsidRPr="001524D8">
        <w:rPr>
          <w:rFonts w:ascii="Times New Roman" w:hAnsi="Times New Roman"/>
          <w:color w:val="231F20"/>
          <w:spacing w:val="3"/>
          <w:sz w:val="28"/>
          <w:szCs w:val="28"/>
        </w:rPr>
        <w:t xml:space="preserve">Организовывать дидактические игры, объединяя детей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подгруппы </w:t>
      </w:r>
      <w:r w:rsidRPr="001524D8">
        <w:rPr>
          <w:rFonts w:ascii="Times New Roman" w:hAnsi="Times New Roman"/>
          <w:color w:val="231F20"/>
          <w:sz w:val="28"/>
          <w:szCs w:val="28"/>
        </w:rPr>
        <w:t xml:space="preserve">по </w:t>
      </w:r>
      <w:r w:rsidRPr="001524D8">
        <w:rPr>
          <w:rFonts w:ascii="Times New Roman" w:hAnsi="Times New Roman"/>
          <w:color w:val="231F20"/>
          <w:spacing w:val="2"/>
          <w:sz w:val="28"/>
          <w:szCs w:val="28"/>
        </w:rPr>
        <w:t xml:space="preserve">2–4 </w:t>
      </w:r>
      <w:r w:rsidRPr="001524D8">
        <w:rPr>
          <w:rFonts w:ascii="Times New Roman" w:hAnsi="Times New Roman"/>
          <w:color w:val="231F20"/>
          <w:spacing w:val="3"/>
          <w:sz w:val="28"/>
          <w:szCs w:val="28"/>
        </w:rPr>
        <w:t>человека; учить выполнять правила игры.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в играх память, внимание, воображение,</w:t>
      </w:r>
      <w:r w:rsidRPr="001524D8">
        <w:rPr>
          <w:rFonts w:ascii="Times New Roman" w:hAnsi="Times New Roman"/>
          <w:color w:val="231F20"/>
          <w:spacing w:val="41"/>
          <w:sz w:val="28"/>
          <w:szCs w:val="28"/>
        </w:rPr>
        <w:t xml:space="preserve"> </w:t>
      </w:r>
      <w:r w:rsidRPr="001524D8">
        <w:rPr>
          <w:rFonts w:ascii="Times New Roman" w:hAnsi="Times New Roman"/>
          <w:color w:val="231F20"/>
          <w:sz w:val="28"/>
          <w:szCs w:val="28"/>
        </w:rPr>
        <w:t>мышление,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речь, сенсорные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способности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2"/>
          <w:sz w:val="28"/>
          <w:szCs w:val="28"/>
        </w:rPr>
        <w:t xml:space="preserve"> </w:t>
      </w:r>
      <w:proofErr w:type="gramStart"/>
      <w:r w:rsidRPr="001524D8">
        <w:rPr>
          <w:rFonts w:ascii="Times New Roman" w:hAnsi="Times New Roman"/>
          <w:color w:val="231F20"/>
          <w:spacing w:val="-4"/>
          <w:sz w:val="28"/>
          <w:szCs w:val="28"/>
        </w:rPr>
        <w:t>Учить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сравн</w:t>
      </w:r>
      <w:r w:rsidRPr="001524D8">
        <w:rPr>
          <w:rFonts w:ascii="Times New Roman" w:hAnsi="Times New Roman"/>
          <w:color w:val="231F20"/>
          <w:sz w:val="28"/>
          <w:szCs w:val="28"/>
        </w:rPr>
        <w:t>и</w:t>
      </w:r>
      <w:r w:rsidRPr="001524D8">
        <w:rPr>
          <w:rFonts w:ascii="Times New Roman" w:hAnsi="Times New Roman"/>
          <w:color w:val="231F20"/>
          <w:sz w:val="28"/>
          <w:szCs w:val="28"/>
        </w:rPr>
        <w:t>вать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подмечать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незначительные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различия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признаках</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(цвет,</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форма,</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величина,</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материал), объединять предм</w:t>
      </w:r>
      <w:r w:rsidRPr="001524D8">
        <w:rPr>
          <w:rFonts w:ascii="Times New Roman" w:hAnsi="Times New Roman"/>
          <w:color w:val="231F20"/>
          <w:sz w:val="28"/>
          <w:szCs w:val="28"/>
        </w:rPr>
        <w:t>е</w:t>
      </w:r>
      <w:r w:rsidRPr="001524D8">
        <w:rPr>
          <w:rFonts w:ascii="Times New Roman" w:hAnsi="Times New Roman"/>
          <w:color w:val="231F20"/>
          <w:sz w:val="28"/>
          <w:szCs w:val="28"/>
        </w:rPr>
        <w:t>ты по общим признакам, составлять из</w:t>
      </w:r>
      <w:r w:rsidRPr="001524D8">
        <w:rPr>
          <w:rFonts w:ascii="Times New Roman" w:hAnsi="Times New Roman"/>
          <w:color w:val="231F20"/>
          <w:spacing w:val="38"/>
          <w:sz w:val="28"/>
          <w:szCs w:val="28"/>
        </w:rPr>
        <w:t xml:space="preserve"> </w:t>
      </w:r>
      <w:r w:rsidRPr="001524D8">
        <w:rPr>
          <w:rFonts w:ascii="Times New Roman" w:hAnsi="Times New Roman"/>
          <w:color w:val="231F20"/>
          <w:sz w:val="28"/>
          <w:szCs w:val="28"/>
        </w:rPr>
        <w:t>части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 xml:space="preserve">целое </w:t>
      </w:r>
      <w:r w:rsidRPr="001524D8">
        <w:rPr>
          <w:rFonts w:ascii="Times New Roman" w:hAnsi="Times New Roman"/>
          <w:color w:val="231F20"/>
          <w:spacing w:val="-3"/>
          <w:sz w:val="28"/>
          <w:szCs w:val="28"/>
        </w:rPr>
        <w:t>(складные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кубики,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мозаика,</w:t>
      </w:r>
      <w:r w:rsidRPr="001524D8">
        <w:rPr>
          <w:rFonts w:ascii="Times New Roman" w:hAnsi="Times New Roman"/>
          <w:color w:val="231F20"/>
          <w:spacing w:val="-26"/>
          <w:sz w:val="28"/>
          <w:szCs w:val="28"/>
        </w:rPr>
        <w:t xml:space="preserve"> </w:t>
      </w:r>
      <w:proofErr w:type="spellStart"/>
      <w:r w:rsidRPr="001524D8">
        <w:rPr>
          <w:rFonts w:ascii="Times New Roman" w:hAnsi="Times New Roman"/>
          <w:color w:val="231F20"/>
          <w:spacing w:val="-3"/>
          <w:sz w:val="28"/>
          <w:szCs w:val="28"/>
        </w:rPr>
        <w:t>пазлы</w:t>
      </w:r>
      <w:proofErr w:type="spellEnd"/>
      <w:r w:rsidRPr="001524D8">
        <w:rPr>
          <w:rFonts w:ascii="Times New Roman" w:hAnsi="Times New Roman"/>
          <w:color w:val="231F20"/>
          <w:spacing w:val="-3"/>
          <w:sz w:val="28"/>
          <w:szCs w:val="28"/>
        </w:rPr>
        <w:t>),</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определять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изменения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распол</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жении</w:t>
      </w:r>
      <w:r w:rsidRPr="001524D8">
        <w:rPr>
          <w:rFonts w:ascii="Times New Roman" w:hAnsi="Times New Roman"/>
          <w:color w:val="231F20"/>
          <w:sz w:val="28"/>
          <w:szCs w:val="28"/>
        </w:rPr>
        <w:t xml:space="preserve"> предметов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(впереди,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сзади,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направо,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налево,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под,</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над,</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посередине,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сбоку).</w:t>
      </w:r>
      <w:proofErr w:type="gramEnd"/>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 xml:space="preserve">Формировать желание действовать </w:t>
      </w:r>
      <w:r w:rsidRPr="001524D8">
        <w:rPr>
          <w:rFonts w:ascii="Times New Roman" w:hAnsi="Times New Roman"/>
          <w:color w:val="231F20"/>
          <w:sz w:val="28"/>
          <w:szCs w:val="28"/>
        </w:rPr>
        <w:t>с</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ра</w:t>
      </w:r>
      <w:r w:rsidRPr="001524D8">
        <w:rPr>
          <w:rFonts w:ascii="Times New Roman" w:hAnsi="Times New Roman"/>
          <w:color w:val="231F20"/>
          <w:spacing w:val="-3"/>
          <w:sz w:val="28"/>
          <w:szCs w:val="28"/>
        </w:rPr>
        <w:t>з</w:t>
      </w:r>
      <w:r w:rsidRPr="001524D8">
        <w:rPr>
          <w:rFonts w:ascii="Times New Roman" w:hAnsi="Times New Roman"/>
          <w:color w:val="231F20"/>
          <w:spacing w:val="-3"/>
          <w:sz w:val="28"/>
          <w:szCs w:val="28"/>
        </w:rPr>
        <w:t>нообразными</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дидактическими</w:t>
      </w:r>
      <w:r w:rsidRPr="001524D8">
        <w:rPr>
          <w:rFonts w:ascii="Times New Roman" w:hAnsi="Times New Roman"/>
          <w:color w:val="231F20"/>
          <w:sz w:val="28"/>
          <w:szCs w:val="28"/>
        </w:rPr>
        <w:t xml:space="preserve"> играми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игрушками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(народными,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электронными,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компьютерными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Побуждать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самостоятельности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игре,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вызывая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них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эмоционально-положительный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отклик</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игровое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де</w:t>
      </w:r>
      <w:r w:rsidRPr="001524D8">
        <w:rPr>
          <w:rFonts w:ascii="Times New Roman" w:hAnsi="Times New Roman"/>
          <w:color w:val="231F20"/>
          <w:sz w:val="28"/>
          <w:szCs w:val="28"/>
        </w:rPr>
        <w:t>й</w:t>
      </w:r>
      <w:r w:rsidRPr="001524D8">
        <w:rPr>
          <w:rFonts w:ascii="Times New Roman" w:hAnsi="Times New Roman"/>
          <w:color w:val="231F20"/>
          <w:sz w:val="28"/>
          <w:szCs w:val="28"/>
        </w:rPr>
        <w:t>ствие.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играх-соревнованиях.</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1"/>
          <w:sz w:val="28"/>
          <w:szCs w:val="28"/>
        </w:rPr>
        <w:t xml:space="preserve">Познавательно-исследовательская </w:t>
      </w:r>
      <w:r w:rsidRPr="001524D8">
        <w:rPr>
          <w:rFonts w:ascii="Times New Roman" w:hAnsi="Times New Roman"/>
          <w:b/>
          <w:color w:val="231F20"/>
          <w:sz w:val="28"/>
          <w:szCs w:val="28"/>
        </w:rPr>
        <w:t xml:space="preserve">деятельность. </w:t>
      </w:r>
      <w:r w:rsidRPr="001524D8">
        <w:rPr>
          <w:rFonts w:ascii="Times New Roman" w:hAnsi="Times New Roman"/>
          <w:color w:val="231F20"/>
          <w:sz w:val="28"/>
          <w:szCs w:val="28"/>
        </w:rPr>
        <w:t>Совершенствовать характер и содержание обобщенных сп</w:t>
      </w:r>
      <w:r w:rsidRPr="001524D8">
        <w:rPr>
          <w:rFonts w:ascii="Times New Roman" w:hAnsi="Times New Roman"/>
          <w:color w:val="231F20"/>
          <w:sz w:val="28"/>
          <w:szCs w:val="28"/>
        </w:rPr>
        <w:t>о</w:t>
      </w:r>
      <w:r w:rsidRPr="001524D8">
        <w:rPr>
          <w:rFonts w:ascii="Times New Roman" w:hAnsi="Times New Roman"/>
          <w:color w:val="231F20"/>
          <w:sz w:val="28"/>
          <w:szCs w:val="28"/>
        </w:rPr>
        <w:t>собов исследования объектов с</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помощью</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специально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созданной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системы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сенсорных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эталонов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перцептивных действий, осуществлять их оптимальный выбор в соответствии с  познавательной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задачей.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2"/>
          <w:sz w:val="28"/>
          <w:szCs w:val="28"/>
        </w:rPr>
        <w:t>Создавать</w:t>
      </w:r>
      <w:r w:rsidRPr="001524D8">
        <w:rPr>
          <w:rFonts w:ascii="Times New Roman" w:hAnsi="Times New Roman"/>
          <w:color w:val="231F20"/>
          <w:spacing w:val="-7"/>
          <w:sz w:val="28"/>
          <w:szCs w:val="28"/>
        </w:rPr>
        <w:t xml:space="preserve"> </w:t>
      </w:r>
      <w:r w:rsidRPr="001524D8">
        <w:rPr>
          <w:rFonts w:ascii="Times New Roman" w:hAnsi="Times New Roman"/>
          <w:color w:val="231F20"/>
          <w:spacing w:val="2"/>
          <w:sz w:val="28"/>
          <w:szCs w:val="28"/>
        </w:rPr>
        <w:t>условия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7"/>
          <w:sz w:val="28"/>
          <w:szCs w:val="28"/>
        </w:rPr>
        <w:t xml:space="preserve"> </w:t>
      </w:r>
      <w:r w:rsidRPr="001524D8">
        <w:rPr>
          <w:rFonts w:ascii="Times New Roman" w:hAnsi="Times New Roman"/>
          <w:color w:val="231F20"/>
          <w:spacing w:val="2"/>
          <w:sz w:val="28"/>
          <w:szCs w:val="28"/>
        </w:rPr>
        <w:t>самостоятельного</w:t>
      </w:r>
      <w:r w:rsidRPr="001524D8">
        <w:rPr>
          <w:rFonts w:ascii="Times New Roman" w:hAnsi="Times New Roman"/>
          <w:color w:val="231F20"/>
          <w:spacing w:val="-7"/>
          <w:sz w:val="28"/>
          <w:szCs w:val="28"/>
        </w:rPr>
        <w:t xml:space="preserve"> </w:t>
      </w:r>
      <w:r w:rsidRPr="001524D8">
        <w:rPr>
          <w:rFonts w:ascii="Times New Roman" w:hAnsi="Times New Roman"/>
          <w:color w:val="231F20"/>
          <w:spacing w:val="2"/>
          <w:sz w:val="28"/>
          <w:szCs w:val="28"/>
        </w:rPr>
        <w:t>установления</w:t>
      </w:r>
      <w:r w:rsidRPr="001524D8">
        <w:rPr>
          <w:rFonts w:ascii="Times New Roman" w:hAnsi="Times New Roman"/>
          <w:color w:val="231F20"/>
          <w:spacing w:val="-7"/>
          <w:sz w:val="28"/>
          <w:szCs w:val="28"/>
        </w:rPr>
        <w:t xml:space="preserve"> </w:t>
      </w:r>
      <w:r w:rsidRPr="001524D8">
        <w:rPr>
          <w:rFonts w:ascii="Times New Roman" w:hAnsi="Times New Roman"/>
          <w:color w:val="231F20"/>
          <w:spacing w:val="2"/>
          <w:sz w:val="28"/>
          <w:szCs w:val="28"/>
        </w:rPr>
        <w:t>связей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3"/>
          <w:sz w:val="28"/>
          <w:szCs w:val="28"/>
        </w:rPr>
        <w:t>ношений</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между</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системами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объектов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явлений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применением</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различ</w:t>
      </w:r>
      <w:r w:rsidRPr="001524D8">
        <w:rPr>
          <w:rFonts w:ascii="Times New Roman" w:hAnsi="Times New Roman"/>
          <w:color w:val="231F20"/>
          <w:sz w:val="28"/>
          <w:szCs w:val="28"/>
        </w:rPr>
        <w:t xml:space="preserve">ных средств. Совершенствовать характер действий экспериментального </w:t>
      </w:r>
      <w:r w:rsidRPr="001524D8">
        <w:rPr>
          <w:rFonts w:ascii="Times New Roman" w:hAnsi="Times New Roman"/>
          <w:color w:val="231F20"/>
          <w:spacing w:val="3"/>
          <w:sz w:val="28"/>
          <w:szCs w:val="28"/>
        </w:rPr>
        <w:t>характера,</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направленных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выявление</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скрытых</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свойств</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объектов.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 умение определять способ получения необходимой информации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соответствии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условиями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целями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деятельности.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Развивать</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самостоятельно</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действовать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соответствии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предла</w:t>
      </w:r>
      <w:r w:rsidRPr="001524D8">
        <w:rPr>
          <w:rFonts w:ascii="Times New Roman" w:hAnsi="Times New Roman"/>
          <w:color w:val="231F20"/>
          <w:spacing w:val="-5"/>
          <w:sz w:val="28"/>
          <w:szCs w:val="28"/>
        </w:rPr>
        <w:t xml:space="preserve">гаемым алгоритмом; ставить </w:t>
      </w:r>
      <w:r w:rsidRPr="001524D8">
        <w:rPr>
          <w:rFonts w:ascii="Times New Roman" w:hAnsi="Times New Roman"/>
          <w:color w:val="231F20"/>
          <w:spacing w:val="-4"/>
          <w:sz w:val="28"/>
          <w:szCs w:val="28"/>
        </w:rPr>
        <w:t xml:space="preserve">цель, </w:t>
      </w:r>
      <w:r w:rsidRPr="001524D8">
        <w:rPr>
          <w:rFonts w:ascii="Times New Roman" w:hAnsi="Times New Roman"/>
          <w:color w:val="231F20"/>
          <w:spacing w:val="-5"/>
          <w:sz w:val="28"/>
          <w:szCs w:val="28"/>
        </w:rPr>
        <w:t>составлять с</w:t>
      </w:r>
      <w:r w:rsidRPr="001524D8">
        <w:rPr>
          <w:rFonts w:ascii="Times New Roman" w:hAnsi="Times New Roman"/>
          <w:color w:val="231F20"/>
          <w:spacing w:val="-5"/>
          <w:sz w:val="28"/>
          <w:szCs w:val="28"/>
        </w:rPr>
        <w:t>о</w:t>
      </w:r>
      <w:r w:rsidRPr="001524D8">
        <w:rPr>
          <w:rFonts w:ascii="Times New Roman" w:hAnsi="Times New Roman"/>
          <w:color w:val="231F20"/>
          <w:spacing w:val="-5"/>
          <w:sz w:val="28"/>
          <w:szCs w:val="28"/>
        </w:rPr>
        <w:t xml:space="preserve">ответствующий собственный </w:t>
      </w:r>
      <w:r w:rsidRPr="001524D8">
        <w:rPr>
          <w:rFonts w:ascii="Times New Roman" w:hAnsi="Times New Roman"/>
          <w:color w:val="231F20"/>
          <w:spacing w:val="-3"/>
          <w:sz w:val="28"/>
          <w:szCs w:val="28"/>
        </w:rPr>
        <w:t xml:space="preserve">алгоритм; обнаруживать несоответствие </w:t>
      </w:r>
      <w:r w:rsidRPr="001524D8">
        <w:rPr>
          <w:rFonts w:ascii="Times New Roman" w:hAnsi="Times New Roman"/>
          <w:color w:val="231F20"/>
          <w:spacing w:val="-5"/>
          <w:sz w:val="28"/>
          <w:szCs w:val="28"/>
        </w:rPr>
        <w:t xml:space="preserve">результата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цели; корректировать </w:t>
      </w:r>
      <w:r w:rsidRPr="001524D8">
        <w:rPr>
          <w:rFonts w:ascii="Times New Roman" w:hAnsi="Times New Roman"/>
          <w:color w:val="231F20"/>
          <w:spacing w:val="-4"/>
          <w:sz w:val="28"/>
          <w:szCs w:val="28"/>
        </w:rPr>
        <w:t>свою</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деятельность.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8"/>
          <w:sz w:val="28"/>
          <w:szCs w:val="28"/>
        </w:rPr>
        <w:t>Учить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самостоятельно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составлять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модели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исполь</w:t>
      </w:r>
      <w:r w:rsidRPr="001524D8">
        <w:rPr>
          <w:rFonts w:ascii="Times New Roman" w:hAnsi="Times New Roman"/>
          <w:color w:val="231F20"/>
          <w:spacing w:val="-3"/>
          <w:sz w:val="28"/>
          <w:szCs w:val="28"/>
        </w:rPr>
        <w:t xml:space="preserve">зовать </w:t>
      </w:r>
      <w:r w:rsidRPr="001524D8">
        <w:rPr>
          <w:rFonts w:ascii="Times New Roman" w:hAnsi="Times New Roman"/>
          <w:color w:val="231F20"/>
          <w:sz w:val="28"/>
          <w:szCs w:val="28"/>
        </w:rPr>
        <w:t xml:space="preserve">их </w:t>
      </w:r>
      <w:proofErr w:type="gramStart"/>
      <w:r w:rsidRPr="001524D8">
        <w:rPr>
          <w:rFonts w:ascii="Times New Roman" w:hAnsi="Times New Roman"/>
          <w:color w:val="231F20"/>
          <w:sz w:val="28"/>
          <w:szCs w:val="28"/>
        </w:rPr>
        <w:t>в</w:t>
      </w:r>
      <w:proofErr w:type="gramEnd"/>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познавательно-исследовательской</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деятельности.</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 xml:space="preserve">Сенсорное развитие. </w:t>
      </w:r>
      <w:r w:rsidRPr="001524D8">
        <w:rPr>
          <w:rFonts w:ascii="Times New Roman" w:hAnsi="Times New Roman"/>
          <w:color w:val="231F20"/>
          <w:sz w:val="28"/>
          <w:szCs w:val="28"/>
        </w:rPr>
        <w:t>Развивать зрение, слух, обоняние, осязание, вкус, сенсомоторные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способности.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координацию</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руки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глаза;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мелкую</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моторику</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рук</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разнообразных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видах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деятельн</w:t>
      </w:r>
      <w:r w:rsidRPr="001524D8">
        <w:rPr>
          <w:rFonts w:ascii="Times New Roman" w:hAnsi="Times New Roman"/>
          <w:color w:val="231F20"/>
          <w:sz w:val="28"/>
          <w:szCs w:val="28"/>
        </w:rPr>
        <w:t>о</w:t>
      </w:r>
      <w:r w:rsidRPr="001524D8">
        <w:rPr>
          <w:rFonts w:ascii="Times New Roman" w:hAnsi="Times New Roman"/>
          <w:color w:val="231F20"/>
          <w:sz w:val="28"/>
          <w:szCs w:val="28"/>
        </w:rPr>
        <w:t>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Развивать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созерцать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явления</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(всматриваться,</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вслушиваться),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направляя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внимание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более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тонкое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различение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качеств.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выделять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процессе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восприятия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несколько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каче</w:t>
      </w:r>
      <w:proofErr w:type="gramStart"/>
      <w:r w:rsidRPr="001524D8">
        <w:rPr>
          <w:rFonts w:ascii="Times New Roman" w:hAnsi="Times New Roman"/>
          <w:color w:val="231F20"/>
          <w:sz w:val="28"/>
          <w:szCs w:val="28"/>
        </w:rPr>
        <w:t>ств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w:t>
      </w:r>
      <w:proofErr w:type="gramEnd"/>
      <w:r w:rsidRPr="001524D8">
        <w:rPr>
          <w:rFonts w:ascii="Times New Roman" w:hAnsi="Times New Roman"/>
          <w:color w:val="231F20"/>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цветов 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оттенков,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w:t>
      </w:r>
      <w:r w:rsidRPr="001524D8">
        <w:rPr>
          <w:rFonts w:ascii="Times New Roman" w:hAnsi="Times New Roman"/>
          <w:color w:val="231F20"/>
          <w:sz w:val="28"/>
          <w:szCs w:val="28"/>
        </w:rPr>
        <w:t>з</w:t>
      </w:r>
      <w:r w:rsidRPr="001524D8">
        <w:rPr>
          <w:rFonts w:ascii="Times New Roman" w:hAnsi="Times New Roman"/>
          <w:color w:val="231F20"/>
          <w:sz w:val="28"/>
          <w:szCs w:val="28"/>
        </w:rPr>
        <w:t>личные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звуки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(музыкальные,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природные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умение классифицировать предметы по общим качествам (форме, величине, строению,</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цвету).</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знания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хроматических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ахроматических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цветах.</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 xml:space="preserve">Проектная деятельность. </w:t>
      </w:r>
      <w:r w:rsidRPr="001524D8">
        <w:rPr>
          <w:rFonts w:ascii="Times New Roman" w:hAnsi="Times New Roman"/>
          <w:color w:val="231F20"/>
          <w:sz w:val="28"/>
          <w:szCs w:val="28"/>
        </w:rPr>
        <w:t>Развивать проектную деятельность всех типов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(исследовательскую,</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творческую,</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норм</w:t>
      </w:r>
      <w:r w:rsidRPr="001524D8">
        <w:rPr>
          <w:rFonts w:ascii="Times New Roman" w:hAnsi="Times New Roman"/>
          <w:color w:val="231F20"/>
          <w:sz w:val="28"/>
          <w:szCs w:val="28"/>
        </w:rPr>
        <w:t>а</w:t>
      </w:r>
      <w:r w:rsidRPr="001524D8">
        <w:rPr>
          <w:rFonts w:ascii="Times New Roman" w:hAnsi="Times New Roman"/>
          <w:color w:val="231F20"/>
          <w:sz w:val="28"/>
          <w:szCs w:val="28"/>
        </w:rPr>
        <w:t>тивную).</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 исследовательской проектной деятельности формировать умение уделять внимание анализу эффективности и</w:t>
      </w:r>
      <w:r w:rsidRPr="001524D8">
        <w:rPr>
          <w:rFonts w:ascii="Times New Roman" w:hAnsi="Times New Roman"/>
          <w:color w:val="231F20"/>
          <w:sz w:val="28"/>
          <w:szCs w:val="28"/>
        </w:rPr>
        <w:t>с</w:t>
      </w:r>
      <w:r w:rsidRPr="001524D8">
        <w:rPr>
          <w:rFonts w:ascii="Times New Roman" w:hAnsi="Times New Roman"/>
          <w:color w:val="231F20"/>
          <w:sz w:val="28"/>
          <w:szCs w:val="28"/>
        </w:rPr>
        <w:t>точников информации.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Поощрять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обсуждение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проекта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кругу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сверстников.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Содействовать </w:t>
      </w:r>
      <w:proofErr w:type="gramStart"/>
      <w:r w:rsidRPr="001524D8">
        <w:rPr>
          <w:rFonts w:ascii="Times New Roman" w:hAnsi="Times New Roman"/>
          <w:color w:val="231F20"/>
          <w:sz w:val="28"/>
          <w:szCs w:val="28"/>
        </w:rPr>
        <w:t>творческой</w:t>
      </w:r>
      <w:proofErr w:type="gramEnd"/>
      <w:r w:rsidRPr="001524D8">
        <w:rPr>
          <w:rFonts w:ascii="Times New Roman" w:hAnsi="Times New Roman"/>
          <w:color w:val="231F20"/>
          <w:sz w:val="28"/>
          <w:szCs w:val="28"/>
        </w:rPr>
        <w:t xml:space="preserve"> проектной деятельности индивидуального и группового</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характера.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работе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над</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нормативными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проектами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поощрять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обсуждение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детьми соответствующих</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этим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проектам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ситуаций</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отрицательных</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последствий, которые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могут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возникнуть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нарушении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установленных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норм.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Помогать детям в символическом отображении ситуации, проживании ее основных смыслов и выражении их в о</w:t>
      </w:r>
      <w:r w:rsidRPr="001524D8">
        <w:rPr>
          <w:rFonts w:ascii="Times New Roman" w:hAnsi="Times New Roman"/>
          <w:color w:val="231F20"/>
          <w:sz w:val="28"/>
          <w:szCs w:val="28"/>
        </w:rPr>
        <w:t>б</w:t>
      </w:r>
      <w:r w:rsidRPr="001524D8">
        <w:rPr>
          <w:rFonts w:ascii="Times New Roman" w:hAnsi="Times New Roman"/>
          <w:color w:val="231F20"/>
          <w:sz w:val="28"/>
          <w:szCs w:val="28"/>
        </w:rPr>
        <w:t>разной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форме.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Дидактические игры. </w:t>
      </w:r>
      <w:r w:rsidRPr="001524D8">
        <w:rPr>
          <w:rFonts w:ascii="Times New Roman" w:hAnsi="Times New Roman"/>
          <w:color w:val="231F20"/>
          <w:sz w:val="28"/>
          <w:szCs w:val="28"/>
        </w:rPr>
        <w:t>Продолжать учить детей играть в различные дидактические игры (лото, мозаика, бирюльки и др.). Развивать умение организовывать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игры,</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исполнять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роль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ведущего.</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согласовывать свои действия с действиями ведущего и других участников</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игры.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в игре сообразительность, умение самостоятельно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 xml:space="preserve">решать поставленную </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4"/>
          <w:sz w:val="28"/>
          <w:szCs w:val="28"/>
        </w:rPr>
        <w:t>задачу.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Привлекать детей к созданию некоторых дидактических игр («</w:t>
      </w:r>
      <w:proofErr w:type="spellStart"/>
      <w:r w:rsidRPr="001524D8">
        <w:rPr>
          <w:rFonts w:ascii="Times New Roman" w:hAnsi="Times New Roman"/>
          <w:color w:val="231F20"/>
          <w:sz w:val="28"/>
          <w:szCs w:val="28"/>
        </w:rPr>
        <w:t>Шумелки</w:t>
      </w:r>
      <w:proofErr w:type="spellEnd"/>
      <w:r w:rsidRPr="001524D8">
        <w:rPr>
          <w:rFonts w:ascii="Times New Roman" w:hAnsi="Times New Roman"/>
          <w:color w:val="231F20"/>
          <w:sz w:val="28"/>
          <w:szCs w:val="28"/>
        </w:rPr>
        <w:t>», «</w:t>
      </w:r>
      <w:proofErr w:type="spellStart"/>
      <w:r w:rsidRPr="001524D8">
        <w:rPr>
          <w:rFonts w:ascii="Times New Roman" w:hAnsi="Times New Roman"/>
          <w:color w:val="231F20"/>
          <w:sz w:val="28"/>
          <w:szCs w:val="28"/>
        </w:rPr>
        <w:t>Шуршалки</w:t>
      </w:r>
      <w:proofErr w:type="spellEnd"/>
      <w:r w:rsidRPr="001524D8">
        <w:rPr>
          <w:rFonts w:ascii="Times New Roman" w:hAnsi="Times New Roman"/>
          <w:color w:val="231F20"/>
          <w:sz w:val="28"/>
          <w:szCs w:val="28"/>
        </w:rPr>
        <w:t>» и т. д.). Развивать и з</w:t>
      </w:r>
      <w:r w:rsidRPr="001524D8">
        <w:rPr>
          <w:rFonts w:ascii="Times New Roman" w:hAnsi="Times New Roman"/>
          <w:color w:val="231F20"/>
          <w:sz w:val="28"/>
          <w:szCs w:val="28"/>
        </w:rPr>
        <w:t>а</w:t>
      </w:r>
      <w:r w:rsidRPr="001524D8">
        <w:rPr>
          <w:rFonts w:ascii="Times New Roman" w:hAnsi="Times New Roman"/>
          <w:color w:val="231F20"/>
          <w:sz w:val="28"/>
          <w:szCs w:val="28"/>
        </w:rPr>
        <w:t>креплять сенсорные способности.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Содействовать проявлению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развитию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игре необходимых </w:t>
      </w:r>
      <w:r w:rsidRPr="001524D8">
        <w:rPr>
          <w:rFonts w:ascii="Times New Roman" w:hAnsi="Times New Roman"/>
          <w:color w:val="231F20"/>
          <w:spacing w:val="2"/>
          <w:sz w:val="28"/>
          <w:szCs w:val="28"/>
        </w:rPr>
        <w:t xml:space="preserve">для </w:t>
      </w:r>
      <w:r w:rsidRPr="001524D8">
        <w:rPr>
          <w:rFonts w:ascii="Times New Roman" w:hAnsi="Times New Roman"/>
          <w:color w:val="231F20"/>
          <w:spacing w:val="3"/>
          <w:sz w:val="28"/>
          <w:szCs w:val="28"/>
        </w:rPr>
        <w:t xml:space="preserve">подготовки </w:t>
      </w:r>
      <w:r w:rsidRPr="001524D8">
        <w:rPr>
          <w:rFonts w:ascii="Times New Roman" w:hAnsi="Times New Roman"/>
          <w:color w:val="231F20"/>
          <w:sz w:val="28"/>
          <w:szCs w:val="28"/>
        </w:rPr>
        <w:t xml:space="preserve">к </w:t>
      </w:r>
      <w:r w:rsidRPr="001524D8">
        <w:rPr>
          <w:rFonts w:ascii="Times New Roman" w:hAnsi="Times New Roman"/>
          <w:color w:val="231F20"/>
          <w:spacing w:val="3"/>
          <w:sz w:val="28"/>
          <w:szCs w:val="28"/>
        </w:rPr>
        <w:t xml:space="preserve">школе качеств: произвольного поведения, ассоциативно-образного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логического мышления, воображения, познавательной активности.</w:t>
      </w:r>
    </w:p>
    <w:p w:rsidR="002C64D4" w:rsidRPr="001524D8" w:rsidRDefault="002C64D4" w:rsidP="00C76DF7">
      <w:pPr>
        <w:pStyle w:val="9"/>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Ознакомление с предметным</w:t>
      </w:r>
      <w:r w:rsidRPr="001524D8">
        <w:rPr>
          <w:rFonts w:ascii="Times New Roman" w:hAnsi="Times New Roman"/>
          <w:b/>
          <w:color w:val="231F20"/>
          <w:spacing w:val="24"/>
          <w:sz w:val="28"/>
          <w:szCs w:val="28"/>
          <w:lang w:val="ru-RU"/>
        </w:rPr>
        <w:t xml:space="preserve"> </w:t>
      </w:r>
      <w:r w:rsidRPr="001524D8">
        <w:rPr>
          <w:rFonts w:ascii="Times New Roman" w:hAnsi="Times New Roman"/>
          <w:b/>
          <w:color w:val="231F20"/>
          <w:sz w:val="28"/>
          <w:szCs w:val="28"/>
          <w:lang w:val="ru-RU"/>
        </w:rPr>
        <w:t>окружением</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Вызвать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предметам</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ближайшего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окружения:</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игрушки, посуда,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одежда,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обувь,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мебель,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транспортные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средства.</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(разные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шапки,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варежки,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обувь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подбирать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 xml:space="preserve">по тождеству (найди </w:t>
      </w:r>
      <w:r w:rsidRPr="001524D8">
        <w:rPr>
          <w:rFonts w:ascii="Times New Roman" w:hAnsi="Times New Roman"/>
          <w:color w:val="231F20"/>
          <w:sz w:val="28"/>
          <w:szCs w:val="28"/>
        </w:rPr>
        <w:lastRenderedPageBreak/>
        <w:t>такой же, подбери пару), группировать их по способу использования</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чашки</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пьют</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38"/>
          <w:sz w:val="28"/>
          <w:szCs w:val="28"/>
        </w:rPr>
        <w:t xml:space="preserve"> </w:t>
      </w:r>
      <w:r w:rsidRPr="001524D8">
        <w:rPr>
          <w:rFonts w:ascii="Times New Roman" w:hAnsi="Times New Roman"/>
          <w:color w:val="231F20"/>
          <w:sz w:val="28"/>
          <w:szCs w:val="28"/>
        </w:rPr>
        <w:t>д.).</w:t>
      </w:r>
      <w:proofErr w:type="gramEnd"/>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Раскрывать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разнообразные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 xml:space="preserve">способы использования </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предметов.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Способствовать реализации потребности ребенка в овладении действиями с предметами. </w:t>
      </w:r>
      <w:r w:rsidRPr="001524D8">
        <w:rPr>
          <w:rFonts w:ascii="Times New Roman" w:hAnsi="Times New Roman"/>
          <w:color w:val="231F20"/>
          <w:spacing w:val="-3"/>
          <w:sz w:val="28"/>
          <w:szCs w:val="28"/>
        </w:rPr>
        <w:t xml:space="preserve">Упражнять </w:t>
      </w:r>
      <w:r w:rsidRPr="001524D8">
        <w:rPr>
          <w:rFonts w:ascii="Times New Roman" w:hAnsi="Times New Roman"/>
          <w:color w:val="231F20"/>
          <w:sz w:val="28"/>
          <w:szCs w:val="28"/>
        </w:rPr>
        <w:t>в установл</w:t>
      </w:r>
      <w:r w:rsidRPr="001524D8">
        <w:rPr>
          <w:rFonts w:ascii="Times New Roman" w:hAnsi="Times New Roman"/>
          <w:color w:val="231F20"/>
          <w:sz w:val="28"/>
          <w:szCs w:val="28"/>
        </w:rPr>
        <w:t>е</w:t>
      </w:r>
      <w:r w:rsidRPr="001524D8">
        <w:rPr>
          <w:rFonts w:ascii="Times New Roman" w:hAnsi="Times New Roman"/>
          <w:color w:val="231F20"/>
          <w:sz w:val="28"/>
          <w:szCs w:val="28"/>
        </w:rPr>
        <w:t xml:space="preserve">нии сходства и различия </w:t>
      </w:r>
      <w:r w:rsidRPr="001524D8">
        <w:rPr>
          <w:rFonts w:ascii="Times New Roman" w:hAnsi="Times New Roman"/>
          <w:color w:val="231F20"/>
          <w:spacing w:val="-3"/>
          <w:sz w:val="28"/>
          <w:szCs w:val="28"/>
        </w:rPr>
        <w:t>между</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предметами,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имеющими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одинаковое</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название</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(одинаковые</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 xml:space="preserve">лопатки; </w:t>
      </w:r>
      <w:r w:rsidRPr="001524D8">
        <w:rPr>
          <w:rFonts w:ascii="Times New Roman" w:hAnsi="Times New Roman"/>
          <w:color w:val="231F20"/>
          <w:sz w:val="28"/>
          <w:szCs w:val="28"/>
        </w:rPr>
        <w:t>красный мяч</w:t>
      </w:r>
      <w:r w:rsidR="00664289">
        <w:rPr>
          <w:rFonts w:ascii="Times New Roman" w:hAnsi="Times New Roman"/>
          <w:color w:val="231F20"/>
          <w:sz w:val="28"/>
          <w:szCs w:val="28"/>
        </w:rPr>
        <w:t xml:space="preserve"> – </w:t>
      </w:r>
      <w:r w:rsidRPr="001524D8">
        <w:rPr>
          <w:rFonts w:ascii="Times New Roman" w:hAnsi="Times New Roman"/>
          <w:color w:val="231F20"/>
          <w:sz w:val="28"/>
          <w:szCs w:val="28"/>
        </w:rPr>
        <w:t>синий мяч; большой кубик</w:t>
      </w:r>
      <w:r w:rsidR="00664289">
        <w:rPr>
          <w:rFonts w:ascii="Times New Roman" w:hAnsi="Times New Roman"/>
          <w:color w:val="231F20"/>
          <w:sz w:val="28"/>
          <w:szCs w:val="28"/>
        </w:rPr>
        <w:t xml:space="preserve"> – </w:t>
      </w:r>
      <w:r w:rsidRPr="001524D8">
        <w:rPr>
          <w:rFonts w:ascii="Times New Roman" w:hAnsi="Times New Roman"/>
          <w:color w:val="231F20"/>
          <w:sz w:val="28"/>
          <w:szCs w:val="28"/>
        </w:rPr>
        <w:t>маленький кубик). Побуждать детей называть свойства предметов: большой, маленький, мягкий, пушистый и</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Способствовать появлению в словаре детей обобщающих понятий (игрушки, посуда, одежда, обувь, мебель 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знакомить детей с предметами ближайшего окружения (игрушки, предметы домашнего обихода, в</w:t>
      </w:r>
      <w:r w:rsidRPr="001524D8">
        <w:rPr>
          <w:rFonts w:ascii="Times New Roman" w:hAnsi="Times New Roman"/>
          <w:color w:val="231F20"/>
          <w:sz w:val="28"/>
          <w:szCs w:val="28"/>
        </w:rPr>
        <w:t>и</w:t>
      </w:r>
      <w:r w:rsidRPr="001524D8">
        <w:rPr>
          <w:rFonts w:ascii="Times New Roman" w:hAnsi="Times New Roman"/>
          <w:color w:val="231F20"/>
          <w:sz w:val="28"/>
          <w:szCs w:val="28"/>
        </w:rPr>
        <w:t>ды транспорта), их функциями и назначением.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Побуждать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вычленять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некоторые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особенности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 xml:space="preserve">домашнего обихода (части, размеры, </w:t>
      </w:r>
      <w:r w:rsidRPr="001524D8">
        <w:rPr>
          <w:rFonts w:ascii="Times New Roman" w:hAnsi="Times New Roman"/>
          <w:color w:val="231F20"/>
          <w:spacing w:val="-4"/>
          <w:sz w:val="28"/>
          <w:szCs w:val="28"/>
        </w:rPr>
        <w:t xml:space="preserve">форму, </w:t>
      </w:r>
      <w:r w:rsidRPr="001524D8">
        <w:rPr>
          <w:rFonts w:ascii="Times New Roman" w:hAnsi="Times New Roman"/>
          <w:color w:val="231F20"/>
          <w:sz w:val="28"/>
          <w:szCs w:val="28"/>
        </w:rPr>
        <w:t>цвет), уст</w:t>
      </w:r>
      <w:r w:rsidRPr="001524D8">
        <w:rPr>
          <w:rFonts w:ascii="Times New Roman" w:hAnsi="Times New Roman"/>
          <w:color w:val="231F20"/>
          <w:sz w:val="28"/>
          <w:szCs w:val="28"/>
        </w:rPr>
        <w:t>а</w:t>
      </w:r>
      <w:r w:rsidRPr="001524D8">
        <w:rPr>
          <w:rFonts w:ascii="Times New Roman" w:hAnsi="Times New Roman"/>
          <w:color w:val="231F20"/>
          <w:sz w:val="28"/>
          <w:szCs w:val="28"/>
        </w:rPr>
        <w:t>навливать связи между строением и функцией. Понимать, что отсутствие какой-то части нарушает предмет,</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возмо</w:t>
      </w:r>
      <w:r w:rsidRPr="001524D8">
        <w:rPr>
          <w:rFonts w:ascii="Times New Roman" w:hAnsi="Times New Roman"/>
          <w:color w:val="231F20"/>
          <w:sz w:val="28"/>
          <w:szCs w:val="28"/>
        </w:rPr>
        <w:t>ж</w:t>
      </w:r>
      <w:r w:rsidRPr="001524D8">
        <w:rPr>
          <w:rFonts w:ascii="Times New Roman" w:hAnsi="Times New Roman"/>
          <w:color w:val="231F20"/>
          <w:sz w:val="28"/>
          <w:szCs w:val="28"/>
        </w:rPr>
        <w:t>ность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использования.</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Расширять представления детей о свойствах (прочность, твердость, мягкость) материала (дерево, бумага, ткань, глина).</w:t>
      </w:r>
      <w:proofErr w:type="gramEnd"/>
      <w:r w:rsidRPr="001524D8">
        <w:rPr>
          <w:rFonts w:ascii="Times New Roman" w:hAnsi="Times New Roman"/>
          <w:color w:val="231F20"/>
          <w:sz w:val="28"/>
          <w:szCs w:val="28"/>
        </w:rPr>
        <w:t xml:space="preserve"> Способствовать овладению способами обследования предметов, включая простейшие опыты (тонет</w:t>
      </w:r>
      <w:r w:rsidR="00664289">
        <w:rPr>
          <w:rFonts w:ascii="Times New Roman" w:hAnsi="Times New Roman"/>
          <w:color w:val="231F20"/>
          <w:sz w:val="28"/>
          <w:szCs w:val="28"/>
        </w:rPr>
        <w:t xml:space="preserve"> – </w:t>
      </w:r>
      <w:r w:rsidRPr="001524D8">
        <w:rPr>
          <w:rFonts w:ascii="Times New Roman" w:hAnsi="Times New Roman"/>
          <w:color w:val="231F20"/>
          <w:sz w:val="28"/>
          <w:szCs w:val="28"/>
        </w:rPr>
        <w:t>не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тонет,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рвется</w:t>
      </w:r>
      <w:r w:rsidR="00664289">
        <w:rPr>
          <w:rFonts w:ascii="Times New Roman" w:hAnsi="Times New Roman"/>
          <w:color w:val="231F20"/>
          <w:sz w:val="28"/>
          <w:szCs w:val="28"/>
        </w:rPr>
        <w:t xml:space="preserve"> – </w:t>
      </w:r>
      <w:r w:rsidRPr="001524D8">
        <w:rPr>
          <w:rFonts w:ascii="Times New Roman" w:hAnsi="Times New Roman"/>
          <w:color w:val="231F20"/>
          <w:sz w:val="28"/>
          <w:szCs w:val="28"/>
        </w:rPr>
        <w:t>не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рвется).</w:t>
      </w:r>
      <w:r w:rsidRPr="001524D8">
        <w:rPr>
          <w:rFonts w:ascii="Times New Roman" w:hAnsi="Times New Roman"/>
          <w:color w:val="231F20"/>
          <w:spacing w:val="-24"/>
          <w:sz w:val="28"/>
          <w:szCs w:val="28"/>
        </w:rPr>
        <w:t xml:space="preserve"> </w:t>
      </w:r>
      <w:proofErr w:type="gramStart"/>
      <w:r w:rsidRPr="001524D8">
        <w:rPr>
          <w:rFonts w:ascii="Times New Roman" w:hAnsi="Times New Roman"/>
          <w:color w:val="231F20"/>
          <w:sz w:val="28"/>
          <w:szCs w:val="28"/>
        </w:rPr>
        <w:t>Предлагать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группировать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(чайная, столовая,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кухонная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посуда)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классифицировать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(посуда</w:t>
      </w:r>
      <w:r w:rsidR="00664289">
        <w:rPr>
          <w:rFonts w:ascii="Times New Roman" w:hAnsi="Times New Roman"/>
          <w:color w:val="231F20"/>
          <w:sz w:val="28"/>
          <w:szCs w:val="28"/>
        </w:rPr>
        <w:t xml:space="preserve"> – </w:t>
      </w:r>
      <w:r w:rsidRPr="001524D8">
        <w:rPr>
          <w:rFonts w:ascii="Times New Roman" w:hAnsi="Times New Roman"/>
          <w:color w:val="231F20"/>
          <w:sz w:val="28"/>
          <w:szCs w:val="28"/>
        </w:rPr>
        <w:t>одежда)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хорошо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знакомые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предметы.</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Рассказывать о том, что одни предметы сделаны руками человека (посуда, мебель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п.), другие созданы прир</w:t>
      </w:r>
      <w:r w:rsidRPr="001524D8">
        <w:rPr>
          <w:rFonts w:ascii="Times New Roman" w:hAnsi="Times New Roman"/>
          <w:color w:val="231F20"/>
          <w:sz w:val="28"/>
          <w:szCs w:val="28"/>
        </w:rPr>
        <w:t>о</w:t>
      </w:r>
      <w:r w:rsidRPr="001524D8">
        <w:rPr>
          <w:rFonts w:ascii="Times New Roman" w:hAnsi="Times New Roman"/>
          <w:color w:val="231F20"/>
          <w:sz w:val="28"/>
          <w:szCs w:val="28"/>
        </w:rPr>
        <w:t>дой (камень, шишки). Формировать понимание того, что человек создает предметы, необходимые для его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жизни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жизни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других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людей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(мебель,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одежда,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обувь,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посуда,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xml:space="preserve">игрушки и </w:t>
      </w:r>
      <w:r w:rsidRPr="001524D8">
        <w:rPr>
          <w:rFonts w:ascii="Times New Roman" w:hAnsi="Times New Roman"/>
          <w:color w:val="231F20"/>
          <w:spacing w:val="-3"/>
          <w:sz w:val="28"/>
          <w:szCs w:val="28"/>
        </w:rPr>
        <w:t>т.</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Создавать условия для расширения представлений детей об объектах окружающего мира. Рассказывать о предм</w:t>
      </w:r>
      <w:r w:rsidRPr="001524D8">
        <w:rPr>
          <w:rFonts w:ascii="Times New Roman" w:hAnsi="Times New Roman"/>
          <w:color w:val="231F20"/>
          <w:sz w:val="28"/>
          <w:szCs w:val="28"/>
        </w:rPr>
        <w:t>е</w:t>
      </w:r>
      <w:r w:rsidRPr="001524D8">
        <w:rPr>
          <w:rFonts w:ascii="Times New Roman" w:hAnsi="Times New Roman"/>
          <w:color w:val="231F20"/>
          <w:sz w:val="28"/>
          <w:szCs w:val="28"/>
        </w:rPr>
        <w:t>тах, необходимых детям 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видах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(игре,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труде,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рисовании,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аппликации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 Расширять знания д</w:t>
      </w:r>
      <w:r w:rsidRPr="001524D8">
        <w:rPr>
          <w:rFonts w:ascii="Times New Roman" w:hAnsi="Times New Roman"/>
          <w:color w:val="231F20"/>
          <w:sz w:val="28"/>
          <w:szCs w:val="28"/>
        </w:rPr>
        <w:t>е</w:t>
      </w:r>
      <w:r w:rsidRPr="001524D8">
        <w:rPr>
          <w:rFonts w:ascii="Times New Roman" w:hAnsi="Times New Roman"/>
          <w:color w:val="231F20"/>
          <w:sz w:val="28"/>
          <w:szCs w:val="28"/>
        </w:rPr>
        <w:t>тей об общественном транспорте (автобус, поезд, самолет,</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теплоход).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Продолжать знакомить детей с признаками предметов, побуждать определять их цвет, </w:t>
      </w:r>
      <w:r w:rsidRPr="001524D8">
        <w:rPr>
          <w:rFonts w:ascii="Times New Roman" w:hAnsi="Times New Roman"/>
          <w:color w:val="231F20"/>
          <w:spacing w:val="-4"/>
          <w:sz w:val="28"/>
          <w:szCs w:val="28"/>
        </w:rPr>
        <w:t xml:space="preserve">форму, </w:t>
      </w:r>
      <w:r w:rsidRPr="001524D8">
        <w:rPr>
          <w:rFonts w:ascii="Times New Roman" w:hAnsi="Times New Roman"/>
          <w:color w:val="231F20"/>
          <w:spacing w:val="-3"/>
          <w:sz w:val="28"/>
          <w:szCs w:val="28"/>
        </w:rPr>
        <w:t xml:space="preserve">величину, </w:t>
      </w:r>
      <w:r w:rsidRPr="001524D8">
        <w:rPr>
          <w:rFonts w:ascii="Times New Roman" w:hAnsi="Times New Roman"/>
          <w:color w:val="231F20"/>
          <w:sz w:val="28"/>
          <w:szCs w:val="28"/>
        </w:rPr>
        <w:t>вес. Ра</w:t>
      </w:r>
      <w:r w:rsidRPr="001524D8">
        <w:rPr>
          <w:rFonts w:ascii="Times New Roman" w:hAnsi="Times New Roman"/>
          <w:color w:val="231F20"/>
          <w:sz w:val="28"/>
          <w:szCs w:val="28"/>
        </w:rPr>
        <w:t>с</w:t>
      </w:r>
      <w:r w:rsidRPr="001524D8">
        <w:rPr>
          <w:rFonts w:ascii="Times New Roman" w:hAnsi="Times New Roman"/>
          <w:color w:val="231F20"/>
          <w:sz w:val="28"/>
          <w:szCs w:val="28"/>
        </w:rPr>
        <w:t>сказывать о материалах (стекло,</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металл,</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резина,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кожа,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пластмасса),</w:t>
      </w:r>
      <w:r w:rsidRPr="001524D8">
        <w:rPr>
          <w:rFonts w:ascii="Times New Roman" w:hAnsi="Times New Roman"/>
          <w:color w:val="231F20"/>
          <w:spacing w:val="-26"/>
          <w:sz w:val="28"/>
          <w:szCs w:val="28"/>
        </w:rPr>
        <w:t xml:space="preserve"> </w:t>
      </w:r>
      <w:proofErr w:type="gramStart"/>
      <w:r w:rsidRPr="001524D8">
        <w:rPr>
          <w:rFonts w:ascii="Times New Roman" w:hAnsi="Times New Roman"/>
          <w:color w:val="231F20"/>
          <w:sz w:val="28"/>
          <w:szCs w:val="28"/>
        </w:rPr>
        <w:t>из</w:t>
      </w:r>
      <w:proofErr w:type="gramEnd"/>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которых</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сделаны</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предметы, об их свойствах и кач</w:t>
      </w:r>
      <w:r w:rsidRPr="001524D8">
        <w:rPr>
          <w:rFonts w:ascii="Times New Roman" w:hAnsi="Times New Roman"/>
          <w:color w:val="231F20"/>
          <w:sz w:val="28"/>
          <w:szCs w:val="28"/>
        </w:rPr>
        <w:t>е</w:t>
      </w:r>
      <w:r w:rsidRPr="001524D8">
        <w:rPr>
          <w:rFonts w:ascii="Times New Roman" w:hAnsi="Times New Roman"/>
          <w:color w:val="231F20"/>
          <w:sz w:val="28"/>
          <w:szCs w:val="28"/>
        </w:rPr>
        <w:t>ствах. Объяснять целесообразность изготовления предмета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определенного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материала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(корпус</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машин</w:t>
      </w:r>
      <w:r w:rsidRPr="001524D8">
        <w:rPr>
          <w:rFonts w:ascii="Times New Roman" w:hAnsi="Times New Roman"/>
          <w:color w:val="231F20"/>
          <w:spacing w:val="-7"/>
          <w:sz w:val="28"/>
          <w:szCs w:val="28"/>
        </w:rPr>
        <w:t xml:space="preserve"> </w:t>
      </w:r>
      <w:r w:rsidR="007634DC">
        <w:rPr>
          <w:rFonts w:ascii="Times New Roman" w:hAnsi="Times New Roman"/>
          <w:color w:val="231F20"/>
          <w:spacing w:val="-7"/>
          <w:sz w:val="28"/>
          <w:szCs w:val="28"/>
        </w:rPr>
        <w:t>–</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металла,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шины</w:t>
      </w:r>
      <w:r w:rsidRPr="001524D8">
        <w:rPr>
          <w:rFonts w:ascii="Times New Roman" w:hAnsi="Times New Roman"/>
          <w:color w:val="231F20"/>
          <w:spacing w:val="-6"/>
          <w:sz w:val="28"/>
          <w:szCs w:val="28"/>
        </w:rPr>
        <w:t xml:space="preserve"> </w:t>
      </w:r>
      <w:r w:rsidR="007634DC">
        <w:rPr>
          <w:rFonts w:ascii="Times New Roman" w:hAnsi="Times New Roman"/>
          <w:color w:val="231F20"/>
          <w:spacing w:val="-6"/>
          <w:sz w:val="28"/>
          <w:szCs w:val="28"/>
        </w:rPr>
        <w:t>–</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резины</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элементарные представления об изменении видов человеческого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труда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быта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примере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истории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z w:val="28"/>
          <w:szCs w:val="28"/>
        </w:rPr>
        <w:t>г</w:t>
      </w:r>
      <w:r w:rsidRPr="001524D8">
        <w:rPr>
          <w:rFonts w:ascii="Times New Roman" w:hAnsi="Times New Roman"/>
          <w:color w:val="231F20"/>
          <w:sz w:val="28"/>
          <w:szCs w:val="28"/>
        </w:rPr>
        <w:t>рушки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обихода.</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lastRenderedPageBreak/>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обогащать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мире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Объяснять назначение незнакомых предметов. Формировать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представление о</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предметах,</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облегчающих</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труд</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человека</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быту</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(кофемолка,</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миксер,</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мясорубка</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z w:val="28"/>
          <w:szCs w:val="28"/>
        </w:rPr>
        <w:t>о</w:t>
      </w:r>
      <w:r w:rsidRPr="001524D8">
        <w:rPr>
          <w:rFonts w:ascii="Times New Roman" w:hAnsi="Times New Roman"/>
          <w:color w:val="231F20"/>
          <w:sz w:val="28"/>
          <w:szCs w:val="28"/>
        </w:rPr>
        <w:t>здающих</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комфорт</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(бра,</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картины,</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ковер</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Объяснять,</w:t>
      </w:r>
      <w:r w:rsidR="007634DC">
        <w:rPr>
          <w:rFonts w:ascii="Times New Roman" w:hAnsi="Times New Roman"/>
          <w:color w:val="231F20"/>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прочность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долговечность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зависят</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свойств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качеств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материала,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из которого сделан предмет. Развивать умение самостоятельно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определять материалы, из которых изготовл</w:t>
      </w:r>
      <w:r w:rsidRPr="001524D8">
        <w:rPr>
          <w:rFonts w:ascii="Times New Roman" w:hAnsi="Times New Roman"/>
          <w:color w:val="231F20"/>
          <w:sz w:val="28"/>
          <w:szCs w:val="28"/>
        </w:rPr>
        <w:t>е</w:t>
      </w:r>
      <w:r w:rsidRPr="001524D8">
        <w:rPr>
          <w:rFonts w:ascii="Times New Roman" w:hAnsi="Times New Roman"/>
          <w:color w:val="231F20"/>
          <w:sz w:val="28"/>
          <w:szCs w:val="28"/>
        </w:rPr>
        <w:t>ны предметы, характеризовать свойства  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качества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структуру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температуру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поверхности,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твердость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мя</w:t>
      </w:r>
      <w:r w:rsidRPr="001524D8">
        <w:rPr>
          <w:rFonts w:ascii="Times New Roman" w:hAnsi="Times New Roman"/>
          <w:color w:val="231F20"/>
          <w:sz w:val="28"/>
          <w:szCs w:val="28"/>
        </w:rPr>
        <w:t>г</w:t>
      </w:r>
      <w:r w:rsidRPr="001524D8">
        <w:rPr>
          <w:rFonts w:ascii="Times New Roman" w:hAnsi="Times New Roman"/>
          <w:color w:val="231F20"/>
          <w:sz w:val="28"/>
          <w:szCs w:val="28"/>
        </w:rPr>
        <w:t>кость, хрупкость – прочность, блеск,</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звонкость.</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Побуждать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сравнивать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назначению,</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4"/>
          <w:sz w:val="28"/>
          <w:szCs w:val="28"/>
        </w:rPr>
        <w:t>цвету,</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форме,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материалу),</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классифицировать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(посуда</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фарф</w:t>
      </w:r>
      <w:r w:rsidRPr="001524D8">
        <w:rPr>
          <w:rFonts w:ascii="Times New Roman" w:hAnsi="Times New Roman"/>
          <w:color w:val="231F20"/>
          <w:sz w:val="28"/>
          <w:szCs w:val="28"/>
        </w:rPr>
        <w:t>о</w:t>
      </w:r>
      <w:r w:rsidRPr="001524D8">
        <w:rPr>
          <w:rFonts w:ascii="Times New Roman" w:hAnsi="Times New Roman"/>
          <w:color w:val="231F20"/>
          <w:sz w:val="28"/>
          <w:szCs w:val="28"/>
        </w:rPr>
        <w:t>ровая,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стеклянная,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керамическая,</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пластмассовая).</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Рассказывать о том, что любая вещь создана трудом многих людей («Откуда пришел стол?», «Как получилась книжка?»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п.). Предметы имеют</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прошлое,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настоящее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будущее.</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Продолжать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расширять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уточнять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предмет</w:t>
      </w:r>
      <w:r w:rsidRPr="001524D8">
        <w:rPr>
          <w:rFonts w:ascii="Times New Roman" w:hAnsi="Times New Roman"/>
          <w:color w:val="231F20"/>
          <w:spacing w:val="2"/>
          <w:sz w:val="28"/>
          <w:szCs w:val="28"/>
        </w:rPr>
        <w:t xml:space="preserve">ном </w:t>
      </w:r>
      <w:r w:rsidRPr="001524D8">
        <w:rPr>
          <w:rFonts w:ascii="Times New Roman" w:hAnsi="Times New Roman"/>
          <w:color w:val="231F20"/>
          <w:spacing w:val="3"/>
          <w:sz w:val="28"/>
          <w:szCs w:val="28"/>
        </w:rPr>
        <w:t xml:space="preserve">мире. Обогащать представления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видах транспорта (</w:t>
      </w:r>
      <w:proofErr w:type="gramStart"/>
      <w:r w:rsidRPr="001524D8">
        <w:rPr>
          <w:rFonts w:ascii="Times New Roman" w:hAnsi="Times New Roman"/>
          <w:color w:val="231F20"/>
          <w:spacing w:val="3"/>
          <w:sz w:val="28"/>
          <w:szCs w:val="28"/>
        </w:rPr>
        <w:t>наземный</w:t>
      </w:r>
      <w:proofErr w:type="gramEnd"/>
      <w:r w:rsidRPr="001524D8">
        <w:rPr>
          <w:rFonts w:ascii="Times New Roman" w:hAnsi="Times New Roman"/>
          <w:color w:val="231F20"/>
          <w:spacing w:val="3"/>
          <w:sz w:val="28"/>
          <w:szCs w:val="28"/>
        </w:rPr>
        <w:t>, подземный,</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воздушный,</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водный).</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Формировать</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 xml:space="preserve">предметах, облегчающих труд людей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производстве (компьютер, роботы, станки </w:t>
      </w:r>
      <w:r w:rsidRPr="001524D8">
        <w:rPr>
          <w:rFonts w:ascii="Times New Roman" w:hAnsi="Times New Roman"/>
          <w:color w:val="231F20"/>
          <w:sz w:val="28"/>
          <w:szCs w:val="28"/>
        </w:rPr>
        <w:t xml:space="preserve">и т. </w:t>
      </w:r>
      <w:r w:rsidRPr="001524D8">
        <w:rPr>
          <w:rFonts w:ascii="Times New Roman" w:hAnsi="Times New Roman"/>
          <w:color w:val="231F20"/>
          <w:spacing w:val="3"/>
          <w:sz w:val="28"/>
          <w:szCs w:val="28"/>
        </w:rPr>
        <w:t xml:space="preserve">д.); </w:t>
      </w:r>
      <w:r w:rsidRPr="001524D8">
        <w:rPr>
          <w:rFonts w:ascii="Times New Roman" w:hAnsi="Times New Roman"/>
          <w:color w:val="231F20"/>
          <w:sz w:val="28"/>
          <w:szCs w:val="28"/>
        </w:rPr>
        <w:t xml:space="preserve">об </w:t>
      </w:r>
      <w:r w:rsidRPr="001524D8">
        <w:rPr>
          <w:rFonts w:ascii="Times New Roman" w:hAnsi="Times New Roman"/>
          <w:color w:val="231F20"/>
          <w:spacing w:val="3"/>
          <w:sz w:val="28"/>
          <w:szCs w:val="28"/>
        </w:rPr>
        <w:t xml:space="preserve">объектах, создающих комфорт </w:t>
      </w:r>
      <w:r w:rsidRPr="001524D8">
        <w:rPr>
          <w:rFonts w:ascii="Times New Roman" w:hAnsi="Times New Roman"/>
          <w:color w:val="231F20"/>
          <w:sz w:val="28"/>
          <w:szCs w:val="28"/>
        </w:rPr>
        <w:t xml:space="preserve">и </w:t>
      </w:r>
      <w:r w:rsidRPr="001524D8">
        <w:rPr>
          <w:rFonts w:ascii="Times New Roman" w:hAnsi="Times New Roman"/>
          <w:color w:val="231F20"/>
          <w:spacing w:val="2"/>
          <w:sz w:val="28"/>
          <w:szCs w:val="28"/>
        </w:rPr>
        <w:t xml:space="preserve">уют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помещении </w:t>
      </w:r>
      <w:r w:rsidRPr="001524D8">
        <w:rPr>
          <w:rFonts w:ascii="Times New Roman" w:hAnsi="Times New Roman"/>
          <w:color w:val="231F20"/>
          <w:sz w:val="28"/>
          <w:szCs w:val="28"/>
        </w:rPr>
        <w:t xml:space="preserve">и на </w:t>
      </w:r>
      <w:r w:rsidRPr="001524D8">
        <w:rPr>
          <w:rFonts w:ascii="Times New Roman" w:hAnsi="Times New Roman"/>
          <w:color w:val="231F20"/>
          <w:spacing w:val="3"/>
          <w:sz w:val="28"/>
          <w:szCs w:val="28"/>
        </w:rPr>
        <w:t xml:space="preserve">улице. Побуждать детей </w:t>
      </w:r>
      <w:r w:rsidRPr="001524D8">
        <w:rPr>
          <w:rFonts w:ascii="Times New Roman" w:hAnsi="Times New Roman"/>
          <w:color w:val="231F20"/>
          <w:sz w:val="28"/>
          <w:szCs w:val="28"/>
        </w:rPr>
        <w:t xml:space="preserve">к </w:t>
      </w:r>
      <w:r w:rsidRPr="001524D8">
        <w:rPr>
          <w:rFonts w:ascii="Times New Roman" w:hAnsi="Times New Roman"/>
          <w:color w:val="231F20"/>
          <w:spacing w:val="3"/>
          <w:sz w:val="28"/>
          <w:szCs w:val="28"/>
        </w:rPr>
        <w:t xml:space="preserve">пониманию того, </w:t>
      </w:r>
      <w:r w:rsidRPr="001524D8">
        <w:rPr>
          <w:rFonts w:ascii="Times New Roman" w:hAnsi="Times New Roman"/>
          <w:color w:val="231F20"/>
          <w:spacing w:val="2"/>
          <w:sz w:val="28"/>
          <w:szCs w:val="28"/>
        </w:rPr>
        <w:t xml:space="preserve">что </w:t>
      </w:r>
      <w:r w:rsidRPr="001524D8">
        <w:rPr>
          <w:rFonts w:ascii="Times New Roman" w:hAnsi="Times New Roman"/>
          <w:color w:val="231F20"/>
          <w:spacing w:val="3"/>
          <w:sz w:val="28"/>
          <w:szCs w:val="28"/>
        </w:rPr>
        <w:t xml:space="preserve">человек изменяет предметы, совершенствует </w:t>
      </w:r>
      <w:r w:rsidRPr="001524D8">
        <w:rPr>
          <w:rFonts w:ascii="Times New Roman" w:hAnsi="Times New Roman"/>
          <w:color w:val="231F20"/>
          <w:sz w:val="28"/>
          <w:szCs w:val="28"/>
        </w:rPr>
        <w:t xml:space="preserve">их </w:t>
      </w:r>
      <w:r w:rsidRPr="001524D8">
        <w:rPr>
          <w:rFonts w:ascii="Times New Roman" w:hAnsi="Times New Roman"/>
          <w:color w:val="231F20"/>
          <w:spacing w:val="2"/>
          <w:sz w:val="28"/>
          <w:szCs w:val="28"/>
        </w:rPr>
        <w:t xml:space="preserve">для </w:t>
      </w:r>
      <w:r w:rsidRPr="001524D8">
        <w:rPr>
          <w:rFonts w:ascii="Times New Roman" w:hAnsi="Times New Roman"/>
          <w:color w:val="231F20"/>
          <w:spacing w:val="3"/>
          <w:sz w:val="28"/>
          <w:szCs w:val="28"/>
        </w:rPr>
        <w:t xml:space="preserve">себя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других людей, делая жизнь более удобной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комфортной. Расширять представления детей </w:t>
      </w:r>
      <w:r w:rsidRPr="001524D8">
        <w:rPr>
          <w:rFonts w:ascii="Times New Roman" w:hAnsi="Times New Roman"/>
          <w:color w:val="231F20"/>
          <w:sz w:val="28"/>
          <w:szCs w:val="28"/>
        </w:rPr>
        <w:t xml:space="preserve">об </w:t>
      </w:r>
      <w:r w:rsidRPr="001524D8">
        <w:rPr>
          <w:rFonts w:ascii="Times New Roman" w:hAnsi="Times New Roman"/>
          <w:color w:val="231F20"/>
          <w:spacing w:val="2"/>
          <w:sz w:val="28"/>
          <w:szCs w:val="28"/>
        </w:rPr>
        <w:t>ис</w:t>
      </w:r>
      <w:r w:rsidRPr="001524D8">
        <w:rPr>
          <w:rFonts w:ascii="Times New Roman" w:hAnsi="Times New Roman"/>
          <w:color w:val="231F20"/>
          <w:spacing w:val="3"/>
          <w:sz w:val="28"/>
          <w:szCs w:val="28"/>
        </w:rPr>
        <w:t>тории создания</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предметов.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Вызывать</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чувство</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восхищения</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совершенством</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рукотворных</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 xml:space="preserve">предметов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объектов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природы.</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понимание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того,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дала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 xml:space="preserve">человеку природа, он создал себе сам (нет крыльев, он создал самолет; нет огромного роста, он создал кран, лестницу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п.). Способствовать восприятию предметного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окружения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творения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человеческой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мысли.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Углублять </w:t>
      </w:r>
      <w:r w:rsidRPr="001524D8">
        <w:rPr>
          <w:rFonts w:ascii="Times New Roman" w:hAnsi="Times New Roman"/>
          <w:color w:val="231F20"/>
          <w:sz w:val="28"/>
          <w:szCs w:val="28"/>
        </w:rPr>
        <w:t>представления о существенных характеристиках предметов, о свойствах и качествах различных матер</w:t>
      </w:r>
      <w:r w:rsidRPr="001524D8">
        <w:rPr>
          <w:rFonts w:ascii="Times New Roman" w:hAnsi="Times New Roman"/>
          <w:color w:val="231F20"/>
          <w:sz w:val="28"/>
          <w:szCs w:val="28"/>
        </w:rPr>
        <w:t>и</w:t>
      </w:r>
      <w:r w:rsidRPr="001524D8">
        <w:rPr>
          <w:rFonts w:ascii="Times New Roman" w:hAnsi="Times New Roman"/>
          <w:color w:val="231F20"/>
          <w:sz w:val="28"/>
          <w:szCs w:val="28"/>
        </w:rPr>
        <w:t>алов. Рассказывать, что материалы добывают и производят (дерево, металл, ткань) и подводить к</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пониманию</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роли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взрослого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человека.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Побуждать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применять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разнообразные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способы</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обследования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(наложение,</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приложение,</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сравнение</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z w:val="28"/>
          <w:szCs w:val="28"/>
        </w:rPr>
        <w:t>о</w:t>
      </w:r>
      <w:r w:rsidRPr="001524D8">
        <w:rPr>
          <w:rFonts w:ascii="Times New Roman" w:hAnsi="Times New Roman"/>
          <w:color w:val="231F20"/>
          <w:sz w:val="28"/>
          <w:szCs w:val="28"/>
        </w:rPr>
        <w:t>личеству</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w:t>
      </w:r>
    </w:p>
    <w:p w:rsidR="002C64D4" w:rsidRPr="007E7557" w:rsidRDefault="002C64D4" w:rsidP="00C76DF7">
      <w:pPr>
        <w:pStyle w:val="9"/>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Ознакомление</w:t>
      </w:r>
      <w:r w:rsidR="002B1BF6" w:rsidRPr="001524D8">
        <w:rPr>
          <w:rFonts w:ascii="Times New Roman" w:hAnsi="Times New Roman"/>
          <w:b/>
          <w:color w:val="231F20"/>
          <w:sz w:val="28"/>
          <w:szCs w:val="28"/>
          <w:lang w:val="ru-RU"/>
        </w:rPr>
        <w:t xml:space="preserve"> </w:t>
      </w:r>
      <w:r w:rsidRPr="007E7557">
        <w:rPr>
          <w:rFonts w:ascii="Times New Roman" w:hAnsi="Times New Roman"/>
          <w:b/>
          <w:color w:val="231F20"/>
          <w:sz w:val="28"/>
          <w:szCs w:val="28"/>
          <w:lang w:val="ru-RU"/>
        </w:rPr>
        <w:t>с</w:t>
      </w:r>
      <w:r w:rsidRPr="007E7557">
        <w:rPr>
          <w:rFonts w:ascii="Times New Roman" w:hAnsi="Times New Roman"/>
          <w:b/>
          <w:color w:val="231F20"/>
          <w:spacing w:val="-40"/>
          <w:sz w:val="28"/>
          <w:szCs w:val="28"/>
          <w:lang w:val="ru-RU"/>
        </w:rPr>
        <w:t xml:space="preserve"> </w:t>
      </w:r>
      <w:r w:rsidRPr="007E7557">
        <w:rPr>
          <w:rFonts w:ascii="Times New Roman" w:hAnsi="Times New Roman"/>
          <w:b/>
          <w:color w:val="231F20"/>
          <w:sz w:val="28"/>
          <w:szCs w:val="28"/>
          <w:lang w:val="ru-RU"/>
        </w:rPr>
        <w:t>социальным</w:t>
      </w:r>
      <w:r w:rsidR="007E481D">
        <w:rPr>
          <w:rFonts w:ascii="Times New Roman" w:hAnsi="Times New Roman"/>
          <w:b/>
          <w:color w:val="231F20"/>
          <w:sz w:val="28"/>
          <w:szCs w:val="28"/>
          <w:lang w:val="ru-RU"/>
        </w:rPr>
        <w:t xml:space="preserve"> </w:t>
      </w:r>
      <w:r w:rsidRPr="007E7557">
        <w:rPr>
          <w:rFonts w:ascii="Times New Roman" w:hAnsi="Times New Roman"/>
          <w:b/>
          <w:color w:val="231F20"/>
          <w:spacing w:val="-40"/>
          <w:sz w:val="28"/>
          <w:szCs w:val="28"/>
          <w:lang w:val="ru-RU"/>
        </w:rPr>
        <w:t xml:space="preserve"> </w:t>
      </w:r>
      <w:r w:rsidRPr="007E7557">
        <w:rPr>
          <w:rFonts w:ascii="Times New Roman" w:hAnsi="Times New Roman"/>
          <w:b/>
          <w:color w:val="231F20"/>
          <w:sz w:val="28"/>
          <w:szCs w:val="28"/>
          <w:lang w:val="ru-RU"/>
        </w:rPr>
        <w:t>миром</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 xml:space="preserve">Напоминать детям название города (поселка), в котором они живут. </w:t>
      </w:r>
      <w:r w:rsidRPr="001524D8">
        <w:rPr>
          <w:rFonts w:ascii="Times New Roman" w:hAnsi="Times New Roman"/>
          <w:color w:val="231F20"/>
          <w:spacing w:val="-3"/>
          <w:sz w:val="28"/>
          <w:szCs w:val="28"/>
        </w:rPr>
        <w:t>Вызывать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интерес</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труду</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близких</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взрослых.</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Побуждать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узнавать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называть некоторые трудовые действия (помощник воспитателя моет</w:t>
      </w:r>
      <w:r w:rsidRPr="001524D8">
        <w:rPr>
          <w:rFonts w:ascii="Times New Roman" w:hAnsi="Times New Roman"/>
          <w:color w:val="231F20"/>
          <w:spacing w:val="39"/>
          <w:sz w:val="28"/>
          <w:szCs w:val="28"/>
        </w:rPr>
        <w:t xml:space="preserve"> </w:t>
      </w:r>
      <w:r w:rsidRPr="001524D8">
        <w:rPr>
          <w:rFonts w:ascii="Times New Roman" w:hAnsi="Times New Roman"/>
          <w:color w:val="231F20"/>
          <w:spacing w:val="-5"/>
          <w:sz w:val="28"/>
          <w:szCs w:val="28"/>
        </w:rPr>
        <w:t xml:space="preserve">посуду, </w:t>
      </w:r>
      <w:r w:rsidRPr="001524D8">
        <w:rPr>
          <w:rFonts w:ascii="Times New Roman" w:hAnsi="Times New Roman"/>
          <w:color w:val="231F20"/>
          <w:sz w:val="28"/>
          <w:szCs w:val="28"/>
        </w:rPr>
        <w:t xml:space="preserve">убирает </w:t>
      </w:r>
      <w:r w:rsidRPr="001524D8">
        <w:rPr>
          <w:rFonts w:ascii="Times New Roman" w:hAnsi="Times New Roman"/>
          <w:color w:val="231F20"/>
          <w:spacing w:val="-3"/>
          <w:sz w:val="28"/>
          <w:szCs w:val="28"/>
        </w:rPr>
        <w:t xml:space="preserve">комнату, </w:t>
      </w:r>
      <w:r w:rsidRPr="001524D8">
        <w:rPr>
          <w:rFonts w:ascii="Times New Roman" w:hAnsi="Times New Roman"/>
          <w:color w:val="231F20"/>
          <w:sz w:val="28"/>
          <w:szCs w:val="28"/>
        </w:rPr>
        <w:lastRenderedPageBreak/>
        <w:t xml:space="preserve">приносит </w:t>
      </w:r>
      <w:r w:rsidRPr="001524D8">
        <w:rPr>
          <w:rFonts w:ascii="Times New Roman" w:hAnsi="Times New Roman"/>
          <w:color w:val="231F20"/>
          <w:spacing w:val="-6"/>
          <w:sz w:val="28"/>
          <w:szCs w:val="28"/>
        </w:rPr>
        <w:t xml:space="preserve">еду, </w:t>
      </w:r>
      <w:r w:rsidRPr="001524D8">
        <w:rPr>
          <w:rFonts w:ascii="Times New Roman" w:hAnsi="Times New Roman"/>
          <w:color w:val="231F20"/>
          <w:sz w:val="28"/>
          <w:szCs w:val="28"/>
        </w:rPr>
        <w:t xml:space="preserve">меняет полотенца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д.). Рассказать, что взрослые проявляют трудолюбие, оно помогает им успешно в</w:t>
      </w:r>
      <w:r w:rsidRPr="001524D8">
        <w:rPr>
          <w:rFonts w:ascii="Times New Roman" w:hAnsi="Times New Roman"/>
          <w:color w:val="231F20"/>
          <w:sz w:val="28"/>
          <w:szCs w:val="28"/>
        </w:rPr>
        <w:t>ы</w:t>
      </w:r>
      <w:r w:rsidRPr="001524D8">
        <w:rPr>
          <w:rFonts w:ascii="Times New Roman" w:hAnsi="Times New Roman"/>
          <w:color w:val="231F20"/>
          <w:sz w:val="28"/>
          <w:szCs w:val="28"/>
        </w:rPr>
        <w:t xml:space="preserve">полнить трудовые </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действия.</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Знакомить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театром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через</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мини-спектакли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также через игры</w:t>
      </w:r>
      <w:r w:rsidR="00664289">
        <w:rPr>
          <w:rFonts w:ascii="Times New Roman" w:hAnsi="Times New Roman"/>
          <w:color w:val="231F20"/>
          <w:sz w:val="28"/>
          <w:szCs w:val="28"/>
        </w:rPr>
        <w:t xml:space="preserve"> </w:t>
      </w:r>
      <w:r w:rsidRPr="001524D8">
        <w:rPr>
          <w:rFonts w:ascii="Times New Roman" w:hAnsi="Times New Roman"/>
          <w:color w:val="231F20"/>
          <w:sz w:val="28"/>
          <w:szCs w:val="28"/>
        </w:rPr>
        <w:t>драматизации по произведениям  детской</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литературы.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интерес к малой родине и первичные представления о ней: напоминать детям название города (п</w:t>
      </w:r>
      <w:r w:rsidRPr="001524D8">
        <w:rPr>
          <w:rFonts w:ascii="Times New Roman" w:hAnsi="Times New Roman"/>
          <w:color w:val="231F20"/>
          <w:sz w:val="28"/>
          <w:szCs w:val="28"/>
        </w:rPr>
        <w:t>о</w:t>
      </w:r>
      <w:r w:rsidRPr="001524D8">
        <w:rPr>
          <w:rFonts w:ascii="Times New Roman" w:hAnsi="Times New Roman"/>
          <w:color w:val="231F20"/>
          <w:sz w:val="28"/>
          <w:szCs w:val="28"/>
        </w:rPr>
        <w:t>селка), в котором они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живут; самые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любимые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места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посещения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выходные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дни.</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Рассказывать детям о понятных им профессиях (воспитатель, помощник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воспитателя,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музыкальный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руководитель,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врач,</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продавец,</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повар, шофер, строитель), расширять и обогащать представления о трудовых действиях, результатах труда.</w:t>
      </w:r>
      <w:proofErr w:type="gramEnd"/>
      <w:r w:rsidRPr="001524D8">
        <w:rPr>
          <w:rFonts w:ascii="Times New Roman" w:hAnsi="Times New Roman"/>
          <w:color w:val="231F20"/>
          <w:sz w:val="28"/>
          <w:szCs w:val="28"/>
        </w:rPr>
        <w:t xml:space="preserve"> Обращать внимание детей на личностные (доброжелательный, чуткий) и деловые (трудолюбивый, аккуратный) качества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человека,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которые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ему</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помогают</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трудиться.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интерес к малой родине и первичные представления 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ней: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напоминать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название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города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(посе</w:t>
      </w:r>
      <w:r w:rsidRPr="001524D8">
        <w:rPr>
          <w:rFonts w:ascii="Times New Roman" w:hAnsi="Times New Roman"/>
          <w:color w:val="231F20"/>
          <w:sz w:val="28"/>
          <w:szCs w:val="28"/>
        </w:rPr>
        <w:t>л</w:t>
      </w:r>
      <w:r w:rsidRPr="001524D8">
        <w:rPr>
          <w:rFonts w:ascii="Times New Roman" w:hAnsi="Times New Roman"/>
          <w:color w:val="231F20"/>
          <w:sz w:val="28"/>
          <w:szCs w:val="28"/>
        </w:rPr>
        <w:t>ка),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котором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они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 xml:space="preserve">живут; </w:t>
      </w:r>
      <w:r w:rsidRPr="001524D8">
        <w:rPr>
          <w:rFonts w:ascii="Times New Roman" w:hAnsi="Times New Roman"/>
          <w:color w:val="231F20"/>
          <w:spacing w:val="-3"/>
          <w:sz w:val="28"/>
          <w:szCs w:val="28"/>
        </w:rPr>
        <w:t xml:space="preserve">побуждать рассказывать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 xml:space="preserve">том, </w:t>
      </w:r>
      <w:r w:rsidRPr="001524D8">
        <w:rPr>
          <w:rFonts w:ascii="Times New Roman" w:hAnsi="Times New Roman"/>
          <w:color w:val="231F20"/>
          <w:sz w:val="28"/>
          <w:szCs w:val="28"/>
        </w:rPr>
        <w:t xml:space="preserve">где они </w:t>
      </w:r>
      <w:r w:rsidRPr="001524D8">
        <w:rPr>
          <w:rFonts w:ascii="Times New Roman" w:hAnsi="Times New Roman"/>
          <w:color w:val="231F20"/>
          <w:spacing w:val="-3"/>
          <w:sz w:val="28"/>
          <w:szCs w:val="28"/>
        </w:rPr>
        <w:t xml:space="preserve">гуляли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выходные </w:t>
      </w:r>
      <w:r w:rsidRPr="001524D8">
        <w:rPr>
          <w:rFonts w:ascii="Times New Roman" w:hAnsi="Times New Roman"/>
          <w:color w:val="231F20"/>
          <w:sz w:val="28"/>
          <w:szCs w:val="28"/>
        </w:rPr>
        <w:t xml:space="preserve">дни (в </w:t>
      </w:r>
      <w:r w:rsidRPr="001524D8">
        <w:rPr>
          <w:rFonts w:ascii="Times New Roman" w:hAnsi="Times New Roman"/>
          <w:color w:val="231F20"/>
          <w:spacing w:val="-3"/>
          <w:sz w:val="28"/>
          <w:szCs w:val="28"/>
        </w:rPr>
        <w:t>парке, сквере, детском горо</w:t>
      </w:r>
      <w:r w:rsidRPr="001524D8">
        <w:rPr>
          <w:rFonts w:ascii="Times New Roman" w:hAnsi="Times New Roman"/>
          <w:color w:val="231F20"/>
          <w:spacing w:val="-3"/>
          <w:sz w:val="28"/>
          <w:szCs w:val="28"/>
        </w:rPr>
        <w:t>д</w:t>
      </w:r>
      <w:r w:rsidRPr="001524D8">
        <w:rPr>
          <w:rFonts w:ascii="Times New Roman" w:hAnsi="Times New Roman"/>
          <w:color w:val="231F20"/>
          <w:spacing w:val="-3"/>
          <w:sz w:val="28"/>
          <w:szCs w:val="28"/>
        </w:rPr>
        <w:t xml:space="preserve">ке) </w:t>
      </w:r>
      <w:r w:rsidRPr="001524D8">
        <w:rPr>
          <w:rFonts w:ascii="Times New Roman" w:hAnsi="Times New Roman"/>
          <w:color w:val="231F20"/>
          <w:sz w:val="28"/>
          <w:szCs w:val="28"/>
        </w:rPr>
        <w:t>и</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пр.</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представления о правилах поведения в общественных местах.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знания</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общественном</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транспорте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(автобус,</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поезд, самолет,</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теплоход).</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первичные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школе.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культурными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явлениями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(театром,</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цирком, зоопарком, вернисажем), их атрибутами, людьми, работающими в них, правилами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поведения.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Рассказывать о самых красивых местах родного города (поселка), его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достопримечательностях.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досту</w:t>
      </w:r>
      <w:r w:rsidRPr="001524D8">
        <w:rPr>
          <w:rFonts w:ascii="Times New Roman" w:hAnsi="Times New Roman"/>
          <w:color w:val="231F20"/>
          <w:sz w:val="28"/>
          <w:szCs w:val="28"/>
        </w:rPr>
        <w:t>п</w:t>
      </w:r>
      <w:r w:rsidRPr="001524D8">
        <w:rPr>
          <w:rFonts w:ascii="Times New Roman" w:hAnsi="Times New Roman"/>
          <w:color w:val="231F20"/>
          <w:sz w:val="28"/>
          <w:szCs w:val="28"/>
        </w:rPr>
        <w:t>ные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пониманию</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представления о государственных праздниках. Рассказывать о Российской армии,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воинах,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которые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охраняют</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нашу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Родину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(пограничники,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моряки, летчики).</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Дать элементарные представления о</w:t>
      </w:r>
      <w:r w:rsidR="007634DC">
        <w:rPr>
          <w:rFonts w:ascii="Times New Roman" w:hAnsi="Times New Roman"/>
          <w:color w:val="231F20"/>
          <w:sz w:val="28"/>
          <w:szCs w:val="28"/>
        </w:rPr>
        <w:t xml:space="preserve"> жизни и особенностях труда </w:t>
      </w:r>
      <w:r w:rsidRPr="001524D8">
        <w:rPr>
          <w:rFonts w:ascii="Times New Roman" w:hAnsi="Times New Roman"/>
          <w:color w:val="231F20"/>
          <w:sz w:val="28"/>
          <w:szCs w:val="28"/>
        </w:rPr>
        <w:t>в городе и в сельской местности (с опорой на опыт детей). Продолжать знакомить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различными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профессиями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(шофер,</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почтальон,</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продавец,</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врач 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обогащать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трудовых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действиях,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орудиях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труда,</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результатах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труда.</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lastRenderedPageBreak/>
        <w:t xml:space="preserve">Познакомить детей с деньгами, возможностями их использования. </w:t>
      </w:r>
      <w:r w:rsidRPr="001524D8">
        <w:rPr>
          <w:rFonts w:ascii="Times New Roman" w:hAnsi="Times New Roman"/>
          <w:color w:val="231F20"/>
          <w:spacing w:val="-6"/>
          <w:sz w:val="28"/>
          <w:szCs w:val="28"/>
        </w:rPr>
        <w:t xml:space="preserve">Продолжать воспитывать </w:t>
      </w:r>
      <w:r w:rsidRPr="001524D8">
        <w:rPr>
          <w:rFonts w:ascii="Times New Roman" w:hAnsi="Times New Roman"/>
          <w:color w:val="231F20"/>
          <w:spacing w:val="-5"/>
          <w:sz w:val="28"/>
          <w:szCs w:val="28"/>
        </w:rPr>
        <w:t xml:space="preserve">любовь </w:t>
      </w:r>
      <w:r w:rsidRPr="001524D8">
        <w:rPr>
          <w:rFonts w:ascii="Times New Roman" w:hAnsi="Times New Roman"/>
          <w:color w:val="231F20"/>
          <w:sz w:val="28"/>
          <w:szCs w:val="28"/>
        </w:rPr>
        <w:t xml:space="preserve">к </w:t>
      </w:r>
      <w:r w:rsidRPr="001524D8">
        <w:rPr>
          <w:rFonts w:ascii="Times New Roman" w:hAnsi="Times New Roman"/>
          <w:color w:val="231F20"/>
          <w:spacing w:val="-6"/>
          <w:sz w:val="28"/>
          <w:szCs w:val="28"/>
        </w:rPr>
        <w:t xml:space="preserve">родному </w:t>
      </w:r>
      <w:r w:rsidRPr="001524D8">
        <w:rPr>
          <w:rFonts w:ascii="Times New Roman" w:hAnsi="Times New Roman"/>
          <w:color w:val="231F20"/>
          <w:spacing w:val="-5"/>
          <w:sz w:val="28"/>
          <w:szCs w:val="28"/>
        </w:rPr>
        <w:t xml:space="preserve">краю; </w:t>
      </w:r>
      <w:r w:rsidRPr="001524D8">
        <w:rPr>
          <w:rFonts w:ascii="Times New Roman" w:hAnsi="Times New Roman"/>
          <w:color w:val="231F20"/>
          <w:spacing w:val="-6"/>
          <w:sz w:val="28"/>
          <w:szCs w:val="28"/>
        </w:rPr>
        <w:t xml:space="preserve">рассказывать </w:t>
      </w:r>
      <w:r w:rsidRPr="001524D8">
        <w:rPr>
          <w:rFonts w:ascii="Times New Roman" w:hAnsi="Times New Roman"/>
          <w:color w:val="231F20"/>
          <w:spacing w:val="-5"/>
          <w:sz w:val="28"/>
          <w:szCs w:val="28"/>
        </w:rPr>
        <w:t xml:space="preserve">детям </w:t>
      </w:r>
      <w:r w:rsidRPr="001524D8">
        <w:rPr>
          <w:rFonts w:ascii="Times New Roman" w:hAnsi="Times New Roman"/>
          <w:color w:val="231F20"/>
          <w:sz w:val="28"/>
          <w:szCs w:val="28"/>
        </w:rPr>
        <w:t>о</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 xml:space="preserve">самых </w:t>
      </w:r>
      <w:r w:rsidRPr="001524D8">
        <w:rPr>
          <w:rFonts w:ascii="Times New Roman" w:hAnsi="Times New Roman"/>
          <w:color w:val="231F20"/>
          <w:spacing w:val="-5"/>
          <w:sz w:val="28"/>
          <w:szCs w:val="28"/>
        </w:rPr>
        <w:t>красивых местах родного города (поселка),</w:t>
      </w:r>
      <w:r w:rsidRPr="001524D8">
        <w:rPr>
          <w:rFonts w:ascii="Times New Roman" w:hAnsi="Times New Roman"/>
          <w:color w:val="231F20"/>
          <w:spacing w:val="5"/>
          <w:sz w:val="28"/>
          <w:szCs w:val="28"/>
        </w:rPr>
        <w:t xml:space="preserve"> </w:t>
      </w:r>
      <w:r w:rsidRPr="001524D8">
        <w:rPr>
          <w:rFonts w:ascii="Times New Roman" w:hAnsi="Times New Roman"/>
          <w:color w:val="231F20"/>
          <w:spacing w:val="-4"/>
          <w:sz w:val="28"/>
          <w:szCs w:val="28"/>
        </w:rPr>
        <w:t>его</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5"/>
          <w:sz w:val="28"/>
          <w:szCs w:val="28"/>
        </w:rPr>
        <w:t>достопримечательностях.</w:t>
      </w:r>
      <w:r w:rsidRPr="001524D8">
        <w:rPr>
          <w:rFonts w:ascii="Times New Roman" w:hAnsi="Times New Roman"/>
          <w:color w:val="231F20"/>
          <w:sz w:val="28"/>
          <w:szCs w:val="28"/>
        </w:rPr>
        <w:t xml:space="preserve"> Дать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w:t>
      </w:r>
      <w:r w:rsidRPr="001524D8">
        <w:rPr>
          <w:rFonts w:ascii="Times New Roman" w:hAnsi="Times New Roman"/>
          <w:color w:val="231F20"/>
          <w:sz w:val="28"/>
          <w:szCs w:val="28"/>
        </w:rPr>
        <w:t>о</w:t>
      </w:r>
      <w:r w:rsidRPr="001524D8">
        <w:rPr>
          <w:rFonts w:ascii="Times New Roman" w:hAnsi="Times New Roman"/>
          <w:color w:val="231F20"/>
          <w:sz w:val="28"/>
          <w:szCs w:val="28"/>
        </w:rPr>
        <w:t>ступные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пониманию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государственных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праздниках.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Рассказывать о Российской армии, о воинах, которые охраняют</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нашу Родину (пограничники, моряки,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летчики).</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Обогащать представления детей о</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профессиях.</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Расширять представления об учебных заведениях (детский сад,</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школа, колледж, вуз), сферах человеческой де</w:t>
      </w:r>
      <w:r w:rsidRPr="001524D8">
        <w:rPr>
          <w:rFonts w:ascii="Times New Roman" w:hAnsi="Times New Roman"/>
          <w:color w:val="231F20"/>
          <w:sz w:val="28"/>
          <w:szCs w:val="28"/>
        </w:rPr>
        <w:t>я</w:t>
      </w:r>
      <w:r w:rsidRPr="001524D8">
        <w:rPr>
          <w:rFonts w:ascii="Times New Roman" w:hAnsi="Times New Roman"/>
          <w:color w:val="231F20"/>
          <w:sz w:val="28"/>
          <w:szCs w:val="28"/>
        </w:rPr>
        <w:t>тельности (наука, искусство, производство, сельское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хозяйство).</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культурными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явлениями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(цирк,</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библиотека, музей и др.), их атрибутами, значением в жи</w:t>
      </w:r>
      <w:r w:rsidRPr="001524D8">
        <w:rPr>
          <w:rFonts w:ascii="Times New Roman" w:hAnsi="Times New Roman"/>
          <w:color w:val="231F20"/>
          <w:sz w:val="28"/>
          <w:szCs w:val="28"/>
        </w:rPr>
        <w:t>з</w:t>
      </w:r>
      <w:r w:rsidRPr="001524D8">
        <w:rPr>
          <w:rFonts w:ascii="Times New Roman" w:hAnsi="Times New Roman"/>
          <w:color w:val="231F20"/>
          <w:sz w:val="28"/>
          <w:szCs w:val="28"/>
        </w:rPr>
        <w:t>ни общества, связанными   с ними профессиями, правилами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поведения.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знакомить с деньгами, их функциями (средство для оплаты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труда,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расчетов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покупках),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бюджетом</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возможностями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семьи.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Формировать элементарные представления </w:t>
      </w:r>
      <w:r w:rsidRPr="001524D8">
        <w:rPr>
          <w:rFonts w:ascii="Times New Roman" w:hAnsi="Times New Roman"/>
          <w:color w:val="231F20"/>
          <w:spacing w:val="-3"/>
          <w:sz w:val="28"/>
          <w:szCs w:val="28"/>
        </w:rPr>
        <w:t xml:space="preserve">об </w:t>
      </w:r>
      <w:r w:rsidRPr="001524D8">
        <w:rPr>
          <w:rFonts w:ascii="Times New Roman" w:hAnsi="Times New Roman"/>
          <w:color w:val="231F20"/>
          <w:spacing w:val="-6"/>
          <w:sz w:val="28"/>
          <w:szCs w:val="28"/>
        </w:rPr>
        <w:t>истории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человечества</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(Древ</w:t>
      </w:r>
      <w:r w:rsidRPr="001524D8">
        <w:rPr>
          <w:rFonts w:ascii="Times New Roman" w:hAnsi="Times New Roman"/>
          <w:color w:val="231F20"/>
          <w:spacing w:val="-4"/>
          <w:sz w:val="28"/>
          <w:szCs w:val="28"/>
        </w:rPr>
        <w:t xml:space="preserve">ний </w:t>
      </w:r>
      <w:r w:rsidRPr="001524D8">
        <w:rPr>
          <w:rFonts w:ascii="Times New Roman" w:hAnsi="Times New Roman"/>
          <w:color w:val="231F20"/>
          <w:spacing w:val="-5"/>
          <w:sz w:val="28"/>
          <w:szCs w:val="28"/>
        </w:rPr>
        <w:t xml:space="preserve">мир, </w:t>
      </w:r>
      <w:r w:rsidRPr="001524D8">
        <w:rPr>
          <w:rFonts w:ascii="Times New Roman" w:hAnsi="Times New Roman"/>
          <w:color w:val="231F20"/>
          <w:spacing w:val="-6"/>
          <w:sz w:val="28"/>
          <w:szCs w:val="28"/>
        </w:rPr>
        <w:t xml:space="preserve">Средние </w:t>
      </w:r>
      <w:r w:rsidRPr="001524D8">
        <w:rPr>
          <w:rFonts w:ascii="Times New Roman" w:hAnsi="Times New Roman"/>
          <w:color w:val="231F20"/>
          <w:spacing w:val="-5"/>
          <w:sz w:val="28"/>
          <w:szCs w:val="28"/>
        </w:rPr>
        <w:t xml:space="preserve">века, </w:t>
      </w:r>
      <w:r w:rsidRPr="001524D8">
        <w:rPr>
          <w:rFonts w:ascii="Times New Roman" w:hAnsi="Times New Roman"/>
          <w:color w:val="231F20"/>
          <w:spacing w:val="-6"/>
          <w:sz w:val="28"/>
          <w:szCs w:val="28"/>
        </w:rPr>
        <w:t>современное общ</w:t>
      </w:r>
      <w:r w:rsidRPr="001524D8">
        <w:rPr>
          <w:rFonts w:ascii="Times New Roman" w:hAnsi="Times New Roman"/>
          <w:color w:val="231F20"/>
          <w:spacing w:val="-6"/>
          <w:sz w:val="28"/>
          <w:szCs w:val="28"/>
        </w:rPr>
        <w:t>е</w:t>
      </w:r>
      <w:r w:rsidRPr="001524D8">
        <w:rPr>
          <w:rFonts w:ascii="Times New Roman" w:hAnsi="Times New Roman"/>
          <w:color w:val="231F20"/>
          <w:spacing w:val="-6"/>
          <w:sz w:val="28"/>
          <w:szCs w:val="28"/>
        </w:rPr>
        <w:t xml:space="preserve">ство) </w:t>
      </w:r>
      <w:r w:rsidRPr="001524D8">
        <w:rPr>
          <w:rFonts w:ascii="Times New Roman" w:hAnsi="Times New Roman"/>
          <w:color w:val="231F20"/>
          <w:spacing w:val="-5"/>
          <w:sz w:val="28"/>
          <w:szCs w:val="28"/>
        </w:rPr>
        <w:t xml:space="preserve">через </w:t>
      </w:r>
      <w:r w:rsidRPr="001524D8">
        <w:rPr>
          <w:rFonts w:ascii="Times New Roman" w:hAnsi="Times New Roman"/>
          <w:color w:val="231F20"/>
          <w:spacing w:val="-6"/>
          <w:sz w:val="28"/>
          <w:szCs w:val="28"/>
        </w:rPr>
        <w:t>знакомство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9"/>
          <w:sz w:val="28"/>
          <w:szCs w:val="28"/>
        </w:rPr>
        <w:t xml:space="preserve"> </w:t>
      </w:r>
      <w:r w:rsidRPr="001524D8">
        <w:rPr>
          <w:rFonts w:ascii="Times New Roman" w:hAnsi="Times New Roman"/>
          <w:color w:val="231F20"/>
          <w:spacing w:val="-6"/>
          <w:sz w:val="28"/>
          <w:szCs w:val="28"/>
        </w:rPr>
        <w:t>произведени</w:t>
      </w:r>
      <w:r w:rsidRPr="001524D8">
        <w:rPr>
          <w:rFonts w:ascii="Times New Roman" w:hAnsi="Times New Roman"/>
          <w:color w:val="231F20"/>
          <w:spacing w:val="-4"/>
          <w:sz w:val="28"/>
          <w:szCs w:val="28"/>
        </w:rPr>
        <w:t xml:space="preserve">ями </w:t>
      </w:r>
      <w:r w:rsidRPr="001524D8">
        <w:rPr>
          <w:rFonts w:ascii="Times New Roman" w:hAnsi="Times New Roman"/>
          <w:color w:val="231F20"/>
          <w:spacing w:val="-5"/>
          <w:sz w:val="28"/>
          <w:szCs w:val="28"/>
        </w:rPr>
        <w:t xml:space="preserve">искусства (живопись, скульптура, </w:t>
      </w:r>
      <w:r w:rsidRPr="001524D8">
        <w:rPr>
          <w:rFonts w:ascii="Times New Roman" w:hAnsi="Times New Roman"/>
          <w:color w:val="231F20"/>
          <w:spacing w:val="-4"/>
          <w:sz w:val="28"/>
          <w:szCs w:val="28"/>
        </w:rPr>
        <w:t xml:space="preserve">мифы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легенды народов</w:t>
      </w:r>
      <w:r w:rsidRPr="001524D8">
        <w:rPr>
          <w:rFonts w:ascii="Times New Roman" w:hAnsi="Times New Roman"/>
          <w:color w:val="231F20"/>
          <w:spacing w:val="-4"/>
          <w:sz w:val="28"/>
          <w:szCs w:val="28"/>
        </w:rPr>
        <w:t xml:space="preserve"> </w:t>
      </w:r>
      <w:r w:rsidRPr="001524D8">
        <w:rPr>
          <w:rFonts w:ascii="Times New Roman" w:hAnsi="Times New Roman"/>
          <w:color w:val="231F20"/>
          <w:spacing w:val="-5"/>
          <w:sz w:val="28"/>
          <w:szCs w:val="28"/>
        </w:rPr>
        <w:t>мира),</w:t>
      </w:r>
      <w:r w:rsidRPr="001524D8">
        <w:rPr>
          <w:rFonts w:ascii="Times New Roman" w:hAnsi="Times New Roman"/>
          <w:color w:val="231F20"/>
          <w:spacing w:val="6"/>
          <w:sz w:val="28"/>
          <w:szCs w:val="28"/>
        </w:rPr>
        <w:t xml:space="preserve"> </w:t>
      </w:r>
      <w:r w:rsidRPr="001524D8">
        <w:rPr>
          <w:rFonts w:ascii="Times New Roman" w:hAnsi="Times New Roman"/>
          <w:color w:val="231F20"/>
          <w:spacing w:val="-5"/>
          <w:sz w:val="28"/>
          <w:szCs w:val="28"/>
        </w:rPr>
        <w:t xml:space="preserve">реконструкцию образа </w:t>
      </w:r>
      <w:r w:rsidRPr="001524D8">
        <w:rPr>
          <w:rFonts w:ascii="Times New Roman" w:hAnsi="Times New Roman"/>
          <w:color w:val="231F20"/>
          <w:spacing w:val="-4"/>
          <w:sz w:val="28"/>
          <w:szCs w:val="28"/>
        </w:rPr>
        <w:t xml:space="preserve">жизни людей </w:t>
      </w:r>
      <w:r w:rsidRPr="001524D8">
        <w:rPr>
          <w:rFonts w:ascii="Times New Roman" w:hAnsi="Times New Roman"/>
          <w:color w:val="231F20"/>
          <w:spacing w:val="-5"/>
          <w:sz w:val="28"/>
          <w:szCs w:val="28"/>
        </w:rPr>
        <w:t>разных времен (одежда, утварь, традиции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
          <w:sz w:val="28"/>
          <w:szCs w:val="28"/>
        </w:rPr>
        <w:t xml:space="preserve"> </w:t>
      </w:r>
      <w:r w:rsidRPr="001524D8">
        <w:rPr>
          <w:rFonts w:ascii="Times New Roman" w:hAnsi="Times New Roman"/>
          <w:color w:val="231F20"/>
          <w:spacing w:val="-4"/>
          <w:sz w:val="28"/>
          <w:szCs w:val="28"/>
        </w:rPr>
        <w:t>др.).</w:t>
      </w:r>
      <w:r w:rsidRPr="001524D8">
        <w:rPr>
          <w:rFonts w:ascii="Times New Roman" w:hAnsi="Times New Roman"/>
          <w:color w:val="231F20"/>
          <w:sz w:val="28"/>
          <w:szCs w:val="28"/>
        </w:rPr>
        <w:t xml:space="preserve"> Рассказывать детям о профессиях воспитателя, уч</w:t>
      </w:r>
      <w:r w:rsidRPr="001524D8">
        <w:rPr>
          <w:rFonts w:ascii="Times New Roman" w:hAnsi="Times New Roman"/>
          <w:color w:val="231F20"/>
          <w:sz w:val="28"/>
          <w:szCs w:val="28"/>
        </w:rPr>
        <w:t>и</w:t>
      </w:r>
      <w:r w:rsidRPr="001524D8">
        <w:rPr>
          <w:rFonts w:ascii="Times New Roman" w:hAnsi="Times New Roman"/>
          <w:color w:val="231F20"/>
          <w:sz w:val="28"/>
          <w:szCs w:val="28"/>
        </w:rPr>
        <w:t>теля,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врача,</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строителя, работников сельского хозяйства, транспорта, торговли,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связи</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др.; о важности и значимости их труда; о том, что для облегчения</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труда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используется</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разнообразная</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техника.</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Рассказывать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личностных</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деловых кач</w:t>
      </w:r>
      <w:r w:rsidRPr="001524D8">
        <w:rPr>
          <w:rFonts w:ascii="Times New Roman" w:hAnsi="Times New Roman"/>
          <w:color w:val="231F20"/>
          <w:sz w:val="28"/>
          <w:szCs w:val="28"/>
        </w:rPr>
        <w:t>е</w:t>
      </w:r>
      <w:r w:rsidRPr="001524D8">
        <w:rPr>
          <w:rFonts w:ascii="Times New Roman" w:hAnsi="Times New Roman"/>
          <w:color w:val="231F20"/>
          <w:sz w:val="28"/>
          <w:szCs w:val="28"/>
        </w:rPr>
        <w:t xml:space="preserve">ствах  </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человека-труженика.</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Знакомить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трудом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людей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творческих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профессий: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художников,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писателей, композиторов, мастеров народного д</w:t>
      </w:r>
      <w:r w:rsidRPr="001524D8">
        <w:rPr>
          <w:rFonts w:ascii="Times New Roman" w:hAnsi="Times New Roman"/>
          <w:color w:val="231F20"/>
          <w:sz w:val="28"/>
          <w:szCs w:val="28"/>
        </w:rPr>
        <w:t>е</w:t>
      </w:r>
      <w:r w:rsidRPr="001524D8">
        <w:rPr>
          <w:rFonts w:ascii="Times New Roman" w:hAnsi="Times New Roman"/>
          <w:color w:val="231F20"/>
          <w:sz w:val="28"/>
          <w:szCs w:val="28"/>
        </w:rPr>
        <w:t>коративно-прикладного искусства; с результатами их труда (картинами, книгами, нотами,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 xml:space="preserve">предметами декоративного  </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искусства).</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Прививать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чувство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благодарности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человеку</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труд.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родной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стране,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государственных праздниках (8 Марта, День защитника Отеч</w:t>
      </w:r>
      <w:r w:rsidRPr="001524D8">
        <w:rPr>
          <w:rFonts w:ascii="Times New Roman" w:hAnsi="Times New Roman"/>
          <w:color w:val="231F20"/>
          <w:sz w:val="28"/>
          <w:szCs w:val="28"/>
        </w:rPr>
        <w:t>е</w:t>
      </w:r>
      <w:r w:rsidRPr="001524D8">
        <w:rPr>
          <w:rFonts w:ascii="Times New Roman" w:hAnsi="Times New Roman"/>
          <w:color w:val="231F20"/>
          <w:sz w:val="28"/>
          <w:szCs w:val="28"/>
        </w:rPr>
        <w:t>ства, День Победы, Новый год и т. д.). Воспитывать любовь 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Родине.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Формировать представления о том, что Российская Федерация (Россия) </w:t>
      </w:r>
      <w:r w:rsidR="002B1BF6"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 xml:space="preserve"> огромная, многонациональная страна. Рассказывать детям 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Москва</w:t>
      </w:r>
      <w:r w:rsidRPr="001524D8">
        <w:rPr>
          <w:rFonts w:ascii="Times New Roman" w:hAnsi="Times New Roman"/>
          <w:color w:val="231F20"/>
          <w:spacing w:val="-27"/>
          <w:sz w:val="28"/>
          <w:szCs w:val="28"/>
        </w:rPr>
        <w:t xml:space="preserve"> </w:t>
      </w:r>
      <w:r w:rsidR="002B1BF6" w:rsidRPr="001524D8">
        <w:rPr>
          <w:rFonts w:ascii="Times New Roman" w:hAnsi="Times New Roman"/>
          <w:color w:val="231F20"/>
          <w:spacing w:val="-35"/>
          <w:sz w:val="28"/>
          <w:szCs w:val="28"/>
        </w:rPr>
        <w:t xml:space="preserve">– </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главный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город,</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столица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нашей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Родины.</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 xml:space="preserve">Познакомить с флагом и гербом России, мелодией </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гимна.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Расширять представления детей о Российской армии. Воспитывать уважение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защитникам</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отечества.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Рассказ</w:t>
      </w:r>
      <w:r w:rsidRPr="001524D8">
        <w:rPr>
          <w:rFonts w:ascii="Times New Roman" w:hAnsi="Times New Roman"/>
          <w:color w:val="231F20"/>
          <w:sz w:val="28"/>
          <w:szCs w:val="28"/>
        </w:rPr>
        <w:t>ы</w:t>
      </w:r>
      <w:r w:rsidRPr="001524D8">
        <w:rPr>
          <w:rFonts w:ascii="Times New Roman" w:hAnsi="Times New Roman"/>
          <w:color w:val="231F20"/>
          <w:sz w:val="28"/>
          <w:szCs w:val="28"/>
        </w:rPr>
        <w:t>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трудной,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почетной обязанности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защищать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Родину,</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охранять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спокойствие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безопасность; 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годы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войн</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храбро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сражались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защищали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нашу</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страну</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врагов прадеды, деды, отцы. Приглашать в детский сад военных, в</w:t>
      </w:r>
      <w:r w:rsidRPr="001524D8">
        <w:rPr>
          <w:rFonts w:ascii="Times New Roman" w:hAnsi="Times New Roman"/>
          <w:color w:val="231F20"/>
          <w:sz w:val="28"/>
          <w:szCs w:val="28"/>
        </w:rPr>
        <w:t>е</w:t>
      </w:r>
      <w:r w:rsidRPr="001524D8">
        <w:rPr>
          <w:rFonts w:ascii="Times New Roman" w:hAnsi="Times New Roman"/>
          <w:color w:val="231F20"/>
          <w:sz w:val="28"/>
          <w:szCs w:val="28"/>
        </w:rPr>
        <w:t>теранов из</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числа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близких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родственников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Рассматривать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детьми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картины, репродукции, альбомы с военной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тем</w:t>
      </w:r>
      <w:r w:rsidRPr="001524D8">
        <w:rPr>
          <w:rFonts w:ascii="Times New Roman" w:hAnsi="Times New Roman"/>
          <w:color w:val="231F20"/>
          <w:sz w:val="28"/>
          <w:szCs w:val="28"/>
        </w:rPr>
        <w:t>а</w:t>
      </w:r>
      <w:r w:rsidRPr="001524D8">
        <w:rPr>
          <w:rFonts w:ascii="Times New Roman" w:hAnsi="Times New Roman"/>
          <w:color w:val="231F20"/>
          <w:sz w:val="28"/>
          <w:szCs w:val="28"/>
        </w:rPr>
        <w:t>тикой.</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библиотеками,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музеями.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Углублять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дальнейшем</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обучении,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формировать элементарные</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знания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специфике</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школы,</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ко</w:t>
      </w:r>
      <w:r w:rsidRPr="001524D8">
        <w:rPr>
          <w:rFonts w:ascii="Times New Roman" w:hAnsi="Times New Roman"/>
          <w:color w:val="231F20"/>
          <w:spacing w:val="-3"/>
          <w:sz w:val="28"/>
          <w:szCs w:val="28"/>
        </w:rPr>
        <w:t>л</w:t>
      </w:r>
      <w:r w:rsidRPr="001524D8">
        <w:rPr>
          <w:rFonts w:ascii="Times New Roman" w:hAnsi="Times New Roman"/>
          <w:color w:val="231F20"/>
          <w:spacing w:val="-3"/>
          <w:sz w:val="28"/>
          <w:szCs w:val="28"/>
        </w:rPr>
        <w:t>леджа,</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вуза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возможности посетить</w:t>
      </w:r>
      <w:r w:rsidRPr="001524D8">
        <w:rPr>
          <w:rFonts w:ascii="Times New Roman" w:hAnsi="Times New Roman"/>
          <w:color w:val="231F20"/>
          <w:spacing w:val="-5"/>
          <w:sz w:val="28"/>
          <w:szCs w:val="28"/>
        </w:rPr>
        <w:t xml:space="preserve"> </w:t>
      </w:r>
      <w:r w:rsidRPr="001524D8">
        <w:rPr>
          <w:rFonts w:ascii="Times New Roman" w:hAnsi="Times New Roman"/>
          <w:color w:val="231F20"/>
          <w:spacing w:val="-7"/>
          <w:sz w:val="28"/>
          <w:szCs w:val="28"/>
        </w:rPr>
        <w:t>школу,</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познакомиться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учителями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учениками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осведомленность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сферах</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человеческой</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 xml:space="preserve">деятельности (наука, искусство, производство и сфера </w:t>
      </w:r>
      <w:r w:rsidRPr="001524D8">
        <w:rPr>
          <w:rFonts w:ascii="Times New Roman" w:hAnsi="Times New Roman"/>
          <w:color w:val="231F20"/>
          <w:spacing w:val="-3"/>
          <w:sz w:val="28"/>
          <w:szCs w:val="28"/>
        </w:rPr>
        <w:t xml:space="preserve">услуг, </w:t>
      </w:r>
      <w:r w:rsidRPr="001524D8">
        <w:rPr>
          <w:rFonts w:ascii="Times New Roman" w:hAnsi="Times New Roman"/>
          <w:color w:val="231F20"/>
          <w:sz w:val="28"/>
          <w:szCs w:val="28"/>
        </w:rPr>
        <w:t>сельское хозяйство), представления об их значимости для жизни ребенка, его семьи,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детского сада и общества 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целом.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Через</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экспериментирование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практическую</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деятельность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дать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детям</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возможность познакомиться </w:t>
      </w:r>
      <w:r w:rsidRPr="001524D8">
        <w:rPr>
          <w:rFonts w:ascii="Times New Roman" w:hAnsi="Times New Roman"/>
          <w:color w:val="231F20"/>
          <w:sz w:val="28"/>
          <w:szCs w:val="28"/>
        </w:rPr>
        <w:t xml:space="preserve">с  </w:t>
      </w:r>
      <w:r w:rsidRPr="001524D8">
        <w:rPr>
          <w:rFonts w:ascii="Times New Roman" w:hAnsi="Times New Roman"/>
          <w:color w:val="231F20"/>
          <w:spacing w:val="-4"/>
          <w:sz w:val="28"/>
          <w:szCs w:val="28"/>
        </w:rPr>
        <w:t>элементами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профессиональной</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4"/>
          <w:sz w:val="28"/>
          <w:szCs w:val="28"/>
        </w:rPr>
        <w:t>деятельности</w:t>
      </w:r>
      <w:r w:rsidRPr="001524D8">
        <w:rPr>
          <w:rFonts w:ascii="Times New Roman" w:hAnsi="Times New Roman"/>
          <w:color w:val="231F20"/>
          <w:sz w:val="28"/>
          <w:szCs w:val="28"/>
        </w:rPr>
        <w:t xml:space="preserve"> в </w:t>
      </w:r>
      <w:r w:rsidRPr="001524D8">
        <w:rPr>
          <w:rFonts w:ascii="Times New Roman" w:hAnsi="Times New Roman"/>
          <w:color w:val="231F20"/>
          <w:spacing w:val="-3"/>
          <w:sz w:val="28"/>
          <w:szCs w:val="28"/>
        </w:rPr>
        <w:t xml:space="preserve">каждой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 xml:space="preserve">перечисленных областей (провести </w:t>
      </w:r>
      <w:r w:rsidRPr="001524D8">
        <w:rPr>
          <w:rFonts w:ascii="Times New Roman" w:hAnsi="Times New Roman"/>
          <w:color w:val="231F20"/>
          <w:sz w:val="28"/>
          <w:szCs w:val="28"/>
        </w:rPr>
        <w:t>и</w:t>
      </w:r>
      <w:r w:rsidRPr="001524D8">
        <w:rPr>
          <w:rFonts w:ascii="Times New Roman" w:hAnsi="Times New Roman"/>
          <w:color w:val="231F20"/>
          <w:spacing w:val="45"/>
          <w:sz w:val="28"/>
          <w:szCs w:val="28"/>
        </w:rPr>
        <w:t xml:space="preserve"> </w:t>
      </w:r>
      <w:r w:rsidRPr="001524D8">
        <w:rPr>
          <w:rFonts w:ascii="Times New Roman" w:hAnsi="Times New Roman"/>
          <w:color w:val="231F20"/>
          <w:spacing w:val="-3"/>
          <w:sz w:val="28"/>
          <w:szCs w:val="28"/>
        </w:rPr>
        <w:t>объяснить</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простейшие</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эксперименты</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водой,</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воздухом,</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магнитом;</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создать</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коллективное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панно</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или</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рисунок,</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приготовить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что-либо;</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помочь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собрать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прогулку</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младшую</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груп</w:t>
      </w:r>
      <w:r w:rsidRPr="001524D8">
        <w:rPr>
          <w:rFonts w:ascii="Times New Roman" w:hAnsi="Times New Roman"/>
          <w:color w:val="231F20"/>
          <w:sz w:val="28"/>
          <w:szCs w:val="28"/>
        </w:rPr>
        <w:t>пу;</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вырастить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съедобное</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растение,</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ухаживать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домашними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животными).</w:t>
      </w:r>
      <w:r w:rsidRPr="001524D8">
        <w:rPr>
          <w:rFonts w:ascii="Times New Roman" w:hAnsi="Times New Roman"/>
          <w:color w:val="231F20"/>
          <w:sz w:val="28"/>
          <w:szCs w:val="28"/>
        </w:rPr>
        <w:t xml:space="preserve"> Продолжать расширять предста</w:t>
      </w:r>
      <w:r w:rsidRPr="001524D8">
        <w:rPr>
          <w:rFonts w:ascii="Times New Roman" w:hAnsi="Times New Roman"/>
          <w:color w:val="231F20"/>
          <w:sz w:val="28"/>
          <w:szCs w:val="28"/>
        </w:rPr>
        <w:t>в</w:t>
      </w:r>
      <w:r w:rsidRPr="001524D8">
        <w:rPr>
          <w:rFonts w:ascii="Times New Roman" w:hAnsi="Times New Roman"/>
          <w:color w:val="231F20"/>
          <w:sz w:val="28"/>
          <w:szCs w:val="28"/>
        </w:rPr>
        <w:t>ления о людях разных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профессий.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Представлять детям целостный взгляд на человека труда: ответственность, аккуратность, добросовестность, ру</w:t>
      </w:r>
      <w:r w:rsidRPr="001524D8">
        <w:rPr>
          <w:rFonts w:ascii="Times New Roman" w:hAnsi="Times New Roman"/>
          <w:color w:val="231F20"/>
          <w:sz w:val="28"/>
          <w:szCs w:val="28"/>
        </w:rPr>
        <w:t>ч</w:t>
      </w:r>
      <w:r w:rsidRPr="001524D8">
        <w:rPr>
          <w:rFonts w:ascii="Times New Roman" w:hAnsi="Times New Roman"/>
          <w:color w:val="231F20"/>
          <w:sz w:val="28"/>
          <w:szCs w:val="28"/>
        </w:rPr>
        <w:t>ная умелость помогают создавать разные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материальные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духовные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ценности.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Расширять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представления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элементах</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экономики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(деньги,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история,</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значение</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для</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общества,</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бюджет</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семьи,</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разные</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уровни</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обеспеченности</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людей,</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необходимость помощи менее обеспеченным</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людям,</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благотворительность).</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Расширять представления </w:t>
      </w:r>
      <w:r w:rsidRPr="001524D8">
        <w:rPr>
          <w:rFonts w:ascii="Times New Roman" w:hAnsi="Times New Roman"/>
          <w:color w:val="231F20"/>
          <w:sz w:val="28"/>
          <w:szCs w:val="28"/>
        </w:rPr>
        <w:t xml:space="preserve">о </w:t>
      </w:r>
      <w:r w:rsidRPr="001524D8">
        <w:rPr>
          <w:rFonts w:ascii="Times New Roman" w:hAnsi="Times New Roman"/>
          <w:color w:val="231F20"/>
          <w:spacing w:val="-5"/>
          <w:sz w:val="28"/>
          <w:szCs w:val="28"/>
        </w:rPr>
        <w:t xml:space="preserve">родном </w:t>
      </w:r>
      <w:r w:rsidRPr="001524D8">
        <w:rPr>
          <w:rFonts w:ascii="Times New Roman" w:hAnsi="Times New Roman"/>
          <w:color w:val="231F20"/>
          <w:spacing w:val="-4"/>
          <w:sz w:val="28"/>
          <w:szCs w:val="28"/>
        </w:rPr>
        <w:t xml:space="preserve">крае. </w:t>
      </w:r>
      <w:r w:rsidRPr="001524D8">
        <w:rPr>
          <w:rFonts w:ascii="Times New Roman" w:hAnsi="Times New Roman"/>
          <w:color w:val="231F20"/>
          <w:spacing w:val="-5"/>
          <w:sz w:val="28"/>
          <w:szCs w:val="28"/>
        </w:rPr>
        <w:t>Продолжать знакомить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6"/>
          <w:sz w:val="28"/>
          <w:szCs w:val="28"/>
        </w:rPr>
        <w:t xml:space="preserve"> </w:t>
      </w:r>
      <w:r w:rsidRPr="001524D8">
        <w:rPr>
          <w:rFonts w:ascii="Times New Roman" w:hAnsi="Times New Roman"/>
          <w:color w:val="231F20"/>
          <w:spacing w:val="-4"/>
          <w:sz w:val="28"/>
          <w:szCs w:val="28"/>
        </w:rPr>
        <w:t>до</w:t>
      </w:r>
      <w:r w:rsidRPr="001524D8">
        <w:rPr>
          <w:rFonts w:ascii="Times New Roman" w:hAnsi="Times New Roman"/>
          <w:color w:val="231F20"/>
          <w:spacing w:val="-6"/>
          <w:sz w:val="28"/>
          <w:szCs w:val="28"/>
        </w:rPr>
        <w:t xml:space="preserve">стопримечательностями </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6"/>
          <w:sz w:val="28"/>
          <w:szCs w:val="28"/>
        </w:rPr>
        <w:t>региона,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6"/>
          <w:sz w:val="28"/>
          <w:szCs w:val="28"/>
        </w:rPr>
        <w:t>котором</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живут</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дети.</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8"/>
          <w:sz w:val="28"/>
          <w:szCs w:val="28"/>
        </w:rPr>
        <w:t>Углублять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6"/>
          <w:sz w:val="28"/>
          <w:szCs w:val="28"/>
        </w:rPr>
        <w:t>уточнять</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представления </w:t>
      </w:r>
      <w:r w:rsidRPr="001524D8">
        <w:rPr>
          <w:rFonts w:ascii="Times New Roman" w:hAnsi="Times New Roman"/>
          <w:color w:val="231F20"/>
          <w:sz w:val="28"/>
          <w:szCs w:val="28"/>
        </w:rPr>
        <w:t xml:space="preserve">о Родине </w:t>
      </w:r>
      <w:r w:rsidR="002B1BF6"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России. Поощрять интерес </w:t>
      </w:r>
      <w:r w:rsidRPr="001524D8">
        <w:rPr>
          <w:rFonts w:ascii="Times New Roman" w:hAnsi="Times New Roman"/>
          <w:color w:val="231F20"/>
          <w:spacing w:val="-4"/>
          <w:sz w:val="28"/>
          <w:szCs w:val="28"/>
        </w:rPr>
        <w:t>детей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5"/>
          <w:sz w:val="28"/>
          <w:szCs w:val="28"/>
        </w:rPr>
        <w:t>событиям,</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происходящим </w:t>
      </w:r>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стране, воспитывать чу</w:t>
      </w:r>
      <w:r w:rsidRPr="001524D8">
        <w:rPr>
          <w:rFonts w:ascii="Times New Roman" w:hAnsi="Times New Roman"/>
          <w:color w:val="231F20"/>
          <w:spacing w:val="-5"/>
          <w:sz w:val="28"/>
          <w:szCs w:val="28"/>
        </w:rPr>
        <w:t>в</w:t>
      </w:r>
      <w:r w:rsidRPr="001524D8">
        <w:rPr>
          <w:rFonts w:ascii="Times New Roman" w:hAnsi="Times New Roman"/>
          <w:color w:val="231F20"/>
          <w:spacing w:val="-5"/>
          <w:sz w:val="28"/>
          <w:szCs w:val="28"/>
        </w:rPr>
        <w:t xml:space="preserve">ство гордости </w:t>
      </w:r>
      <w:r w:rsidRPr="001524D8">
        <w:rPr>
          <w:rFonts w:ascii="Times New Roman" w:hAnsi="Times New Roman"/>
          <w:color w:val="231F20"/>
          <w:spacing w:val="-3"/>
          <w:sz w:val="28"/>
          <w:szCs w:val="28"/>
        </w:rPr>
        <w:t>за</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ее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5"/>
          <w:sz w:val="28"/>
          <w:szCs w:val="28"/>
        </w:rPr>
        <w:t>достижения.</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Закреплять знания </w:t>
      </w:r>
      <w:r w:rsidRPr="001524D8">
        <w:rPr>
          <w:rFonts w:ascii="Times New Roman" w:hAnsi="Times New Roman"/>
          <w:color w:val="231F20"/>
          <w:sz w:val="28"/>
          <w:szCs w:val="28"/>
        </w:rPr>
        <w:t xml:space="preserve">о </w:t>
      </w:r>
      <w:r w:rsidRPr="001524D8">
        <w:rPr>
          <w:rFonts w:ascii="Times New Roman" w:hAnsi="Times New Roman"/>
          <w:color w:val="231F20"/>
          <w:spacing w:val="-5"/>
          <w:sz w:val="28"/>
          <w:szCs w:val="28"/>
        </w:rPr>
        <w:t xml:space="preserve">флаге, </w:t>
      </w:r>
      <w:r w:rsidRPr="001524D8">
        <w:rPr>
          <w:rFonts w:ascii="Times New Roman" w:hAnsi="Times New Roman"/>
          <w:color w:val="231F20"/>
          <w:spacing w:val="-4"/>
          <w:sz w:val="28"/>
          <w:szCs w:val="28"/>
        </w:rPr>
        <w:t xml:space="preserve">гербе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 xml:space="preserve">гимне </w:t>
      </w:r>
      <w:r w:rsidRPr="001524D8">
        <w:rPr>
          <w:rFonts w:ascii="Times New Roman" w:hAnsi="Times New Roman"/>
          <w:color w:val="231F20"/>
          <w:spacing w:val="-5"/>
          <w:sz w:val="28"/>
          <w:szCs w:val="28"/>
        </w:rPr>
        <w:t xml:space="preserve">России </w:t>
      </w:r>
      <w:r w:rsidRPr="001524D8">
        <w:rPr>
          <w:rFonts w:ascii="Times New Roman" w:hAnsi="Times New Roman"/>
          <w:color w:val="231F20"/>
          <w:spacing w:val="-4"/>
          <w:sz w:val="28"/>
          <w:szCs w:val="28"/>
        </w:rPr>
        <w:t>(гимн</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5"/>
          <w:sz w:val="28"/>
          <w:szCs w:val="28"/>
        </w:rPr>
        <w:t>исполняется</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во</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время </w:t>
      </w:r>
      <w:r w:rsidRPr="001524D8">
        <w:rPr>
          <w:rFonts w:ascii="Times New Roman" w:hAnsi="Times New Roman"/>
          <w:color w:val="231F20"/>
          <w:spacing w:val="-5"/>
          <w:sz w:val="28"/>
          <w:szCs w:val="28"/>
        </w:rPr>
        <w:t xml:space="preserve">праздника </w:t>
      </w:r>
      <w:r w:rsidRPr="001524D8">
        <w:rPr>
          <w:rFonts w:ascii="Times New Roman" w:hAnsi="Times New Roman"/>
          <w:color w:val="231F20"/>
          <w:spacing w:val="-4"/>
          <w:sz w:val="28"/>
          <w:szCs w:val="28"/>
        </w:rPr>
        <w:t xml:space="preserve">или </w:t>
      </w:r>
      <w:r w:rsidRPr="001524D8">
        <w:rPr>
          <w:rFonts w:ascii="Times New Roman" w:hAnsi="Times New Roman"/>
          <w:color w:val="231F20"/>
          <w:spacing w:val="-5"/>
          <w:sz w:val="28"/>
          <w:szCs w:val="28"/>
        </w:rPr>
        <w:t xml:space="preserve">другого торжественного события; </w:t>
      </w:r>
      <w:r w:rsidRPr="001524D8">
        <w:rPr>
          <w:rFonts w:ascii="Times New Roman" w:hAnsi="Times New Roman"/>
          <w:color w:val="231F20"/>
          <w:spacing w:val="-4"/>
          <w:sz w:val="28"/>
          <w:szCs w:val="28"/>
        </w:rPr>
        <w:t>когда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звучит</w:t>
      </w:r>
      <w:r w:rsidRPr="001524D8">
        <w:rPr>
          <w:rFonts w:ascii="Times New Roman" w:hAnsi="Times New Roman"/>
          <w:color w:val="231F20"/>
          <w:spacing w:val="-3"/>
          <w:sz w:val="28"/>
          <w:szCs w:val="28"/>
        </w:rPr>
        <w:t xml:space="preserve"> </w:t>
      </w:r>
      <w:r w:rsidRPr="001524D8">
        <w:rPr>
          <w:rFonts w:ascii="Times New Roman" w:hAnsi="Times New Roman"/>
          <w:color w:val="231F20"/>
          <w:spacing w:val="-4"/>
          <w:sz w:val="28"/>
          <w:szCs w:val="28"/>
        </w:rPr>
        <w:t>гимн,</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все </w:t>
      </w:r>
      <w:r w:rsidRPr="001524D8">
        <w:rPr>
          <w:rFonts w:ascii="Times New Roman" w:hAnsi="Times New Roman"/>
          <w:color w:val="231F20"/>
          <w:spacing w:val="-6"/>
          <w:sz w:val="28"/>
          <w:szCs w:val="28"/>
        </w:rPr>
        <w:t xml:space="preserve">встают, </w:t>
      </w:r>
      <w:r w:rsidRPr="001524D8">
        <w:rPr>
          <w:rFonts w:ascii="Times New Roman" w:hAnsi="Times New Roman"/>
          <w:color w:val="231F20"/>
          <w:sz w:val="28"/>
          <w:szCs w:val="28"/>
        </w:rPr>
        <w:t xml:space="preserve">а </w:t>
      </w:r>
      <w:r w:rsidRPr="001524D8">
        <w:rPr>
          <w:rFonts w:ascii="Times New Roman" w:hAnsi="Times New Roman"/>
          <w:color w:val="231F20"/>
          <w:spacing w:val="-5"/>
          <w:sz w:val="28"/>
          <w:szCs w:val="28"/>
        </w:rPr>
        <w:t xml:space="preserve">мужчины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мальчики снимают головные</w:t>
      </w:r>
      <w:r w:rsidRPr="001524D8">
        <w:rPr>
          <w:rFonts w:ascii="Times New Roman" w:hAnsi="Times New Roman"/>
          <w:color w:val="231F20"/>
          <w:spacing w:val="-3"/>
          <w:sz w:val="28"/>
          <w:szCs w:val="28"/>
        </w:rPr>
        <w:t xml:space="preserve"> </w:t>
      </w:r>
      <w:r w:rsidRPr="001524D8">
        <w:rPr>
          <w:rFonts w:ascii="Times New Roman" w:hAnsi="Times New Roman"/>
          <w:color w:val="231F20"/>
          <w:spacing w:val="-5"/>
          <w:sz w:val="28"/>
          <w:szCs w:val="28"/>
        </w:rPr>
        <w:t>уборы).</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Ра</w:t>
      </w:r>
      <w:r w:rsidRPr="001524D8">
        <w:rPr>
          <w:rFonts w:ascii="Times New Roman" w:hAnsi="Times New Roman"/>
          <w:color w:val="231F20"/>
          <w:spacing w:val="-5"/>
          <w:sz w:val="28"/>
          <w:szCs w:val="28"/>
        </w:rPr>
        <w:t>з</w:t>
      </w:r>
      <w:r w:rsidRPr="001524D8">
        <w:rPr>
          <w:rFonts w:ascii="Times New Roman" w:hAnsi="Times New Roman"/>
          <w:color w:val="231F20"/>
          <w:spacing w:val="-5"/>
          <w:sz w:val="28"/>
          <w:szCs w:val="28"/>
        </w:rPr>
        <w:t>вивать</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представления </w:t>
      </w:r>
      <w:r w:rsidRPr="001524D8">
        <w:rPr>
          <w:rFonts w:ascii="Times New Roman" w:hAnsi="Times New Roman"/>
          <w:color w:val="231F20"/>
          <w:sz w:val="28"/>
          <w:szCs w:val="28"/>
        </w:rPr>
        <w:t xml:space="preserve">о </w:t>
      </w:r>
      <w:r w:rsidRPr="001524D8">
        <w:rPr>
          <w:rFonts w:ascii="Times New Roman" w:hAnsi="Times New Roman"/>
          <w:color w:val="231F20"/>
          <w:spacing w:val="-4"/>
          <w:sz w:val="28"/>
          <w:szCs w:val="28"/>
        </w:rPr>
        <w:t xml:space="preserve">том, что </w:t>
      </w:r>
      <w:r w:rsidRPr="001524D8">
        <w:rPr>
          <w:rFonts w:ascii="Times New Roman" w:hAnsi="Times New Roman"/>
          <w:color w:val="231F20"/>
          <w:spacing w:val="-5"/>
          <w:sz w:val="28"/>
          <w:szCs w:val="28"/>
        </w:rPr>
        <w:t>Российская Федерация (Россия)</w:t>
      </w:r>
      <w:r w:rsidRPr="001524D8">
        <w:rPr>
          <w:rFonts w:ascii="Times New Roman" w:hAnsi="Times New Roman"/>
          <w:color w:val="231F20"/>
          <w:spacing w:val="14"/>
          <w:sz w:val="28"/>
          <w:szCs w:val="28"/>
        </w:rPr>
        <w:t xml:space="preserve"> </w:t>
      </w:r>
      <w:r w:rsidR="002B1BF6" w:rsidRPr="001524D8">
        <w:rPr>
          <w:rFonts w:ascii="Times New Roman" w:hAnsi="Times New Roman"/>
          <w:color w:val="231F20"/>
          <w:spacing w:val="-35"/>
          <w:sz w:val="28"/>
          <w:szCs w:val="28"/>
        </w:rPr>
        <w:t>–</w:t>
      </w:r>
      <w:r w:rsidRPr="001524D8">
        <w:rPr>
          <w:rFonts w:ascii="Times New Roman" w:hAnsi="Times New Roman"/>
          <w:color w:val="231F20"/>
          <w:spacing w:val="7"/>
          <w:sz w:val="28"/>
          <w:szCs w:val="28"/>
        </w:rPr>
        <w:t xml:space="preserve"> </w:t>
      </w:r>
      <w:r w:rsidRPr="001524D8">
        <w:rPr>
          <w:rFonts w:ascii="Times New Roman" w:hAnsi="Times New Roman"/>
          <w:color w:val="231F20"/>
          <w:spacing w:val="-5"/>
          <w:sz w:val="28"/>
          <w:szCs w:val="28"/>
        </w:rPr>
        <w:t>огромная,</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многонациональная страна. Расширять пре</w:t>
      </w:r>
      <w:r w:rsidRPr="001524D8">
        <w:rPr>
          <w:rFonts w:ascii="Times New Roman" w:hAnsi="Times New Roman"/>
          <w:color w:val="231F20"/>
          <w:spacing w:val="-5"/>
          <w:sz w:val="28"/>
          <w:szCs w:val="28"/>
        </w:rPr>
        <w:t>д</w:t>
      </w:r>
      <w:r w:rsidRPr="001524D8">
        <w:rPr>
          <w:rFonts w:ascii="Times New Roman" w:hAnsi="Times New Roman"/>
          <w:color w:val="231F20"/>
          <w:spacing w:val="-5"/>
          <w:sz w:val="28"/>
          <w:szCs w:val="28"/>
        </w:rPr>
        <w:t xml:space="preserve">ставления </w:t>
      </w:r>
      <w:r w:rsidRPr="001524D8">
        <w:rPr>
          <w:rFonts w:ascii="Times New Roman" w:hAnsi="Times New Roman"/>
          <w:color w:val="231F20"/>
          <w:sz w:val="28"/>
          <w:szCs w:val="28"/>
        </w:rPr>
        <w:t>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xml:space="preserve">Москве </w:t>
      </w:r>
      <w:r w:rsidR="002B1BF6" w:rsidRPr="001524D8">
        <w:rPr>
          <w:rFonts w:ascii="Times New Roman" w:hAnsi="Times New Roman"/>
          <w:color w:val="231F20"/>
          <w:spacing w:val="-35"/>
          <w:sz w:val="28"/>
          <w:szCs w:val="28"/>
        </w:rPr>
        <w:t>–</w:t>
      </w:r>
      <w:r w:rsidRPr="001524D8">
        <w:rPr>
          <w:rFonts w:ascii="Times New Roman" w:hAnsi="Times New Roman"/>
          <w:color w:val="231F20"/>
          <w:spacing w:val="-7"/>
          <w:sz w:val="28"/>
          <w:szCs w:val="28"/>
        </w:rPr>
        <w:t xml:space="preserve"> </w:t>
      </w:r>
      <w:r w:rsidRPr="001524D8">
        <w:rPr>
          <w:rFonts w:ascii="Times New Roman" w:hAnsi="Times New Roman"/>
          <w:color w:val="231F20"/>
          <w:spacing w:val="-5"/>
          <w:sz w:val="28"/>
          <w:szCs w:val="28"/>
        </w:rPr>
        <w:t>главном</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городе, столице России. Расширять знания </w:t>
      </w:r>
      <w:r w:rsidRPr="001524D8">
        <w:rPr>
          <w:rFonts w:ascii="Times New Roman" w:hAnsi="Times New Roman"/>
          <w:color w:val="231F20"/>
          <w:sz w:val="28"/>
          <w:szCs w:val="28"/>
        </w:rPr>
        <w:t xml:space="preserve">о </w:t>
      </w:r>
      <w:r w:rsidR="00664289">
        <w:rPr>
          <w:rFonts w:ascii="Times New Roman" w:hAnsi="Times New Roman"/>
          <w:color w:val="231F20"/>
          <w:spacing w:val="-5"/>
          <w:sz w:val="28"/>
          <w:szCs w:val="28"/>
        </w:rPr>
        <w:t xml:space="preserve">государственных </w:t>
      </w:r>
      <w:r w:rsidRPr="001524D8">
        <w:rPr>
          <w:rFonts w:ascii="Times New Roman" w:hAnsi="Times New Roman"/>
          <w:color w:val="231F20"/>
          <w:spacing w:val="-5"/>
          <w:sz w:val="28"/>
          <w:szCs w:val="28"/>
        </w:rPr>
        <w:t>праздниках.</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5"/>
          <w:sz w:val="28"/>
          <w:szCs w:val="28"/>
        </w:rPr>
        <w:t xml:space="preserve">Рассказывать </w:t>
      </w:r>
      <w:r w:rsidRPr="001524D8">
        <w:rPr>
          <w:rFonts w:ascii="Times New Roman" w:hAnsi="Times New Roman"/>
          <w:color w:val="231F20"/>
          <w:spacing w:val="-4"/>
          <w:sz w:val="28"/>
          <w:szCs w:val="28"/>
        </w:rPr>
        <w:t xml:space="preserve">детям </w:t>
      </w:r>
      <w:r w:rsidRPr="001524D8">
        <w:rPr>
          <w:rFonts w:ascii="Times New Roman" w:hAnsi="Times New Roman"/>
          <w:color w:val="231F20"/>
          <w:sz w:val="28"/>
          <w:szCs w:val="28"/>
        </w:rPr>
        <w:t xml:space="preserve">о Ю.А. </w:t>
      </w:r>
      <w:r w:rsidRPr="001524D8">
        <w:rPr>
          <w:rFonts w:ascii="Times New Roman" w:hAnsi="Times New Roman"/>
          <w:color w:val="231F20"/>
          <w:spacing w:val="-7"/>
          <w:sz w:val="28"/>
          <w:szCs w:val="28"/>
        </w:rPr>
        <w:t xml:space="preserve">Гагарине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 xml:space="preserve">других героях космоса. </w:t>
      </w:r>
      <w:r w:rsidRPr="001524D8">
        <w:rPr>
          <w:rFonts w:ascii="Times New Roman" w:hAnsi="Times New Roman"/>
          <w:color w:val="231F20"/>
          <w:spacing w:val="-7"/>
          <w:sz w:val="28"/>
          <w:szCs w:val="28"/>
        </w:rPr>
        <w:t xml:space="preserve">Углублять </w:t>
      </w:r>
      <w:r w:rsidRPr="001524D8">
        <w:rPr>
          <w:rFonts w:ascii="Times New Roman" w:hAnsi="Times New Roman"/>
          <w:color w:val="231F20"/>
          <w:spacing w:val="-5"/>
          <w:sz w:val="28"/>
          <w:szCs w:val="28"/>
        </w:rPr>
        <w:t xml:space="preserve">знания </w:t>
      </w:r>
      <w:r w:rsidRPr="001524D8">
        <w:rPr>
          <w:rFonts w:ascii="Times New Roman" w:hAnsi="Times New Roman"/>
          <w:color w:val="231F20"/>
          <w:sz w:val="28"/>
          <w:szCs w:val="28"/>
        </w:rPr>
        <w:t xml:space="preserve">о </w:t>
      </w:r>
      <w:r w:rsidRPr="001524D8">
        <w:rPr>
          <w:rFonts w:ascii="Times New Roman" w:hAnsi="Times New Roman"/>
          <w:color w:val="231F20"/>
          <w:spacing w:val="-5"/>
          <w:sz w:val="28"/>
          <w:szCs w:val="28"/>
        </w:rPr>
        <w:t>Российской</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армии.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Формировать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элементарные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эволюции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Земли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(возникновение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Земли,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эволюция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растительного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животного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мира),</w:t>
      </w:r>
      <w:r w:rsidR="00C76DF7">
        <w:rPr>
          <w:rFonts w:ascii="Times New Roman" w:hAnsi="Times New Roman"/>
          <w:color w:val="231F20"/>
          <w:sz w:val="28"/>
          <w:szCs w:val="28"/>
        </w:rPr>
        <w:t xml:space="preserve"> </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месте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человека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природном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социальном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мире,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происхождении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биологической обоснованности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w:t>
      </w:r>
      <w:r w:rsidRPr="001524D8">
        <w:rPr>
          <w:rFonts w:ascii="Times New Roman" w:hAnsi="Times New Roman"/>
          <w:color w:val="231F20"/>
          <w:sz w:val="28"/>
          <w:szCs w:val="28"/>
        </w:rPr>
        <w:t>з</w:t>
      </w:r>
      <w:r w:rsidRPr="001524D8">
        <w:rPr>
          <w:rFonts w:ascii="Times New Roman" w:hAnsi="Times New Roman"/>
          <w:color w:val="231F20"/>
          <w:sz w:val="28"/>
          <w:szCs w:val="28"/>
        </w:rPr>
        <w:t>личных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рас.</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элементарные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истории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человечества через знакомство с произведениями искусства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(живопись,</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скульптура, мифы</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легенды</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народов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мира),</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игру</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продуктивные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виды</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деятельности. Рассказывать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Земля</w:t>
      </w:r>
      <w:r w:rsidRPr="001524D8">
        <w:rPr>
          <w:rFonts w:ascii="Times New Roman" w:hAnsi="Times New Roman"/>
          <w:color w:val="231F20"/>
          <w:spacing w:val="-19"/>
          <w:sz w:val="28"/>
          <w:szCs w:val="28"/>
        </w:rPr>
        <w:t xml:space="preserve"> </w:t>
      </w:r>
      <w:r w:rsidR="00326E64" w:rsidRPr="001524D8">
        <w:rPr>
          <w:rFonts w:ascii="Times New Roman" w:hAnsi="Times New Roman"/>
          <w:color w:val="231F20"/>
          <w:spacing w:val="-35"/>
          <w:sz w:val="28"/>
          <w:szCs w:val="28"/>
        </w:rPr>
        <w:t>–</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наш</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общий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дом,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Земле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 xml:space="preserve">много разных стран; о том, как важно жить в мире со всеми народами, знать и уважать их </w:t>
      </w:r>
      <w:r w:rsidRPr="001524D8">
        <w:rPr>
          <w:rFonts w:ascii="Times New Roman" w:hAnsi="Times New Roman"/>
          <w:color w:val="231F20"/>
          <w:spacing w:val="-5"/>
          <w:sz w:val="28"/>
          <w:szCs w:val="28"/>
        </w:rPr>
        <w:t xml:space="preserve">культуру, </w:t>
      </w:r>
      <w:r w:rsidRPr="001524D8">
        <w:rPr>
          <w:rFonts w:ascii="Times New Roman" w:hAnsi="Times New Roman"/>
          <w:color w:val="231F20"/>
          <w:sz w:val="28"/>
          <w:szCs w:val="28"/>
        </w:rPr>
        <w:t>обычаи 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традиции.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Расширять представления о своей принадлежности к человеческому </w:t>
      </w:r>
      <w:r w:rsidRPr="001524D8">
        <w:rPr>
          <w:rFonts w:ascii="Times New Roman" w:hAnsi="Times New Roman"/>
          <w:color w:val="231F20"/>
          <w:spacing w:val="-3"/>
          <w:sz w:val="28"/>
          <w:szCs w:val="28"/>
        </w:rPr>
        <w:t xml:space="preserve">сообществу, </w:t>
      </w:r>
      <w:r w:rsidRPr="001524D8">
        <w:rPr>
          <w:rFonts w:ascii="Times New Roman" w:hAnsi="Times New Roman"/>
          <w:color w:val="231F20"/>
          <w:sz w:val="28"/>
          <w:szCs w:val="28"/>
        </w:rPr>
        <w:t>о детстве ребят в других странах, о правах детей в мире (Декларация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прав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ребенка),</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отечественных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международных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организациях, занимающихся с</w:t>
      </w:r>
      <w:r w:rsidRPr="001524D8">
        <w:rPr>
          <w:rFonts w:ascii="Times New Roman" w:hAnsi="Times New Roman"/>
          <w:color w:val="231F20"/>
          <w:sz w:val="28"/>
          <w:szCs w:val="28"/>
        </w:rPr>
        <w:t>о</w:t>
      </w:r>
      <w:r w:rsidRPr="001524D8">
        <w:rPr>
          <w:rFonts w:ascii="Times New Roman" w:hAnsi="Times New Roman"/>
          <w:color w:val="231F20"/>
          <w:sz w:val="28"/>
          <w:szCs w:val="28"/>
        </w:rPr>
        <w:t>блюдением прав ребенка (ор</w:t>
      </w:r>
      <w:r w:rsidR="00F60B2B">
        <w:rPr>
          <w:rFonts w:ascii="Times New Roman" w:hAnsi="Times New Roman"/>
          <w:color w:val="231F20"/>
          <w:sz w:val="28"/>
          <w:szCs w:val="28"/>
        </w:rPr>
        <w:t xml:space="preserve">ганы опеки, ЮНЕСКО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элементарные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свободе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личности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как достижении человечества</w:t>
      </w:r>
      <w:r w:rsidRPr="001524D8">
        <w:rPr>
          <w:rFonts w:ascii="Times New Roman" w:hAnsi="Times New Roman"/>
          <w:color w:val="EC008C"/>
          <w:sz w:val="28"/>
          <w:szCs w:val="28"/>
        </w:rPr>
        <w:t>.</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Расширять</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родном</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крае.</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Продолжать</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знакомить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3"/>
          <w:sz w:val="28"/>
          <w:szCs w:val="28"/>
        </w:rPr>
        <w:t>стопримечательностями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региона,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котором</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ж</w:t>
      </w:r>
      <w:r w:rsidRPr="001524D8">
        <w:rPr>
          <w:rFonts w:ascii="Times New Roman" w:hAnsi="Times New Roman"/>
          <w:color w:val="231F20"/>
          <w:spacing w:val="-3"/>
          <w:sz w:val="28"/>
          <w:szCs w:val="28"/>
        </w:rPr>
        <w:t>и</w:t>
      </w:r>
      <w:r w:rsidRPr="001524D8">
        <w:rPr>
          <w:rFonts w:ascii="Times New Roman" w:hAnsi="Times New Roman"/>
          <w:color w:val="231F20"/>
          <w:spacing w:val="-3"/>
          <w:sz w:val="28"/>
          <w:szCs w:val="28"/>
        </w:rPr>
        <w:t>вут</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дети.</w:t>
      </w:r>
    </w:p>
    <w:p w:rsidR="002C64D4" w:rsidRPr="001524D8" w:rsidRDefault="002C64D4" w:rsidP="002244B7">
      <w:pPr>
        <w:pStyle w:val="a8"/>
        <w:spacing w:after="0" w:line="240" w:lineRule="auto"/>
        <w:ind w:firstLine="709"/>
        <w:jc w:val="both"/>
        <w:rPr>
          <w:rFonts w:ascii="Times New Roman" w:hAnsi="Times New Roman"/>
          <w:sz w:val="28"/>
          <w:szCs w:val="28"/>
        </w:rPr>
      </w:pPr>
      <w:proofErr w:type="spellStart"/>
      <w:r w:rsidRPr="001524D8">
        <w:rPr>
          <w:rFonts w:ascii="Times New Roman" w:hAnsi="Times New Roman"/>
          <w:color w:val="231F20"/>
          <w:spacing w:val="-3"/>
          <w:sz w:val="28"/>
          <w:szCs w:val="28"/>
        </w:rPr>
        <w:t>Н</w:t>
      </w:r>
      <w:proofErr w:type="gramStart"/>
      <w:r w:rsidRPr="001524D8">
        <w:rPr>
          <w:rFonts w:ascii="Times New Roman" w:hAnsi="Times New Roman"/>
          <w:color w:val="231F20"/>
          <w:spacing w:val="-3"/>
          <w:sz w:val="28"/>
          <w:szCs w:val="28"/>
        </w:rPr>
        <w:t>a</w:t>
      </w:r>
      <w:proofErr w:type="spellEnd"/>
      <w:proofErr w:type="gramEnd"/>
      <w:r w:rsidRPr="001524D8">
        <w:rPr>
          <w:rFonts w:ascii="Times New Roman" w:hAnsi="Times New Roman"/>
          <w:color w:val="231F20"/>
          <w:spacing w:val="-3"/>
          <w:sz w:val="28"/>
          <w:szCs w:val="28"/>
        </w:rPr>
        <w:t xml:space="preserve"> </w:t>
      </w:r>
      <w:r w:rsidRPr="001524D8">
        <w:rPr>
          <w:rFonts w:ascii="Times New Roman" w:hAnsi="Times New Roman"/>
          <w:color w:val="231F20"/>
          <w:spacing w:val="-5"/>
          <w:sz w:val="28"/>
          <w:szCs w:val="28"/>
        </w:rPr>
        <w:t xml:space="preserve">основе расширения знаний </w:t>
      </w:r>
      <w:r w:rsidRPr="001524D8">
        <w:rPr>
          <w:rFonts w:ascii="Times New Roman" w:hAnsi="Times New Roman"/>
          <w:color w:val="231F20"/>
          <w:spacing w:val="-3"/>
          <w:sz w:val="28"/>
          <w:szCs w:val="28"/>
        </w:rPr>
        <w:t xml:space="preserve">об </w:t>
      </w:r>
      <w:r w:rsidRPr="001524D8">
        <w:rPr>
          <w:rFonts w:ascii="Times New Roman" w:hAnsi="Times New Roman"/>
          <w:color w:val="231F20"/>
          <w:spacing w:val="-5"/>
          <w:sz w:val="28"/>
          <w:szCs w:val="28"/>
        </w:rPr>
        <w:t>окружающем воспитывать патриотические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интернациональные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чувства,</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любовь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Родине.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8"/>
          <w:sz w:val="28"/>
          <w:szCs w:val="28"/>
        </w:rPr>
        <w:t>Углублять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 xml:space="preserve">уточнять </w:t>
      </w:r>
      <w:r w:rsidRPr="001524D8">
        <w:rPr>
          <w:rFonts w:ascii="Times New Roman" w:hAnsi="Times New Roman"/>
          <w:color w:val="231F20"/>
          <w:spacing w:val="-5"/>
          <w:sz w:val="28"/>
          <w:szCs w:val="28"/>
        </w:rPr>
        <w:t>представления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 xml:space="preserve">Родине </w:t>
      </w:r>
      <w:r w:rsidR="00326E64" w:rsidRPr="001524D8">
        <w:rPr>
          <w:rFonts w:ascii="Times New Roman" w:hAnsi="Times New Roman"/>
          <w:color w:val="231F20"/>
          <w:spacing w:val="-35"/>
          <w:sz w:val="28"/>
          <w:szCs w:val="28"/>
        </w:rPr>
        <w:t>–</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России.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Поощрять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интерес</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событиям,</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про</w:t>
      </w:r>
      <w:r w:rsidRPr="001524D8">
        <w:rPr>
          <w:rFonts w:ascii="Times New Roman" w:hAnsi="Times New Roman"/>
          <w:color w:val="231F20"/>
          <w:spacing w:val="-5"/>
          <w:sz w:val="28"/>
          <w:szCs w:val="28"/>
        </w:rPr>
        <w:t>исходящим</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стране,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воспитывать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чувство</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гордости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за</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ее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достижения.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 знания о флаге, гербе и гимне России (гимн исполняется во время праздника или другого торжестве</w:t>
      </w:r>
      <w:r w:rsidRPr="001524D8">
        <w:rPr>
          <w:rFonts w:ascii="Times New Roman" w:hAnsi="Times New Roman"/>
          <w:color w:val="231F20"/>
          <w:sz w:val="28"/>
          <w:szCs w:val="28"/>
        </w:rPr>
        <w:t>н</w:t>
      </w:r>
      <w:r w:rsidRPr="001524D8">
        <w:rPr>
          <w:rFonts w:ascii="Times New Roman" w:hAnsi="Times New Roman"/>
          <w:color w:val="231F20"/>
          <w:sz w:val="28"/>
          <w:szCs w:val="28"/>
        </w:rPr>
        <w:t>ного события; когда звучит гимн,</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все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встают,</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мужчины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мальчики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снимают</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головные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уборы).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Развивать представления о том, что Российская Федерация (Россия) </w:t>
      </w:r>
      <w:r w:rsidR="00326E64" w:rsidRPr="001524D8">
        <w:rPr>
          <w:rFonts w:ascii="Times New Roman" w:hAnsi="Times New Roman"/>
          <w:color w:val="231F20"/>
          <w:spacing w:val="-35"/>
          <w:sz w:val="28"/>
          <w:szCs w:val="28"/>
        </w:rPr>
        <w:t>–</w:t>
      </w:r>
      <w:r w:rsidR="00F60B2B">
        <w:rPr>
          <w:rFonts w:ascii="Times New Roman" w:hAnsi="Times New Roman"/>
          <w:color w:val="231F20"/>
          <w:sz w:val="28"/>
          <w:szCs w:val="28"/>
        </w:rPr>
        <w:t xml:space="preserve"> огромная, многонациональная страна. </w:t>
      </w:r>
      <w:r w:rsidRPr="001524D8">
        <w:rPr>
          <w:rFonts w:ascii="Times New Roman" w:hAnsi="Times New Roman"/>
          <w:color w:val="231F20"/>
          <w:sz w:val="28"/>
          <w:szCs w:val="28"/>
        </w:rPr>
        <w:t>Во</w:t>
      </w:r>
      <w:r w:rsidRPr="001524D8">
        <w:rPr>
          <w:rFonts w:ascii="Times New Roman" w:hAnsi="Times New Roman"/>
          <w:color w:val="231F20"/>
          <w:sz w:val="28"/>
          <w:szCs w:val="28"/>
        </w:rPr>
        <w:t>с</w:t>
      </w:r>
      <w:r w:rsidR="00F60B2B">
        <w:rPr>
          <w:rFonts w:ascii="Times New Roman" w:hAnsi="Times New Roman"/>
          <w:color w:val="231F20"/>
          <w:sz w:val="28"/>
          <w:szCs w:val="28"/>
        </w:rPr>
        <w:t xml:space="preserve">питывать </w:t>
      </w:r>
      <w:r w:rsidRPr="001524D8">
        <w:rPr>
          <w:rFonts w:ascii="Times New Roman" w:hAnsi="Times New Roman"/>
          <w:color w:val="231F20"/>
          <w:sz w:val="28"/>
          <w:szCs w:val="28"/>
        </w:rPr>
        <w:t>уважение к</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людям</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национальностей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обычаям.</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Расширять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 xml:space="preserve">Москве </w:t>
      </w:r>
      <w:r w:rsidR="00326E64" w:rsidRPr="001524D8">
        <w:rPr>
          <w:rFonts w:ascii="Times New Roman" w:hAnsi="Times New Roman"/>
          <w:color w:val="231F20"/>
          <w:spacing w:val="-35"/>
          <w:sz w:val="28"/>
          <w:szCs w:val="28"/>
        </w:rPr>
        <w:t xml:space="preserve">– </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главном</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городе,</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столице</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России.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Расширять знания о государственных </w:t>
      </w:r>
      <w:r w:rsidR="00F60B2B">
        <w:rPr>
          <w:rFonts w:ascii="Times New Roman" w:hAnsi="Times New Roman"/>
          <w:color w:val="231F20"/>
          <w:sz w:val="28"/>
          <w:szCs w:val="28"/>
        </w:rPr>
        <w:t xml:space="preserve">праздниках. Рассказывать детям </w:t>
      </w:r>
      <w:r w:rsidRPr="001524D8">
        <w:rPr>
          <w:rFonts w:ascii="Times New Roman" w:hAnsi="Times New Roman"/>
          <w:color w:val="231F20"/>
          <w:sz w:val="28"/>
          <w:szCs w:val="28"/>
        </w:rPr>
        <w:t xml:space="preserve">о Ю. А. </w:t>
      </w:r>
      <w:r w:rsidRPr="001524D8">
        <w:rPr>
          <w:rFonts w:ascii="Times New Roman" w:hAnsi="Times New Roman"/>
          <w:color w:val="231F20"/>
          <w:spacing w:val="-3"/>
          <w:sz w:val="28"/>
          <w:szCs w:val="28"/>
        </w:rPr>
        <w:t xml:space="preserve">Гагарине </w:t>
      </w:r>
      <w:r w:rsidRPr="001524D8">
        <w:rPr>
          <w:rFonts w:ascii="Times New Roman" w:hAnsi="Times New Roman"/>
          <w:color w:val="231F20"/>
          <w:sz w:val="28"/>
          <w:szCs w:val="28"/>
        </w:rPr>
        <w:t>и других героях космоса.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Углублять </w:t>
      </w:r>
      <w:r w:rsidRPr="001524D8">
        <w:rPr>
          <w:rFonts w:ascii="Times New Roman" w:hAnsi="Times New Roman"/>
          <w:color w:val="231F20"/>
          <w:sz w:val="28"/>
          <w:szCs w:val="28"/>
        </w:rPr>
        <w:t>знания о Российской армии. Воспитывать уважение к защитникам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Отечества,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памяти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павших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бойцов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(возлагать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детьми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xml:space="preserve">цветы к обелискам, памятникам и </w:t>
      </w:r>
      <w:r w:rsidRPr="001524D8">
        <w:rPr>
          <w:rFonts w:ascii="Times New Roman" w:hAnsi="Times New Roman"/>
          <w:color w:val="231F20"/>
          <w:spacing w:val="-3"/>
          <w:sz w:val="28"/>
          <w:szCs w:val="28"/>
        </w:rPr>
        <w:t>т.</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w:t>
      </w:r>
    </w:p>
    <w:p w:rsidR="00C76DF7" w:rsidRDefault="00C76DF7" w:rsidP="00326E64">
      <w:pPr>
        <w:pStyle w:val="9"/>
        <w:ind w:left="0" w:firstLine="709"/>
        <w:jc w:val="center"/>
        <w:rPr>
          <w:rFonts w:ascii="Times New Roman" w:hAnsi="Times New Roman"/>
          <w:b/>
          <w:color w:val="231F20"/>
          <w:sz w:val="28"/>
          <w:szCs w:val="28"/>
          <w:lang w:val="ru-RU"/>
        </w:rPr>
      </w:pPr>
    </w:p>
    <w:p w:rsidR="002C64D4" w:rsidRPr="007E7557" w:rsidRDefault="002C64D4" w:rsidP="00C76DF7">
      <w:pPr>
        <w:pStyle w:val="9"/>
        <w:ind w:left="0" w:firstLine="709"/>
        <w:rPr>
          <w:rFonts w:ascii="Times New Roman" w:hAnsi="Times New Roman"/>
          <w:b/>
          <w:color w:val="231F20"/>
          <w:sz w:val="28"/>
          <w:szCs w:val="28"/>
          <w:lang w:val="ru-RU"/>
        </w:rPr>
      </w:pPr>
      <w:r w:rsidRPr="001524D8">
        <w:rPr>
          <w:rFonts w:ascii="Times New Roman" w:hAnsi="Times New Roman"/>
          <w:b/>
          <w:color w:val="231F20"/>
          <w:sz w:val="28"/>
          <w:szCs w:val="28"/>
          <w:lang w:val="ru-RU"/>
        </w:rPr>
        <w:t>Ознакомление</w:t>
      </w:r>
      <w:r w:rsidR="00326E64" w:rsidRPr="001524D8">
        <w:rPr>
          <w:rFonts w:ascii="Times New Roman" w:hAnsi="Times New Roman"/>
          <w:b/>
          <w:color w:val="231F20"/>
          <w:sz w:val="28"/>
          <w:szCs w:val="28"/>
          <w:lang w:val="ru-RU"/>
        </w:rPr>
        <w:t xml:space="preserve"> </w:t>
      </w:r>
      <w:r w:rsidRPr="007E7557">
        <w:rPr>
          <w:rFonts w:ascii="Times New Roman" w:hAnsi="Times New Roman"/>
          <w:b/>
          <w:color w:val="231F20"/>
          <w:sz w:val="28"/>
          <w:szCs w:val="28"/>
          <w:lang w:val="ru-RU"/>
        </w:rPr>
        <w:t>с</w:t>
      </w:r>
      <w:r w:rsidRPr="007E7557">
        <w:rPr>
          <w:rFonts w:ascii="Times New Roman" w:hAnsi="Times New Roman"/>
          <w:b/>
          <w:color w:val="231F20"/>
          <w:spacing w:val="-36"/>
          <w:sz w:val="28"/>
          <w:szCs w:val="28"/>
          <w:lang w:val="ru-RU"/>
        </w:rPr>
        <w:t xml:space="preserve"> </w:t>
      </w:r>
      <w:r w:rsidRPr="007E7557">
        <w:rPr>
          <w:rFonts w:ascii="Times New Roman" w:hAnsi="Times New Roman"/>
          <w:b/>
          <w:color w:val="231F20"/>
          <w:sz w:val="28"/>
          <w:szCs w:val="28"/>
          <w:lang w:val="ru-RU"/>
        </w:rPr>
        <w:t>миром</w:t>
      </w:r>
      <w:r w:rsidRPr="007E7557">
        <w:rPr>
          <w:rFonts w:ascii="Times New Roman" w:hAnsi="Times New Roman"/>
          <w:b/>
          <w:color w:val="231F20"/>
          <w:spacing w:val="-36"/>
          <w:sz w:val="28"/>
          <w:szCs w:val="28"/>
          <w:lang w:val="ru-RU"/>
        </w:rPr>
        <w:t xml:space="preserve"> </w:t>
      </w:r>
      <w:r w:rsidRPr="007E7557">
        <w:rPr>
          <w:rFonts w:ascii="Times New Roman" w:hAnsi="Times New Roman"/>
          <w:b/>
          <w:color w:val="231F20"/>
          <w:sz w:val="28"/>
          <w:szCs w:val="28"/>
          <w:lang w:val="ru-RU"/>
        </w:rPr>
        <w:t>природы</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Знакомить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доступными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явлениями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природы.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узнавать в натуре, на картинках, в игрушках домашних животных </w:t>
      </w:r>
      <w:r w:rsidRPr="001524D8">
        <w:rPr>
          <w:rFonts w:ascii="Times New Roman" w:hAnsi="Times New Roman"/>
          <w:color w:val="231F20"/>
          <w:spacing w:val="-4"/>
          <w:sz w:val="28"/>
          <w:szCs w:val="28"/>
        </w:rPr>
        <w:t xml:space="preserve">(кошку, собаку, корову, </w:t>
      </w:r>
      <w:r w:rsidRPr="001524D8">
        <w:rPr>
          <w:rFonts w:ascii="Times New Roman" w:hAnsi="Times New Roman"/>
          <w:color w:val="231F20"/>
          <w:sz w:val="28"/>
          <w:szCs w:val="28"/>
        </w:rPr>
        <w:t xml:space="preserve">курицу и др.) и их детенышей и называть их. </w:t>
      </w:r>
      <w:r w:rsidRPr="001524D8">
        <w:rPr>
          <w:rFonts w:ascii="Times New Roman" w:hAnsi="Times New Roman"/>
          <w:color w:val="231F20"/>
          <w:spacing w:val="-3"/>
          <w:sz w:val="28"/>
          <w:szCs w:val="28"/>
        </w:rPr>
        <w:t xml:space="preserve">Узнавать </w:t>
      </w:r>
      <w:r w:rsidRPr="001524D8">
        <w:rPr>
          <w:rFonts w:ascii="Times New Roman" w:hAnsi="Times New Roman"/>
          <w:color w:val="231F20"/>
          <w:sz w:val="28"/>
          <w:szCs w:val="28"/>
        </w:rPr>
        <w:t>на картинке некоторых диких животных (медведя, зайца, лису и др.) и называть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Вместе с детьми наблюдать за птицами и насекомыми на участке, за рыбками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аквариуме;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подкармливать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птиц.</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различать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внешнему</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виду</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овощи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(помидор,</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огурец,</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морковь и др.) и фрукты (яблоко, груша и</w:t>
      </w:r>
      <w:r w:rsidRPr="001524D8">
        <w:rPr>
          <w:rFonts w:ascii="Times New Roman" w:hAnsi="Times New Roman"/>
          <w:color w:val="231F20"/>
          <w:spacing w:val="45"/>
          <w:sz w:val="28"/>
          <w:szCs w:val="28"/>
        </w:rPr>
        <w:t xml:space="preserve"> </w:t>
      </w:r>
      <w:r w:rsidRPr="001524D8">
        <w:rPr>
          <w:rFonts w:ascii="Times New Roman" w:hAnsi="Times New Roman"/>
          <w:color w:val="231F20"/>
          <w:sz w:val="28"/>
          <w:szCs w:val="28"/>
        </w:rPr>
        <w:t>др.).</w:t>
      </w:r>
    </w:p>
    <w:p w:rsidR="00C76DF7" w:rsidRDefault="002C64D4" w:rsidP="00C76DF7">
      <w:pPr>
        <w:pStyle w:val="a8"/>
        <w:spacing w:after="0" w:line="240" w:lineRule="auto"/>
        <w:ind w:firstLine="709"/>
        <w:rPr>
          <w:rFonts w:ascii="Times New Roman" w:hAnsi="Times New Roman"/>
          <w:color w:val="231F20"/>
          <w:sz w:val="28"/>
          <w:szCs w:val="28"/>
        </w:rPr>
      </w:pPr>
      <w:proofErr w:type="gramStart"/>
      <w:r w:rsidRPr="001524D8">
        <w:rPr>
          <w:rFonts w:ascii="Times New Roman" w:hAnsi="Times New Roman"/>
          <w:color w:val="231F20"/>
          <w:sz w:val="28"/>
          <w:szCs w:val="28"/>
        </w:rPr>
        <w:t>Помогать детям замечать</w:t>
      </w:r>
      <w:proofErr w:type="gramEnd"/>
      <w:r w:rsidRPr="001524D8">
        <w:rPr>
          <w:rFonts w:ascii="Times New Roman" w:hAnsi="Times New Roman"/>
          <w:color w:val="231F20"/>
          <w:sz w:val="28"/>
          <w:szCs w:val="28"/>
        </w:rPr>
        <w:t xml:space="preserve"> красоту природы в разное время года. Воспитывать бережное отношение к животным.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основам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взаимодействия с природой (рассматривать растения и животных, не нанося им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вред;</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одеваться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пог</w:t>
      </w:r>
      <w:r w:rsidRPr="001524D8">
        <w:rPr>
          <w:rFonts w:ascii="Times New Roman" w:hAnsi="Times New Roman"/>
          <w:color w:val="231F20"/>
          <w:sz w:val="28"/>
          <w:szCs w:val="28"/>
        </w:rPr>
        <w:t>о</w:t>
      </w:r>
      <w:r w:rsidRPr="001524D8">
        <w:rPr>
          <w:rFonts w:ascii="Times New Roman" w:hAnsi="Times New Roman"/>
          <w:color w:val="231F20"/>
          <w:sz w:val="28"/>
          <w:szCs w:val="28"/>
        </w:rPr>
        <w:t>де).</w:t>
      </w:r>
    </w:p>
    <w:p w:rsidR="002C64D4" w:rsidRPr="001524D8" w:rsidRDefault="002C64D4" w:rsidP="00C76DF7">
      <w:pPr>
        <w:pStyle w:val="a8"/>
        <w:spacing w:after="0" w:line="240" w:lineRule="auto"/>
        <w:ind w:firstLine="709"/>
        <w:rPr>
          <w:rFonts w:ascii="Times New Roman" w:hAnsi="Times New Roman"/>
          <w:b/>
          <w:sz w:val="28"/>
          <w:szCs w:val="28"/>
        </w:rPr>
      </w:pPr>
      <w:r w:rsidRPr="001524D8">
        <w:rPr>
          <w:rFonts w:ascii="Times New Roman" w:hAnsi="Times New Roman"/>
          <w:b/>
          <w:color w:val="231F20"/>
          <w:sz w:val="28"/>
          <w:szCs w:val="28"/>
        </w:rPr>
        <w:t>Сезонные</w:t>
      </w:r>
      <w:r w:rsidRPr="001524D8">
        <w:rPr>
          <w:rFonts w:ascii="Times New Roman" w:hAnsi="Times New Roman"/>
          <w:b/>
          <w:color w:val="231F20"/>
          <w:spacing w:val="46"/>
          <w:sz w:val="28"/>
          <w:szCs w:val="28"/>
        </w:rPr>
        <w:t xml:space="preserve"> </w:t>
      </w:r>
      <w:r w:rsidRPr="001524D8">
        <w:rPr>
          <w:rFonts w:ascii="Times New Roman" w:hAnsi="Times New Roman"/>
          <w:b/>
          <w:color w:val="231F20"/>
          <w:sz w:val="28"/>
          <w:szCs w:val="28"/>
        </w:rPr>
        <w:t>наблюдения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Осень. </w:t>
      </w:r>
      <w:r w:rsidRPr="001524D8">
        <w:rPr>
          <w:rFonts w:ascii="Times New Roman" w:hAnsi="Times New Roman"/>
          <w:color w:val="231F20"/>
          <w:sz w:val="28"/>
          <w:szCs w:val="28"/>
        </w:rPr>
        <w:t>Обращать внимание детей на осенние изменения в природе: похолодало,</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деревьях</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пожелтели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опадают</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листья.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осенью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созревают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многие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овощи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фрукты.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Зима. </w:t>
      </w:r>
      <w:r w:rsidRPr="001524D8">
        <w:rPr>
          <w:rFonts w:ascii="Times New Roman" w:hAnsi="Times New Roman"/>
          <w:color w:val="231F20"/>
          <w:sz w:val="28"/>
          <w:szCs w:val="28"/>
        </w:rPr>
        <w:t>Формировать представления о зимних природных явлениях: стало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холодно,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идет</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снег.</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Привлекать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участию</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зимних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забавах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 xml:space="preserve">(катание с горки и на санках, игра в снежки, лепка снеговика и </w:t>
      </w:r>
      <w:r w:rsidRPr="001524D8">
        <w:rPr>
          <w:rFonts w:ascii="Times New Roman" w:hAnsi="Times New Roman"/>
          <w:color w:val="231F20"/>
          <w:spacing w:val="-3"/>
          <w:sz w:val="28"/>
          <w:szCs w:val="28"/>
        </w:rPr>
        <w:t>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Весна. </w:t>
      </w:r>
      <w:r w:rsidRPr="001524D8">
        <w:rPr>
          <w:rFonts w:ascii="Times New Roman" w:hAnsi="Times New Roman"/>
          <w:color w:val="231F20"/>
          <w:sz w:val="28"/>
          <w:szCs w:val="28"/>
        </w:rPr>
        <w:t>Формировать представления о весенних изменениях</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природе: потеплело,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тает</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снег;</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появились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лужи,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травка,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насекомые;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набухли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почки.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Лето.</w:t>
      </w:r>
      <w:r w:rsidRPr="001524D8">
        <w:rPr>
          <w:rFonts w:ascii="Times New Roman" w:hAnsi="Times New Roman"/>
          <w:b/>
          <w:color w:val="231F20"/>
          <w:spacing w:val="-19"/>
          <w:sz w:val="28"/>
          <w:szCs w:val="28"/>
        </w:rPr>
        <w:t xml:space="preserve"> </w:t>
      </w:r>
      <w:r w:rsidRPr="001524D8">
        <w:rPr>
          <w:rFonts w:ascii="Times New Roman" w:hAnsi="Times New Roman"/>
          <w:color w:val="231F20"/>
          <w:sz w:val="28"/>
          <w:szCs w:val="28"/>
        </w:rPr>
        <w:t>Наблюдать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природные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изменения: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яркое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солнце,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жарко,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летают бабочки.</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растениях</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Продолжать знакомить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домашними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животными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w:t>
      </w:r>
      <w:r w:rsidRPr="001524D8">
        <w:rPr>
          <w:rFonts w:ascii="Times New Roman" w:hAnsi="Times New Roman"/>
          <w:color w:val="231F20"/>
          <w:sz w:val="28"/>
          <w:szCs w:val="28"/>
        </w:rPr>
        <w:t>е</w:t>
      </w:r>
      <w:r w:rsidRPr="001524D8">
        <w:rPr>
          <w:rFonts w:ascii="Times New Roman" w:hAnsi="Times New Roman"/>
          <w:color w:val="231F20"/>
          <w:sz w:val="28"/>
          <w:szCs w:val="28"/>
        </w:rPr>
        <w:t>тенышами,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особенностями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их поведения и</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питания.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Знакомить детей с аквариумными рыбками и декоративными птицами (волнистыми попугайчиками, канарейками 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представления о диких животных (медведь, лиса, белка, еж и др.), о земноводных (на примере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лягу</w:t>
      </w:r>
      <w:r w:rsidRPr="001524D8">
        <w:rPr>
          <w:rFonts w:ascii="Times New Roman" w:hAnsi="Times New Roman"/>
          <w:color w:val="231F20"/>
          <w:sz w:val="28"/>
          <w:szCs w:val="28"/>
        </w:rPr>
        <w:t>ш</w:t>
      </w:r>
      <w:r w:rsidRPr="001524D8">
        <w:rPr>
          <w:rFonts w:ascii="Times New Roman" w:hAnsi="Times New Roman"/>
          <w:color w:val="231F20"/>
          <w:sz w:val="28"/>
          <w:szCs w:val="28"/>
        </w:rPr>
        <w:t>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наблюдать за птицами, прилетающими на участок (ворона, голубь, синица, воробей, снегирь и др.), по</w:t>
      </w:r>
      <w:r w:rsidRPr="001524D8">
        <w:rPr>
          <w:rFonts w:ascii="Times New Roman" w:hAnsi="Times New Roman"/>
          <w:color w:val="231F20"/>
          <w:sz w:val="28"/>
          <w:szCs w:val="28"/>
        </w:rPr>
        <w:t>д</w:t>
      </w:r>
      <w:r w:rsidRPr="001524D8">
        <w:rPr>
          <w:rFonts w:ascii="Times New Roman" w:hAnsi="Times New Roman"/>
          <w:color w:val="231F20"/>
          <w:sz w:val="28"/>
          <w:szCs w:val="28"/>
        </w:rPr>
        <w:t>кармливать их</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зимой.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насекомых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(бабочка,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майский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жук, божья коровка, стрекоза 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отличать и называть по внешнему виду: овощи (огурец, помидор, морковь, репа и др.), фрукты (яблоко, груша, персики и др.), ягоды (малина, смородина и</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Дать элементарные представления о растениях данной местности: деревьях, цветущих травянистых растениях (одуванчик,  </w:t>
      </w:r>
      <w:r w:rsidRPr="001524D8">
        <w:rPr>
          <w:rFonts w:ascii="Times New Roman" w:hAnsi="Times New Roman"/>
          <w:color w:val="231F20"/>
          <w:spacing w:val="42"/>
          <w:sz w:val="28"/>
          <w:szCs w:val="28"/>
        </w:rPr>
        <w:t xml:space="preserve"> </w:t>
      </w:r>
      <w:r w:rsidRPr="001524D8">
        <w:rPr>
          <w:rFonts w:ascii="Times New Roman" w:hAnsi="Times New Roman"/>
          <w:color w:val="231F20"/>
          <w:sz w:val="28"/>
          <w:szCs w:val="28"/>
        </w:rPr>
        <w:t>мать-и-мачеха 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Показать,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растут</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комнатные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растения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(фикус,</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герань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Дать представления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роста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растений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нужны</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земля,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вода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воздух. Знакомить с характерными особенностями следующих друг</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другом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времен</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года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теми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изменениями,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которые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происходят</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связи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этим 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жизни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взрослых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детей.</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lastRenderedPageBreak/>
        <w:t>Дать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свойствах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воды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(льется,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переливается,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нагревается,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охлаждается),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песка</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(сухой</w:t>
      </w:r>
      <w:r w:rsidR="00326E64" w:rsidRPr="001524D8">
        <w:rPr>
          <w:rFonts w:ascii="Times New Roman" w:hAnsi="Times New Roman"/>
          <w:color w:val="231F20"/>
          <w:sz w:val="28"/>
          <w:szCs w:val="28"/>
        </w:rPr>
        <w:t xml:space="preserve"> </w:t>
      </w:r>
      <w:r w:rsidR="00326E64"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рассыпается,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влажный</w:t>
      </w:r>
      <w:r w:rsidR="00326E64" w:rsidRPr="001524D8">
        <w:rPr>
          <w:rFonts w:ascii="Times New Roman" w:hAnsi="Times New Roman"/>
          <w:color w:val="231F20"/>
          <w:sz w:val="28"/>
          <w:szCs w:val="28"/>
        </w:rPr>
        <w:t xml:space="preserve"> </w:t>
      </w:r>
      <w:r w:rsidR="00326E64" w:rsidRPr="001524D8">
        <w:rPr>
          <w:rFonts w:ascii="Times New Roman" w:hAnsi="Times New Roman"/>
          <w:color w:val="231F20"/>
          <w:spacing w:val="-35"/>
          <w:sz w:val="28"/>
          <w:szCs w:val="28"/>
        </w:rPr>
        <w:t>–</w:t>
      </w:r>
      <w:r w:rsidRPr="001524D8">
        <w:rPr>
          <w:rFonts w:ascii="Times New Roman" w:hAnsi="Times New Roman"/>
          <w:color w:val="231F20"/>
          <w:spacing w:val="-41"/>
          <w:sz w:val="28"/>
          <w:szCs w:val="28"/>
        </w:rPr>
        <w:t xml:space="preserve"> </w:t>
      </w:r>
      <w:r w:rsidRPr="001524D8">
        <w:rPr>
          <w:rFonts w:ascii="Times New Roman" w:hAnsi="Times New Roman"/>
          <w:color w:val="231F20"/>
          <w:sz w:val="28"/>
          <w:szCs w:val="28"/>
        </w:rPr>
        <w:t>лепится),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снега (холодный,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белый,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тепла</w:t>
      </w:r>
      <w:r w:rsidRPr="001524D8">
        <w:rPr>
          <w:rFonts w:ascii="Times New Roman" w:hAnsi="Times New Roman"/>
          <w:color w:val="231F20"/>
          <w:spacing w:val="-35"/>
          <w:sz w:val="28"/>
          <w:szCs w:val="28"/>
        </w:rPr>
        <w:t xml:space="preserve"> </w:t>
      </w:r>
      <w:r w:rsidR="00326E64" w:rsidRPr="001524D8">
        <w:rPr>
          <w:rFonts w:ascii="Times New Roman" w:hAnsi="Times New Roman"/>
          <w:color w:val="231F20"/>
          <w:spacing w:val="-35"/>
          <w:sz w:val="28"/>
          <w:szCs w:val="28"/>
        </w:rPr>
        <w:t xml:space="preserve">– </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тает).</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отражать</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полученные</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впечатления</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продуктивных</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видах деятельности.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Формировать умение понимать простейшие взаимосвязи в природе (чтобы растение росло, нужно его поливать и </w:t>
      </w:r>
      <w:r w:rsidRPr="001524D8">
        <w:rPr>
          <w:rFonts w:ascii="Times New Roman" w:hAnsi="Times New Roman"/>
          <w:color w:val="231F20"/>
          <w:spacing w:val="-3"/>
          <w:sz w:val="28"/>
          <w:szCs w:val="28"/>
        </w:rPr>
        <w:t>т.</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Знакомить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правилами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поведения</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природе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надобности растения,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ломать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ветки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деревьев,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трогать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др.).</w:t>
      </w:r>
    </w:p>
    <w:p w:rsidR="002C64D4" w:rsidRPr="001524D8" w:rsidRDefault="002C64D4" w:rsidP="00C76DF7">
      <w:pPr>
        <w:pStyle w:val="a8"/>
        <w:spacing w:after="0" w:line="240" w:lineRule="auto"/>
        <w:ind w:firstLine="709"/>
        <w:rPr>
          <w:rFonts w:ascii="Times New Roman" w:hAnsi="Times New Roman"/>
          <w:b/>
          <w:sz w:val="28"/>
          <w:szCs w:val="28"/>
        </w:rPr>
      </w:pPr>
      <w:r w:rsidRPr="001524D8">
        <w:rPr>
          <w:rFonts w:ascii="Times New Roman" w:hAnsi="Times New Roman"/>
          <w:b/>
          <w:color w:val="231F20"/>
          <w:sz w:val="28"/>
          <w:szCs w:val="28"/>
        </w:rPr>
        <w:t>Сезонные</w:t>
      </w:r>
      <w:r w:rsidRPr="001524D8">
        <w:rPr>
          <w:rFonts w:ascii="Times New Roman" w:hAnsi="Times New Roman"/>
          <w:b/>
          <w:color w:val="231F20"/>
          <w:spacing w:val="46"/>
          <w:sz w:val="28"/>
          <w:szCs w:val="28"/>
        </w:rPr>
        <w:t xml:space="preserve"> </w:t>
      </w:r>
      <w:r w:rsidRPr="001524D8">
        <w:rPr>
          <w:rFonts w:ascii="Times New Roman" w:hAnsi="Times New Roman"/>
          <w:b/>
          <w:color w:val="231F20"/>
          <w:sz w:val="28"/>
          <w:szCs w:val="28"/>
        </w:rPr>
        <w:t>наблюдения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Осень.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замечать изменения в природе: становится холоднее, идут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дожди,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люди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надевают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теплые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вещи,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л</w:t>
      </w:r>
      <w:r w:rsidRPr="001524D8">
        <w:rPr>
          <w:rFonts w:ascii="Times New Roman" w:hAnsi="Times New Roman"/>
          <w:color w:val="231F20"/>
          <w:sz w:val="28"/>
          <w:szCs w:val="28"/>
        </w:rPr>
        <w:t>и</w:t>
      </w:r>
      <w:r w:rsidRPr="001524D8">
        <w:rPr>
          <w:rFonts w:ascii="Times New Roman" w:hAnsi="Times New Roman"/>
          <w:color w:val="231F20"/>
          <w:sz w:val="28"/>
          <w:szCs w:val="28"/>
        </w:rPr>
        <w:t>стья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начинают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изменять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окраску</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опадать,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птицы</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улетают</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теплые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края.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осенью</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собирают</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урожай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 xml:space="preserve">овощей и фруктов.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различать по внешнему </w:t>
      </w:r>
      <w:r w:rsidRPr="001524D8">
        <w:rPr>
          <w:rFonts w:ascii="Times New Roman" w:hAnsi="Times New Roman"/>
          <w:color w:val="231F20"/>
          <w:spacing w:val="-5"/>
          <w:sz w:val="28"/>
          <w:szCs w:val="28"/>
        </w:rPr>
        <w:t>в</w:t>
      </w:r>
      <w:r w:rsidRPr="001524D8">
        <w:rPr>
          <w:rFonts w:ascii="Times New Roman" w:hAnsi="Times New Roman"/>
          <w:color w:val="231F20"/>
          <w:spacing w:val="-5"/>
          <w:sz w:val="28"/>
          <w:szCs w:val="28"/>
        </w:rPr>
        <w:t>и</w:t>
      </w:r>
      <w:r w:rsidRPr="001524D8">
        <w:rPr>
          <w:rFonts w:ascii="Times New Roman" w:hAnsi="Times New Roman"/>
          <w:color w:val="231F20"/>
          <w:spacing w:val="-5"/>
          <w:sz w:val="28"/>
          <w:szCs w:val="28"/>
        </w:rPr>
        <w:t xml:space="preserve">ду, вкусу, </w:t>
      </w:r>
      <w:r w:rsidRPr="001524D8">
        <w:rPr>
          <w:rFonts w:ascii="Times New Roman" w:hAnsi="Times New Roman"/>
          <w:color w:val="231F20"/>
          <w:sz w:val="28"/>
          <w:szCs w:val="28"/>
        </w:rPr>
        <w:t>форме наиболее распространенные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овощи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фрукты</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называть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Зима.</w:t>
      </w:r>
      <w:r w:rsidRPr="001524D8">
        <w:rPr>
          <w:rFonts w:ascii="Times New Roman" w:hAnsi="Times New Roman"/>
          <w:b/>
          <w:color w:val="231F20"/>
          <w:spacing w:val="-17"/>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характерных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особенностях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зимней природы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(холодно,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идет</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снег;</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люди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надевают</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зимнюю</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одежду).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Организовывать наблюдения </w:t>
      </w:r>
      <w:r w:rsidRPr="001524D8">
        <w:rPr>
          <w:rFonts w:ascii="Times New Roman" w:hAnsi="Times New Roman"/>
          <w:color w:val="231F20"/>
          <w:sz w:val="28"/>
          <w:szCs w:val="28"/>
        </w:rPr>
        <w:t xml:space="preserve">за </w:t>
      </w:r>
      <w:r w:rsidRPr="001524D8">
        <w:rPr>
          <w:rFonts w:ascii="Times New Roman" w:hAnsi="Times New Roman"/>
          <w:color w:val="231F20"/>
          <w:spacing w:val="3"/>
          <w:sz w:val="28"/>
          <w:szCs w:val="28"/>
        </w:rPr>
        <w:t xml:space="preserve">птицами, прилетающими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участок, </w:t>
      </w:r>
      <w:r w:rsidRPr="001524D8">
        <w:rPr>
          <w:rFonts w:ascii="Times New Roman" w:hAnsi="Times New Roman"/>
          <w:color w:val="231F20"/>
          <w:spacing w:val="4"/>
          <w:sz w:val="28"/>
          <w:szCs w:val="28"/>
        </w:rPr>
        <w:t xml:space="preserve">подкармливать </w:t>
      </w:r>
      <w:r w:rsidRPr="001524D8">
        <w:rPr>
          <w:rFonts w:ascii="Times New Roman" w:hAnsi="Times New Roman"/>
          <w:color w:val="231F20"/>
          <w:spacing w:val="3"/>
          <w:sz w:val="28"/>
          <w:szCs w:val="28"/>
        </w:rPr>
        <w:t xml:space="preserve">их. </w:t>
      </w:r>
      <w:r w:rsidRPr="001524D8">
        <w:rPr>
          <w:rFonts w:ascii="Times New Roman" w:hAnsi="Times New Roman"/>
          <w:color w:val="231F20"/>
          <w:sz w:val="28"/>
          <w:szCs w:val="28"/>
        </w:rPr>
        <w:t xml:space="preserve">Учить </w:t>
      </w:r>
      <w:r w:rsidRPr="001524D8">
        <w:rPr>
          <w:rFonts w:ascii="Times New Roman" w:hAnsi="Times New Roman"/>
          <w:color w:val="231F20"/>
          <w:spacing w:val="4"/>
          <w:sz w:val="28"/>
          <w:szCs w:val="28"/>
        </w:rPr>
        <w:t xml:space="preserve">замечать красоту зимней природы: </w:t>
      </w:r>
      <w:r w:rsidRPr="001524D8">
        <w:rPr>
          <w:rFonts w:ascii="Times New Roman" w:hAnsi="Times New Roman"/>
          <w:color w:val="231F20"/>
          <w:spacing w:val="3"/>
          <w:sz w:val="28"/>
          <w:szCs w:val="28"/>
        </w:rPr>
        <w:t xml:space="preserve">деревья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снежном уборе, пушистый </w:t>
      </w:r>
      <w:r w:rsidRPr="001524D8">
        <w:rPr>
          <w:rFonts w:ascii="Times New Roman" w:hAnsi="Times New Roman"/>
          <w:color w:val="231F20"/>
          <w:sz w:val="28"/>
          <w:szCs w:val="28"/>
        </w:rPr>
        <w:t xml:space="preserve">снег, </w:t>
      </w:r>
      <w:r w:rsidRPr="001524D8">
        <w:rPr>
          <w:rFonts w:ascii="Times New Roman" w:hAnsi="Times New Roman"/>
          <w:color w:val="231F20"/>
          <w:spacing w:val="3"/>
          <w:sz w:val="28"/>
          <w:szCs w:val="28"/>
        </w:rPr>
        <w:t xml:space="preserve">прозрачные льдинки </w:t>
      </w:r>
      <w:r w:rsidRPr="001524D8">
        <w:rPr>
          <w:rFonts w:ascii="Times New Roman" w:hAnsi="Times New Roman"/>
          <w:color w:val="231F20"/>
          <w:sz w:val="28"/>
          <w:szCs w:val="28"/>
        </w:rPr>
        <w:t xml:space="preserve">и </w:t>
      </w:r>
      <w:r w:rsidRPr="001524D8">
        <w:rPr>
          <w:rFonts w:ascii="Times New Roman" w:hAnsi="Times New Roman"/>
          <w:color w:val="231F20"/>
          <w:spacing w:val="2"/>
          <w:sz w:val="28"/>
          <w:szCs w:val="28"/>
        </w:rPr>
        <w:t xml:space="preserve">т.д.; </w:t>
      </w:r>
      <w:r w:rsidRPr="001524D8">
        <w:rPr>
          <w:rFonts w:ascii="Times New Roman" w:hAnsi="Times New Roman"/>
          <w:color w:val="231F20"/>
          <w:spacing w:val="3"/>
          <w:sz w:val="28"/>
          <w:szCs w:val="28"/>
        </w:rPr>
        <w:t xml:space="preserve">участвовать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катании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горки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санках, лепке поделок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снега, украшении снежных</w:t>
      </w:r>
      <w:r w:rsidRPr="001524D8">
        <w:rPr>
          <w:rFonts w:ascii="Times New Roman" w:hAnsi="Times New Roman"/>
          <w:color w:val="231F20"/>
          <w:spacing w:val="6"/>
          <w:sz w:val="28"/>
          <w:szCs w:val="28"/>
        </w:rPr>
        <w:t xml:space="preserve"> </w:t>
      </w:r>
      <w:r w:rsidRPr="001524D8">
        <w:rPr>
          <w:rFonts w:ascii="Times New Roman" w:hAnsi="Times New Roman"/>
          <w:color w:val="231F20"/>
          <w:spacing w:val="3"/>
          <w:sz w:val="28"/>
          <w:szCs w:val="28"/>
        </w:rPr>
        <w:t>построек.</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Весна.</w:t>
      </w:r>
      <w:r w:rsidRPr="001524D8">
        <w:rPr>
          <w:rFonts w:ascii="Times New Roman" w:hAnsi="Times New Roman"/>
          <w:b/>
          <w:color w:val="231F20"/>
          <w:spacing w:val="-17"/>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характерными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особенностями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весенней природы: ярче светит солнце, снег начин</w:t>
      </w:r>
      <w:r w:rsidRPr="001524D8">
        <w:rPr>
          <w:rFonts w:ascii="Times New Roman" w:hAnsi="Times New Roman"/>
          <w:color w:val="231F20"/>
          <w:sz w:val="28"/>
          <w:szCs w:val="28"/>
        </w:rPr>
        <w:t>а</w:t>
      </w:r>
      <w:r w:rsidRPr="001524D8">
        <w:rPr>
          <w:rFonts w:ascii="Times New Roman" w:hAnsi="Times New Roman"/>
          <w:color w:val="231F20"/>
          <w:sz w:val="28"/>
          <w:szCs w:val="28"/>
        </w:rPr>
        <w:t>ет таять, становится рыхлым, выросла трава, распустились листья на</w:t>
      </w:r>
      <w:r w:rsidR="00F60B2B">
        <w:rPr>
          <w:rFonts w:ascii="Times New Roman" w:hAnsi="Times New Roman"/>
          <w:color w:val="231F20"/>
          <w:sz w:val="28"/>
          <w:szCs w:val="28"/>
        </w:rPr>
        <w:t xml:space="preserve"> деревьях, появляются бабочки </w:t>
      </w:r>
      <w:r w:rsidRPr="001524D8">
        <w:rPr>
          <w:rFonts w:ascii="Times New Roman" w:hAnsi="Times New Roman"/>
          <w:color w:val="231F20"/>
          <w:sz w:val="28"/>
          <w:szCs w:val="28"/>
        </w:rPr>
        <w:t>и майские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жуки.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простейших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связях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природе: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 xml:space="preserve">стало </w:t>
      </w:r>
      <w:r w:rsidRPr="001524D8">
        <w:rPr>
          <w:rFonts w:ascii="Times New Roman" w:hAnsi="Times New Roman"/>
          <w:color w:val="231F20"/>
          <w:spacing w:val="-3"/>
          <w:sz w:val="28"/>
          <w:szCs w:val="28"/>
        </w:rPr>
        <w:t xml:space="preserve">пригревать </w:t>
      </w:r>
      <w:r w:rsidRPr="001524D8">
        <w:rPr>
          <w:rFonts w:ascii="Times New Roman" w:hAnsi="Times New Roman"/>
          <w:color w:val="231F20"/>
          <w:sz w:val="28"/>
          <w:szCs w:val="28"/>
        </w:rPr>
        <w:t xml:space="preserve">солнышко </w:t>
      </w:r>
      <w:r w:rsidR="002622EF"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потеплело </w:t>
      </w:r>
      <w:r w:rsidR="002622EF"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 xml:space="preserve">появилась травка, запели птицы, люди </w:t>
      </w:r>
      <w:r w:rsidRPr="001524D8">
        <w:rPr>
          <w:rFonts w:ascii="Times New Roman" w:hAnsi="Times New Roman"/>
          <w:color w:val="231F20"/>
          <w:sz w:val="28"/>
          <w:szCs w:val="28"/>
        </w:rPr>
        <w:t>заменили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теплую</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одежду</w:t>
      </w:r>
      <w:r w:rsidRPr="001524D8">
        <w:rPr>
          <w:rFonts w:ascii="Times New Roman" w:hAnsi="Times New Roman"/>
          <w:color w:val="231F20"/>
          <w:spacing w:val="-15"/>
          <w:sz w:val="28"/>
          <w:szCs w:val="28"/>
        </w:rPr>
        <w:t xml:space="preserve"> </w:t>
      </w:r>
      <w:proofErr w:type="gramStart"/>
      <w:r w:rsidRPr="001524D8">
        <w:rPr>
          <w:rFonts w:ascii="Times New Roman" w:hAnsi="Times New Roman"/>
          <w:color w:val="231F20"/>
          <w:sz w:val="28"/>
          <w:szCs w:val="28"/>
        </w:rPr>
        <w:t>на</w:t>
      </w:r>
      <w:proofErr w:type="gramEnd"/>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облегченную.</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Показать, как сажают крупные семена цветочных растений 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овощей на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грядки.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Лето. </w:t>
      </w:r>
      <w:r w:rsidRPr="001524D8">
        <w:rPr>
          <w:rFonts w:ascii="Times New Roman" w:hAnsi="Times New Roman"/>
          <w:color w:val="231F20"/>
          <w:sz w:val="28"/>
          <w:szCs w:val="28"/>
        </w:rPr>
        <w:t>Расширять представления о летних изменениях в природе: жарко, яркое солнце, цветут растения, люди к</w:t>
      </w:r>
      <w:r w:rsidRPr="001524D8">
        <w:rPr>
          <w:rFonts w:ascii="Times New Roman" w:hAnsi="Times New Roman"/>
          <w:color w:val="231F20"/>
          <w:sz w:val="28"/>
          <w:szCs w:val="28"/>
        </w:rPr>
        <w:t>у</w:t>
      </w:r>
      <w:r w:rsidRPr="001524D8">
        <w:rPr>
          <w:rFonts w:ascii="Times New Roman" w:hAnsi="Times New Roman"/>
          <w:color w:val="231F20"/>
          <w:sz w:val="28"/>
          <w:szCs w:val="28"/>
        </w:rPr>
        <w:t>паются, летают бабочки, появляются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птенцы</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гнездах.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Дать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элементарные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знания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садовых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огородных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растениях.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Закреплять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знания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летом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созревают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многие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фрукты,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овощи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ягоды.</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природе.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Знакомить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домашними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животными,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декоративными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рыбками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золотыми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рыбками,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кроме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вуалехвоста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телеск</w:t>
      </w:r>
      <w:r w:rsidRPr="001524D8">
        <w:rPr>
          <w:rFonts w:ascii="Times New Roman" w:hAnsi="Times New Roman"/>
          <w:color w:val="231F20"/>
          <w:sz w:val="28"/>
          <w:szCs w:val="28"/>
        </w:rPr>
        <w:t>о</w:t>
      </w:r>
      <w:r w:rsidRPr="001524D8">
        <w:rPr>
          <w:rFonts w:ascii="Times New Roman" w:hAnsi="Times New Roman"/>
          <w:color w:val="231F20"/>
          <w:sz w:val="28"/>
          <w:szCs w:val="28"/>
        </w:rPr>
        <w:t>па,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карасем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птицами (волнистые попугайчики, канарейки 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Знакомить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представителями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класса</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пресмыкающихся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(ящерица, черепаха), их внешним видом и способами передвижения (у</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 xml:space="preserve">ящерицы </w:t>
      </w:r>
      <w:r w:rsidRPr="001524D8">
        <w:rPr>
          <w:rFonts w:ascii="Times New Roman" w:hAnsi="Times New Roman"/>
          <w:color w:val="231F20"/>
          <w:spacing w:val="-3"/>
          <w:sz w:val="28"/>
          <w:szCs w:val="28"/>
        </w:rPr>
        <w:t>продолговатое</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тело,</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нее</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есть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длинный</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хвост,</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который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она</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может</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 xml:space="preserve">сбросить; </w:t>
      </w:r>
      <w:r w:rsidRPr="001524D8">
        <w:rPr>
          <w:rFonts w:ascii="Times New Roman" w:hAnsi="Times New Roman"/>
          <w:color w:val="231F20"/>
          <w:sz w:val="28"/>
          <w:szCs w:val="28"/>
        </w:rPr>
        <w:t>ящерица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очень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быстро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бегает).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представления детей о некоторых насекомых (муравей, бабочка, жук, божья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коровка).</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3"/>
          <w:sz w:val="28"/>
          <w:szCs w:val="28"/>
        </w:rPr>
        <w:t xml:space="preserve">Расширять представления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 xml:space="preserve">фруктах (яблоко, груша, слива, персик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др.), овощах (помидор, огурец, морковь, свекла, </w:t>
      </w:r>
      <w:r w:rsidRPr="001524D8">
        <w:rPr>
          <w:rFonts w:ascii="Times New Roman" w:hAnsi="Times New Roman"/>
          <w:color w:val="231F20"/>
          <w:spacing w:val="2"/>
          <w:sz w:val="28"/>
          <w:szCs w:val="28"/>
        </w:rPr>
        <w:t xml:space="preserve">лук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др.)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ягодах (малина, смородина, крыжовник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др.), грибах (маслята, опята, сыроежки </w:t>
      </w:r>
      <w:r w:rsidRPr="001524D8">
        <w:rPr>
          <w:rFonts w:ascii="Times New Roman" w:hAnsi="Times New Roman"/>
          <w:color w:val="231F20"/>
          <w:sz w:val="28"/>
          <w:szCs w:val="28"/>
        </w:rPr>
        <w:t>и</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др.).</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знания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травянистых</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комнатных</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растениях</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 xml:space="preserve">(бальзамин, фикус, </w:t>
      </w:r>
      <w:proofErr w:type="spellStart"/>
      <w:r w:rsidRPr="001524D8">
        <w:rPr>
          <w:rFonts w:ascii="Times New Roman" w:hAnsi="Times New Roman"/>
          <w:color w:val="231F20"/>
          <w:sz w:val="28"/>
          <w:szCs w:val="28"/>
        </w:rPr>
        <w:t>хлорофитум</w:t>
      </w:r>
      <w:proofErr w:type="spellEnd"/>
      <w:r w:rsidRPr="001524D8">
        <w:rPr>
          <w:rFonts w:ascii="Times New Roman" w:hAnsi="Times New Roman"/>
          <w:color w:val="231F20"/>
          <w:sz w:val="28"/>
          <w:szCs w:val="28"/>
        </w:rPr>
        <w:t>, герань, бегония, примула и др.); знакомить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со способами ухода за</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ними.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8"/>
          <w:sz w:val="28"/>
          <w:szCs w:val="28"/>
        </w:rPr>
        <w:t xml:space="preserve">Учить </w:t>
      </w:r>
      <w:r w:rsidRPr="001524D8">
        <w:rPr>
          <w:rFonts w:ascii="Times New Roman" w:hAnsi="Times New Roman"/>
          <w:color w:val="231F20"/>
          <w:spacing w:val="-5"/>
          <w:sz w:val="28"/>
          <w:szCs w:val="28"/>
        </w:rPr>
        <w:t xml:space="preserve">узнавать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 xml:space="preserve">называть </w:t>
      </w:r>
      <w:r w:rsidRPr="001524D8">
        <w:rPr>
          <w:rFonts w:ascii="Times New Roman" w:hAnsi="Times New Roman"/>
          <w:color w:val="231F20"/>
          <w:spacing w:val="-4"/>
          <w:sz w:val="28"/>
          <w:szCs w:val="28"/>
        </w:rPr>
        <w:t xml:space="preserve">3–4 вида </w:t>
      </w:r>
      <w:r w:rsidR="00F60B2B">
        <w:rPr>
          <w:rFonts w:ascii="Times New Roman" w:hAnsi="Times New Roman"/>
          <w:color w:val="231F20"/>
          <w:spacing w:val="-5"/>
          <w:sz w:val="28"/>
          <w:szCs w:val="28"/>
        </w:rPr>
        <w:t xml:space="preserve">деревьев (елка, сосна, </w:t>
      </w:r>
      <w:r w:rsidRPr="001524D8">
        <w:rPr>
          <w:rFonts w:ascii="Times New Roman" w:hAnsi="Times New Roman"/>
          <w:color w:val="231F20"/>
          <w:spacing w:val="-5"/>
          <w:sz w:val="28"/>
          <w:szCs w:val="28"/>
        </w:rPr>
        <w:t xml:space="preserve">береза, </w:t>
      </w:r>
      <w:r w:rsidRPr="001524D8">
        <w:rPr>
          <w:rFonts w:ascii="Times New Roman" w:hAnsi="Times New Roman"/>
          <w:color w:val="231F20"/>
          <w:spacing w:val="-4"/>
          <w:sz w:val="28"/>
          <w:szCs w:val="28"/>
        </w:rPr>
        <w:t xml:space="preserve">клен </w:t>
      </w:r>
      <w:r w:rsidRPr="001524D8">
        <w:rPr>
          <w:rFonts w:ascii="Times New Roman" w:hAnsi="Times New Roman"/>
          <w:color w:val="231F20"/>
          <w:sz w:val="28"/>
          <w:szCs w:val="28"/>
        </w:rPr>
        <w:t>и</w:t>
      </w:r>
      <w:r w:rsidRPr="001524D8">
        <w:rPr>
          <w:rFonts w:ascii="Times New Roman" w:hAnsi="Times New Roman"/>
          <w:color w:val="231F20"/>
          <w:spacing w:val="4"/>
          <w:sz w:val="28"/>
          <w:szCs w:val="28"/>
        </w:rPr>
        <w:t xml:space="preserve"> </w:t>
      </w:r>
      <w:r w:rsidRPr="001524D8">
        <w:rPr>
          <w:rFonts w:ascii="Times New Roman" w:hAnsi="Times New Roman"/>
          <w:color w:val="231F20"/>
          <w:spacing w:val="-4"/>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 процессе опытнической деятельности расширять представления детей о свойствах песка, глины и</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камня.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Организовывать наблюдения за птицами, прилетающими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участок (ворона,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голубь,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синица,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воробей,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снегирь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подкармливать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зимой.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Закреплять представления детей об условиях, необходимых для жизни людей, животных, растений (воздух, вода, питание и </w:t>
      </w:r>
      <w:r w:rsidRPr="001524D8">
        <w:rPr>
          <w:rFonts w:ascii="Times New Roman" w:hAnsi="Times New Roman"/>
          <w:color w:val="231F20"/>
          <w:spacing w:val="-3"/>
          <w:sz w:val="28"/>
          <w:szCs w:val="28"/>
        </w:rPr>
        <w:t>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замечать изменения в природе. Рассказывать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охране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растений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животных.</w:t>
      </w:r>
    </w:p>
    <w:p w:rsidR="002C64D4" w:rsidRPr="001524D8" w:rsidRDefault="002C64D4" w:rsidP="00C76DF7">
      <w:pPr>
        <w:pStyle w:val="a8"/>
        <w:spacing w:after="0" w:line="240" w:lineRule="auto"/>
        <w:ind w:firstLine="709"/>
        <w:rPr>
          <w:rFonts w:ascii="Times New Roman" w:hAnsi="Times New Roman"/>
          <w:b/>
          <w:sz w:val="28"/>
          <w:szCs w:val="28"/>
        </w:rPr>
      </w:pPr>
      <w:r w:rsidRPr="001524D8">
        <w:rPr>
          <w:rFonts w:ascii="Times New Roman" w:hAnsi="Times New Roman"/>
          <w:b/>
          <w:color w:val="231F20"/>
          <w:sz w:val="28"/>
          <w:szCs w:val="28"/>
        </w:rPr>
        <w:t>Сезонные</w:t>
      </w:r>
      <w:r w:rsidRPr="001524D8">
        <w:rPr>
          <w:rFonts w:ascii="Times New Roman" w:hAnsi="Times New Roman"/>
          <w:b/>
          <w:color w:val="231F20"/>
          <w:spacing w:val="46"/>
          <w:sz w:val="28"/>
          <w:szCs w:val="28"/>
        </w:rPr>
        <w:t xml:space="preserve"> </w:t>
      </w:r>
      <w:r w:rsidRPr="001524D8">
        <w:rPr>
          <w:rFonts w:ascii="Times New Roman" w:hAnsi="Times New Roman"/>
          <w:b/>
          <w:color w:val="231F20"/>
          <w:sz w:val="28"/>
          <w:szCs w:val="28"/>
        </w:rPr>
        <w:t>наблюдения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6"/>
          <w:sz w:val="28"/>
          <w:szCs w:val="28"/>
        </w:rPr>
        <w:t xml:space="preserve">Осень. </w:t>
      </w:r>
      <w:r w:rsidRPr="001524D8">
        <w:rPr>
          <w:rFonts w:ascii="Times New Roman" w:hAnsi="Times New Roman"/>
          <w:color w:val="231F20"/>
          <w:spacing w:val="-9"/>
          <w:sz w:val="28"/>
          <w:szCs w:val="28"/>
        </w:rPr>
        <w:t xml:space="preserve">Учить </w:t>
      </w:r>
      <w:r w:rsidRPr="001524D8">
        <w:rPr>
          <w:rFonts w:ascii="Times New Roman" w:hAnsi="Times New Roman"/>
          <w:color w:val="231F20"/>
          <w:spacing w:val="-6"/>
          <w:sz w:val="28"/>
          <w:szCs w:val="28"/>
        </w:rPr>
        <w:t xml:space="preserve">детей </w:t>
      </w:r>
      <w:r w:rsidRPr="001524D8">
        <w:rPr>
          <w:rFonts w:ascii="Times New Roman" w:hAnsi="Times New Roman"/>
          <w:color w:val="231F20"/>
          <w:spacing w:val="-7"/>
          <w:sz w:val="28"/>
          <w:szCs w:val="28"/>
        </w:rPr>
        <w:t xml:space="preserve">замечать </w:t>
      </w:r>
      <w:r w:rsidRPr="001524D8">
        <w:rPr>
          <w:rFonts w:ascii="Times New Roman" w:hAnsi="Times New Roman"/>
          <w:color w:val="231F20"/>
          <w:sz w:val="28"/>
          <w:szCs w:val="28"/>
        </w:rPr>
        <w:t xml:space="preserve">и </w:t>
      </w:r>
      <w:r w:rsidRPr="001524D8">
        <w:rPr>
          <w:rFonts w:ascii="Times New Roman" w:hAnsi="Times New Roman"/>
          <w:color w:val="231F20"/>
          <w:spacing w:val="-7"/>
          <w:sz w:val="28"/>
          <w:szCs w:val="28"/>
        </w:rPr>
        <w:t xml:space="preserve">называть изменения </w:t>
      </w:r>
      <w:r w:rsidRPr="001524D8">
        <w:rPr>
          <w:rFonts w:ascii="Times New Roman" w:hAnsi="Times New Roman"/>
          <w:color w:val="231F20"/>
          <w:sz w:val="28"/>
          <w:szCs w:val="28"/>
        </w:rPr>
        <w:t>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7"/>
          <w:sz w:val="28"/>
          <w:szCs w:val="28"/>
        </w:rPr>
        <w:t>природе:</w:t>
      </w:r>
      <w:r w:rsidRPr="001524D8">
        <w:rPr>
          <w:rFonts w:ascii="Times New Roman" w:hAnsi="Times New Roman"/>
          <w:color w:val="231F20"/>
          <w:spacing w:val="3"/>
          <w:sz w:val="28"/>
          <w:szCs w:val="28"/>
        </w:rPr>
        <w:t xml:space="preserve"> </w:t>
      </w:r>
      <w:r w:rsidRPr="001524D8">
        <w:rPr>
          <w:rFonts w:ascii="Times New Roman" w:hAnsi="Times New Roman"/>
          <w:color w:val="231F20"/>
          <w:spacing w:val="-7"/>
          <w:sz w:val="28"/>
          <w:szCs w:val="28"/>
        </w:rPr>
        <w:t>похолодало,</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осадки, ветер, листопад, созревают </w:t>
      </w:r>
      <w:r w:rsidRPr="001524D8">
        <w:rPr>
          <w:rFonts w:ascii="Times New Roman" w:hAnsi="Times New Roman"/>
          <w:color w:val="231F20"/>
          <w:spacing w:val="-4"/>
          <w:sz w:val="28"/>
          <w:szCs w:val="28"/>
        </w:rPr>
        <w:t xml:space="preserve">плоды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 xml:space="preserve">корнеплоды, </w:t>
      </w:r>
      <w:r w:rsidRPr="001524D8">
        <w:rPr>
          <w:rFonts w:ascii="Times New Roman" w:hAnsi="Times New Roman"/>
          <w:color w:val="231F20"/>
          <w:spacing w:val="-4"/>
          <w:sz w:val="28"/>
          <w:szCs w:val="28"/>
        </w:rPr>
        <w:t xml:space="preserve">птицы </w:t>
      </w:r>
      <w:r w:rsidRPr="001524D8">
        <w:rPr>
          <w:rFonts w:ascii="Times New Roman" w:hAnsi="Times New Roman"/>
          <w:color w:val="231F20"/>
          <w:spacing w:val="-5"/>
          <w:sz w:val="28"/>
          <w:szCs w:val="28"/>
        </w:rPr>
        <w:t xml:space="preserve">улетают </w:t>
      </w:r>
      <w:r w:rsidRPr="001524D8">
        <w:rPr>
          <w:rFonts w:ascii="Times New Roman" w:hAnsi="Times New Roman"/>
          <w:color w:val="231F20"/>
          <w:spacing w:val="-3"/>
          <w:sz w:val="28"/>
          <w:szCs w:val="28"/>
        </w:rPr>
        <w:t xml:space="preserve">на </w:t>
      </w:r>
      <w:r w:rsidRPr="001524D8">
        <w:rPr>
          <w:rFonts w:ascii="Times New Roman" w:hAnsi="Times New Roman"/>
          <w:color w:val="231F20"/>
          <w:spacing w:val="6"/>
          <w:sz w:val="28"/>
          <w:szCs w:val="28"/>
        </w:rPr>
        <w:t xml:space="preserve"> </w:t>
      </w:r>
      <w:r w:rsidRPr="001524D8">
        <w:rPr>
          <w:rFonts w:ascii="Times New Roman" w:hAnsi="Times New Roman"/>
          <w:color w:val="231F20"/>
          <w:spacing w:val="-7"/>
          <w:sz w:val="28"/>
          <w:szCs w:val="28"/>
        </w:rPr>
        <w:t>юг.</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Устанавливать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простейшие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связи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между</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явлениями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живой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неживой природы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(похолодало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исчезли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бабочки,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ж</w:t>
      </w:r>
      <w:r w:rsidRPr="001524D8">
        <w:rPr>
          <w:rFonts w:ascii="Times New Roman" w:hAnsi="Times New Roman"/>
          <w:color w:val="231F20"/>
          <w:sz w:val="28"/>
          <w:szCs w:val="28"/>
        </w:rPr>
        <w:t>у</w:t>
      </w:r>
      <w:r w:rsidRPr="001524D8">
        <w:rPr>
          <w:rFonts w:ascii="Times New Roman" w:hAnsi="Times New Roman"/>
          <w:color w:val="231F20"/>
          <w:sz w:val="28"/>
          <w:szCs w:val="28"/>
        </w:rPr>
        <w:t>ки;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отцвели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цветы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Привлекать к участию в сборе семян</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растений.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Зима.</w:t>
      </w:r>
      <w:r w:rsidRPr="001524D8">
        <w:rPr>
          <w:rFonts w:ascii="Times New Roman" w:hAnsi="Times New Roman"/>
          <w:b/>
          <w:color w:val="231F20"/>
          <w:spacing w:val="-28"/>
          <w:sz w:val="28"/>
          <w:szCs w:val="28"/>
        </w:rPr>
        <w:t xml:space="preserve"> </w:t>
      </w:r>
      <w:r w:rsidRPr="001524D8">
        <w:rPr>
          <w:rFonts w:ascii="Times New Roman" w:hAnsi="Times New Roman"/>
          <w:color w:val="231F20"/>
          <w:spacing w:val="-5"/>
          <w:sz w:val="28"/>
          <w:szCs w:val="28"/>
        </w:rPr>
        <w:t>Учить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замечать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изменения</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природе,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сравнивать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осенний и зимний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пейзажи.</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Наблюдать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поведением</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птиц</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улице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уголке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природы.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Рассматривать и сравнивать следы птиц на </w:t>
      </w:r>
      <w:r w:rsidRPr="001524D8">
        <w:rPr>
          <w:rFonts w:ascii="Times New Roman" w:hAnsi="Times New Roman"/>
          <w:color w:val="231F20"/>
          <w:spacing w:val="-5"/>
          <w:sz w:val="28"/>
          <w:szCs w:val="28"/>
        </w:rPr>
        <w:t xml:space="preserve">снегу. </w:t>
      </w:r>
      <w:r w:rsidRPr="001524D8">
        <w:rPr>
          <w:rFonts w:ascii="Times New Roman" w:hAnsi="Times New Roman"/>
          <w:color w:val="231F20"/>
          <w:sz w:val="28"/>
          <w:szCs w:val="28"/>
        </w:rPr>
        <w:t>Оказывать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помощь зимующим птицам, называть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мороз</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вода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превращается 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лед,</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сосульки;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лед</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снег</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теплом</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помещ</w:t>
      </w:r>
      <w:r w:rsidRPr="001524D8">
        <w:rPr>
          <w:rFonts w:ascii="Times New Roman" w:hAnsi="Times New Roman"/>
          <w:color w:val="231F20"/>
          <w:sz w:val="28"/>
          <w:szCs w:val="28"/>
        </w:rPr>
        <w:t>е</w:t>
      </w:r>
      <w:r w:rsidRPr="001524D8">
        <w:rPr>
          <w:rFonts w:ascii="Times New Roman" w:hAnsi="Times New Roman"/>
          <w:color w:val="231F20"/>
          <w:sz w:val="28"/>
          <w:szCs w:val="28"/>
        </w:rPr>
        <w:t>нии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тают.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Привлекать к участию в зимних забавах: катание с горки на санках, ходьба на лыжах, лепка поделок из</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снега.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Весна. </w:t>
      </w:r>
      <w:r w:rsidRPr="001524D8">
        <w:rPr>
          <w:rFonts w:ascii="Times New Roman" w:hAnsi="Times New Roman"/>
          <w:color w:val="231F20"/>
          <w:sz w:val="28"/>
          <w:szCs w:val="28"/>
        </w:rPr>
        <w:t xml:space="preserve">Учить </w:t>
      </w:r>
      <w:r w:rsidRPr="001524D8">
        <w:rPr>
          <w:rFonts w:ascii="Times New Roman" w:hAnsi="Times New Roman"/>
          <w:color w:val="231F20"/>
          <w:spacing w:val="3"/>
          <w:sz w:val="28"/>
          <w:szCs w:val="28"/>
        </w:rPr>
        <w:t xml:space="preserve">детей узнавать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называть время года; выделять признаки весны: солнышко стало теплее, набухли почки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деревьях, появилась травка, распустились подснежники, появились</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насекомые.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Рассказывать детям о том, что весной зацветают многие комнатные растения.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Формировать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работах,</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проводимых</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весенний период</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саду</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огороде.</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Учить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наблюдать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посадкой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всходами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семян.</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Привлекать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работам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огороде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цветниках.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Лето.</w:t>
      </w:r>
      <w:r w:rsidRPr="001524D8">
        <w:rPr>
          <w:rFonts w:ascii="Times New Roman" w:hAnsi="Times New Roman"/>
          <w:b/>
          <w:color w:val="231F20"/>
          <w:spacing w:val="-35"/>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летних</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изменениях</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природе: голубое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чистое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небо,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ярко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светит</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солнце,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жара,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люди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легко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одеты,</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 xml:space="preserve">загорают, </w:t>
      </w:r>
      <w:r w:rsidRPr="001524D8">
        <w:rPr>
          <w:rFonts w:ascii="Times New Roman" w:hAnsi="Times New Roman"/>
          <w:color w:val="231F20"/>
          <w:sz w:val="28"/>
          <w:szCs w:val="28"/>
        </w:rPr>
        <w:t>купаются.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процессе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различных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видов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представления детей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свойствах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песка,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воды,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камней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гл</w:t>
      </w:r>
      <w:r w:rsidRPr="001524D8">
        <w:rPr>
          <w:rFonts w:ascii="Times New Roman" w:hAnsi="Times New Roman"/>
          <w:color w:val="231F20"/>
          <w:sz w:val="28"/>
          <w:szCs w:val="28"/>
        </w:rPr>
        <w:t>и</w:t>
      </w:r>
      <w:r w:rsidRPr="001524D8">
        <w:rPr>
          <w:rFonts w:ascii="Times New Roman" w:hAnsi="Times New Roman"/>
          <w:color w:val="231F20"/>
          <w:sz w:val="28"/>
          <w:szCs w:val="28"/>
        </w:rPr>
        <w:t>ны.</w:t>
      </w:r>
    </w:p>
    <w:p w:rsidR="002C64D4" w:rsidRPr="001524D8" w:rsidRDefault="002C64D4" w:rsidP="00C76DF7">
      <w:pPr>
        <w:pStyle w:val="a8"/>
        <w:spacing w:after="0" w:line="240" w:lineRule="auto"/>
        <w:ind w:firstLine="709"/>
        <w:jc w:val="both"/>
        <w:rPr>
          <w:rFonts w:ascii="Times New Roman" w:eastAsia="Cambria"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знания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летом</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созревают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многие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фрукты,</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овощи, ягоды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грибы;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подрастают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w:t>
      </w:r>
      <w:r w:rsidRPr="001524D8">
        <w:rPr>
          <w:rFonts w:ascii="Times New Roman" w:hAnsi="Times New Roman"/>
          <w:color w:val="231F20"/>
          <w:sz w:val="28"/>
          <w:szCs w:val="28"/>
        </w:rPr>
        <w:t>е</w:t>
      </w:r>
      <w:r w:rsidRPr="001524D8">
        <w:rPr>
          <w:rFonts w:ascii="Times New Roman" w:hAnsi="Times New Roman"/>
          <w:color w:val="231F20"/>
          <w:sz w:val="28"/>
          <w:szCs w:val="28"/>
        </w:rPr>
        <w:t>ныши.</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и уточнять представления детей о природе.</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наблюдать, развивать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любознательность.</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 представления о растениях ближайшего окружения: деревьях,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кустарниках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травянистых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растениях.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Познакомить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понятиями «лес», «луг» 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«сад».</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комнатными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растениями.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ухаживать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растениями.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Рассказать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способах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вегетативного размножения</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растений.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представления о домашних животных, их повадках, зависимости от</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человека.</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ухаживать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обитателями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уголка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природы.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Дать детям представления о прес</w:t>
      </w:r>
      <w:r w:rsidR="00F60B2B">
        <w:rPr>
          <w:rFonts w:ascii="Times New Roman" w:hAnsi="Times New Roman"/>
          <w:color w:val="231F20"/>
          <w:sz w:val="28"/>
          <w:szCs w:val="28"/>
        </w:rPr>
        <w:t xml:space="preserve">мыкающихся (ящерица, черепаха </w:t>
      </w:r>
      <w:r w:rsidRPr="001524D8">
        <w:rPr>
          <w:rFonts w:ascii="Times New Roman" w:hAnsi="Times New Roman"/>
          <w:color w:val="231F20"/>
          <w:sz w:val="28"/>
          <w:szCs w:val="28"/>
        </w:rPr>
        <w:t>и др.) и насекомых (пчела, комар, муха и</w:t>
      </w:r>
      <w:r w:rsidRPr="001524D8">
        <w:rPr>
          <w:rFonts w:ascii="Times New Roman" w:hAnsi="Times New Roman"/>
          <w:color w:val="231F20"/>
          <w:spacing w:val="47"/>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чередовании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времен</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года,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частей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суток и их некоторых</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характеристиках.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Знакомить детей с многообразием </w:t>
      </w:r>
      <w:r w:rsidR="00F60B2B">
        <w:rPr>
          <w:rFonts w:ascii="Times New Roman" w:hAnsi="Times New Roman"/>
          <w:color w:val="231F20"/>
          <w:sz w:val="28"/>
          <w:szCs w:val="28"/>
        </w:rPr>
        <w:t xml:space="preserve">родной природы; с растениями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животными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различных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климатических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зон.</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Показать, как человек в своей жизни использует </w:t>
      </w:r>
      <w:r w:rsidRPr="001524D8">
        <w:rPr>
          <w:rFonts w:ascii="Times New Roman" w:hAnsi="Times New Roman"/>
          <w:color w:val="231F20"/>
          <w:spacing w:val="-3"/>
          <w:sz w:val="28"/>
          <w:szCs w:val="28"/>
        </w:rPr>
        <w:t xml:space="preserve">воду, </w:t>
      </w:r>
      <w:r w:rsidRPr="001524D8">
        <w:rPr>
          <w:rFonts w:ascii="Times New Roman" w:hAnsi="Times New Roman"/>
          <w:color w:val="231F20"/>
          <w:sz w:val="28"/>
          <w:szCs w:val="28"/>
        </w:rPr>
        <w:t xml:space="preserve">песок, </w:t>
      </w:r>
      <w:r w:rsidRPr="001524D8">
        <w:rPr>
          <w:rFonts w:ascii="Times New Roman" w:hAnsi="Times New Roman"/>
          <w:color w:val="231F20"/>
          <w:spacing w:val="-3"/>
          <w:sz w:val="28"/>
          <w:szCs w:val="28"/>
        </w:rPr>
        <w:t xml:space="preserve">глину, </w:t>
      </w:r>
      <w:r w:rsidRPr="001524D8">
        <w:rPr>
          <w:rFonts w:ascii="Times New Roman" w:hAnsi="Times New Roman"/>
          <w:color w:val="231F20"/>
          <w:sz w:val="28"/>
          <w:szCs w:val="28"/>
        </w:rPr>
        <w:t>камни.</w:t>
      </w:r>
    </w:p>
    <w:p w:rsidR="002C64D4" w:rsidRPr="001524D8" w:rsidRDefault="002C64D4" w:rsidP="002244B7">
      <w:pPr>
        <w:spacing w:after="0" w:line="240" w:lineRule="auto"/>
        <w:ind w:firstLine="709"/>
        <w:jc w:val="both"/>
        <w:rPr>
          <w:rFonts w:ascii="Times New Roman" w:hAnsi="Times New Roman"/>
          <w:sz w:val="28"/>
          <w:szCs w:val="28"/>
        </w:rPr>
      </w:pPr>
      <w:r w:rsidRPr="001524D8">
        <w:rPr>
          <w:rFonts w:ascii="Times New Roman" w:hAnsi="Times New Roman"/>
          <w:sz w:val="28"/>
          <w:szCs w:val="28"/>
        </w:rPr>
        <w:t xml:space="preserve"> </w:t>
      </w:r>
      <w:r w:rsidRPr="001524D8">
        <w:rPr>
          <w:rFonts w:ascii="Times New Roman" w:hAnsi="Times New Roman"/>
          <w:color w:val="231F20"/>
          <w:sz w:val="28"/>
          <w:szCs w:val="28"/>
        </w:rPr>
        <w:t>Использовать в процессе ознакомления с природой произведения художественной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литературы,</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музыки,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народные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приметы.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2"/>
          <w:sz w:val="28"/>
          <w:szCs w:val="28"/>
        </w:rPr>
        <w:t xml:space="preserve">человек </w:t>
      </w:r>
      <w:r w:rsidR="002622EF" w:rsidRPr="001524D8">
        <w:rPr>
          <w:rFonts w:ascii="Times New Roman" w:hAnsi="Times New Roman"/>
          <w:color w:val="231F20"/>
          <w:spacing w:val="-35"/>
          <w:sz w:val="28"/>
          <w:szCs w:val="28"/>
        </w:rPr>
        <w:t xml:space="preserve">– </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часть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природы</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что он</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должен</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беречь,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охранять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защищать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ее.</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укреплять свое здоровье в процессе общения с природой. </w:t>
      </w:r>
      <w:r w:rsidRPr="001524D8">
        <w:rPr>
          <w:rFonts w:ascii="Times New Roman" w:hAnsi="Times New Roman"/>
          <w:color w:val="231F20"/>
          <w:spacing w:val="-5"/>
          <w:sz w:val="28"/>
          <w:szCs w:val="28"/>
        </w:rPr>
        <w:t xml:space="preserve">Учить  </w:t>
      </w:r>
      <w:r w:rsidR="00F60B2B">
        <w:rPr>
          <w:rFonts w:ascii="Times New Roman" w:hAnsi="Times New Roman"/>
          <w:color w:val="231F20"/>
          <w:sz w:val="28"/>
          <w:szCs w:val="28"/>
        </w:rPr>
        <w:t xml:space="preserve">устанавливать причинно-следственные </w:t>
      </w:r>
      <w:r w:rsidRPr="001524D8">
        <w:rPr>
          <w:rFonts w:ascii="Times New Roman" w:hAnsi="Times New Roman"/>
          <w:color w:val="231F20"/>
          <w:sz w:val="28"/>
          <w:szCs w:val="28"/>
        </w:rPr>
        <w:t>св</w:t>
      </w:r>
      <w:r w:rsidRPr="001524D8">
        <w:rPr>
          <w:rFonts w:ascii="Times New Roman" w:hAnsi="Times New Roman"/>
          <w:color w:val="231F20"/>
          <w:sz w:val="28"/>
          <w:szCs w:val="28"/>
        </w:rPr>
        <w:t>я</w:t>
      </w:r>
      <w:r w:rsidR="00F60B2B">
        <w:rPr>
          <w:rFonts w:ascii="Times New Roman" w:hAnsi="Times New Roman"/>
          <w:color w:val="231F20"/>
          <w:sz w:val="28"/>
          <w:szCs w:val="28"/>
        </w:rPr>
        <w:t xml:space="preserve">зи </w:t>
      </w:r>
      <w:r w:rsidRPr="001524D8">
        <w:rPr>
          <w:rFonts w:ascii="Times New Roman" w:hAnsi="Times New Roman"/>
          <w:color w:val="231F20"/>
          <w:sz w:val="28"/>
          <w:szCs w:val="28"/>
        </w:rPr>
        <w:t>между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природными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явлениями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(сезон</w:t>
      </w:r>
      <w:r w:rsidRPr="001524D8">
        <w:rPr>
          <w:rFonts w:ascii="Times New Roman" w:hAnsi="Times New Roman"/>
          <w:color w:val="231F20"/>
          <w:spacing w:val="-40"/>
          <w:sz w:val="28"/>
          <w:szCs w:val="28"/>
        </w:rPr>
        <w:t xml:space="preserve"> </w:t>
      </w:r>
      <w:r w:rsidR="002622EF" w:rsidRPr="001524D8">
        <w:rPr>
          <w:rFonts w:ascii="Times New Roman" w:hAnsi="Times New Roman"/>
          <w:color w:val="231F20"/>
          <w:spacing w:val="-35"/>
          <w:sz w:val="28"/>
          <w:szCs w:val="28"/>
        </w:rPr>
        <w:t xml:space="preserve">– </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растительность</w:t>
      </w:r>
      <w:r w:rsidRPr="001524D8">
        <w:rPr>
          <w:rFonts w:ascii="Times New Roman" w:hAnsi="Times New Roman"/>
          <w:color w:val="231F20"/>
          <w:spacing w:val="-40"/>
          <w:sz w:val="28"/>
          <w:szCs w:val="28"/>
        </w:rPr>
        <w:t xml:space="preserve"> </w:t>
      </w:r>
      <w:r w:rsidR="002622EF" w:rsidRPr="001524D8">
        <w:rPr>
          <w:rFonts w:ascii="Times New Roman" w:hAnsi="Times New Roman"/>
          <w:color w:val="231F20"/>
          <w:spacing w:val="-35"/>
          <w:sz w:val="28"/>
          <w:szCs w:val="28"/>
        </w:rPr>
        <w:t xml:space="preserve">– </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труд</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людей).</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Показать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взаимодействие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живой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неживой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природы.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Рассказывать о значении солнца и воздуха в жизни человека, животных 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растений.</w:t>
      </w:r>
    </w:p>
    <w:p w:rsidR="002C64D4" w:rsidRPr="001524D8" w:rsidRDefault="002C64D4" w:rsidP="00C76DF7">
      <w:pPr>
        <w:pStyle w:val="a8"/>
        <w:spacing w:after="0" w:line="240" w:lineRule="auto"/>
        <w:ind w:firstLine="709"/>
        <w:rPr>
          <w:rFonts w:ascii="Times New Roman" w:hAnsi="Times New Roman"/>
          <w:b/>
          <w:sz w:val="28"/>
          <w:szCs w:val="28"/>
        </w:rPr>
      </w:pPr>
      <w:r w:rsidRPr="001524D8">
        <w:rPr>
          <w:rFonts w:ascii="Times New Roman" w:hAnsi="Times New Roman"/>
          <w:b/>
          <w:color w:val="231F20"/>
          <w:sz w:val="28"/>
          <w:szCs w:val="28"/>
        </w:rPr>
        <w:t>Сезонные</w:t>
      </w:r>
      <w:r w:rsidRPr="001524D8">
        <w:rPr>
          <w:rFonts w:ascii="Times New Roman" w:hAnsi="Times New Roman"/>
          <w:b/>
          <w:color w:val="231F20"/>
          <w:spacing w:val="46"/>
          <w:sz w:val="28"/>
          <w:szCs w:val="28"/>
        </w:rPr>
        <w:t xml:space="preserve"> </w:t>
      </w:r>
      <w:r w:rsidRPr="001524D8">
        <w:rPr>
          <w:rFonts w:ascii="Times New Roman" w:hAnsi="Times New Roman"/>
          <w:b/>
          <w:color w:val="231F20"/>
          <w:sz w:val="28"/>
          <w:szCs w:val="28"/>
        </w:rPr>
        <w:t>наблюдения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Осень. </w:t>
      </w:r>
      <w:r w:rsidRPr="001524D8">
        <w:rPr>
          <w:rFonts w:ascii="Times New Roman" w:hAnsi="Times New Roman"/>
          <w:color w:val="231F20"/>
          <w:sz w:val="28"/>
          <w:szCs w:val="28"/>
        </w:rPr>
        <w:t>Закреплять представления о том, как похолодание и со</w:t>
      </w:r>
      <w:r w:rsidR="00F60B2B">
        <w:rPr>
          <w:rFonts w:ascii="Times New Roman" w:hAnsi="Times New Roman"/>
          <w:color w:val="231F20"/>
          <w:sz w:val="28"/>
          <w:szCs w:val="28"/>
        </w:rPr>
        <w:t xml:space="preserve">кращение продолжительности дня изменяют жизнь растений, </w:t>
      </w:r>
      <w:r w:rsidRPr="001524D8">
        <w:rPr>
          <w:rFonts w:ascii="Times New Roman" w:hAnsi="Times New Roman"/>
          <w:color w:val="231F20"/>
          <w:sz w:val="28"/>
          <w:szCs w:val="28"/>
        </w:rPr>
        <w:t>животных 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человека.</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3"/>
          <w:sz w:val="28"/>
          <w:szCs w:val="28"/>
        </w:rPr>
        <w:t xml:space="preserve">Знакомить детей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тем, </w:t>
      </w:r>
      <w:r w:rsidRPr="001524D8">
        <w:rPr>
          <w:rFonts w:ascii="Times New Roman" w:hAnsi="Times New Roman"/>
          <w:color w:val="231F20"/>
          <w:spacing w:val="2"/>
          <w:sz w:val="28"/>
          <w:szCs w:val="28"/>
        </w:rPr>
        <w:t xml:space="preserve">как </w:t>
      </w:r>
      <w:r w:rsidRPr="001524D8">
        <w:rPr>
          <w:rFonts w:ascii="Times New Roman" w:hAnsi="Times New Roman"/>
          <w:color w:val="231F20"/>
          <w:spacing w:val="3"/>
          <w:sz w:val="28"/>
          <w:szCs w:val="28"/>
        </w:rPr>
        <w:t>некоторые животные готовятся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зиме</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 xml:space="preserve">(лягушки, ящерицы, черепахи, ежи, медведи впадают </w:t>
      </w:r>
      <w:r w:rsidRPr="001524D8">
        <w:rPr>
          <w:rFonts w:ascii="Times New Roman" w:hAnsi="Times New Roman"/>
          <w:color w:val="231F20"/>
          <w:sz w:val="28"/>
          <w:szCs w:val="28"/>
        </w:rPr>
        <w:t>в</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спячку,</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зайцы</w:t>
      </w:r>
      <w:r w:rsidRPr="001524D8">
        <w:rPr>
          <w:rFonts w:ascii="Times New Roman" w:hAnsi="Times New Roman"/>
          <w:color w:val="231F20"/>
          <w:sz w:val="28"/>
          <w:szCs w:val="28"/>
        </w:rPr>
        <w:t xml:space="preserve"> линяют,</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некоторые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птицы</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(гуси,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утки,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журавли)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улетают</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теплые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края).</w:t>
      </w:r>
      <w:proofErr w:type="gramEnd"/>
      <w:r w:rsidRPr="001524D8">
        <w:rPr>
          <w:rFonts w:ascii="Times New Roman" w:hAnsi="Times New Roman"/>
          <w:color w:val="231F20"/>
          <w:sz w:val="28"/>
          <w:szCs w:val="28"/>
        </w:rPr>
        <w:t xml:space="preserve"> </w:t>
      </w:r>
      <w:r w:rsidRPr="001524D8">
        <w:rPr>
          <w:rFonts w:ascii="Times New Roman" w:hAnsi="Times New Roman"/>
          <w:b/>
          <w:color w:val="231F20"/>
          <w:sz w:val="28"/>
          <w:szCs w:val="28"/>
        </w:rPr>
        <w:t xml:space="preserve">Зима. </w:t>
      </w:r>
      <w:r w:rsidRPr="001524D8">
        <w:rPr>
          <w:rFonts w:ascii="Times New Roman" w:hAnsi="Times New Roman"/>
          <w:color w:val="231F20"/>
          <w:sz w:val="28"/>
          <w:szCs w:val="28"/>
        </w:rPr>
        <w:t>Расширять и обогащать знания детей об</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особенностях</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зимней природы (холода, заморозки, снегопады, сильные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ветры),</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особенностях деятельности людей в городе, на селе. Познакомить с таким</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природным явлением, как</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туман.</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Весна. </w:t>
      </w:r>
      <w:r w:rsidRPr="001524D8">
        <w:rPr>
          <w:rFonts w:ascii="Times New Roman" w:hAnsi="Times New Roman"/>
          <w:color w:val="231F20"/>
          <w:sz w:val="28"/>
          <w:szCs w:val="28"/>
        </w:rPr>
        <w:t>Расширять и обогащать знания детей о весенних изменениях 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природе: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тает</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снег,</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разливаются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реки,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прил</w:t>
      </w:r>
      <w:r w:rsidRPr="001524D8">
        <w:rPr>
          <w:rFonts w:ascii="Times New Roman" w:hAnsi="Times New Roman"/>
          <w:color w:val="231F20"/>
          <w:sz w:val="28"/>
          <w:szCs w:val="28"/>
        </w:rPr>
        <w:t>е</w:t>
      </w:r>
      <w:r w:rsidRPr="001524D8">
        <w:rPr>
          <w:rFonts w:ascii="Times New Roman" w:hAnsi="Times New Roman"/>
          <w:color w:val="231F20"/>
          <w:sz w:val="28"/>
          <w:szCs w:val="28"/>
        </w:rPr>
        <w:t>тают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птицы,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травка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цветы быстрее появляются на солнечной стороне, чем в тени. Наблюдать гнездование птиц (ворон 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Лето. </w:t>
      </w:r>
      <w:r w:rsidRPr="001524D8">
        <w:rPr>
          <w:rFonts w:ascii="Times New Roman" w:hAnsi="Times New Roman"/>
          <w:color w:val="231F20"/>
          <w:sz w:val="28"/>
          <w:szCs w:val="28"/>
        </w:rPr>
        <w:t>Расширять и обогащать представления о влиянии тепла, солнечного света на жизнь людей, животных и ра</w:t>
      </w:r>
      <w:r w:rsidRPr="001524D8">
        <w:rPr>
          <w:rFonts w:ascii="Times New Roman" w:hAnsi="Times New Roman"/>
          <w:color w:val="231F20"/>
          <w:sz w:val="28"/>
          <w:szCs w:val="28"/>
        </w:rPr>
        <w:t>с</w:t>
      </w:r>
      <w:r w:rsidRPr="001524D8">
        <w:rPr>
          <w:rFonts w:ascii="Times New Roman" w:hAnsi="Times New Roman"/>
          <w:color w:val="231F20"/>
          <w:sz w:val="28"/>
          <w:szCs w:val="28"/>
        </w:rPr>
        <w:t>тений (природа «расцветает», много ягод, фруктов, овощей; много корма для зверей, птиц и их детенышей).</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6"/>
          <w:sz w:val="28"/>
          <w:szCs w:val="28"/>
        </w:rPr>
        <w:t>Дать</w:t>
      </w:r>
      <w:r w:rsidRPr="001524D8">
        <w:rPr>
          <w:rFonts w:ascii="Times New Roman" w:hAnsi="Times New Roman"/>
          <w:color w:val="231F20"/>
          <w:spacing w:val="-39"/>
          <w:sz w:val="28"/>
          <w:szCs w:val="28"/>
        </w:rPr>
        <w:t xml:space="preserve"> </w:t>
      </w:r>
      <w:r w:rsidRPr="001524D8">
        <w:rPr>
          <w:rFonts w:ascii="Times New Roman" w:hAnsi="Times New Roman"/>
          <w:color w:val="231F20"/>
          <w:spacing w:val="-7"/>
          <w:sz w:val="28"/>
          <w:szCs w:val="28"/>
        </w:rPr>
        <w:t>представления</w:t>
      </w:r>
      <w:r w:rsidRPr="001524D8">
        <w:rPr>
          <w:rFonts w:ascii="Times New Roman" w:hAnsi="Times New Roman"/>
          <w:color w:val="231F20"/>
          <w:spacing w:val="-3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9"/>
          <w:sz w:val="28"/>
          <w:szCs w:val="28"/>
        </w:rPr>
        <w:t xml:space="preserve"> </w:t>
      </w:r>
      <w:r w:rsidRPr="001524D8">
        <w:rPr>
          <w:rFonts w:ascii="Times New Roman" w:hAnsi="Times New Roman"/>
          <w:color w:val="231F20"/>
          <w:spacing w:val="-7"/>
          <w:sz w:val="28"/>
          <w:szCs w:val="28"/>
        </w:rPr>
        <w:t>съедобных</w:t>
      </w:r>
      <w:r w:rsidRPr="001524D8">
        <w:rPr>
          <w:rFonts w:ascii="Times New Roman" w:hAnsi="Times New Roman"/>
          <w:color w:val="231F20"/>
          <w:spacing w:val="-3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9"/>
          <w:sz w:val="28"/>
          <w:szCs w:val="28"/>
        </w:rPr>
        <w:t xml:space="preserve"> </w:t>
      </w:r>
      <w:r w:rsidRPr="001524D8">
        <w:rPr>
          <w:rFonts w:ascii="Times New Roman" w:hAnsi="Times New Roman"/>
          <w:color w:val="231F20"/>
          <w:spacing w:val="-7"/>
          <w:sz w:val="28"/>
          <w:szCs w:val="28"/>
        </w:rPr>
        <w:t>несъедобных</w:t>
      </w:r>
      <w:r w:rsidRPr="001524D8">
        <w:rPr>
          <w:rFonts w:ascii="Times New Roman" w:hAnsi="Times New Roman"/>
          <w:color w:val="231F20"/>
          <w:spacing w:val="-39"/>
          <w:sz w:val="28"/>
          <w:szCs w:val="28"/>
        </w:rPr>
        <w:t xml:space="preserve"> </w:t>
      </w:r>
      <w:r w:rsidRPr="001524D8">
        <w:rPr>
          <w:rFonts w:ascii="Times New Roman" w:hAnsi="Times New Roman"/>
          <w:color w:val="231F20"/>
          <w:spacing w:val="-6"/>
          <w:sz w:val="28"/>
          <w:szCs w:val="28"/>
        </w:rPr>
        <w:t>грибах</w:t>
      </w:r>
      <w:r w:rsidRPr="001524D8">
        <w:rPr>
          <w:rFonts w:ascii="Times New Roman" w:hAnsi="Times New Roman"/>
          <w:color w:val="231F20"/>
          <w:spacing w:val="-39"/>
          <w:sz w:val="28"/>
          <w:szCs w:val="28"/>
        </w:rPr>
        <w:t xml:space="preserve"> </w:t>
      </w:r>
      <w:r w:rsidRPr="001524D8">
        <w:rPr>
          <w:rFonts w:ascii="Times New Roman" w:hAnsi="Times New Roman"/>
          <w:color w:val="231F20"/>
          <w:spacing w:val="-4"/>
          <w:sz w:val="28"/>
          <w:szCs w:val="28"/>
        </w:rPr>
        <w:t xml:space="preserve">(съедобные </w:t>
      </w:r>
      <w:r w:rsidR="002622EF" w:rsidRPr="001524D8">
        <w:rPr>
          <w:rFonts w:ascii="Times New Roman" w:hAnsi="Times New Roman"/>
          <w:color w:val="231F20"/>
          <w:spacing w:val="-35"/>
          <w:sz w:val="28"/>
          <w:szCs w:val="28"/>
        </w:rPr>
        <w:t>–</w:t>
      </w:r>
      <w:r w:rsidRPr="001524D8">
        <w:rPr>
          <w:rFonts w:ascii="Times New Roman" w:hAnsi="Times New Roman"/>
          <w:color w:val="231F20"/>
          <w:spacing w:val="-4"/>
          <w:sz w:val="28"/>
          <w:szCs w:val="28"/>
        </w:rPr>
        <w:t xml:space="preserve"> маслята,</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опята,</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лисички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т.</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4"/>
          <w:sz w:val="28"/>
          <w:szCs w:val="28"/>
        </w:rPr>
        <w:t>п.;</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 xml:space="preserve">несъедобные </w:t>
      </w:r>
      <w:r w:rsidR="002622EF" w:rsidRPr="001524D8">
        <w:rPr>
          <w:rFonts w:ascii="Times New Roman" w:hAnsi="Times New Roman"/>
          <w:color w:val="231F20"/>
          <w:spacing w:val="-35"/>
          <w:sz w:val="28"/>
          <w:szCs w:val="28"/>
        </w:rPr>
        <w:t>–</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5"/>
          <w:sz w:val="28"/>
          <w:szCs w:val="28"/>
        </w:rPr>
        <w:t>мух</w:t>
      </w:r>
      <w:r w:rsidRPr="001524D8">
        <w:rPr>
          <w:rFonts w:ascii="Times New Roman" w:hAnsi="Times New Roman"/>
          <w:color w:val="231F20"/>
          <w:spacing w:val="-5"/>
          <w:sz w:val="28"/>
          <w:szCs w:val="28"/>
        </w:rPr>
        <w:t>о</w:t>
      </w:r>
      <w:r w:rsidRPr="001524D8">
        <w:rPr>
          <w:rFonts w:ascii="Times New Roman" w:hAnsi="Times New Roman"/>
          <w:color w:val="231F20"/>
          <w:spacing w:val="-5"/>
          <w:sz w:val="28"/>
          <w:szCs w:val="28"/>
        </w:rPr>
        <w:t>мор,</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ложный</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опенок).</w:t>
      </w:r>
      <w:proofErr w:type="gramEnd"/>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уточнять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деревьях,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кустарниках, травянистых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растениях;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растениях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луга,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сада,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леса.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2"/>
          <w:sz w:val="28"/>
          <w:szCs w:val="28"/>
        </w:rPr>
        <w:t>Конкретизировать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представления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детей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условиях</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жизни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 xml:space="preserve">комнатных </w:t>
      </w:r>
      <w:r w:rsidRPr="001524D8">
        <w:rPr>
          <w:rFonts w:ascii="Times New Roman" w:hAnsi="Times New Roman"/>
          <w:color w:val="231F20"/>
          <w:spacing w:val="3"/>
          <w:sz w:val="28"/>
          <w:szCs w:val="28"/>
        </w:rPr>
        <w:t xml:space="preserve">растений. Знакомить </w:t>
      </w:r>
      <w:r w:rsidRPr="001524D8">
        <w:rPr>
          <w:rFonts w:ascii="Times New Roman" w:hAnsi="Times New Roman"/>
          <w:color w:val="231F20"/>
          <w:sz w:val="28"/>
          <w:szCs w:val="28"/>
        </w:rPr>
        <w:t xml:space="preserve">со </w:t>
      </w:r>
      <w:r w:rsidRPr="001524D8">
        <w:rPr>
          <w:rFonts w:ascii="Times New Roman" w:hAnsi="Times New Roman"/>
          <w:color w:val="231F20"/>
          <w:spacing w:val="3"/>
          <w:sz w:val="28"/>
          <w:szCs w:val="28"/>
        </w:rPr>
        <w:t xml:space="preserve">способами </w:t>
      </w:r>
      <w:r w:rsidRPr="001524D8">
        <w:rPr>
          <w:rFonts w:ascii="Times New Roman" w:hAnsi="Times New Roman"/>
          <w:color w:val="231F20"/>
          <w:sz w:val="28"/>
          <w:szCs w:val="28"/>
        </w:rPr>
        <w:t xml:space="preserve">их </w:t>
      </w:r>
      <w:r w:rsidRPr="001524D8">
        <w:rPr>
          <w:rFonts w:ascii="Times New Roman" w:hAnsi="Times New Roman"/>
          <w:color w:val="231F20"/>
          <w:spacing w:val="3"/>
          <w:sz w:val="28"/>
          <w:szCs w:val="28"/>
        </w:rPr>
        <w:t>в</w:t>
      </w:r>
      <w:r w:rsidRPr="001524D8">
        <w:rPr>
          <w:rFonts w:ascii="Times New Roman" w:hAnsi="Times New Roman"/>
          <w:color w:val="231F20"/>
          <w:spacing w:val="3"/>
          <w:sz w:val="28"/>
          <w:szCs w:val="28"/>
        </w:rPr>
        <w:t>е</w:t>
      </w:r>
      <w:r w:rsidRPr="001524D8">
        <w:rPr>
          <w:rFonts w:ascii="Times New Roman" w:hAnsi="Times New Roman"/>
          <w:color w:val="231F20"/>
          <w:spacing w:val="3"/>
          <w:sz w:val="28"/>
          <w:szCs w:val="28"/>
        </w:rPr>
        <w:t>гетативного размножения (черенками, листьями, усами). Продолжать учить детей устанавливать связи между состо</w:t>
      </w:r>
      <w:r w:rsidRPr="001524D8">
        <w:rPr>
          <w:rFonts w:ascii="Times New Roman" w:hAnsi="Times New Roman"/>
          <w:color w:val="231F20"/>
          <w:spacing w:val="3"/>
          <w:sz w:val="28"/>
          <w:szCs w:val="28"/>
        </w:rPr>
        <w:t>я</w:t>
      </w:r>
      <w:r w:rsidRPr="001524D8">
        <w:rPr>
          <w:rFonts w:ascii="Times New Roman" w:hAnsi="Times New Roman"/>
          <w:color w:val="231F20"/>
          <w:spacing w:val="3"/>
          <w:sz w:val="28"/>
          <w:szCs w:val="28"/>
        </w:rPr>
        <w:t xml:space="preserve">нием растения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условиями окружающей среды. Расширять представления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 xml:space="preserve">лекарственных растениях (подорожник, крапива </w:t>
      </w:r>
      <w:r w:rsidRPr="001524D8">
        <w:rPr>
          <w:rFonts w:ascii="Times New Roman" w:hAnsi="Times New Roman"/>
          <w:color w:val="231F20"/>
          <w:sz w:val="28"/>
          <w:szCs w:val="28"/>
        </w:rPr>
        <w:t>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систематизировать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знания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домашних,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зимующих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перелетных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птицах;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домашних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z w:val="28"/>
          <w:szCs w:val="28"/>
        </w:rPr>
        <w:t>и</w:t>
      </w:r>
      <w:r w:rsidRPr="001524D8">
        <w:rPr>
          <w:rFonts w:ascii="Times New Roman" w:hAnsi="Times New Roman"/>
          <w:color w:val="231F20"/>
          <w:sz w:val="28"/>
          <w:szCs w:val="28"/>
        </w:rPr>
        <w:t>тателях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уголка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природы.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Дать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более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полные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диких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особенностях их приспособления к окружающей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ср</w:t>
      </w:r>
      <w:r w:rsidRPr="001524D8">
        <w:rPr>
          <w:rFonts w:ascii="Times New Roman" w:hAnsi="Times New Roman"/>
          <w:color w:val="231F20"/>
          <w:sz w:val="28"/>
          <w:szCs w:val="28"/>
        </w:rPr>
        <w:t>е</w:t>
      </w:r>
      <w:r w:rsidRPr="001524D8">
        <w:rPr>
          <w:rFonts w:ascii="Times New Roman" w:hAnsi="Times New Roman"/>
          <w:color w:val="231F20"/>
          <w:sz w:val="28"/>
          <w:szCs w:val="28"/>
        </w:rPr>
        <w:t>де.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знания детей о млекопитающих, земноводных и пресмыкающихся. Расширять представления о насек</w:t>
      </w:r>
      <w:r w:rsidRPr="001524D8">
        <w:rPr>
          <w:rFonts w:ascii="Times New Roman" w:hAnsi="Times New Roman"/>
          <w:color w:val="231F20"/>
          <w:sz w:val="28"/>
          <w:szCs w:val="28"/>
        </w:rPr>
        <w:t>о</w:t>
      </w:r>
      <w:r w:rsidRPr="001524D8">
        <w:rPr>
          <w:rFonts w:ascii="Times New Roman" w:hAnsi="Times New Roman"/>
          <w:color w:val="231F20"/>
          <w:sz w:val="28"/>
          <w:szCs w:val="28"/>
        </w:rPr>
        <w:t xml:space="preserve">мых. </w:t>
      </w:r>
      <w:proofErr w:type="gramStart"/>
      <w:r w:rsidRPr="001524D8">
        <w:rPr>
          <w:rFonts w:ascii="Times New Roman" w:hAnsi="Times New Roman"/>
          <w:color w:val="231F20"/>
          <w:sz w:val="28"/>
          <w:szCs w:val="28"/>
        </w:rPr>
        <w:t>Знакомить с особенностями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жизни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(муравьи,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пчелы,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осы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живут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большими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семьями,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мура</w:t>
      </w:r>
      <w:r w:rsidRPr="001524D8">
        <w:rPr>
          <w:rFonts w:ascii="Times New Roman" w:hAnsi="Times New Roman"/>
          <w:color w:val="231F20"/>
          <w:spacing w:val="5"/>
          <w:sz w:val="28"/>
          <w:szCs w:val="28"/>
        </w:rPr>
        <w:t>вьи</w:t>
      </w:r>
      <w:r w:rsidR="00664289">
        <w:rPr>
          <w:rFonts w:ascii="Times New Roman" w:hAnsi="Times New Roman"/>
          <w:color w:val="231F20"/>
          <w:spacing w:val="5"/>
          <w:sz w:val="28"/>
          <w:szCs w:val="28"/>
        </w:rPr>
        <w:t xml:space="preserve"> – </w:t>
      </w:r>
      <w:r w:rsidRPr="001524D8">
        <w:rPr>
          <w:rFonts w:ascii="Times New Roman" w:hAnsi="Times New Roman"/>
          <w:color w:val="231F20"/>
          <w:sz w:val="28"/>
          <w:szCs w:val="28"/>
        </w:rPr>
        <w:t>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муравейниках,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пчелы</w:t>
      </w:r>
      <w:r w:rsidR="00664289">
        <w:rPr>
          <w:rFonts w:ascii="Times New Roman" w:hAnsi="Times New Roman"/>
          <w:color w:val="231F20"/>
          <w:sz w:val="28"/>
          <w:szCs w:val="28"/>
        </w:rPr>
        <w:t xml:space="preserve"> – </w:t>
      </w:r>
      <w:r w:rsidRPr="001524D8">
        <w:rPr>
          <w:rFonts w:ascii="Times New Roman" w:hAnsi="Times New Roman"/>
          <w:color w:val="231F20"/>
          <w:sz w:val="28"/>
          <w:szCs w:val="28"/>
        </w:rPr>
        <w:t>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дуплах,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ульях).</w:t>
      </w:r>
      <w:proofErr w:type="gramEnd"/>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некоторыми формами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защиты</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земноводных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пресмыкающихся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врагов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(напр</w:t>
      </w:r>
      <w:r w:rsidRPr="001524D8">
        <w:rPr>
          <w:rFonts w:ascii="Times New Roman" w:hAnsi="Times New Roman"/>
          <w:color w:val="231F20"/>
          <w:sz w:val="28"/>
          <w:szCs w:val="28"/>
        </w:rPr>
        <w:t>и</w:t>
      </w:r>
      <w:r w:rsidRPr="001524D8">
        <w:rPr>
          <w:rFonts w:ascii="Times New Roman" w:hAnsi="Times New Roman"/>
          <w:color w:val="231F20"/>
          <w:sz w:val="28"/>
          <w:szCs w:val="28"/>
        </w:rPr>
        <w:t xml:space="preserve">мер, уж отпугивает врагов шипением и </w:t>
      </w:r>
      <w:r w:rsidRPr="001524D8">
        <w:rPr>
          <w:rFonts w:ascii="Times New Roman" w:hAnsi="Times New Roman"/>
          <w:color w:val="231F20"/>
          <w:spacing w:val="-3"/>
          <w:sz w:val="28"/>
          <w:szCs w:val="28"/>
        </w:rPr>
        <w:t>т.</w:t>
      </w:r>
      <w:r w:rsidRPr="001524D8">
        <w:rPr>
          <w:rFonts w:ascii="Times New Roman" w:hAnsi="Times New Roman"/>
          <w:color w:val="231F20"/>
          <w:sz w:val="28"/>
          <w:szCs w:val="28"/>
        </w:rPr>
        <w:t xml:space="preserve"> 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lastRenderedPageBreak/>
        <w:t xml:space="preserve">Учить </w:t>
      </w:r>
      <w:r w:rsidRPr="001524D8">
        <w:rPr>
          <w:rFonts w:ascii="Times New Roman" w:hAnsi="Times New Roman"/>
          <w:color w:val="231F20"/>
          <w:sz w:val="28"/>
          <w:szCs w:val="28"/>
        </w:rPr>
        <w:t xml:space="preserve">различать по внешнему виду и правильно называть бабочек (капустница, крапивница, павлиний глаз и др.) и жуков (божья коровка, жужелица и др.).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сравнивать насекомых по способу передвижения (летают, прыгают,</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z w:val="28"/>
          <w:szCs w:val="28"/>
        </w:rPr>
        <w:t>л</w:t>
      </w:r>
      <w:r w:rsidRPr="001524D8">
        <w:rPr>
          <w:rFonts w:ascii="Times New Roman" w:hAnsi="Times New Roman"/>
          <w:color w:val="231F20"/>
          <w:sz w:val="28"/>
          <w:szCs w:val="28"/>
        </w:rPr>
        <w:t>зают). Развивать интерес к родному краю. Воспитывать уважение к труду сельских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жителей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(земледельцев,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механизат</w:t>
      </w:r>
      <w:r w:rsidRPr="001524D8">
        <w:rPr>
          <w:rFonts w:ascii="Times New Roman" w:hAnsi="Times New Roman"/>
          <w:color w:val="231F20"/>
          <w:sz w:val="28"/>
          <w:szCs w:val="28"/>
        </w:rPr>
        <w:t>о</w:t>
      </w:r>
      <w:r w:rsidRPr="001524D8">
        <w:rPr>
          <w:rFonts w:ascii="Times New Roman" w:hAnsi="Times New Roman"/>
          <w:color w:val="231F20"/>
          <w:sz w:val="28"/>
          <w:szCs w:val="28"/>
        </w:rPr>
        <w:t>ров,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лесничих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обобщать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систематизировать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временах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года.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Формировать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переходе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веществ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твердого</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 xml:space="preserve">состояния </w:t>
      </w:r>
      <w:r w:rsidRPr="001524D8">
        <w:rPr>
          <w:rFonts w:ascii="Times New Roman" w:hAnsi="Times New Roman"/>
          <w:color w:val="231F20"/>
          <w:sz w:val="28"/>
          <w:szCs w:val="28"/>
        </w:rPr>
        <w:t xml:space="preserve">в </w:t>
      </w:r>
      <w:proofErr w:type="gramStart"/>
      <w:r w:rsidRPr="001524D8">
        <w:rPr>
          <w:rFonts w:ascii="Times New Roman" w:hAnsi="Times New Roman"/>
          <w:color w:val="231F20"/>
          <w:sz w:val="28"/>
          <w:szCs w:val="28"/>
        </w:rPr>
        <w:t>жидкое</w:t>
      </w:r>
      <w:proofErr w:type="gramEnd"/>
      <w:r w:rsidRPr="001524D8">
        <w:rPr>
          <w:rFonts w:ascii="Times New Roman" w:hAnsi="Times New Roman"/>
          <w:color w:val="231F20"/>
          <w:sz w:val="28"/>
          <w:szCs w:val="28"/>
        </w:rPr>
        <w:t xml:space="preserve"> и наоборот. Наблюдать такие явл</w:t>
      </w:r>
      <w:r w:rsidRPr="001524D8">
        <w:rPr>
          <w:rFonts w:ascii="Times New Roman" w:hAnsi="Times New Roman"/>
          <w:color w:val="231F20"/>
          <w:sz w:val="28"/>
          <w:szCs w:val="28"/>
        </w:rPr>
        <w:t>е</w:t>
      </w:r>
      <w:r w:rsidRPr="001524D8">
        <w:rPr>
          <w:rFonts w:ascii="Times New Roman" w:hAnsi="Times New Roman"/>
          <w:color w:val="231F20"/>
          <w:sz w:val="28"/>
          <w:szCs w:val="28"/>
        </w:rPr>
        <w:t>ния природы, как иней,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град, туман,</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дождь.</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7"/>
          <w:sz w:val="28"/>
          <w:szCs w:val="28"/>
        </w:rPr>
        <w:t xml:space="preserve">Закреплять </w:t>
      </w:r>
      <w:r w:rsidRPr="001524D8">
        <w:rPr>
          <w:rFonts w:ascii="Times New Roman" w:hAnsi="Times New Roman"/>
          <w:color w:val="231F20"/>
          <w:spacing w:val="-6"/>
          <w:sz w:val="28"/>
          <w:szCs w:val="28"/>
        </w:rPr>
        <w:t xml:space="preserve">умение </w:t>
      </w:r>
      <w:r w:rsidRPr="001524D8">
        <w:rPr>
          <w:rFonts w:ascii="Times New Roman" w:hAnsi="Times New Roman"/>
          <w:color w:val="231F20"/>
          <w:spacing w:val="-7"/>
          <w:sz w:val="28"/>
          <w:szCs w:val="28"/>
        </w:rPr>
        <w:t xml:space="preserve">передавать </w:t>
      </w:r>
      <w:r w:rsidRPr="001524D8">
        <w:rPr>
          <w:rFonts w:ascii="Times New Roman" w:hAnsi="Times New Roman"/>
          <w:color w:val="231F20"/>
          <w:spacing w:val="-6"/>
          <w:sz w:val="28"/>
          <w:szCs w:val="28"/>
        </w:rPr>
        <w:t xml:space="preserve">свое </w:t>
      </w:r>
      <w:r w:rsidRPr="001524D8">
        <w:rPr>
          <w:rFonts w:ascii="Times New Roman" w:hAnsi="Times New Roman"/>
          <w:color w:val="231F20"/>
          <w:spacing w:val="-7"/>
          <w:sz w:val="28"/>
          <w:szCs w:val="28"/>
        </w:rPr>
        <w:t xml:space="preserve">отношение </w:t>
      </w:r>
      <w:r w:rsidRPr="001524D8">
        <w:rPr>
          <w:rFonts w:ascii="Times New Roman" w:hAnsi="Times New Roman"/>
          <w:color w:val="231F20"/>
          <w:sz w:val="28"/>
          <w:szCs w:val="28"/>
        </w:rPr>
        <w:t xml:space="preserve">к </w:t>
      </w:r>
      <w:r w:rsidRPr="001524D8">
        <w:rPr>
          <w:rFonts w:ascii="Times New Roman" w:hAnsi="Times New Roman"/>
          <w:color w:val="231F20"/>
          <w:spacing w:val="-6"/>
          <w:sz w:val="28"/>
          <w:szCs w:val="28"/>
        </w:rPr>
        <w:t xml:space="preserve">природе </w:t>
      </w:r>
      <w:r w:rsidRPr="001524D8">
        <w:rPr>
          <w:rFonts w:ascii="Times New Roman" w:hAnsi="Times New Roman"/>
          <w:color w:val="231F20"/>
          <w:sz w:val="28"/>
          <w:szCs w:val="28"/>
        </w:rPr>
        <w:t xml:space="preserve">в </w:t>
      </w:r>
      <w:r w:rsidRPr="001524D8">
        <w:rPr>
          <w:rFonts w:ascii="Times New Roman" w:hAnsi="Times New Roman"/>
          <w:color w:val="231F20"/>
          <w:spacing w:val="-7"/>
          <w:sz w:val="28"/>
          <w:szCs w:val="28"/>
        </w:rPr>
        <w:t>рассказах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про</w:t>
      </w:r>
      <w:r w:rsidRPr="001524D8">
        <w:rPr>
          <w:rFonts w:ascii="Times New Roman" w:hAnsi="Times New Roman"/>
          <w:color w:val="231F20"/>
          <w:spacing w:val="-5"/>
          <w:sz w:val="28"/>
          <w:szCs w:val="28"/>
        </w:rPr>
        <w:t xml:space="preserve">дуктивных </w:t>
      </w:r>
      <w:r w:rsidRPr="001524D8">
        <w:rPr>
          <w:rFonts w:ascii="Times New Roman" w:hAnsi="Times New Roman"/>
          <w:color w:val="231F20"/>
          <w:spacing w:val="-4"/>
          <w:sz w:val="28"/>
          <w:szCs w:val="28"/>
        </w:rPr>
        <w:t xml:space="preserve">видах </w:t>
      </w:r>
      <w:r w:rsidRPr="001524D8">
        <w:rPr>
          <w:rFonts w:ascii="Times New Roman" w:hAnsi="Times New Roman"/>
          <w:color w:val="231F20"/>
          <w:spacing w:val="-5"/>
          <w:sz w:val="28"/>
          <w:szCs w:val="28"/>
        </w:rPr>
        <w:t xml:space="preserve">деятельности. Объяснить, </w:t>
      </w:r>
      <w:r w:rsidRPr="001524D8">
        <w:rPr>
          <w:rFonts w:ascii="Times New Roman" w:hAnsi="Times New Roman"/>
          <w:color w:val="231F20"/>
          <w:spacing w:val="-4"/>
          <w:sz w:val="28"/>
          <w:szCs w:val="28"/>
        </w:rPr>
        <w:t xml:space="preserve">что </w:t>
      </w:r>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природе</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все</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взаимосвязано.</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устанавливать причинно-следственные связи</w:t>
      </w:r>
      <w:r w:rsidRPr="001524D8">
        <w:rPr>
          <w:rFonts w:ascii="Times New Roman" w:hAnsi="Times New Roman"/>
          <w:color w:val="231F20"/>
          <w:spacing w:val="44"/>
          <w:sz w:val="28"/>
          <w:szCs w:val="28"/>
        </w:rPr>
        <w:t xml:space="preserve"> </w:t>
      </w:r>
      <w:r w:rsidRPr="001524D8">
        <w:rPr>
          <w:rFonts w:ascii="Times New Roman" w:hAnsi="Times New Roman"/>
          <w:color w:val="231F20"/>
          <w:sz w:val="28"/>
          <w:szCs w:val="28"/>
        </w:rPr>
        <w:t>между</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природными явлениями (е</w:t>
      </w:r>
      <w:r w:rsidRPr="001524D8">
        <w:rPr>
          <w:rFonts w:ascii="Times New Roman" w:hAnsi="Times New Roman"/>
          <w:color w:val="231F20"/>
          <w:sz w:val="28"/>
          <w:szCs w:val="28"/>
        </w:rPr>
        <w:t>с</w:t>
      </w:r>
      <w:r w:rsidRPr="001524D8">
        <w:rPr>
          <w:rFonts w:ascii="Times New Roman" w:hAnsi="Times New Roman"/>
          <w:color w:val="231F20"/>
          <w:sz w:val="28"/>
          <w:szCs w:val="28"/>
        </w:rPr>
        <w:t xml:space="preserve">ли исчезнут насекомые </w:t>
      </w:r>
      <w:r w:rsidR="002622EF" w:rsidRPr="001524D8">
        <w:rPr>
          <w:rFonts w:ascii="Times New Roman" w:hAnsi="Times New Roman"/>
          <w:color w:val="231F20"/>
          <w:spacing w:val="-35"/>
          <w:sz w:val="28"/>
          <w:szCs w:val="28"/>
        </w:rPr>
        <w:t>–</w:t>
      </w:r>
      <w:r w:rsidR="00664289">
        <w:rPr>
          <w:rFonts w:ascii="Times New Roman" w:hAnsi="Times New Roman"/>
          <w:color w:val="231F20"/>
          <w:sz w:val="28"/>
          <w:szCs w:val="28"/>
        </w:rPr>
        <w:t xml:space="preserve"> опылители растений, </w:t>
      </w:r>
      <w:r w:rsidRPr="001524D8">
        <w:rPr>
          <w:rFonts w:ascii="Times New Roman" w:hAnsi="Times New Roman"/>
          <w:color w:val="231F20"/>
          <w:sz w:val="28"/>
          <w:szCs w:val="28"/>
        </w:rPr>
        <w:t>то растения не дадут семян 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сказываются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здоровье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жизни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человека.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7"/>
          <w:sz w:val="28"/>
          <w:szCs w:val="28"/>
        </w:rPr>
        <w:t>Закреплять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умение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правильно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вести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себя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природе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(любоваться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 xml:space="preserve">красотой </w:t>
      </w:r>
      <w:r w:rsidRPr="001524D8">
        <w:rPr>
          <w:rFonts w:ascii="Times New Roman" w:hAnsi="Times New Roman"/>
          <w:color w:val="231F20"/>
          <w:spacing w:val="-5"/>
          <w:sz w:val="28"/>
          <w:szCs w:val="28"/>
        </w:rPr>
        <w:t>природы,</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наблюдать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за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растениями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животн</w:t>
      </w:r>
      <w:r w:rsidRPr="001524D8">
        <w:rPr>
          <w:rFonts w:ascii="Times New Roman" w:hAnsi="Times New Roman"/>
          <w:color w:val="231F20"/>
          <w:spacing w:val="-5"/>
          <w:sz w:val="28"/>
          <w:szCs w:val="28"/>
        </w:rPr>
        <w:t>ы</w:t>
      </w:r>
      <w:r w:rsidRPr="001524D8">
        <w:rPr>
          <w:rFonts w:ascii="Times New Roman" w:hAnsi="Times New Roman"/>
          <w:color w:val="231F20"/>
          <w:spacing w:val="-5"/>
          <w:sz w:val="28"/>
          <w:szCs w:val="28"/>
        </w:rPr>
        <w:t>ми,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не</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нанося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им</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вред).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Оформлять альбомы о временах года: подбирать картинки, фотографии, детские рисунки 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рассказы.</w:t>
      </w:r>
    </w:p>
    <w:p w:rsidR="002C64D4" w:rsidRPr="001524D8" w:rsidRDefault="002C64D4" w:rsidP="00C76DF7">
      <w:pPr>
        <w:pStyle w:val="a8"/>
        <w:spacing w:after="0" w:line="240" w:lineRule="auto"/>
        <w:ind w:firstLine="709"/>
        <w:rPr>
          <w:rFonts w:ascii="Times New Roman" w:hAnsi="Times New Roman"/>
          <w:b/>
          <w:sz w:val="28"/>
          <w:szCs w:val="28"/>
        </w:rPr>
      </w:pPr>
      <w:r w:rsidRPr="001524D8">
        <w:rPr>
          <w:rFonts w:ascii="Times New Roman" w:hAnsi="Times New Roman"/>
          <w:b/>
          <w:color w:val="231F20"/>
          <w:sz w:val="28"/>
          <w:szCs w:val="28"/>
        </w:rPr>
        <w:t>Сезонные</w:t>
      </w:r>
      <w:r w:rsidRPr="001524D8">
        <w:rPr>
          <w:rFonts w:ascii="Times New Roman" w:hAnsi="Times New Roman"/>
          <w:b/>
          <w:color w:val="231F20"/>
          <w:spacing w:val="46"/>
          <w:sz w:val="28"/>
          <w:szCs w:val="28"/>
        </w:rPr>
        <w:t xml:space="preserve"> </w:t>
      </w:r>
      <w:r w:rsidRPr="001524D8">
        <w:rPr>
          <w:rFonts w:ascii="Times New Roman" w:hAnsi="Times New Roman"/>
          <w:b/>
          <w:color w:val="231F20"/>
          <w:sz w:val="28"/>
          <w:szCs w:val="28"/>
        </w:rPr>
        <w:t>наблюдения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z w:val="28"/>
          <w:szCs w:val="28"/>
        </w:rPr>
        <w:t>Осень.</w:t>
      </w:r>
      <w:r w:rsidRPr="001524D8">
        <w:rPr>
          <w:rFonts w:ascii="Times New Roman" w:hAnsi="Times New Roman"/>
          <w:b/>
          <w:bCs/>
          <w:color w:val="231F20"/>
          <w:spacing w:val="-32"/>
          <w:sz w:val="28"/>
          <w:szCs w:val="28"/>
        </w:rPr>
        <w:t xml:space="preserve"> </w:t>
      </w:r>
      <w:r w:rsidRPr="001524D8">
        <w:rPr>
          <w:rFonts w:ascii="Times New Roman" w:hAnsi="Times New Roman"/>
          <w:color w:val="231F20"/>
          <w:sz w:val="28"/>
          <w:szCs w:val="28"/>
        </w:rPr>
        <w:t>Закреплять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знания</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сентябрь</w:t>
      </w:r>
      <w:r w:rsidR="002622EF" w:rsidRPr="001524D8">
        <w:rPr>
          <w:rFonts w:ascii="Times New Roman" w:hAnsi="Times New Roman"/>
          <w:color w:val="231F20"/>
          <w:sz w:val="28"/>
          <w:szCs w:val="28"/>
        </w:rPr>
        <w:t xml:space="preserve"> </w:t>
      </w:r>
      <w:r w:rsidR="002622EF" w:rsidRPr="001524D8">
        <w:rPr>
          <w:rFonts w:ascii="Times New Roman" w:hAnsi="Times New Roman"/>
          <w:color w:val="231F20"/>
          <w:spacing w:val="-35"/>
          <w:sz w:val="28"/>
          <w:szCs w:val="28"/>
        </w:rPr>
        <w:t>–</w:t>
      </w:r>
      <w:r w:rsidRPr="001524D8">
        <w:rPr>
          <w:rFonts w:ascii="Times New Roman" w:hAnsi="Times New Roman"/>
          <w:color w:val="231F20"/>
          <w:spacing w:val="-39"/>
          <w:sz w:val="28"/>
          <w:szCs w:val="28"/>
        </w:rPr>
        <w:t xml:space="preserve"> </w:t>
      </w:r>
      <w:r w:rsidR="002622EF" w:rsidRPr="001524D8">
        <w:rPr>
          <w:rFonts w:ascii="Times New Roman" w:hAnsi="Times New Roman"/>
          <w:color w:val="231F20"/>
          <w:spacing w:val="-39"/>
          <w:sz w:val="28"/>
          <w:szCs w:val="28"/>
        </w:rPr>
        <w:t xml:space="preserve"> </w:t>
      </w:r>
      <w:r w:rsidRPr="001524D8">
        <w:rPr>
          <w:rFonts w:ascii="Times New Roman" w:hAnsi="Times New Roman"/>
          <w:color w:val="231F20"/>
          <w:sz w:val="28"/>
          <w:szCs w:val="28"/>
        </w:rPr>
        <w:t>первый</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 xml:space="preserve">осенний месяц.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замечать приметы осени (пох</w:t>
      </w:r>
      <w:r w:rsidRPr="001524D8">
        <w:rPr>
          <w:rFonts w:ascii="Times New Roman" w:hAnsi="Times New Roman"/>
          <w:color w:val="231F20"/>
          <w:sz w:val="28"/>
          <w:szCs w:val="28"/>
        </w:rPr>
        <w:t>о</w:t>
      </w:r>
      <w:r w:rsidRPr="001524D8">
        <w:rPr>
          <w:rFonts w:ascii="Times New Roman" w:hAnsi="Times New Roman"/>
          <w:color w:val="231F20"/>
          <w:sz w:val="28"/>
          <w:szCs w:val="28"/>
        </w:rPr>
        <w:t>лодало; земля от заморозков стала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твердой;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заледенели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лужи;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листопад;</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иней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почве).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Показать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обрезку</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кустарников,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рассказать,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чего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это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делают.</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Привлекать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высаживанию</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садовых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растений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(настурция,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астры)</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горшки.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2"/>
          <w:sz w:val="28"/>
          <w:szCs w:val="28"/>
        </w:rPr>
        <w:t xml:space="preserve">Учить </w:t>
      </w:r>
      <w:r w:rsidRPr="001524D8">
        <w:rPr>
          <w:rFonts w:ascii="Times New Roman" w:hAnsi="Times New Roman"/>
          <w:color w:val="231F20"/>
          <w:sz w:val="28"/>
          <w:szCs w:val="28"/>
        </w:rPr>
        <w:t>собирать природный материал (семена, шишки, желуди, листья) для изготовления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поделок.</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Зима. </w:t>
      </w:r>
      <w:r w:rsidRPr="001524D8">
        <w:rPr>
          <w:rFonts w:ascii="Times New Roman" w:hAnsi="Times New Roman"/>
          <w:color w:val="231F20"/>
          <w:spacing w:val="-3"/>
          <w:sz w:val="28"/>
          <w:szCs w:val="28"/>
        </w:rPr>
        <w:t xml:space="preserve">Обогащать представления детей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 xml:space="preserve">сезонных изменениях </w:t>
      </w:r>
      <w:r w:rsidRPr="001524D8">
        <w:rPr>
          <w:rFonts w:ascii="Times New Roman" w:hAnsi="Times New Roman"/>
          <w:color w:val="231F20"/>
          <w:sz w:val="28"/>
          <w:szCs w:val="28"/>
        </w:rPr>
        <w:t xml:space="preserve">в </w:t>
      </w:r>
      <w:r w:rsidR="002622EF" w:rsidRPr="001524D8">
        <w:rPr>
          <w:rFonts w:ascii="Times New Roman" w:hAnsi="Times New Roman"/>
          <w:color w:val="231F20"/>
          <w:spacing w:val="-3"/>
          <w:sz w:val="28"/>
          <w:szCs w:val="28"/>
        </w:rPr>
        <w:t>при</w:t>
      </w:r>
      <w:r w:rsidRPr="001524D8">
        <w:rPr>
          <w:rFonts w:ascii="Times New Roman" w:hAnsi="Times New Roman"/>
          <w:color w:val="231F20"/>
          <w:spacing w:val="-3"/>
          <w:sz w:val="28"/>
          <w:szCs w:val="28"/>
        </w:rPr>
        <w:t>роде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(самые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короткие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дни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proofErr w:type="gramStart"/>
      <w:r w:rsidRPr="001524D8">
        <w:rPr>
          <w:rFonts w:ascii="Times New Roman" w:hAnsi="Times New Roman"/>
          <w:color w:val="231F20"/>
          <w:spacing w:val="-3"/>
          <w:sz w:val="28"/>
          <w:szCs w:val="28"/>
        </w:rPr>
        <w:t>длинные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ночи</w:t>
      </w:r>
      <w:proofErr w:type="gramEnd"/>
      <w:r w:rsidRPr="001524D8">
        <w:rPr>
          <w:rFonts w:ascii="Times New Roman" w:hAnsi="Times New Roman"/>
          <w:color w:val="231F20"/>
          <w:spacing w:val="-3"/>
          <w:sz w:val="28"/>
          <w:szCs w:val="28"/>
        </w:rPr>
        <w:t>,</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х</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лодно,</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мороз,</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гололед</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д.).</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 xml:space="preserve">Обращать внимание детей </w:t>
      </w:r>
      <w:r w:rsidRPr="001524D8">
        <w:rPr>
          <w:rFonts w:ascii="Times New Roman" w:hAnsi="Times New Roman"/>
          <w:color w:val="231F20"/>
          <w:sz w:val="28"/>
          <w:szCs w:val="28"/>
        </w:rPr>
        <w:t xml:space="preserve">на то, что на </w:t>
      </w:r>
      <w:r w:rsidRPr="001524D8">
        <w:rPr>
          <w:rFonts w:ascii="Times New Roman" w:hAnsi="Times New Roman"/>
          <w:color w:val="231F20"/>
          <w:spacing w:val="-3"/>
          <w:sz w:val="28"/>
          <w:szCs w:val="28"/>
        </w:rPr>
        <w:t>некоторых деревьях</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 xml:space="preserve">долго </w:t>
      </w:r>
      <w:r w:rsidRPr="001524D8">
        <w:rPr>
          <w:rFonts w:ascii="Times New Roman" w:hAnsi="Times New Roman"/>
          <w:color w:val="231F20"/>
          <w:sz w:val="28"/>
          <w:szCs w:val="28"/>
        </w:rPr>
        <w:t>со</w:t>
      </w:r>
      <w:r w:rsidRPr="001524D8">
        <w:rPr>
          <w:rFonts w:ascii="Times New Roman" w:hAnsi="Times New Roman"/>
          <w:color w:val="231F20"/>
          <w:spacing w:val="-3"/>
          <w:sz w:val="28"/>
          <w:szCs w:val="28"/>
        </w:rPr>
        <w:t>храняются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плоды</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рябине,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ели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д.).</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Объя</w:t>
      </w:r>
      <w:r w:rsidRPr="001524D8">
        <w:rPr>
          <w:rFonts w:ascii="Times New Roman" w:hAnsi="Times New Roman"/>
          <w:color w:val="231F20"/>
          <w:spacing w:val="-3"/>
          <w:sz w:val="28"/>
          <w:szCs w:val="28"/>
        </w:rPr>
        <w:t>с</w:t>
      </w:r>
      <w:r w:rsidRPr="001524D8">
        <w:rPr>
          <w:rFonts w:ascii="Times New Roman" w:hAnsi="Times New Roman"/>
          <w:color w:val="231F20"/>
          <w:spacing w:val="-3"/>
          <w:sz w:val="28"/>
          <w:szCs w:val="28"/>
        </w:rPr>
        <w:t>нить,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это</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корм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птиц.</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определять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свойства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снега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(холодный,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пушистый,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рассыпается, липкий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вла</w:t>
      </w:r>
      <w:r w:rsidRPr="001524D8">
        <w:rPr>
          <w:rFonts w:ascii="Times New Roman" w:hAnsi="Times New Roman"/>
          <w:color w:val="231F20"/>
          <w:sz w:val="28"/>
          <w:szCs w:val="28"/>
        </w:rPr>
        <w:t>ж</w:t>
      </w:r>
      <w:r w:rsidRPr="001524D8">
        <w:rPr>
          <w:rFonts w:ascii="Times New Roman" w:hAnsi="Times New Roman"/>
          <w:color w:val="231F20"/>
          <w:sz w:val="28"/>
          <w:szCs w:val="28"/>
        </w:rPr>
        <w:t>ного,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тяжелого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снега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лучше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делать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постройки).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замечать,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феврале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погода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меняется</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(то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светит</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солнце, то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дует</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ветер,</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идет</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снег,</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крышах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домов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появляются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сосульки).</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 xml:space="preserve">Рассказать, что 22 декабря </w:t>
      </w:r>
      <w:r w:rsidR="002622EF" w:rsidRPr="001524D8">
        <w:rPr>
          <w:rFonts w:ascii="Times New Roman" w:hAnsi="Times New Roman"/>
          <w:color w:val="231F20"/>
          <w:spacing w:val="-35"/>
          <w:sz w:val="28"/>
          <w:szCs w:val="28"/>
        </w:rPr>
        <w:t xml:space="preserve">– </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 xml:space="preserve">самый короткий день в </w:t>
      </w:r>
      <w:r w:rsidRPr="001524D8">
        <w:rPr>
          <w:rFonts w:ascii="Times New Roman" w:hAnsi="Times New Roman"/>
          <w:color w:val="231F20"/>
          <w:spacing w:val="-4"/>
          <w:sz w:val="28"/>
          <w:szCs w:val="28"/>
        </w:rPr>
        <w:t xml:space="preserve">году. </w:t>
      </w:r>
      <w:r w:rsidRPr="001524D8">
        <w:rPr>
          <w:rFonts w:ascii="Times New Roman" w:hAnsi="Times New Roman"/>
          <w:color w:val="231F20"/>
          <w:sz w:val="28"/>
          <w:szCs w:val="28"/>
        </w:rPr>
        <w:t xml:space="preserve">Привлекать к посадке семян овса для </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птиц.</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 xml:space="preserve">Весна. </w:t>
      </w:r>
      <w:r w:rsidRPr="001524D8">
        <w:rPr>
          <w:rFonts w:ascii="Times New Roman" w:hAnsi="Times New Roman"/>
          <w:color w:val="231F20"/>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муравьи).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Познакомить с термометром (столбик с ртутью может быстро подниматься</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опускаться,</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зависимости</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того,</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где</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он</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находится</w:t>
      </w:r>
      <w:r w:rsidR="00670BB0">
        <w:rPr>
          <w:rFonts w:ascii="Times New Roman" w:hAnsi="Times New Roman"/>
          <w:color w:val="231F20"/>
          <w:sz w:val="28"/>
          <w:szCs w:val="28"/>
        </w:rPr>
        <w:t xml:space="preserve"> – </w:t>
      </w:r>
      <w:r w:rsidRPr="001524D8">
        <w:rPr>
          <w:rFonts w:ascii="Times New Roman" w:hAnsi="Times New Roman"/>
          <w:color w:val="231F20"/>
          <w:sz w:val="28"/>
          <w:szCs w:val="28"/>
        </w:rPr>
        <w:t>в</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тени или на</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солнце).</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 xml:space="preserve">Наблюдать, как высаживают, обрезают деревья и кустарники. </w:t>
      </w:r>
      <w:r w:rsidRPr="001524D8">
        <w:rPr>
          <w:rFonts w:ascii="Times New Roman" w:hAnsi="Times New Roman"/>
          <w:color w:val="231F20"/>
          <w:spacing w:val="-6"/>
          <w:sz w:val="28"/>
          <w:szCs w:val="28"/>
        </w:rPr>
        <w:t>Учить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замечать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изменения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уголке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природы</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(комна</w:t>
      </w:r>
      <w:r w:rsidRPr="001524D8">
        <w:rPr>
          <w:rFonts w:ascii="Times New Roman" w:hAnsi="Times New Roman"/>
          <w:color w:val="231F20"/>
          <w:spacing w:val="-3"/>
          <w:sz w:val="28"/>
          <w:szCs w:val="28"/>
        </w:rPr>
        <w:t>т</w:t>
      </w:r>
      <w:r w:rsidRPr="001524D8">
        <w:rPr>
          <w:rFonts w:ascii="Times New Roman" w:hAnsi="Times New Roman"/>
          <w:color w:val="231F20"/>
          <w:spacing w:val="-3"/>
          <w:sz w:val="28"/>
          <w:szCs w:val="28"/>
        </w:rPr>
        <w:t>ные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растения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
          <w:sz w:val="28"/>
          <w:szCs w:val="28"/>
        </w:rPr>
        <w:t>чинают</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давать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новые</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листочки,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зацветают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д.);</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пересаживать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 xml:space="preserve">комнатные растения, </w:t>
      </w:r>
      <w:r w:rsidRPr="001524D8">
        <w:rPr>
          <w:rFonts w:ascii="Times New Roman" w:hAnsi="Times New Roman"/>
          <w:color w:val="231F20"/>
          <w:sz w:val="28"/>
          <w:szCs w:val="28"/>
        </w:rPr>
        <w:t xml:space="preserve">в том </w:t>
      </w:r>
      <w:r w:rsidRPr="001524D8">
        <w:rPr>
          <w:rFonts w:ascii="Times New Roman" w:hAnsi="Times New Roman"/>
          <w:color w:val="231F20"/>
          <w:spacing w:val="-3"/>
          <w:sz w:val="28"/>
          <w:szCs w:val="28"/>
        </w:rPr>
        <w:t xml:space="preserve">числе, способом черенкования. </w:t>
      </w: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детей выращивать цветы (тюльпаны) </w:t>
      </w:r>
      <w:r w:rsidRPr="001524D8">
        <w:rPr>
          <w:rFonts w:ascii="Times New Roman" w:hAnsi="Times New Roman"/>
          <w:color w:val="231F20"/>
          <w:sz w:val="28"/>
          <w:szCs w:val="28"/>
        </w:rPr>
        <w:t xml:space="preserve">к </w:t>
      </w:r>
      <w:r w:rsidRPr="001524D8">
        <w:rPr>
          <w:rFonts w:ascii="Times New Roman" w:hAnsi="Times New Roman"/>
          <w:color w:val="231F20"/>
          <w:spacing w:val="-3"/>
          <w:sz w:val="28"/>
          <w:szCs w:val="28"/>
        </w:rPr>
        <w:t>Международному женскому дню.</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7"/>
          <w:sz w:val="28"/>
          <w:szCs w:val="28"/>
        </w:rPr>
        <w:t>Знакомить</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6"/>
          <w:sz w:val="28"/>
          <w:szCs w:val="28"/>
        </w:rPr>
        <w:t>детей</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7"/>
          <w:sz w:val="28"/>
          <w:szCs w:val="28"/>
        </w:rPr>
        <w:t>народными</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7"/>
          <w:sz w:val="28"/>
          <w:szCs w:val="28"/>
        </w:rPr>
        <w:t>приметами:</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7"/>
          <w:sz w:val="28"/>
          <w:szCs w:val="28"/>
        </w:rPr>
        <w:t>«Длинные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сосульки –</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6"/>
          <w:sz w:val="28"/>
          <w:szCs w:val="28"/>
        </w:rPr>
        <w:t xml:space="preserve">долгой </w:t>
      </w:r>
      <w:r w:rsidRPr="001524D8">
        <w:rPr>
          <w:rFonts w:ascii="Times New Roman" w:hAnsi="Times New Roman"/>
          <w:color w:val="231F20"/>
          <w:spacing w:val="-5"/>
          <w:sz w:val="28"/>
          <w:szCs w:val="28"/>
        </w:rPr>
        <w:t>весне»,</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«Если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весной</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летит</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много</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паутины,</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л</w:t>
      </w:r>
      <w:r w:rsidRPr="001524D8">
        <w:rPr>
          <w:rFonts w:ascii="Times New Roman" w:hAnsi="Times New Roman"/>
          <w:color w:val="231F20"/>
          <w:spacing w:val="-4"/>
          <w:sz w:val="28"/>
          <w:szCs w:val="28"/>
        </w:rPr>
        <w:t>е</w:t>
      </w:r>
      <w:r w:rsidRPr="001524D8">
        <w:rPr>
          <w:rFonts w:ascii="Times New Roman" w:hAnsi="Times New Roman"/>
          <w:color w:val="231F20"/>
          <w:spacing w:val="-4"/>
          <w:sz w:val="28"/>
          <w:szCs w:val="28"/>
        </w:rPr>
        <w:t>то</w:t>
      </w:r>
      <w:r w:rsidRPr="001524D8">
        <w:rPr>
          <w:rFonts w:ascii="Times New Roman" w:hAnsi="Times New Roman"/>
          <w:color w:val="231F20"/>
          <w:spacing w:val="-8"/>
          <w:sz w:val="28"/>
          <w:szCs w:val="28"/>
        </w:rPr>
        <w:t xml:space="preserve"> </w:t>
      </w:r>
      <w:r w:rsidRPr="001524D8">
        <w:rPr>
          <w:rFonts w:ascii="Times New Roman" w:hAnsi="Times New Roman"/>
          <w:color w:val="231F20"/>
          <w:spacing w:val="-4"/>
          <w:sz w:val="28"/>
          <w:szCs w:val="28"/>
        </w:rPr>
        <w:t>будет</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жаркое»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т.</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Лето. </w:t>
      </w:r>
      <w:r w:rsidRPr="001524D8">
        <w:rPr>
          <w:rFonts w:ascii="Times New Roman" w:hAnsi="Times New Roman"/>
          <w:color w:val="231F20"/>
          <w:sz w:val="28"/>
          <w:szCs w:val="28"/>
        </w:rPr>
        <w:t xml:space="preserve">Уточнять представления детей об изменениях, происходящих в природе (самые </w:t>
      </w:r>
      <w:proofErr w:type="gramStart"/>
      <w:r w:rsidRPr="001524D8">
        <w:rPr>
          <w:rFonts w:ascii="Times New Roman" w:hAnsi="Times New Roman"/>
          <w:color w:val="231F20"/>
          <w:sz w:val="28"/>
          <w:szCs w:val="28"/>
        </w:rPr>
        <w:t>длинные дни</w:t>
      </w:r>
      <w:proofErr w:type="gramEnd"/>
      <w:r w:rsidRPr="001524D8">
        <w:rPr>
          <w:rFonts w:ascii="Times New Roman" w:hAnsi="Times New Roman"/>
          <w:color w:val="231F20"/>
          <w:sz w:val="28"/>
          <w:szCs w:val="28"/>
        </w:rPr>
        <w:t xml:space="preserve"> и короткие н</w:t>
      </w:r>
      <w:r w:rsidRPr="001524D8">
        <w:rPr>
          <w:rFonts w:ascii="Times New Roman" w:hAnsi="Times New Roman"/>
          <w:color w:val="231F20"/>
          <w:sz w:val="28"/>
          <w:szCs w:val="28"/>
        </w:rPr>
        <w:t>о</w:t>
      </w:r>
      <w:r w:rsidRPr="001524D8">
        <w:rPr>
          <w:rFonts w:ascii="Times New Roman" w:hAnsi="Times New Roman"/>
          <w:color w:val="231F20"/>
          <w:sz w:val="28"/>
          <w:szCs w:val="28"/>
        </w:rPr>
        <w:t>чи, тепло, жарко; бывают ливневые дожди, грозы, радуга). Объяснить, что летом наиболее благоприятные условия для роста растений: растут, цветут 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плодоносят.</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 xml:space="preserve">Знакомить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народными приметами: «Радуга </w:t>
      </w:r>
      <w:r w:rsidRPr="001524D8">
        <w:rPr>
          <w:rFonts w:ascii="Times New Roman" w:hAnsi="Times New Roman"/>
          <w:color w:val="231F20"/>
          <w:sz w:val="28"/>
          <w:szCs w:val="28"/>
        </w:rPr>
        <w:t xml:space="preserve">от </w:t>
      </w:r>
      <w:r w:rsidRPr="001524D8">
        <w:rPr>
          <w:rFonts w:ascii="Times New Roman" w:hAnsi="Times New Roman"/>
          <w:color w:val="231F20"/>
          <w:spacing w:val="3"/>
          <w:sz w:val="28"/>
          <w:szCs w:val="28"/>
        </w:rPr>
        <w:t>дождя</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стоит</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дол</w:t>
      </w:r>
      <w:r w:rsidRPr="001524D8">
        <w:rPr>
          <w:rFonts w:ascii="Times New Roman" w:hAnsi="Times New Roman"/>
          <w:color w:val="231F20"/>
          <w:sz w:val="28"/>
          <w:szCs w:val="28"/>
        </w:rPr>
        <w:t>го</w:t>
      </w:r>
      <w:r w:rsidRPr="001524D8">
        <w:rPr>
          <w:rFonts w:ascii="Times New Roman" w:hAnsi="Times New Roman"/>
          <w:color w:val="231F20"/>
          <w:spacing w:val="-23"/>
          <w:sz w:val="28"/>
          <w:szCs w:val="28"/>
        </w:rPr>
        <w:t xml:space="preserve"> </w:t>
      </w:r>
      <w:r w:rsidR="002622EF" w:rsidRPr="001524D8">
        <w:rPr>
          <w:rFonts w:ascii="Times New Roman" w:hAnsi="Times New Roman"/>
          <w:color w:val="231F20"/>
          <w:spacing w:val="-35"/>
          <w:sz w:val="28"/>
          <w:szCs w:val="28"/>
        </w:rPr>
        <w:t xml:space="preserve">– </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ненастью,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скоро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исчезнет</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ясной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пог</w:t>
      </w:r>
      <w:r w:rsidRPr="001524D8">
        <w:rPr>
          <w:rFonts w:ascii="Times New Roman" w:hAnsi="Times New Roman"/>
          <w:color w:val="231F20"/>
          <w:sz w:val="28"/>
          <w:szCs w:val="28"/>
        </w:rPr>
        <w:t>о</w:t>
      </w:r>
      <w:r w:rsidRPr="001524D8">
        <w:rPr>
          <w:rFonts w:ascii="Times New Roman" w:hAnsi="Times New Roman"/>
          <w:color w:val="231F20"/>
          <w:sz w:val="28"/>
          <w:szCs w:val="28"/>
        </w:rPr>
        <w:t>де»,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«Вечером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комары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ле</w:t>
      </w:r>
      <w:r w:rsidRPr="001524D8">
        <w:rPr>
          <w:rFonts w:ascii="Times New Roman" w:hAnsi="Times New Roman"/>
          <w:color w:val="231F20"/>
          <w:spacing w:val="2"/>
          <w:sz w:val="28"/>
          <w:szCs w:val="28"/>
        </w:rPr>
        <w:t>тают</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густым</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роем</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2"/>
          <w:sz w:val="28"/>
          <w:szCs w:val="28"/>
        </w:rPr>
        <w:t>быть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теплу»,</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«Появились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опята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2"/>
          <w:sz w:val="28"/>
          <w:szCs w:val="28"/>
        </w:rPr>
        <w:t>лето</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2"/>
          <w:sz w:val="28"/>
          <w:szCs w:val="28"/>
        </w:rPr>
        <w:t>кончилось».</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Рассказать</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22</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июня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день</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летнего</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солнцестояния</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(самый долгий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день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году:</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этого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дня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ночь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удлиняе</w:t>
      </w:r>
      <w:r w:rsidRPr="001524D8">
        <w:rPr>
          <w:rFonts w:ascii="Times New Roman" w:hAnsi="Times New Roman"/>
          <w:color w:val="231F20"/>
          <w:sz w:val="28"/>
          <w:szCs w:val="28"/>
        </w:rPr>
        <w:t>т</w:t>
      </w:r>
      <w:r w:rsidRPr="001524D8">
        <w:rPr>
          <w:rFonts w:ascii="Times New Roman" w:hAnsi="Times New Roman"/>
          <w:color w:val="231F20"/>
          <w:sz w:val="28"/>
          <w:szCs w:val="28"/>
        </w:rPr>
        <w:t>ся,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день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идет</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убыль).</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Знакомить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трудом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людей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полях,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садах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огородах.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Воспитывать желание помогать</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взрослым.</w:t>
      </w:r>
    </w:p>
    <w:p w:rsidR="00D81CD7" w:rsidRDefault="00D81CD7" w:rsidP="002244B7">
      <w:pPr>
        <w:pStyle w:val="4"/>
        <w:ind w:left="0" w:firstLine="709"/>
        <w:jc w:val="center"/>
        <w:rPr>
          <w:rFonts w:ascii="Times New Roman" w:hAnsi="Times New Roman"/>
          <w:b/>
          <w:color w:val="231F20"/>
          <w:sz w:val="28"/>
          <w:szCs w:val="28"/>
          <w:lang w:val="ru-RU"/>
        </w:rPr>
      </w:pPr>
    </w:p>
    <w:p w:rsidR="002C64D4" w:rsidRPr="00C76DF7" w:rsidRDefault="002C64D4" w:rsidP="00C76DF7">
      <w:pPr>
        <w:pStyle w:val="4"/>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Образовательная</w:t>
      </w:r>
      <w:r w:rsidRPr="001524D8">
        <w:rPr>
          <w:rFonts w:ascii="Times New Roman" w:hAnsi="Times New Roman"/>
          <w:b/>
          <w:color w:val="231F20"/>
          <w:spacing w:val="-31"/>
          <w:sz w:val="28"/>
          <w:szCs w:val="28"/>
          <w:lang w:val="ru-RU"/>
        </w:rPr>
        <w:t xml:space="preserve"> </w:t>
      </w:r>
      <w:r w:rsidRPr="001524D8">
        <w:rPr>
          <w:rFonts w:ascii="Times New Roman" w:hAnsi="Times New Roman"/>
          <w:b/>
          <w:color w:val="231F20"/>
          <w:sz w:val="28"/>
          <w:szCs w:val="28"/>
          <w:lang w:val="ru-RU"/>
        </w:rPr>
        <w:t>область</w:t>
      </w:r>
      <w:r w:rsidR="00C76DF7">
        <w:rPr>
          <w:rFonts w:ascii="Times New Roman" w:hAnsi="Times New Roman"/>
          <w:b/>
          <w:color w:val="231F20"/>
          <w:sz w:val="28"/>
          <w:szCs w:val="28"/>
          <w:lang w:val="ru-RU"/>
        </w:rPr>
        <w:t xml:space="preserve"> </w:t>
      </w:r>
      <w:r w:rsidRPr="00C76DF7">
        <w:rPr>
          <w:rFonts w:ascii="Times New Roman" w:hAnsi="Times New Roman"/>
          <w:b/>
          <w:color w:val="231F20"/>
          <w:sz w:val="28"/>
          <w:szCs w:val="28"/>
          <w:lang w:val="ru-RU"/>
        </w:rPr>
        <w:t>«РЕЧЕВОЕ</w:t>
      </w:r>
      <w:r w:rsidRPr="00C76DF7">
        <w:rPr>
          <w:rFonts w:ascii="Times New Roman" w:hAnsi="Times New Roman"/>
          <w:b/>
          <w:color w:val="231F20"/>
          <w:spacing w:val="65"/>
          <w:sz w:val="28"/>
          <w:szCs w:val="28"/>
          <w:lang w:val="ru-RU"/>
        </w:rPr>
        <w:t xml:space="preserve"> </w:t>
      </w:r>
      <w:r w:rsidRPr="00C76DF7">
        <w:rPr>
          <w:rFonts w:ascii="Times New Roman" w:hAnsi="Times New Roman"/>
          <w:b/>
          <w:color w:val="231F20"/>
          <w:sz w:val="28"/>
          <w:szCs w:val="28"/>
          <w:lang w:val="ru-RU"/>
        </w:rPr>
        <w:t>РАЗВИТИЕ»</w:t>
      </w:r>
    </w:p>
    <w:p w:rsidR="002C64D4" w:rsidRPr="001524D8" w:rsidRDefault="002C64D4" w:rsidP="00F60B2B">
      <w:pPr>
        <w:pStyle w:val="5"/>
        <w:ind w:left="0" w:firstLine="709"/>
        <w:jc w:val="both"/>
        <w:rPr>
          <w:rFonts w:ascii="Times New Roman" w:hAnsi="Times New Roman"/>
          <w:b w:val="0"/>
          <w:bCs w:val="0"/>
          <w:sz w:val="28"/>
          <w:szCs w:val="28"/>
          <w:lang w:val="ru-RU"/>
        </w:rPr>
      </w:pPr>
      <w:r w:rsidRPr="001524D8">
        <w:rPr>
          <w:rFonts w:ascii="Times New Roman" w:hAnsi="Times New Roman"/>
          <w:color w:val="231F20"/>
          <w:sz w:val="28"/>
          <w:szCs w:val="28"/>
          <w:lang w:val="ru-RU"/>
        </w:rPr>
        <w:t>Основные</w:t>
      </w:r>
      <w:r w:rsidRPr="001524D8">
        <w:rPr>
          <w:rFonts w:ascii="Times New Roman" w:hAnsi="Times New Roman"/>
          <w:color w:val="231F20"/>
          <w:spacing w:val="-56"/>
          <w:sz w:val="28"/>
          <w:szCs w:val="28"/>
          <w:lang w:val="ru-RU"/>
        </w:rPr>
        <w:t xml:space="preserve"> </w:t>
      </w:r>
      <w:r w:rsidRPr="001524D8">
        <w:rPr>
          <w:rFonts w:ascii="Times New Roman" w:hAnsi="Times New Roman"/>
          <w:color w:val="231F20"/>
          <w:sz w:val="28"/>
          <w:szCs w:val="28"/>
          <w:lang w:val="ru-RU"/>
        </w:rPr>
        <w:t>цели и</w:t>
      </w:r>
      <w:r w:rsidRPr="001524D8">
        <w:rPr>
          <w:rFonts w:ascii="Times New Roman" w:hAnsi="Times New Roman"/>
          <w:color w:val="231F20"/>
          <w:spacing w:val="8"/>
          <w:sz w:val="28"/>
          <w:szCs w:val="28"/>
          <w:lang w:val="ru-RU"/>
        </w:rPr>
        <w:t xml:space="preserve"> </w:t>
      </w:r>
      <w:r w:rsidRPr="001524D8">
        <w:rPr>
          <w:rFonts w:ascii="Times New Roman" w:hAnsi="Times New Roman"/>
          <w:color w:val="231F20"/>
          <w:sz w:val="28"/>
          <w:szCs w:val="28"/>
          <w:lang w:val="ru-RU"/>
        </w:rPr>
        <w:t>задачи</w:t>
      </w:r>
    </w:p>
    <w:p w:rsidR="002C64D4" w:rsidRPr="001524D8" w:rsidRDefault="002C64D4" w:rsidP="00F60B2B">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Развитие</w:t>
      </w:r>
      <w:r w:rsidRPr="001524D8">
        <w:rPr>
          <w:rFonts w:ascii="Times New Roman" w:hAnsi="Times New Roman"/>
          <w:b/>
          <w:color w:val="231F20"/>
          <w:spacing w:val="-16"/>
          <w:sz w:val="28"/>
          <w:szCs w:val="28"/>
        </w:rPr>
        <w:t xml:space="preserve"> </w:t>
      </w:r>
      <w:r w:rsidRPr="001524D8">
        <w:rPr>
          <w:rFonts w:ascii="Times New Roman" w:hAnsi="Times New Roman"/>
          <w:b/>
          <w:color w:val="231F20"/>
          <w:sz w:val="28"/>
          <w:szCs w:val="28"/>
        </w:rPr>
        <w:t>речи.</w:t>
      </w:r>
      <w:r w:rsidRPr="001524D8">
        <w:rPr>
          <w:rFonts w:ascii="Times New Roman" w:hAnsi="Times New Roman"/>
          <w:b/>
          <w:color w:val="231F20"/>
          <w:spacing w:val="-16"/>
          <w:sz w:val="28"/>
          <w:szCs w:val="28"/>
        </w:rPr>
        <w:t xml:space="preserve"> </w:t>
      </w:r>
      <w:r w:rsidRPr="001524D8">
        <w:rPr>
          <w:rFonts w:ascii="Times New Roman" w:hAnsi="Times New Roman"/>
          <w:color w:val="231F20"/>
          <w:sz w:val="28"/>
          <w:szCs w:val="28"/>
        </w:rPr>
        <w:t>Развитие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свободного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общения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взрослыми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детьми, овладение конструктивными способам</w:t>
      </w:r>
      <w:r w:rsidR="00F60B2B">
        <w:rPr>
          <w:rFonts w:ascii="Times New Roman" w:hAnsi="Times New Roman"/>
          <w:color w:val="231F20"/>
          <w:sz w:val="28"/>
          <w:szCs w:val="28"/>
        </w:rPr>
        <w:t xml:space="preserve">и и средствами взаимодействия </w:t>
      </w:r>
      <w:r w:rsidRPr="001524D8">
        <w:rPr>
          <w:rFonts w:ascii="Times New Roman" w:hAnsi="Times New Roman"/>
          <w:color w:val="231F20"/>
          <w:sz w:val="28"/>
          <w:szCs w:val="28"/>
        </w:rPr>
        <w:t>с</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окружающими.</w:t>
      </w:r>
    </w:p>
    <w:p w:rsidR="002C64D4" w:rsidRPr="001524D8" w:rsidRDefault="002C64D4" w:rsidP="00F60B2B">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Развитие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всех</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компонентов</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устной</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грамматического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строя речи,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связной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33"/>
          <w:sz w:val="28"/>
          <w:szCs w:val="28"/>
        </w:rPr>
        <w:t xml:space="preserve"> </w:t>
      </w:r>
      <w:r w:rsidR="002622EF" w:rsidRPr="001524D8">
        <w:rPr>
          <w:rFonts w:ascii="Times New Roman" w:hAnsi="Times New Roman"/>
          <w:color w:val="231F20"/>
          <w:spacing w:val="-35"/>
          <w:sz w:val="28"/>
          <w:szCs w:val="28"/>
        </w:rPr>
        <w:t>–</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диалогической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монол</w:t>
      </w:r>
      <w:r w:rsidRPr="001524D8">
        <w:rPr>
          <w:rFonts w:ascii="Times New Roman" w:hAnsi="Times New Roman"/>
          <w:color w:val="231F20"/>
          <w:sz w:val="28"/>
          <w:szCs w:val="28"/>
        </w:rPr>
        <w:t>о</w:t>
      </w:r>
      <w:r w:rsidRPr="001524D8">
        <w:rPr>
          <w:rFonts w:ascii="Times New Roman" w:hAnsi="Times New Roman"/>
          <w:color w:val="231F20"/>
          <w:sz w:val="28"/>
          <w:szCs w:val="28"/>
        </w:rPr>
        <w:t>гической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форм;</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формирование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словаря,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воспитание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звуковой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культуры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речи.</w:t>
      </w:r>
    </w:p>
    <w:p w:rsidR="002C64D4" w:rsidRPr="001524D8" w:rsidRDefault="002C64D4" w:rsidP="00F60B2B">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Практическое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овладение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воспитанниками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нормами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речи.</w:t>
      </w:r>
    </w:p>
    <w:p w:rsidR="002C64D4" w:rsidRPr="001524D8" w:rsidRDefault="002C64D4" w:rsidP="00F60B2B">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pacing w:val="-3"/>
          <w:sz w:val="28"/>
          <w:szCs w:val="28"/>
        </w:rPr>
        <w:t xml:space="preserve">Художественная </w:t>
      </w:r>
      <w:r w:rsidRPr="001524D8">
        <w:rPr>
          <w:rFonts w:ascii="Times New Roman" w:hAnsi="Times New Roman"/>
          <w:b/>
          <w:color w:val="231F20"/>
          <w:sz w:val="28"/>
          <w:szCs w:val="28"/>
        </w:rPr>
        <w:t xml:space="preserve">литература. </w:t>
      </w:r>
      <w:r w:rsidRPr="001524D8">
        <w:rPr>
          <w:rFonts w:ascii="Times New Roman" w:hAnsi="Times New Roman"/>
          <w:color w:val="231F20"/>
          <w:sz w:val="28"/>
          <w:szCs w:val="28"/>
        </w:rPr>
        <w:t xml:space="preserve">Воспитание интереса и любви к </w:t>
      </w:r>
      <w:r w:rsidR="00F60B2B">
        <w:rPr>
          <w:rFonts w:ascii="Times New Roman" w:hAnsi="Times New Roman"/>
          <w:color w:val="231F20"/>
          <w:sz w:val="28"/>
          <w:szCs w:val="28"/>
        </w:rPr>
        <w:t xml:space="preserve">чтению; развитие </w:t>
      </w:r>
      <w:r w:rsidRPr="001524D8">
        <w:rPr>
          <w:rFonts w:ascii="Times New Roman" w:hAnsi="Times New Roman"/>
          <w:color w:val="231F20"/>
          <w:sz w:val="28"/>
          <w:szCs w:val="28"/>
        </w:rPr>
        <w:t>литературной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речи.</w:t>
      </w:r>
    </w:p>
    <w:p w:rsidR="002C64D4" w:rsidRPr="001524D8" w:rsidRDefault="002C64D4" w:rsidP="00F60B2B">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Воспитание</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желания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умения</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слушать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художественные</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 xml:space="preserve">произведения, </w:t>
      </w:r>
      <w:r w:rsidRPr="001524D8">
        <w:rPr>
          <w:rFonts w:ascii="Times New Roman" w:hAnsi="Times New Roman"/>
          <w:color w:val="231F20"/>
          <w:sz w:val="28"/>
          <w:szCs w:val="28"/>
        </w:rPr>
        <w:t>следить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развитием</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действия.</w:t>
      </w:r>
    </w:p>
    <w:p w:rsidR="002C64D4" w:rsidRPr="001524D8" w:rsidRDefault="002C64D4" w:rsidP="002244B7">
      <w:pPr>
        <w:spacing w:after="0" w:line="240" w:lineRule="auto"/>
        <w:ind w:firstLine="709"/>
        <w:rPr>
          <w:rFonts w:ascii="Times New Roman" w:eastAsia="Cambria" w:hAnsi="Times New Roman"/>
          <w:sz w:val="28"/>
          <w:szCs w:val="28"/>
        </w:rPr>
      </w:pPr>
    </w:p>
    <w:p w:rsidR="00D81CD7" w:rsidRDefault="00D81CD7" w:rsidP="002622EF">
      <w:pPr>
        <w:pStyle w:val="6"/>
        <w:ind w:left="0" w:firstLine="709"/>
        <w:jc w:val="center"/>
        <w:rPr>
          <w:rFonts w:ascii="Times New Roman" w:hAnsi="Times New Roman"/>
          <w:color w:val="231F20"/>
          <w:lang w:val="ru-RU"/>
        </w:rPr>
      </w:pPr>
    </w:p>
    <w:p w:rsidR="002C64D4" w:rsidRPr="001524D8" w:rsidRDefault="002C64D4" w:rsidP="00C76DF7">
      <w:pPr>
        <w:pStyle w:val="6"/>
        <w:ind w:left="0" w:firstLine="709"/>
        <w:rPr>
          <w:rFonts w:ascii="Times New Roman" w:hAnsi="Times New Roman"/>
          <w:b w:val="0"/>
          <w:bCs w:val="0"/>
          <w:lang w:val="ru-RU"/>
        </w:rPr>
      </w:pPr>
      <w:r w:rsidRPr="001524D8">
        <w:rPr>
          <w:rFonts w:ascii="Times New Roman" w:hAnsi="Times New Roman"/>
          <w:color w:val="231F20"/>
          <w:lang w:val="ru-RU"/>
        </w:rPr>
        <w:lastRenderedPageBreak/>
        <w:t>Содержание психолого-педагогической</w:t>
      </w:r>
      <w:r w:rsidRPr="001524D8">
        <w:rPr>
          <w:rFonts w:ascii="Times New Roman" w:hAnsi="Times New Roman"/>
          <w:color w:val="231F20"/>
          <w:spacing w:val="-4"/>
          <w:lang w:val="ru-RU"/>
        </w:rPr>
        <w:t xml:space="preserve"> </w:t>
      </w:r>
      <w:r w:rsidRPr="001524D8">
        <w:rPr>
          <w:rFonts w:ascii="Times New Roman" w:hAnsi="Times New Roman"/>
          <w:color w:val="231F20"/>
          <w:lang w:val="ru-RU"/>
        </w:rPr>
        <w:t>работы</w:t>
      </w:r>
    </w:p>
    <w:p w:rsidR="002C64D4" w:rsidRPr="001524D8" w:rsidRDefault="002C64D4" w:rsidP="00C76DF7">
      <w:pPr>
        <w:pStyle w:val="9"/>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Развитие речи</w:t>
      </w:r>
    </w:p>
    <w:p w:rsidR="002C64D4" w:rsidRPr="001524D8" w:rsidRDefault="002C64D4" w:rsidP="002244B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Развивающая речевая среда. </w:t>
      </w:r>
      <w:r w:rsidRPr="001524D8">
        <w:rPr>
          <w:rFonts w:ascii="Times New Roman" w:hAnsi="Times New Roman"/>
          <w:color w:val="231F20"/>
          <w:sz w:val="28"/>
          <w:szCs w:val="28"/>
        </w:rPr>
        <w:t xml:space="preserve">Способствовать развитию речи как средства общения. </w:t>
      </w:r>
      <w:proofErr w:type="gramStart"/>
      <w:r w:rsidRPr="001524D8">
        <w:rPr>
          <w:rFonts w:ascii="Times New Roman" w:hAnsi="Times New Roman"/>
          <w:color w:val="231F20"/>
          <w:sz w:val="28"/>
          <w:szCs w:val="28"/>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w:t>
      </w:r>
      <w:r w:rsidRPr="001524D8">
        <w:rPr>
          <w:rFonts w:ascii="Times New Roman" w:hAnsi="Times New Roman"/>
          <w:color w:val="231F20"/>
          <w:spacing w:val="-4"/>
          <w:sz w:val="28"/>
          <w:szCs w:val="28"/>
        </w:rPr>
        <w:t xml:space="preserve">«Узнай </w:t>
      </w:r>
      <w:r w:rsidRPr="001524D8">
        <w:rPr>
          <w:rFonts w:ascii="Times New Roman" w:hAnsi="Times New Roman"/>
          <w:color w:val="231F20"/>
          <w:sz w:val="28"/>
          <w:szCs w:val="28"/>
        </w:rPr>
        <w:t>у тети Оли 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расскажи мне...», «Предупреди Митю...</w:t>
      </w:r>
      <w:proofErr w:type="gramEnd"/>
      <w:r w:rsidRPr="001524D8">
        <w:rPr>
          <w:rFonts w:ascii="Times New Roman" w:hAnsi="Times New Roman"/>
          <w:color w:val="231F20"/>
          <w:sz w:val="28"/>
          <w:szCs w:val="28"/>
        </w:rPr>
        <w:t xml:space="preserve"> Что ты сказал Мите? </w:t>
      </w:r>
      <w:proofErr w:type="gramStart"/>
      <w:r w:rsidRPr="001524D8">
        <w:rPr>
          <w:rFonts w:ascii="Times New Roman" w:hAnsi="Times New Roman"/>
          <w:color w:val="231F20"/>
          <w:sz w:val="28"/>
          <w:szCs w:val="28"/>
        </w:rPr>
        <w:t>И что он тебе отв</w:t>
      </w:r>
      <w:r w:rsidRPr="001524D8">
        <w:rPr>
          <w:rFonts w:ascii="Times New Roman" w:hAnsi="Times New Roman"/>
          <w:color w:val="231F20"/>
          <w:sz w:val="28"/>
          <w:szCs w:val="28"/>
        </w:rPr>
        <w:t>е</w:t>
      </w:r>
      <w:r w:rsidRPr="001524D8">
        <w:rPr>
          <w:rFonts w:ascii="Times New Roman" w:hAnsi="Times New Roman"/>
          <w:color w:val="231F20"/>
          <w:sz w:val="28"/>
          <w:szCs w:val="28"/>
        </w:rPr>
        <w:t>тил?»).</w:t>
      </w:r>
      <w:proofErr w:type="gramEnd"/>
      <w:r w:rsidRPr="001524D8">
        <w:rPr>
          <w:rFonts w:ascii="Times New Roman" w:hAnsi="Times New Roman"/>
          <w:color w:val="231F20"/>
          <w:sz w:val="28"/>
          <w:szCs w:val="28"/>
        </w:rPr>
        <w:t xml:space="preserve"> Добиваться того, чтобы к концу третьего года жизни речь стала полноценным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средством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общения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друг</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другом.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Предлагать для самостоятельного рассматривания картинки, книги, игрушки в качестве наглядного материала для общения детей друг с</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другом 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воспитателем.</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Рассказывать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этих</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предметах,</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также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интересных событиях (например, о повадках и хитростях домашних животных); показывать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картинках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состояние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людей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(радуе</w:t>
      </w:r>
      <w:r w:rsidRPr="001524D8">
        <w:rPr>
          <w:rFonts w:ascii="Times New Roman" w:hAnsi="Times New Roman"/>
          <w:color w:val="231F20"/>
          <w:sz w:val="28"/>
          <w:szCs w:val="28"/>
        </w:rPr>
        <w:t>т</w:t>
      </w:r>
      <w:r w:rsidRPr="001524D8">
        <w:rPr>
          <w:rFonts w:ascii="Times New Roman" w:hAnsi="Times New Roman"/>
          <w:color w:val="231F20"/>
          <w:sz w:val="28"/>
          <w:szCs w:val="28"/>
        </w:rPr>
        <w:t>ся,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 xml:space="preserve">грустит и </w:t>
      </w:r>
      <w:r w:rsidRPr="001524D8">
        <w:rPr>
          <w:rFonts w:ascii="Times New Roman" w:hAnsi="Times New Roman"/>
          <w:color w:val="231F20"/>
          <w:spacing w:val="-3"/>
          <w:sz w:val="28"/>
          <w:szCs w:val="28"/>
        </w:rPr>
        <w:t>т.</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Формирование</w:t>
      </w:r>
      <w:r w:rsidRPr="001524D8">
        <w:rPr>
          <w:rFonts w:ascii="Times New Roman" w:hAnsi="Times New Roman"/>
          <w:b/>
          <w:color w:val="231F20"/>
          <w:spacing w:val="-18"/>
          <w:sz w:val="28"/>
          <w:szCs w:val="28"/>
        </w:rPr>
        <w:t xml:space="preserve"> </w:t>
      </w:r>
      <w:r w:rsidRPr="001524D8">
        <w:rPr>
          <w:rFonts w:ascii="Times New Roman" w:hAnsi="Times New Roman"/>
          <w:b/>
          <w:color w:val="231F20"/>
          <w:sz w:val="28"/>
          <w:szCs w:val="28"/>
        </w:rPr>
        <w:t>словаря.</w:t>
      </w:r>
      <w:r w:rsidRPr="001524D8">
        <w:rPr>
          <w:rFonts w:ascii="Times New Roman" w:hAnsi="Times New Roman"/>
          <w:b/>
          <w:color w:val="231F20"/>
          <w:spacing w:val="-1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основе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расширения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ориентировки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детей в ближайшем окружении развивать поним</w:t>
      </w:r>
      <w:r w:rsidRPr="001524D8">
        <w:rPr>
          <w:rFonts w:ascii="Times New Roman" w:hAnsi="Times New Roman"/>
          <w:color w:val="231F20"/>
          <w:sz w:val="28"/>
          <w:szCs w:val="28"/>
        </w:rPr>
        <w:t>а</w:t>
      </w:r>
      <w:r w:rsidRPr="001524D8">
        <w:rPr>
          <w:rFonts w:ascii="Times New Roman" w:hAnsi="Times New Roman"/>
          <w:color w:val="231F20"/>
          <w:sz w:val="28"/>
          <w:szCs w:val="28"/>
        </w:rPr>
        <w:t>ние речи и активизировать словарь.</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Учить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понимать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речь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взрослых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наглядного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сопровождения.</w:t>
      </w:r>
      <w:r w:rsidRPr="001524D8">
        <w:rPr>
          <w:rFonts w:ascii="Times New Roman" w:hAnsi="Times New Roman"/>
          <w:color w:val="231F20"/>
          <w:spacing w:val="-23"/>
          <w:sz w:val="28"/>
          <w:szCs w:val="28"/>
        </w:rPr>
        <w:t xml:space="preserve"> </w:t>
      </w:r>
      <w:proofErr w:type="gramStart"/>
      <w:r w:rsidRPr="001524D8">
        <w:rPr>
          <w:rFonts w:ascii="Times New Roman" w:hAnsi="Times New Roman"/>
          <w:color w:val="231F20"/>
          <w:sz w:val="28"/>
          <w:szCs w:val="28"/>
        </w:rPr>
        <w:t>Развивать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словесному</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указанию</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z w:val="28"/>
          <w:szCs w:val="28"/>
        </w:rPr>
        <w:t>е</w:t>
      </w:r>
      <w:r w:rsidRPr="001524D8">
        <w:rPr>
          <w:rFonts w:ascii="Times New Roman" w:hAnsi="Times New Roman"/>
          <w:color w:val="231F20"/>
          <w:sz w:val="28"/>
          <w:szCs w:val="28"/>
        </w:rPr>
        <w:t>дагога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находить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 xml:space="preserve">предметы по названию, </w:t>
      </w:r>
      <w:r w:rsidRPr="001524D8">
        <w:rPr>
          <w:rFonts w:ascii="Times New Roman" w:hAnsi="Times New Roman"/>
          <w:color w:val="231F20"/>
          <w:spacing w:val="-4"/>
          <w:sz w:val="28"/>
          <w:szCs w:val="28"/>
        </w:rPr>
        <w:t xml:space="preserve">цвету, </w:t>
      </w:r>
      <w:r w:rsidRPr="001524D8">
        <w:rPr>
          <w:rFonts w:ascii="Times New Roman" w:hAnsi="Times New Roman"/>
          <w:color w:val="231F20"/>
          <w:sz w:val="28"/>
          <w:szCs w:val="28"/>
        </w:rPr>
        <w:t>размеру («Принеси Машеньке вазочку для</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варенья»,</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«Возьми красный карандаш», «Спой песенку маленькому медвежонку»); называть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местоположение</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(«Грибок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верхней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полочке,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высоко»,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«Стоят</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рядом»);</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имитировать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действия</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людей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движения</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животных</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 xml:space="preserve">(«Покажи, </w:t>
      </w:r>
      <w:r w:rsidRPr="001524D8">
        <w:rPr>
          <w:rFonts w:ascii="Times New Roman" w:hAnsi="Times New Roman"/>
          <w:color w:val="231F20"/>
          <w:sz w:val="28"/>
          <w:szCs w:val="28"/>
        </w:rPr>
        <w:t>как поливают из леечки», «Походи, как</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медвежонок»).</w:t>
      </w:r>
      <w:proofErr w:type="gramEnd"/>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Обогащать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словарь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детей: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position w:val="-1"/>
          <w:sz w:val="28"/>
          <w:szCs w:val="28"/>
        </w:rPr>
        <w:t xml:space="preserve">• </w:t>
      </w:r>
      <w:r w:rsidRPr="001524D8">
        <w:rPr>
          <w:rFonts w:ascii="Times New Roman" w:hAnsi="Times New Roman"/>
          <w:color w:val="231F20"/>
          <w:sz w:val="28"/>
          <w:szCs w:val="28"/>
        </w:rPr>
        <w:t>существительными, обозначающими названия игрушек, предметов личной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гигиены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(полотенце,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зубная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щетка,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расческа,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носовой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платок), одежды, обуви, посуды, мебели, спальных принадлежностей (одеяло, п</w:t>
      </w:r>
      <w:proofErr w:type="gramStart"/>
      <w:r w:rsidRPr="001524D8">
        <w:rPr>
          <w:rFonts w:ascii="Times New Roman" w:hAnsi="Times New Roman"/>
          <w:color w:val="231F20"/>
          <w:sz w:val="28"/>
          <w:szCs w:val="28"/>
        </w:rPr>
        <w:t>о-</w:t>
      </w:r>
      <w:proofErr w:type="gramEnd"/>
      <w:r w:rsidRPr="001524D8">
        <w:rPr>
          <w:rFonts w:ascii="Times New Roman" w:hAnsi="Times New Roman"/>
          <w:color w:val="231F20"/>
          <w:sz w:val="28"/>
          <w:szCs w:val="28"/>
        </w:rPr>
        <w:t xml:space="preserve"> душка,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простыня,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пижама),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транспортных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средств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(автомашина,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автобус), овощей,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фруктов,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домашних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детенышей;</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position w:val="-1"/>
          <w:sz w:val="28"/>
          <w:szCs w:val="28"/>
        </w:rPr>
        <w:t xml:space="preserve">• </w:t>
      </w:r>
      <w:r w:rsidRPr="001524D8">
        <w:rPr>
          <w:rFonts w:ascii="Times New Roman" w:hAnsi="Times New Roman"/>
          <w:color w:val="231F20"/>
          <w:sz w:val="28"/>
          <w:szCs w:val="28"/>
        </w:rPr>
        <w:t>глаголами, обозначающими трудовые действия (стирать, лечить, поливать), действия, противоположные по зн</w:t>
      </w:r>
      <w:r w:rsidRPr="001524D8">
        <w:rPr>
          <w:rFonts w:ascii="Times New Roman" w:hAnsi="Times New Roman"/>
          <w:color w:val="231F20"/>
          <w:sz w:val="28"/>
          <w:szCs w:val="28"/>
        </w:rPr>
        <w:t>а</w:t>
      </w:r>
      <w:r w:rsidRPr="001524D8">
        <w:rPr>
          <w:rFonts w:ascii="Times New Roman" w:hAnsi="Times New Roman"/>
          <w:color w:val="231F20"/>
          <w:sz w:val="28"/>
          <w:szCs w:val="28"/>
        </w:rPr>
        <w:t xml:space="preserve">чению (открывать </w:t>
      </w:r>
      <w:r w:rsidR="002622EF"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закрывать,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снимать</w:t>
      </w:r>
      <w:r w:rsidRPr="001524D8">
        <w:rPr>
          <w:rFonts w:ascii="Times New Roman" w:hAnsi="Times New Roman"/>
          <w:color w:val="231F20"/>
          <w:spacing w:val="-6"/>
          <w:sz w:val="28"/>
          <w:szCs w:val="28"/>
        </w:rPr>
        <w:t xml:space="preserve"> </w:t>
      </w:r>
      <w:r w:rsidR="002622EF" w:rsidRPr="001524D8">
        <w:rPr>
          <w:rFonts w:ascii="Times New Roman" w:hAnsi="Times New Roman"/>
          <w:color w:val="231F20"/>
          <w:spacing w:val="-35"/>
          <w:sz w:val="28"/>
          <w:szCs w:val="28"/>
        </w:rPr>
        <w:t xml:space="preserve">– </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надевать,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брать</w:t>
      </w:r>
      <w:r w:rsidRPr="001524D8">
        <w:rPr>
          <w:rFonts w:ascii="Times New Roman" w:hAnsi="Times New Roman"/>
          <w:color w:val="231F20"/>
          <w:spacing w:val="-6"/>
          <w:sz w:val="28"/>
          <w:szCs w:val="28"/>
        </w:rPr>
        <w:t xml:space="preserve"> </w:t>
      </w:r>
      <w:r w:rsidR="002622EF" w:rsidRPr="001524D8">
        <w:rPr>
          <w:rFonts w:ascii="Times New Roman" w:hAnsi="Times New Roman"/>
          <w:color w:val="231F20"/>
          <w:spacing w:val="-35"/>
          <w:sz w:val="28"/>
          <w:szCs w:val="28"/>
        </w:rPr>
        <w:t>–</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класть),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действия,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характеризующие взаимоотношения людей (помочь, пожалеть, подарить, обнять), их эмоциональное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состояние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(плакать,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смеяться,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радоваться,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обижаться);</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position w:val="-1"/>
          <w:sz w:val="28"/>
          <w:szCs w:val="28"/>
        </w:rPr>
        <w:t>•</w:t>
      </w:r>
      <w:r w:rsidRPr="001524D8">
        <w:rPr>
          <w:rFonts w:ascii="Times New Roman" w:hAnsi="Times New Roman"/>
          <w:color w:val="231F20"/>
          <w:spacing w:val="-47"/>
          <w:position w:val="-1"/>
          <w:sz w:val="28"/>
          <w:szCs w:val="28"/>
        </w:rPr>
        <w:t xml:space="preserve"> </w:t>
      </w:r>
      <w:r w:rsidRPr="001524D8">
        <w:rPr>
          <w:rFonts w:ascii="Times New Roman" w:hAnsi="Times New Roman"/>
          <w:color w:val="231F20"/>
          <w:sz w:val="28"/>
          <w:szCs w:val="28"/>
        </w:rPr>
        <w:t>прилагательными,</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обозначающими</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цвет,</w:t>
      </w:r>
      <w:r w:rsidRPr="001524D8">
        <w:rPr>
          <w:rFonts w:ascii="Times New Roman" w:hAnsi="Times New Roman"/>
          <w:color w:val="231F20"/>
          <w:spacing w:val="-40"/>
          <w:sz w:val="28"/>
          <w:szCs w:val="28"/>
        </w:rPr>
        <w:t xml:space="preserve"> </w:t>
      </w:r>
      <w:r w:rsidRPr="001524D8">
        <w:rPr>
          <w:rFonts w:ascii="Times New Roman" w:hAnsi="Times New Roman"/>
          <w:color w:val="231F20"/>
          <w:spacing w:val="-3"/>
          <w:sz w:val="28"/>
          <w:szCs w:val="28"/>
        </w:rPr>
        <w:t>величину,</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вкус,</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температуру предметов (красный, синий, сладкий, ки</w:t>
      </w:r>
      <w:r w:rsidRPr="001524D8">
        <w:rPr>
          <w:rFonts w:ascii="Times New Roman" w:hAnsi="Times New Roman"/>
          <w:color w:val="231F20"/>
          <w:sz w:val="28"/>
          <w:szCs w:val="28"/>
        </w:rPr>
        <w:t>с</w:t>
      </w:r>
      <w:r w:rsidRPr="001524D8">
        <w:rPr>
          <w:rFonts w:ascii="Times New Roman" w:hAnsi="Times New Roman"/>
          <w:color w:val="231F20"/>
          <w:sz w:val="28"/>
          <w:szCs w:val="28"/>
        </w:rPr>
        <w:t>лый, большой, маленький, холодный,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горячий);</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position w:val="-1"/>
          <w:sz w:val="28"/>
          <w:szCs w:val="28"/>
        </w:rPr>
        <w:t>•</w:t>
      </w:r>
      <w:r w:rsidRPr="001524D8">
        <w:rPr>
          <w:rFonts w:ascii="Times New Roman" w:hAnsi="Times New Roman"/>
          <w:color w:val="231F20"/>
          <w:spacing w:val="-45"/>
          <w:position w:val="-1"/>
          <w:sz w:val="28"/>
          <w:szCs w:val="28"/>
        </w:rPr>
        <w:t xml:space="preserve"> </w:t>
      </w:r>
      <w:r w:rsidRPr="001524D8">
        <w:rPr>
          <w:rFonts w:ascii="Times New Roman" w:hAnsi="Times New Roman"/>
          <w:color w:val="231F20"/>
          <w:sz w:val="28"/>
          <w:szCs w:val="28"/>
        </w:rPr>
        <w:t>наречиями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(близко,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далеко,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высоко,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быстро,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темно,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тихо,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холодно, жарко,</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скользко).</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Способствовать употреблению усвоенных слов в самостоятельной речи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детей.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z w:val="28"/>
          <w:szCs w:val="28"/>
        </w:rPr>
        <w:lastRenderedPageBreak/>
        <w:t>Звуковая</w:t>
      </w:r>
      <w:r w:rsidRPr="001524D8">
        <w:rPr>
          <w:rFonts w:ascii="Times New Roman" w:hAnsi="Times New Roman"/>
          <w:b/>
          <w:bCs/>
          <w:color w:val="231F20"/>
          <w:spacing w:val="-6"/>
          <w:sz w:val="28"/>
          <w:szCs w:val="28"/>
        </w:rPr>
        <w:t xml:space="preserve"> </w:t>
      </w:r>
      <w:r w:rsidRPr="001524D8">
        <w:rPr>
          <w:rFonts w:ascii="Times New Roman" w:hAnsi="Times New Roman"/>
          <w:b/>
          <w:bCs/>
          <w:color w:val="231F20"/>
          <w:sz w:val="28"/>
          <w:szCs w:val="28"/>
        </w:rPr>
        <w:t>культура</w:t>
      </w:r>
      <w:r w:rsidRPr="001524D8">
        <w:rPr>
          <w:rFonts w:ascii="Times New Roman" w:hAnsi="Times New Roman"/>
          <w:b/>
          <w:bCs/>
          <w:color w:val="231F20"/>
          <w:spacing w:val="-6"/>
          <w:sz w:val="28"/>
          <w:szCs w:val="28"/>
        </w:rPr>
        <w:t xml:space="preserve"> </w:t>
      </w:r>
      <w:r w:rsidRPr="001524D8">
        <w:rPr>
          <w:rFonts w:ascii="Times New Roman" w:hAnsi="Times New Roman"/>
          <w:b/>
          <w:bCs/>
          <w:color w:val="231F20"/>
          <w:sz w:val="28"/>
          <w:szCs w:val="28"/>
        </w:rPr>
        <w:t>речи.</w:t>
      </w:r>
      <w:r w:rsidRPr="001524D8">
        <w:rPr>
          <w:rFonts w:ascii="Times New Roman" w:hAnsi="Times New Roman"/>
          <w:b/>
          <w:bCs/>
          <w:color w:val="231F20"/>
          <w:spacing w:val="-6"/>
          <w:sz w:val="28"/>
          <w:szCs w:val="28"/>
        </w:rPr>
        <w:t xml:space="preserve"> </w:t>
      </w:r>
      <w:r w:rsidRPr="001524D8">
        <w:rPr>
          <w:rFonts w:ascii="Times New Roman" w:hAnsi="Times New Roman"/>
          <w:color w:val="231F20"/>
          <w:spacing w:val="-3"/>
          <w:sz w:val="28"/>
          <w:szCs w:val="28"/>
        </w:rPr>
        <w:t>Упражнять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отчетливом</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произнесении изолированных гласных и согласных зв</w:t>
      </w:r>
      <w:r w:rsidRPr="001524D8">
        <w:rPr>
          <w:rFonts w:ascii="Times New Roman" w:hAnsi="Times New Roman"/>
          <w:color w:val="231F20"/>
          <w:sz w:val="28"/>
          <w:szCs w:val="28"/>
        </w:rPr>
        <w:t>у</w:t>
      </w:r>
      <w:r w:rsidRPr="001524D8">
        <w:rPr>
          <w:rFonts w:ascii="Times New Roman" w:hAnsi="Times New Roman"/>
          <w:color w:val="231F20"/>
          <w:sz w:val="28"/>
          <w:szCs w:val="28"/>
        </w:rPr>
        <w:t xml:space="preserve">ков (кроме свистящих, шипящих и сонорных), в правильном воспроизведении звукоподражаний, слов и несложных фраз (из 2–4 </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слов).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Способствовать развитию артикуляционного и голосового аппарата, речевого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дыхания,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слухового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внимания.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пользоваться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подражанию)</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высотой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 xml:space="preserve">силой голоса («Киска, </w:t>
      </w:r>
      <w:proofErr w:type="gramStart"/>
      <w:r w:rsidRPr="001524D8">
        <w:rPr>
          <w:rFonts w:ascii="Times New Roman" w:hAnsi="Times New Roman"/>
          <w:color w:val="231F20"/>
          <w:sz w:val="28"/>
          <w:szCs w:val="28"/>
        </w:rPr>
        <w:t>брысь</w:t>
      </w:r>
      <w:proofErr w:type="gramEnd"/>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 xml:space="preserve">«Кто  </w:t>
      </w:r>
      <w:r w:rsidRPr="001524D8">
        <w:rPr>
          <w:rFonts w:ascii="Times New Roman" w:hAnsi="Times New Roman"/>
          <w:color w:val="231F20"/>
          <w:sz w:val="28"/>
          <w:szCs w:val="28"/>
        </w:rPr>
        <w:t xml:space="preserve">пришел?», </w:t>
      </w:r>
      <w:r w:rsidRPr="001524D8">
        <w:rPr>
          <w:rFonts w:ascii="Times New Roman" w:hAnsi="Times New Roman"/>
          <w:color w:val="231F20"/>
          <w:spacing w:val="-3"/>
          <w:sz w:val="28"/>
          <w:szCs w:val="28"/>
        </w:rPr>
        <w:t xml:space="preserve">«Кто  </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стучит?»).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7"/>
          <w:sz w:val="28"/>
          <w:szCs w:val="28"/>
        </w:rPr>
        <w:t>Грамматический</w:t>
      </w:r>
      <w:r w:rsidRPr="001524D8">
        <w:rPr>
          <w:rFonts w:ascii="Times New Roman" w:hAnsi="Times New Roman"/>
          <w:b/>
          <w:color w:val="231F20"/>
          <w:spacing w:val="-13"/>
          <w:sz w:val="28"/>
          <w:szCs w:val="28"/>
        </w:rPr>
        <w:t xml:space="preserve"> </w:t>
      </w:r>
      <w:r w:rsidRPr="001524D8">
        <w:rPr>
          <w:rFonts w:ascii="Times New Roman" w:hAnsi="Times New Roman"/>
          <w:b/>
          <w:color w:val="231F20"/>
          <w:spacing w:val="-4"/>
          <w:sz w:val="28"/>
          <w:szCs w:val="28"/>
        </w:rPr>
        <w:t>строй</w:t>
      </w:r>
      <w:r w:rsidRPr="001524D8">
        <w:rPr>
          <w:rFonts w:ascii="Times New Roman" w:hAnsi="Times New Roman"/>
          <w:b/>
          <w:color w:val="231F20"/>
          <w:spacing w:val="-13"/>
          <w:sz w:val="28"/>
          <w:szCs w:val="28"/>
        </w:rPr>
        <w:t xml:space="preserve"> </w:t>
      </w:r>
      <w:r w:rsidRPr="001524D8">
        <w:rPr>
          <w:rFonts w:ascii="Times New Roman" w:hAnsi="Times New Roman"/>
          <w:b/>
          <w:color w:val="231F20"/>
          <w:spacing w:val="-4"/>
          <w:sz w:val="28"/>
          <w:szCs w:val="28"/>
        </w:rPr>
        <w:t>речи.</w:t>
      </w:r>
      <w:r w:rsidRPr="001524D8">
        <w:rPr>
          <w:rFonts w:ascii="Times New Roman" w:hAnsi="Times New Roman"/>
          <w:b/>
          <w:color w:val="231F20"/>
          <w:spacing w:val="-13"/>
          <w:sz w:val="28"/>
          <w:szCs w:val="28"/>
        </w:rPr>
        <w:t xml:space="preserve"> </w:t>
      </w:r>
      <w:r w:rsidRPr="001524D8">
        <w:rPr>
          <w:rFonts w:ascii="Times New Roman" w:hAnsi="Times New Roman"/>
          <w:color w:val="231F20"/>
          <w:spacing w:val="-8"/>
          <w:sz w:val="28"/>
          <w:szCs w:val="28"/>
        </w:rPr>
        <w:t>Учить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согласовывать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существительные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местоимения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5"/>
          <w:sz w:val="28"/>
          <w:szCs w:val="28"/>
        </w:rPr>
        <w:t>глаголами,</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5"/>
          <w:sz w:val="28"/>
          <w:szCs w:val="28"/>
        </w:rPr>
        <w:t>употреблять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5"/>
          <w:sz w:val="28"/>
          <w:szCs w:val="28"/>
        </w:rPr>
        <w:t>глаголы</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5"/>
          <w:sz w:val="28"/>
          <w:szCs w:val="28"/>
        </w:rPr>
        <w:t>будущем</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5"/>
          <w:sz w:val="28"/>
          <w:szCs w:val="28"/>
        </w:rPr>
        <w:t>прошедшем</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времени,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изменять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их</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по</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лицам,</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использовать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речи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предлоги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w:t>
      </w:r>
      <w:proofErr w:type="gramStart"/>
      <w:r w:rsidRPr="001524D8">
        <w:rPr>
          <w:rFonts w:ascii="Times New Roman" w:hAnsi="Times New Roman"/>
          <w:color w:val="231F20"/>
          <w:spacing w:val="-4"/>
          <w:sz w:val="28"/>
          <w:szCs w:val="28"/>
        </w:rPr>
        <w:t>в</w:t>
      </w:r>
      <w:proofErr w:type="gramEnd"/>
      <w:r w:rsidRPr="001524D8">
        <w:rPr>
          <w:rFonts w:ascii="Times New Roman" w:hAnsi="Times New Roman"/>
          <w:color w:val="231F20"/>
          <w:spacing w:val="-4"/>
          <w:sz w:val="28"/>
          <w:szCs w:val="28"/>
        </w:rPr>
        <w:t>,</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на,</w:t>
      </w:r>
      <w:r w:rsidRPr="001524D8">
        <w:rPr>
          <w:rFonts w:ascii="Times New Roman" w:hAnsi="Times New Roman"/>
          <w:color w:val="231F20"/>
          <w:spacing w:val="-14"/>
          <w:sz w:val="28"/>
          <w:szCs w:val="28"/>
        </w:rPr>
        <w:t xml:space="preserve"> у, </w:t>
      </w:r>
      <w:r w:rsidRPr="001524D8">
        <w:rPr>
          <w:rFonts w:ascii="Times New Roman" w:hAnsi="Times New Roman"/>
          <w:color w:val="231F20"/>
          <w:spacing w:val="-4"/>
          <w:sz w:val="28"/>
          <w:szCs w:val="28"/>
        </w:rPr>
        <w:t>за,</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под).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Упражнять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употреблении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некоторых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вопросительных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слов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(кто,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что, где) и несложных фраз, состоящих из 2–4 слов («Кисонька-мурысонька, куда</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пошла?»).</w:t>
      </w:r>
    </w:p>
    <w:p w:rsidR="002C64D4" w:rsidRPr="001524D8" w:rsidRDefault="002C64D4" w:rsidP="002622EF">
      <w:pPr>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Связная речь. </w:t>
      </w:r>
      <w:proofErr w:type="gramStart"/>
      <w:r w:rsidRPr="001524D8">
        <w:rPr>
          <w:rFonts w:ascii="Times New Roman" w:hAnsi="Times New Roman"/>
          <w:color w:val="231F20"/>
          <w:sz w:val="28"/>
          <w:szCs w:val="28"/>
        </w:rPr>
        <w:t>Помогать детям отвечать на простейшие</w:t>
      </w:r>
      <w:r w:rsidRPr="001524D8">
        <w:rPr>
          <w:rFonts w:ascii="Times New Roman" w:hAnsi="Times New Roman"/>
          <w:color w:val="231F20"/>
          <w:spacing w:val="46"/>
          <w:sz w:val="28"/>
          <w:szCs w:val="28"/>
        </w:rPr>
        <w:t xml:space="preserve"> </w:t>
      </w:r>
      <w:r w:rsidRPr="001524D8">
        <w:rPr>
          <w:rFonts w:ascii="Times New Roman" w:hAnsi="Times New Roman"/>
          <w:color w:val="231F20"/>
          <w:sz w:val="28"/>
          <w:szCs w:val="28"/>
        </w:rPr>
        <w:t>(«Что?», «Кто?»,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делает?»)</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более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сложные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вопросы</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одет?»,</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 xml:space="preserve">«Что </w:t>
      </w:r>
      <w:r w:rsidR="002622EF" w:rsidRPr="001524D8">
        <w:rPr>
          <w:rFonts w:ascii="Times New Roman" w:hAnsi="Times New Roman"/>
          <w:color w:val="231F20"/>
          <w:sz w:val="28"/>
          <w:szCs w:val="28"/>
        </w:rPr>
        <w:t>в</w:t>
      </w:r>
      <w:r w:rsidRPr="001524D8">
        <w:rPr>
          <w:rFonts w:ascii="Times New Roman" w:hAnsi="Times New Roman"/>
          <w:color w:val="231F20"/>
          <w:sz w:val="28"/>
          <w:szCs w:val="28"/>
        </w:rPr>
        <w:t>езет?», «Кому?», «Какой?», «Где?», «Когда?»,</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«Куда?»).</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Поощрять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попытки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старше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2</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лет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6</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месяцев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собственной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инициативе или по просьбе воспитателя рассказ</w:t>
      </w:r>
      <w:r w:rsidRPr="001524D8">
        <w:rPr>
          <w:rFonts w:ascii="Times New Roman" w:hAnsi="Times New Roman"/>
          <w:color w:val="231F20"/>
          <w:sz w:val="28"/>
          <w:szCs w:val="28"/>
        </w:rPr>
        <w:t>ы</w:t>
      </w:r>
      <w:r w:rsidRPr="001524D8">
        <w:rPr>
          <w:rFonts w:ascii="Times New Roman" w:hAnsi="Times New Roman"/>
          <w:color w:val="231F20"/>
          <w:sz w:val="28"/>
          <w:szCs w:val="28"/>
        </w:rPr>
        <w:t>вать об изображенном на картинке,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новой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игрушке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(обновке),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событии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личного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опыта.</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 время игр-инсценировок учить детей повторять несложные фразы.</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Помогать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старше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2</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лет</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6</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месяцев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z w:val="28"/>
          <w:szCs w:val="28"/>
        </w:rPr>
        <w:t>а</w:t>
      </w:r>
      <w:r w:rsidRPr="001524D8">
        <w:rPr>
          <w:rFonts w:ascii="Times New Roman" w:hAnsi="Times New Roman"/>
          <w:color w:val="231F20"/>
          <w:sz w:val="28"/>
          <w:szCs w:val="28"/>
        </w:rPr>
        <w:t>матизировать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отрывки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из хорошо знакомых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сказок.</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слушать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небольшие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рассказы</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наглядного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сопровождения.</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Развивающая</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речевая</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среда.</w:t>
      </w:r>
      <w:r w:rsidRPr="001524D8">
        <w:rPr>
          <w:rFonts w:ascii="Times New Roman" w:hAnsi="Times New Roman"/>
          <w:b/>
          <w:color w:val="231F20"/>
          <w:spacing w:val="-17"/>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17"/>
          <w:sz w:val="28"/>
          <w:szCs w:val="28"/>
        </w:rPr>
        <w:t xml:space="preserve"> </w:t>
      </w:r>
      <w:proofErr w:type="gramStart"/>
      <w:r w:rsidRPr="001524D8">
        <w:rPr>
          <w:rFonts w:ascii="Times New Roman" w:hAnsi="Times New Roman"/>
          <w:color w:val="231F20"/>
          <w:sz w:val="28"/>
          <w:szCs w:val="28"/>
        </w:rPr>
        <w:t>помогать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общаться</w:t>
      </w:r>
      <w:proofErr w:type="gramEnd"/>
      <w:r w:rsidRPr="001524D8">
        <w:rPr>
          <w:rFonts w:ascii="Times New Roman" w:hAnsi="Times New Roman"/>
          <w:color w:val="231F20"/>
          <w:sz w:val="28"/>
          <w:szCs w:val="28"/>
        </w:rPr>
        <w:t xml:space="preserve"> со знакомыми взрослыми и сверстниками п</w:t>
      </w:r>
      <w:r w:rsidRPr="001524D8">
        <w:rPr>
          <w:rFonts w:ascii="Times New Roman" w:hAnsi="Times New Roman"/>
          <w:color w:val="231F20"/>
          <w:sz w:val="28"/>
          <w:szCs w:val="28"/>
        </w:rPr>
        <w:t>о</w:t>
      </w:r>
      <w:r w:rsidRPr="001524D8">
        <w:rPr>
          <w:rFonts w:ascii="Times New Roman" w:hAnsi="Times New Roman"/>
          <w:color w:val="231F20"/>
          <w:sz w:val="28"/>
          <w:szCs w:val="28"/>
        </w:rPr>
        <w:t xml:space="preserve">средством поручений (спроси, выясни, предложи помощь, поблагодари и </w:t>
      </w:r>
      <w:r w:rsidRPr="001524D8">
        <w:rPr>
          <w:rFonts w:ascii="Times New Roman" w:hAnsi="Times New Roman"/>
          <w:color w:val="231F20"/>
          <w:spacing w:val="-3"/>
          <w:sz w:val="28"/>
          <w:szCs w:val="28"/>
        </w:rPr>
        <w:t>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Подсказывать детям образцы обращения к взрослым, зашедшим в группу («Скажите:</w:t>
      </w:r>
      <w:proofErr w:type="gramEnd"/>
      <w:r w:rsidRPr="001524D8">
        <w:rPr>
          <w:rFonts w:ascii="Times New Roman" w:hAnsi="Times New Roman"/>
          <w:color w:val="231F20"/>
          <w:sz w:val="28"/>
          <w:szCs w:val="28"/>
        </w:rPr>
        <w:t xml:space="preserve"> „Проходите, пожалуйста“», «Предложите: „Хотите посмотреть...“», «С</w:t>
      </w:r>
      <w:r w:rsidR="00F60B2B">
        <w:rPr>
          <w:rFonts w:ascii="Times New Roman" w:hAnsi="Times New Roman"/>
          <w:color w:val="231F20"/>
          <w:sz w:val="28"/>
          <w:szCs w:val="28"/>
        </w:rPr>
        <w:t>просите: „</w:t>
      </w:r>
      <w:proofErr w:type="gramStart"/>
      <w:r w:rsidR="00F60B2B">
        <w:rPr>
          <w:rFonts w:ascii="Times New Roman" w:hAnsi="Times New Roman"/>
          <w:color w:val="231F20"/>
          <w:sz w:val="28"/>
          <w:szCs w:val="28"/>
        </w:rPr>
        <w:t xml:space="preserve">Понравились ли наши </w:t>
      </w:r>
      <w:r w:rsidRPr="001524D8">
        <w:rPr>
          <w:rFonts w:ascii="Times New Roman" w:hAnsi="Times New Roman"/>
          <w:color w:val="231F20"/>
          <w:sz w:val="28"/>
          <w:szCs w:val="28"/>
        </w:rPr>
        <w:t>рисунки?“»).</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 xml:space="preserve">быту, </w:t>
      </w:r>
      <w:r w:rsidRPr="001524D8">
        <w:rPr>
          <w:rFonts w:ascii="Times New Roman" w:hAnsi="Times New Roman"/>
          <w:color w:val="231F20"/>
          <w:sz w:val="28"/>
          <w:szCs w:val="28"/>
        </w:rPr>
        <w:t>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1524D8">
        <w:rPr>
          <w:rFonts w:ascii="Times New Roman" w:hAnsi="Times New Roman"/>
          <w:color w:val="231F20"/>
          <w:sz w:val="28"/>
          <w:szCs w:val="28"/>
        </w:rPr>
        <w:t xml:space="preserve"> „Стыдно драться! </w:t>
      </w:r>
      <w:proofErr w:type="gramStart"/>
      <w:r w:rsidRPr="001524D8">
        <w:rPr>
          <w:rFonts w:ascii="Times New Roman" w:hAnsi="Times New Roman"/>
          <w:color w:val="231F20"/>
          <w:spacing w:val="-8"/>
          <w:sz w:val="28"/>
          <w:szCs w:val="28"/>
        </w:rPr>
        <w:t xml:space="preserve">Ты </w:t>
      </w:r>
      <w:r w:rsidRPr="001524D8">
        <w:rPr>
          <w:rFonts w:ascii="Times New Roman" w:hAnsi="Times New Roman"/>
          <w:color w:val="231F20"/>
          <w:sz w:val="28"/>
          <w:szCs w:val="28"/>
        </w:rPr>
        <w:t>уже большой“»).</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целях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развития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инициативной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обогащения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уточнения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представлений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предметах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ближайшего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окружения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предоставлять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для самостоятельного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рассматривания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картинки,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книги,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наборы</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предметов.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приучать детей слушать рассказы воспитателя о забавных случаях из</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жизни.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Формирование</w:t>
      </w:r>
      <w:r w:rsidRPr="001524D8">
        <w:rPr>
          <w:rFonts w:ascii="Times New Roman" w:hAnsi="Times New Roman"/>
          <w:b/>
          <w:color w:val="231F20"/>
          <w:spacing w:val="-29"/>
          <w:sz w:val="28"/>
          <w:szCs w:val="28"/>
        </w:rPr>
        <w:t xml:space="preserve"> </w:t>
      </w:r>
      <w:r w:rsidRPr="001524D8">
        <w:rPr>
          <w:rFonts w:ascii="Times New Roman" w:hAnsi="Times New Roman"/>
          <w:b/>
          <w:color w:val="231F20"/>
          <w:sz w:val="28"/>
          <w:szCs w:val="28"/>
        </w:rPr>
        <w:t>словаря.</w:t>
      </w:r>
      <w:r w:rsidRPr="001524D8">
        <w:rPr>
          <w:rFonts w:ascii="Times New Roman" w:hAnsi="Times New Roman"/>
          <w:b/>
          <w:color w:val="231F20"/>
          <w:spacing w:val="-3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основе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обогащения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представлений</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ближайшем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окружении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активизировать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 xml:space="preserve">словарный запас детей. </w:t>
      </w:r>
      <w:r w:rsidRPr="001524D8">
        <w:rPr>
          <w:rFonts w:ascii="Times New Roman" w:hAnsi="Times New Roman"/>
          <w:color w:val="231F20"/>
          <w:spacing w:val="-3"/>
          <w:sz w:val="28"/>
          <w:szCs w:val="28"/>
        </w:rPr>
        <w:t xml:space="preserve">Уточнять </w:t>
      </w:r>
      <w:r w:rsidRPr="001524D8">
        <w:rPr>
          <w:rFonts w:ascii="Times New Roman" w:hAnsi="Times New Roman"/>
          <w:color w:val="231F20"/>
          <w:sz w:val="28"/>
          <w:szCs w:val="28"/>
        </w:rPr>
        <w:t>названия и назначение предметов одежды, обуви, головных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уборов,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z w:val="28"/>
          <w:szCs w:val="28"/>
        </w:rPr>
        <w:t>о</w:t>
      </w:r>
      <w:r w:rsidRPr="001524D8">
        <w:rPr>
          <w:rFonts w:ascii="Times New Roman" w:hAnsi="Times New Roman"/>
          <w:color w:val="231F20"/>
          <w:sz w:val="28"/>
          <w:szCs w:val="28"/>
        </w:rPr>
        <w:t>суды,</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мебели,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видов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транспорта.</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10"/>
          <w:sz w:val="28"/>
          <w:szCs w:val="28"/>
        </w:rPr>
        <w:t>Учить</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6"/>
          <w:sz w:val="28"/>
          <w:szCs w:val="28"/>
        </w:rPr>
        <w:t>детей</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7"/>
          <w:sz w:val="28"/>
          <w:szCs w:val="28"/>
        </w:rPr>
        <w:t>различать</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7"/>
          <w:sz w:val="28"/>
          <w:szCs w:val="28"/>
        </w:rPr>
        <w:t>называть</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7"/>
          <w:sz w:val="28"/>
          <w:szCs w:val="28"/>
        </w:rPr>
        <w:t>существенные</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6"/>
          <w:sz w:val="28"/>
          <w:szCs w:val="28"/>
        </w:rPr>
        <w:t>детали</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6"/>
          <w:sz w:val="28"/>
          <w:szCs w:val="28"/>
        </w:rPr>
        <w:t>части</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7"/>
          <w:sz w:val="28"/>
          <w:szCs w:val="28"/>
        </w:rPr>
        <w:t xml:space="preserve">предметов </w:t>
      </w:r>
      <w:r w:rsidRPr="001524D8">
        <w:rPr>
          <w:rFonts w:ascii="Times New Roman" w:hAnsi="Times New Roman"/>
          <w:color w:val="231F20"/>
          <w:spacing w:val="-3"/>
          <w:sz w:val="28"/>
          <w:szCs w:val="28"/>
        </w:rPr>
        <w:t>(у</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платья</w:t>
      </w:r>
      <w:r w:rsidR="002F39A3" w:rsidRPr="001524D8">
        <w:rPr>
          <w:rFonts w:ascii="Times New Roman" w:hAnsi="Times New Roman"/>
          <w:color w:val="231F20"/>
          <w:sz w:val="28"/>
          <w:szCs w:val="28"/>
        </w:rPr>
        <w:t xml:space="preserve"> </w:t>
      </w:r>
      <w:r w:rsidR="002F39A3" w:rsidRPr="001524D8">
        <w:rPr>
          <w:rFonts w:ascii="Times New Roman" w:hAnsi="Times New Roman"/>
          <w:color w:val="231F20"/>
          <w:spacing w:val="-35"/>
          <w:sz w:val="28"/>
          <w:szCs w:val="28"/>
        </w:rPr>
        <w:t>–</w:t>
      </w:r>
      <w:r w:rsidRPr="001524D8">
        <w:rPr>
          <w:rFonts w:ascii="Times New Roman" w:hAnsi="Times New Roman"/>
          <w:color w:val="231F20"/>
          <w:spacing w:val="-39"/>
          <w:sz w:val="28"/>
          <w:szCs w:val="28"/>
        </w:rPr>
        <w:t xml:space="preserve"> </w:t>
      </w:r>
      <w:r w:rsidR="002F39A3" w:rsidRPr="001524D8">
        <w:rPr>
          <w:rFonts w:ascii="Times New Roman" w:hAnsi="Times New Roman"/>
          <w:color w:val="231F20"/>
          <w:spacing w:val="-39"/>
          <w:sz w:val="28"/>
          <w:szCs w:val="28"/>
        </w:rPr>
        <w:t xml:space="preserve"> </w:t>
      </w:r>
      <w:r w:rsidRPr="001524D8">
        <w:rPr>
          <w:rFonts w:ascii="Times New Roman" w:hAnsi="Times New Roman"/>
          <w:color w:val="231F20"/>
          <w:spacing w:val="-6"/>
          <w:sz w:val="28"/>
          <w:szCs w:val="28"/>
        </w:rPr>
        <w:t>рукава,</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6"/>
          <w:sz w:val="28"/>
          <w:szCs w:val="28"/>
        </w:rPr>
        <w:t>воротник,</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6"/>
          <w:sz w:val="28"/>
          <w:szCs w:val="28"/>
        </w:rPr>
        <w:t>карманы,</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6"/>
          <w:sz w:val="28"/>
          <w:szCs w:val="28"/>
        </w:rPr>
        <w:t>пугов</w:t>
      </w:r>
      <w:r w:rsidRPr="001524D8">
        <w:rPr>
          <w:rFonts w:ascii="Times New Roman" w:hAnsi="Times New Roman"/>
          <w:color w:val="231F20"/>
          <w:spacing w:val="-6"/>
          <w:sz w:val="28"/>
          <w:szCs w:val="28"/>
        </w:rPr>
        <w:t>и</w:t>
      </w:r>
      <w:r w:rsidRPr="001524D8">
        <w:rPr>
          <w:rFonts w:ascii="Times New Roman" w:hAnsi="Times New Roman"/>
          <w:color w:val="231F20"/>
          <w:spacing w:val="-6"/>
          <w:sz w:val="28"/>
          <w:szCs w:val="28"/>
        </w:rPr>
        <w:t>цы),</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6"/>
          <w:sz w:val="28"/>
          <w:szCs w:val="28"/>
        </w:rPr>
        <w:t>качества</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5"/>
          <w:sz w:val="28"/>
          <w:szCs w:val="28"/>
        </w:rPr>
        <w:t>(цвет</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его</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5"/>
          <w:sz w:val="28"/>
          <w:szCs w:val="28"/>
        </w:rPr>
        <w:t>оттен</w:t>
      </w:r>
      <w:r w:rsidRPr="001524D8">
        <w:rPr>
          <w:rFonts w:ascii="Times New Roman" w:hAnsi="Times New Roman"/>
          <w:color w:val="231F20"/>
          <w:spacing w:val="-4"/>
          <w:sz w:val="28"/>
          <w:szCs w:val="28"/>
        </w:rPr>
        <w:t xml:space="preserve">ки, </w:t>
      </w:r>
      <w:r w:rsidRPr="001524D8">
        <w:rPr>
          <w:rFonts w:ascii="Times New Roman" w:hAnsi="Times New Roman"/>
          <w:color w:val="231F20"/>
          <w:spacing w:val="-5"/>
          <w:sz w:val="28"/>
          <w:szCs w:val="28"/>
        </w:rPr>
        <w:t xml:space="preserve">форма, </w:t>
      </w:r>
      <w:r w:rsidRPr="001524D8">
        <w:rPr>
          <w:rFonts w:ascii="Times New Roman" w:hAnsi="Times New Roman"/>
          <w:color w:val="231F20"/>
          <w:spacing w:val="-6"/>
          <w:sz w:val="28"/>
          <w:szCs w:val="28"/>
        </w:rPr>
        <w:t>размер), особенности поверхности (гладкая, пушистая, шерохова</w:t>
      </w:r>
      <w:r w:rsidRPr="001524D8">
        <w:rPr>
          <w:rFonts w:ascii="Times New Roman" w:hAnsi="Times New Roman"/>
          <w:color w:val="231F20"/>
          <w:spacing w:val="-5"/>
          <w:sz w:val="28"/>
          <w:szCs w:val="28"/>
        </w:rPr>
        <w:t xml:space="preserve">тая), </w:t>
      </w:r>
      <w:r w:rsidRPr="001524D8">
        <w:rPr>
          <w:rFonts w:ascii="Times New Roman" w:hAnsi="Times New Roman"/>
          <w:color w:val="231F20"/>
          <w:spacing w:val="-6"/>
          <w:sz w:val="28"/>
          <w:szCs w:val="28"/>
        </w:rPr>
        <w:t>некоторые м</w:t>
      </w:r>
      <w:r w:rsidRPr="001524D8">
        <w:rPr>
          <w:rFonts w:ascii="Times New Roman" w:hAnsi="Times New Roman"/>
          <w:color w:val="231F20"/>
          <w:spacing w:val="-6"/>
          <w:sz w:val="28"/>
          <w:szCs w:val="28"/>
        </w:rPr>
        <w:t>а</w:t>
      </w:r>
      <w:r w:rsidRPr="001524D8">
        <w:rPr>
          <w:rFonts w:ascii="Times New Roman" w:hAnsi="Times New Roman"/>
          <w:color w:val="231F20"/>
          <w:spacing w:val="-6"/>
          <w:sz w:val="28"/>
          <w:szCs w:val="28"/>
        </w:rPr>
        <w:t xml:space="preserve">териалы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их </w:t>
      </w:r>
      <w:r w:rsidRPr="001524D8">
        <w:rPr>
          <w:rFonts w:ascii="Times New Roman" w:hAnsi="Times New Roman"/>
          <w:color w:val="231F20"/>
          <w:spacing w:val="-6"/>
          <w:sz w:val="28"/>
          <w:szCs w:val="28"/>
        </w:rPr>
        <w:t xml:space="preserve">свойства (бумага </w:t>
      </w:r>
      <w:r w:rsidRPr="001524D8">
        <w:rPr>
          <w:rFonts w:ascii="Times New Roman" w:hAnsi="Times New Roman"/>
          <w:color w:val="231F20"/>
          <w:spacing w:val="-5"/>
          <w:sz w:val="28"/>
          <w:szCs w:val="28"/>
        </w:rPr>
        <w:t xml:space="preserve">легко рвется </w:t>
      </w:r>
      <w:r w:rsidRPr="001524D8">
        <w:rPr>
          <w:rFonts w:ascii="Times New Roman" w:hAnsi="Times New Roman"/>
          <w:color w:val="231F20"/>
          <w:sz w:val="28"/>
          <w:szCs w:val="28"/>
        </w:rPr>
        <w:t xml:space="preserve">и </w:t>
      </w:r>
      <w:r w:rsidRPr="001524D8">
        <w:rPr>
          <w:rFonts w:ascii="Times New Roman" w:hAnsi="Times New Roman"/>
          <w:color w:val="231F20"/>
          <w:spacing w:val="-7"/>
          <w:sz w:val="28"/>
          <w:szCs w:val="28"/>
        </w:rPr>
        <w:t>размокает, стеклянные</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7"/>
          <w:sz w:val="28"/>
          <w:szCs w:val="28"/>
        </w:rPr>
        <w:t>предметы</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6"/>
          <w:sz w:val="28"/>
          <w:szCs w:val="28"/>
        </w:rPr>
        <w:t>бьются,</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7"/>
          <w:sz w:val="28"/>
          <w:szCs w:val="28"/>
        </w:rPr>
        <w:t>резиновые</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6"/>
          <w:sz w:val="28"/>
          <w:szCs w:val="28"/>
        </w:rPr>
        <w:t>игрушки</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6"/>
          <w:sz w:val="28"/>
          <w:szCs w:val="28"/>
        </w:rPr>
        <w:t>после</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7"/>
          <w:sz w:val="28"/>
          <w:szCs w:val="28"/>
        </w:rPr>
        <w:t>сжимания</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7"/>
          <w:sz w:val="28"/>
          <w:szCs w:val="28"/>
        </w:rPr>
        <w:t>восстанав</w:t>
      </w:r>
      <w:r w:rsidRPr="001524D8">
        <w:rPr>
          <w:rFonts w:ascii="Times New Roman" w:hAnsi="Times New Roman"/>
          <w:color w:val="231F20"/>
          <w:spacing w:val="-5"/>
          <w:sz w:val="28"/>
          <w:szCs w:val="28"/>
        </w:rPr>
        <w:t>ливают</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6"/>
          <w:sz w:val="28"/>
          <w:szCs w:val="28"/>
        </w:rPr>
        <w:t>первоначальную</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6"/>
          <w:sz w:val="28"/>
          <w:szCs w:val="28"/>
        </w:rPr>
        <w:t>форму),</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6"/>
          <w:sz w:val="28"/>
          <w:szCs w:val="28"/>
        </w:rPr>
        <w:t>местоположение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4"/>
          <w:sz w:val="28"/>
          <w:szCs w:val="28"/>
        </w:rPr>
        <w:t>(за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окном,</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6"/>
          <w:sz w:val="28"/>
          <w:szCs w:val="28"/>
        </w:rPr>
        <w:t>высоко,</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6"/>
          <w:sz w:val="28"/>
          <w:szCs w:val="28"/>
        </w:rPr>
        <w:t xml:space="preserve">далеко, </w:t>
      </w:r>
      <w:r w:rsidRPr="001524D8">
        <w:rPr>
          <w:rFonts w:ascii="Times New Roman" w:hAnsi="Times New Roman"/>
          <w:color w:val="231F20"/>
          <w:spacing w:val="-5"/>
          <w:sz w:val="28"/>
          <w:szCs w:val="28"/>
        </w:rPr>
        <w:t>под</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шкафом).</w:t>
      </w:r>
      <w:proofErr w:type="gramEnd"/>
      <w:r w:rsidRPr="001524D8">
        <w:rPr>
          <w:rFonts w:ascii="Times New Roman" w:hAnsi="Times New Roman"/>
          <w:color w:val="231F20"/>
          <w:spacing w:val="-30"/>
          <w:sz w:val="28"/>
          <w:szCs w:val="28"/>
        </w:rPr>
        <w:t xml:space="preserve"> </w:t>
      </w:r>
      <w:proofErr w:type="gramStart"/>
      <w:r w:rsidRPr="001524D8">
        <w:rPr>
          <w:rFonts w:ascii="Times New Roman" w:hAnsi="Times New Roman"/>
          <w:color w:val="231F20"/>
          <w:spacing w:val="-7"/>
          <w:sz w:val="28"/>
          <w:szCs w:val="28"/>
        </w:rPr>
        <w:t>Обращать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внимание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детей</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на</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некоторые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сходные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по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 xml:space="preserve">назначению предметы </w:t>
      </w:r>
      <w:r w:rsidRPr="001524D8">
        <w:rPr>
          <w:rFonts w:ascii="Times New Roman" w:hAnsi="Times New Roman"/>
          <w:color w:val="231F20"/>
          <w:spacing w:val="-4"/>
          <w:sz w:val="28"/>
          <w:szCs w:val="28"/>
        </w:rPr>
        <w:t>(тарелка</w:t>
      </w:r>
      <w:r w:rsidR="00F60B2B">
        <w:rPr>
          <w:rFonts w:ascii="Times New Roman" w:hAnsi="Times New Roman"/>
          <w:color w:val="231F20"/>
          <w:spacing w:val="-4"/>
          <w:sz w:val="28"/>
          <w:szCs w:val="28"/>
        </w:rPr>
        <w:t xml:space="preserve"> – </w:t>
      </w:r>
      <w:r w:rsidRPr="001524D8">
        <w:rPr>
          <w:rFonts w:ascii="Times New Roman" w:hAnsi="Times New Roman"/>
          <w:color w:val="231F20"/>
          <w:spacing w:val="-4"/>
          <w:sz w:val="28"/>
          <w:szCs w:val="28"/>
        </w:rPr>
        <w:t>блюдце, стул</w:t>
      </w:r>
      <w:r w:rsidR="002F39A3" w:rsidRPr="001524D8">
        <w:rPr>
          <w:rFonts w:ascii="Times New Roman" w:hAnsi="Times New Roman"/>
          <w:color w:val="231F20"/>
          <w:spacing w:val="-4"/>
          <w:sz w:val="28"/>
          <w:szCs w:val="28"/>
        </w:rPr>
        <w:t xml:space="preserve"> </w:t>
      </w:r>
      <w:r w:rsidR="002F39A3" w:rsidRPr="001524D8">
        <w:rPr>
          <w:rFonts w:ascii="Times New Roman" w:hAnsi="Times New Roman"/>
          <w:color w:val="231F20"/>
          <w:spacing w:val="-35"/>
          <w:sz w:val="28"/>
          <w:szCs w:val="28"/>
        </w:rPr>
        <w:t>–</w:t>
      </w:r>
      <w:r w:rsidR="002F39A3" w:rsidRPr="001524D8">
        <w:rPr>
          <w:rFonts w:ascii="Times New Roman" w:hAnsi="Times New Roman"/>
          <w:color w:val="231F20"/>
          <w:spacing w:val="-4"/>
          <w:sz w:val="28"/>
          <w:szCs w:val="28"/>
        </w:rPr>
        <w:t xml:space="preserve"> </w:t>
      </w:r>
      <w:r w:rsidRPr="001524D8">
        <w:rPr>
          <w:rFonts w:ascii="Times New Roman" w:hAnsi="Times New Roman"/>
          <w:color w:val="231F20"/>
          <w:spacing w:val="-4"/>
          <w:sz w:val="28"/>
          <w:szCs w:val="28"/>
        </w:rPr>
        <w:t>табурет</w:t>
      </w:r>
      <w:r w:rsidR="002F39A3" w:rsidRPr="001524D8">
        <w:rPr>
          <w:rFonts w:ascii="Times New Roman" w:hAnsi="Times New Roman"/>
          <w:color w:val="231F20"/>
          <w:spacing w:val="-4"/>
          <w:sz w:val="28"/>
          <w:szCs w:val="28"/>
        </w:rPr>
        <w:t xml:space="preserve"> </w:t>
      </w:r>
      <w:r w:rsidR="002F39A3"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 xml:space="preserve">скамеечка, </w:t>
      </w:r>
      <w:r w:rsidRPr="001524D8">
        <w:rPr>
          <w:rFonts w:ascii="Times New Roman" w:hAnsi="Times New Roman"/>
          <w:color w:val="231F20"/>
          <w:spacing w:val="-3"/>
          <w:sz w:val="28"/>
          <w:szCs w:val="28"/>
        </w:rPr>
        <w:t>шуба</w:t>
      </w:r>
      <w:r w:rsidR="002F39A3" w:rsidRPr="001524D8">
        <w:rPr>
          <w:rFonts w:ascii="Times New Roman" w:hAnsi="Times New Roman"/>
          <w:color w:val="231F20"/>
          <w:spacing w:val="-3"/>
          <w:sz w:val="28"/>
          <w:szCs w:val="28"/>
        </w:rPr>
        <w:t xml:space="preserve"> </w:t>
      </w:r>
      <w:r w:rsidR="002F39A3"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пальто</w:t>
      </w:r>
      <w:r w:rsidR="002F39A3" w:rsidRPr="001524D8">
        <w:rPr>
          <w:rFonts w:ascii="Times New Roman" w:hAnsi="Times New Roman"/>
          <w:color w:val="231F20"/>
          <w:spacing w:val="-3"/>
          <w:sz w:val="28"/>
          <w:szCs w:val="28"/>
        </w:rPr>
        <w:t xml:space="preserve"> </w:t>
      </w:r>
      <w:r w:rsidR="002F39A3"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дуб</w:t>
      </w:r>
      <w:r w:rsidRPr="001524D8">
        <w:rPr>
          <w:rFonts w:ascii="Times New Roman" w:hAnsi="Times New Roman"/>
          <w:color w:val="231F20"/>
          <w:spacing w:val="-6"/>
          <w:sz w:val="28"/>
          <w:szCs w:val="28"/>
        </w:rPr>
        <w:t>ленка).</w:t>
      </w:r>
      <w:proofErr w:type="gramEnd"/>
      <w:r w:rsidRPr="001524D8">
        <w:rPr>
          <w:rFonts w:ascii="Times New Roman" w:hAnsi="Times New Roman"/>
          <w:color w:val="231F20"/>
          <w:spacing w:val="-6"/>
          <w:sz w:val="28"/>
          <w:szCs w:val="28"/>
        </w:rPr>
        <w:t xml:space="preserve"> </w:t>
      </w:r>
      <w:proofErr w:type="gramStart"/>
      <w:r w:rsidRPr="001524D8">
        <w:rPr>
          <w:rFonts w:ascii="Times New Roman" w:hAnsi="Times New Roman"/>
          <w:color w:val="231F20"/>
          <w:spacing w:val="-9"/>
          <w:sz w:val="28"/>
          <w:szCs w:val="28"/>
        </w:rPr>
        <w:t xml:space="preserve">Учить </w:t>
      </w:r>
      <w:r w:rsidRPr="001524D8">
        <w:rPr>
          <w:rFonts w:ascii="Times New Roman" w:hAnsi="Times New Roman"/>
          <w:color w:val="231F20"/>
          <w:spacing w:val="-6"/>
          <w:sz w:val="28"/>
          <w:szCs w:val="28"/>
        </w:rPr>
        <w:t xml:space="preserve">понимать обобщающие </w:t>
      </w:r>
      <w:r w:rsidRPr="001524D8">
        <w:rPr>
          <w:rFonts w:ascii="Times New Roman" w:hAnsi="Times New Roman"/>
          <w:color w:val="231F20"/>
          <w:spacing w:val="-5"/>
          <w:sz w:val="28"/>
          <w:szCs w:val="28"/>
        </w:rPr>
        <w:t xml:space="preserve">слова </w:t>
      </w:r>
      <w:r w:rsidRPr="001524D8">
        <w:rPr>
          <w:rFonts w:ascii="Times New Roman" w:hAnsi="Times New Roman"/>
          <w:color w:val="231F20"/>
          <w:spacing w:val="-6"/>
          <w:sz w:val="28"/>
          <w:szCs w:val="28"/>
        </w:rPr>
        <w:t xml:space="preserve">(одежда, посуда, мебель, </w:t>
      </w:r>
      <w:r w:rsidRPr="001524D8">
        <w:rPr>
          <w:rFonts w:ascii="Times New Roman" w:hAnsi="Times New Roman"/>
          <w:color w:val="231F20"/>
          <w:spacing w:val="-5"/>
          <w:sz w:val="28"/>
          <w:szCs w:val="28"/>
        </w:rPr>
        <w:t xml:space="preserve">овощи, </w:t>
      </w:r>
      <w:r w:rsidRPr="001524D8">
        <w:rPr>
          <w:rFonts w:ascii="Times New Roman" w:hAnsi="Times New Roman"/>
          <w:color w:val="231F20"/>
          <w:spacing w:val="-6"/>
          <w:sz w:val="28"/>
          <w:szCs w:val="28"/>
        </w:rPr>
        <w:t>фрукты,</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птицы</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т.п.);</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называть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части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суток</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(утро,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день,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вечер,</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ночь);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называть домашних</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6"/>
          <w:sz w:val="28"/>
          <w:szCs w:val="28"/>
        </w:rPr>
        <w:t>животных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их</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6"/>
          <w:sz w:val="28"/>
          <w:szCs w:val="28"/>
        </w:rPr>
        <w:t>детенышей,</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овощи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6"/>
          <w:sz w:val="28"/>
          <w:szCs w:val="28"/>
        </w:rPr>
        <w:t>фрукты.</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z w:val="28"/>
          <w:szCs w:val="28"/>
        </w:rPr>
        <w:t xml:space="preserve">Звуковая культура речи. </w:t>
      </w:r>
      <w:r w:rsidRPr="001524D8">
        <w:rPr>
          <w:rFonts w:ascii="Times New Roman" w:hAnsi="Times New Roman"/>
          <w:color w:val="231F20"/>
          <w:sz w:val="28"/>
          <w:szCs w:val="28"/>
        </w:rPr>
        <w:t>Про</w:t>
      </w:r>
      <w:r w:rsidR="002F39A3" w:rsidRPr="001524D8">
        <w:rPr>
          <w:rFonts w:ascii="Times New Roman" w:hAnsi="Times New Roman"/>
          <w:color w:val="231F20"/>
          <w:sz w:val="28"/>
          <w:szCs w:val="28"/>
        </w:rPr>
        <w:t>должать учить детей внятно про</w:t>
      </w:r>
      <w:r w:rsidRPr="001524D8">
        <w:rPr>
          <w:rFonts w:ascii="Times New Roman" w:hAnsi="Times New Roman"/>
          <w:color w:val="231F20"/>
          <w:sz w:val="28"/>
          <w:szCs w:val="28"/>
        </w:rPr>
        <w:t xml:space="preserve">износить в словах гласные (а, </w:t>
      </w:r>
      <w:r w:rsidRPr="001524D8">
        <w:rPr>
          <w:rFonts w:ascii="Times New Roman" w:hAnsi="Times New Roman"/>
          <w:color w:val="231F20"/>
          <w:spacing w:val="-12"/>
          <w:sz w:val="28"/>
          <w:szCs w:val="28"/>
        </w:rPr>
        <w:t xml:space="preserve">у, </w:t>
      </w:r>
      <w:r w:rsidRPr="001524D8">
        <w:rPr>
          <w:rFonts w:ascii="Times New Roman" w:hAnsi="Times New Roman"/>
          <w:color w:val="231F20"/>
          <w:sz w:val="28"/>
          <w:szCs w:val="28"/>
        </w:rPr>
        <w:t xml:space="preserve">и, о, э) и </w:t>
      </w:r>
      <w:r w:rsidR="00F60B2B">
        <w:rPr>
          <w:rFonts w:ascii="Times New Roman" w:hAnsi="Times New Roman"/>
          <w:color w:val="231F20"/>
          <w:sz w:val="28"/>
          <w:szCs w:val="28"/>
        </w:rPr>
        <w:t xml:space="preserve">некоторые согласные звуки: </w:t>
      </w:r>
      <w:proofErr w:type="gramStart"/>
      <w:r w:rsidRPr="001524D8">
        <w:rPr>
          <w:rFonts w:ascii="Times New Roman" w:hAnsi="Times New Roman"/>
          <w:color w:val="231F20"/>
          <w:sz w:val="28"/>
          <w:szCs w:val="28"/>
        </w:rPr>
        <w:t>п</w:t>
      </w:r>
      <w:proofErr w:type="gramEnd"/>
      <w:r w:rsidRPr="001524D8">
        <w:rPr>
          <w:rFonts w:ascii="Times New Roman" w:hAnsi="Times New Roman"/>
          <w:color w:val="231F20"/>
          <w:spacing w:val="-30"/>
          <w:sz w:val="28"/>
          <w:szCs w:val="28"/>
        </w:rPr>
        <w:t xml:space="preserve"> </w:t>
      </w:r>
      <w:r w:rsidR="002F39A3"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б</w:t>
      </w:r>
      <w:r w:rsidR="002F39A3" w:rsidRPr="001524D8">
        <w:rPr>
          <w:rFonts w:ascii="Times New Roman" w:hAnsi="Times New Roman"/>
          <w:color w:val="231F20"/>
          <w:sz w:val="28"/>
          <w:szCs w:val="28"/>
        </w:rPr>
        <w:t>;</w:t>
      </w:r>
      <w:r w:rsidRPr="001524D8">
        <w:rPr>
          <w:rFonts w:ascii="Times New Roman" w:hAnsi="Times New Roman"/>
          <w:color w:val="231F20"/>
          <w:spacing w:val="-30"/>
          <w:sz w:val="28"/>
          <w:szCs w:val="28"/>
        </w:rPr>
        <w:t xml:space="preserve"> </w:t>
      </w:r>
      <w:r w:rsidR="002F39A3"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т</w:t>
      </w:r>
      <w:r w:rsidRPr="001524D8">
        <w:rPr>
          <w:rFonts w:ascii="Times New Roman" w:hAnsi="Times New Roman"/>
          <w:color w:val="231F20"/>
          <w:spacing w:val="-30"/>
          <w:sz w:val="28"/>
          <w:szCs w:val="28"/>
        </w:rPr>
        <w:t xml:space="preserve"> </w:t>
      </w:r>
      <w:r w:rsidR="002F39A3" w:rsidRPr="001524D8">
        <w:rPr>
          <w:rFonts w:ascii="Times New Roman" w:hAnsi="Times New Roman"/>
          <w:color w:val="231F20"/>
          <w:spacing w:val="-35"/>
          <w:sz w:val="28"/>
          <w:szCs w:val="28"/>
        </w:rPr>
        <w:t>–</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w:t>
      </w:r>
      <w:r w:rsidR="002F39A3" w:rsidRPr="001524D8">
        <w:rPr>
          <w:rFonts w:ascii="Times New Roman" w:hAnsi="Times New Roman"/>
          <w:color w:val="231F20"/>
          <w:sz w:val="28"/>
          <w:szCs w:val="28"/>
        </w:rPr>
        <w:t>;</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0"/>
          <w:sz w:val="28"/>
          <w:szCs w:val="28"/>
        </w:rPr>
        <w:t xml:space="preserve"> </w:t>
      </w:r>
      <w:r w:rsidR="002F39A3"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г;</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13"/>
          <w:sz w:val="28"/>
          <w:szCs w:val="28"/>
        </w:rPr>
        <w:t>ф</w:t>
      </w:r>
      <w:r w:rsidR="002F39A3" w:rsidRPr="001524D8">
        <w:rPr>
          <w:rFonts w:ascii="Times New Roman" w:hAnsi="Times New Roman"/>
          <w:color w:val="231F20"/>
          <w:spacing w:val="13"/>
          <w:sz w:val="28"/>
          <w:szCs w:val="28"/>
        </w:rPr>
        <w:t xml:space="preserve"> </w:t>
      </w:r>
      <w:r w:rsidR="002F39A3"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w:t>
      </w:r>
      <w:r w:rsidRPr="001524D8">
        <w:rPr>
          <w:rFonts w:ascii="Times New Roman" w:hAnsi="Times New Roman"/>
          <w:color w:val="231F20"/>
          <w:spacing w:val="-30"/>
          <w:sz w:val="28"/>
          <w:szCs w:val="28"/>
        </w:rPr>
        <w:t xml:space="preserve"> </w:t>
      </w:r>
      <w:r w:rsidR="002F39A3" w:rsidRPr="001524D8">
        <w:rPr>
          <w:rFonts w:ascii="Times New Roman" w:hAnsi="Times New Roman"/>
          <w:color w:val="231F20"/>
          <w:spacing w:val="-35"/>
          <w:sz w:val="28"/>
          <w:szCs w:val="28"/>
        </w:rPr>
        <w:t>–</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13"/>
          <w:sz w:val="28"/>
          <w:szCs w:val="28"/>
        </w:rPr>
        <w:t>с</w:t>
      </w:r>
      <w:r w:rsidR="002F39A3" w:rsidRPr="001524D8">
        <w:rPr>
          <w:rFonts w:ascii="Times New Roman" w:hAnsi="Times New Roman"/>
          <w:color w:val="231F20"/>
          <w:spacing w:val="13"/>
          <w:sz w:val="28"/>
          <w:szCs w:val="28"/>
        </w:rPr>
        <w:t xml:space="preserve">; </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з</w:t>
      </w:r>
      <w:r w:rsidRPr="001524D8">
        <w:rPr>
          <w:rFonts w:ascii="Times New Roman" w:hAnsi="Times New Roman"/>
          <w:color w:val="231F20"/>
          <w:spacing w:val="-30"/>
          <w:sz w:val="28"/>
          <w:szCs w:val="28"/>
        </w:rPr>
        <w:t xml:space="preserve"> </w:t>
      </w:r>
      <w:r w:rsidR="002F39A3" w:rsidRPr="001524D8">
        <w:rPr>
          <w:rFonts w:ascii="Times New Roman" w:hAnsi="Times New Roman"/>
          <w:color w:val="231F20"/>
          <w:spacing w:val="-35"/>
          <w:sz w:val="28"/>
          <w:szCs w:val="28"/>
        </w:rPr>
        <w:t>–</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ц.</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Развивать</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моторику</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речедвигательного</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аппарата,</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слуховое</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 xml:space="preserve">восприятие, </w:t>
      </w:r>
      <w:r w:rsidRPr="001524D8">
        <w:rPr>
          <w:rFonts w:ascii="Times New Roman" w:hAnsi="Times New Roman"/>
          <w:color w:val="231F20"/>
          <w:sz w:val="28"/>
          <w:szCs w:val="28"/>
        </w:rPr>
        <w:t xml:space="preserve">речевой слух и речевое дыхание, уточнять и закреплять артикуляцию звуков. Вырабатывать правильный темп речи, интонационную выразительность. </w:t>
      </w:r>
      <w:r w:rsidRPr="001524D8">
        <w:rPr>
          <w:rFonts w:ascii="Times New Roman" w:hAnsi="Times New Roman"/>
          <w:color w:val="231F20"/>
          <w:spacing w:val="-6"/>
          <w:sz w:val="28"/>
          <w:szCs w:val="28"/>
        </w:rPr>
        <w:t xml:space="preserve">Учить </w:t>
      </w:r>
      <w:proofErr w:type="gramStart"/>
      <w:r w:rsidRPr="001524D8">
        <w:rPr>
          <w:rFonts w:ascii="Times New Roman" w:hAnsi="Times New Roman"/>
          <w:color w:val="231F20"/>
          <w:sz w:val="28"/>
          <w:szCs w:val="28"/>
        </w:rPr>
        <w:t>отче</w:t>
      </w:r>
      <w:r w:rsidRPr="001524D8">
        <w:rPr>
          <w:rFonts w:ascii="Times New Roman" w:hAnsi="Times New Roman"/>
          <w:color w:val="231F20"/>
          <w:sz w:val="28"/>
          <w:szCs w:val="28"/>
        </w:rPr>
        <w:t>т</w:t>
      </w:r>
      <w:r w:rsidRPr="001524D8">
        <w:rPr>
          <w:rFonts w:ascii="Times New Roman" w:hAnsi="Times New Roman"/>
          <w:color w:val="231F20"/>
          <w:sz w:val="28"/>
          <w:szCs w:val="28"/>
        </w:rPr>
        <w:t>ливо</w:t>
      </w:r>
      <w:proofErr w:type="gramEnd"/>
      <w:r w:rsidRPr="001524D8">
        <w:rPr>
          <w:rFonts w:ascii="Times New Roman" w:hAnsi="Times New Roman"/>
          <w:color w:val="231F20"/>
          <w:sz w:val="28"/>
          <w:szCs w:val="28"/>
        </w:rPr>
        <w:t xml:space="preserve"> произносить слова и короткие фразы, говорить спокойно,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естественными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интонациями.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pacing w:val="-3"/>
          <w:sz w:val="28"/>
          <w:szCs w:val="28"/>
        </w:rPr>
        <w:t xml:space="preserve">Грамматический </w:t>
      </w:r>
      <w:r w:rsidRPr="001524D8">
        <w:rPr>
          <w:rFonts w:ascii="Times New Roman" w:hAnsi="Times New Roman"/>
          <w:b/>
          <w:bCs/>
          <w:color w:val="231F20"/>
          <w:sz w:val="28"/>
          <w:szCs w:val="28"/>
        </w:rPr>
        <w:t xml:space="preserve">строй речи. </w:t>
      </w:r>
      <w:r w:rsidRPr="001524D8">
        <w:rPr>
          <w:rFonts w:ascii="Times New Roman" w:hAnsi="Times New Roman"/>
          <w:color w:val="231F20"/>
          <w:sz w:val="28"/>
          <w:szCs w:val="28"/>
        </w:rPr>
        <w:t>Продолжать учить детей согласовывать прилагательные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существительными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w:t>
      </w:r>
      <w:r w:rsidRPr="001524D8">
        <w:rPr>
          <w:rFonts w:ascii="Times New Roman" w:hAnsi="Times New Roman"/>
          <w:color w:val="231F20"/>
          <w:sz w:val="28"/>
          <w:szCs w:val="28"/>
        </w:rPr>
        <w:t>о</w:t>
      </w:r>
      <w:r w:rsidRPr="001524D8">
        <w:rPr>
          <w:rFonts w:ascii="Times New Roman" w:hAnsi="Times New Roman"/>
          <w:color w:val="231F20"/>
          <w:sz w:val="28"/>
          <w:szCs w:val="28"/>
        </w:rPr>
        <w:t>де,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числе,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падеже;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употреблять существительные с предлогами (</w:t>
      </w:r>
      <w:proofErr w:type="gramStart"/>
      <w:r w:rsidRPr="001524D8">
        <w:rPr>
          <w:rFonts w:ascii="Times New Roman" w:hAnsi="Times New Roman"/>
          <w:color w:val="231F20"/>
          <w:sz w:val="28"/>
          <w:szCs w:val="28"/>
        </w:rPr>
        <w:t>в</w:t>
      </w:r>
      <w:proofErr w:type="gramEnd"/>
      <w:r w:rsidRPr="001524D8">
        <w:rPr>
          <w:rFonts w:ascii="Times New Roman" w:hAnsi="Times New Roman"/>
          <w:color w:val="231F20"/>
          <w:sz w:val="28"/>
          <w:szCs w:val="28"/>
        </w:rPr>
        <w:t>, на, под, за, около)</w:t>
      </w:r>
      <w:r w:rsidR="00F60B2B">
        <w:rPr>
          <w:rFonts w:ascii="Times New Roman" w:hAnsi="Times New Roman"/>
          <w:color w:val="231F20"/>
          <w:sz w:val="28"/>
          <w:szCs w:val="28"/>
        </w:rPr>
        <w:t xml:space="preserve">. </w:t>
      </w:r>
      <w:proofErr w:type="gramStart"/>
      <w:r w:rsidR="00F60B2B">
        <w:rPr>
          <w:rFonts w:ascii="Times New Roman" w:hAnsi="Times New Roman"/>
          <w:color w:val="231F20"/>
          <w:sz w:val="28"/>
          <w:szCs w:val="28"/>
        </w:rPr>
        <w:t>Помогать детям употреблять</w:t>
      </w:r>
      <w:proofErr w:type="gramEnd"/>
      <w:r w:rsidR="00F60B2B">
        <w:rPr>
          <w:rFonts w:ascii="Times New Roman" w:hAnsi="Times New Roman"/>
          <w:color w:val="231F20"/>
          <w:sz w:val="28"/>
          <w:szCs w:val="28"/>
        </w:rPr>
        <w:t xml:space="preserve"> в </w:t>
      </w:r>
      <w:r w:rsidRPr="001524D8">
        <w:rPr>
          <w:rFonts w:ascii="Times New Roman" w:hAnsi="Times New Roman"/>
          <w:color w:val="231F20"/>
          <w:sz w:val="28"/>
          <w:szCs w:val="28"/>
        </w:rPr>
        <w:t>ре</w:t>
      </w:r>
      <w:r w:rsidR="00F60B2B">
        <w:rPr>
          <w:rFonts w:ascii="Times New Roman" w:hAnsi="Times New Roman"/>
          <w:color w:val="231F20"/>
          <w:sz w:val="28"/>
          <w:szCs w:val="28"/>
        </w:rPr>
        <w:t xml:space="preserve">чи имена существительные в форме </w:t>
      </w:r>
      <w:r w:rsidRPr="001524D8">
        <w:rPr>
          <w:rFonts w:ascii="Times New Roman" w:hAnsi="Times New Roman"/>
          <w:color w:val="231F20"/>
          <w:sz w:val="28"/>
          <w:szCs w:val="28"/>
        </w:rPr>
        <w:t>единственного и множественного числа, обозначающие животных и их детенышей (у</w:t>
      </w:r>
      <w:r w:rsidRPr="001524D8">
        <w:rPr>
          <w:rFonts w:ascii="Times New Roman" w:hAnsi="Times New Roman"/>
          <w:color w:val="231F20"/>
          <w:sz w:val="28"/>
          <w:szCs w:val="28"/>
        </w:rPr>
        <w:t>т</w:t>
      </w:r>
      <w:r w:rsidRPr="001524D8">
        <w:rPr>
          <w:rFonts w:ascii="Times New Roman" w:hAnsi="Times New Roman"/>
          <w:color w:val="231F20"/>
          <w:sz w:val="28"/>
          <w:szCs w:val="28"/>
        </w:rPr>
        <w:t>ка</w:t>
      </w:r>
      <w:r w:rsidRPr="001524D8">
        <w:rPr>
          <w:rFonts w:ascii="Times New Roman" w:hAnsi="Times New Roman"/>
          <w:color w:val="231F20"/>
          <w:spacing w:val="-25"/>
          <w:sz w:val="28"/>
          <w:szCs w:val="28"/>
        </w:rPr>
        <w:t xml:space="preserve"> </w:t>
      </w:r>
      <w:r w:rsidR="001524D8" w:rsidRPr="001524D8">
        <w:rPr>
          <w:rFonts w:ascii="Times New Roman" w:hAnsi="Times New Roman"/>
          <w:color w:val="231F20"/>
          <w:spacing w:val="-35"/>
          <w:sz w:val="28"/>
          <w:szCs w:val="28"/>
        </w:rPr>
        <w:t>–</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утенок</w:t>
      </w:r>
      <w:r w:rsidRPr="001524D8">
        <w:rPr>
          <w:rFonts w:ascii="Times New Roman" w:hAnsi="Times New Roman"/>
          <w:color w:val="231F20"/>
          <w:spacing w:val="-25"/>
          <w:sz w:val="28"/>
          <w:szCs w:val="28"/>
        </w:rPr>
        <w:t xml:space="preserve"> </w:t>
      </w:r>
      <w:r w:rsidR="001524D8" w:rsidRPr="001524D8">
        <w:rPr>
          <w:rFonts w:ascii="Times New Roman" w:hAnsi="Times New Roman"/>
          <w:color w:val="231F20"/>
          <w:spacing w:val="-35"/>
          <w:sz w:val="28"/>
          <w:szCs w:val="28"/>
        </w:rPr>
        <w:t>–</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утята);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форму множественного числа существительных 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родительном</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падеже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(ленточек,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матрешек,</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книг,</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груш,</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слив).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Относиться к словотворчеству детей как к этапу активного овладения грамматикой, подсказывать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w:t>
      </w:r>
      <w:r w:rsidRPr="001524D8">
        <w:rPr>
          <w:rFonts w:ascii="Times New Roman" w:hAnsi="Times New Roman"/>
          <w:color w:val="231F20"/>
          <w:sz w:val="28"/>
          <w:szCs w:val="28"/>
        </w:rPr>
        <w:t>а</w:t>
      </w:r>
      <w:r w:rsidRPr="001524D8">
        <w:rPr>
          <w:rFonts w:ascii="Times New Roman" w:hAnsi="Times New Roman"/>
          <w:color w:val="231F20"/>
          <w:sz w:val="28"/>
          <w:szCs w:val="28"/>
        </w:rPr>
        <w:t>вильную</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форму</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слова.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одноро</w:t>
      </w:r>
      <w:r w:rsidRPr="001524D8">
        <w:rPr>
          <w:rFonts w:ascii="Times New Roman" w:hAnsi="Times New Roman"/>
          <w:color w:val="231F20"/>
          <w:sz w:val="28"/>
          <w:szCs w:val="28"/>
        </w:rPr>
        <w:t>д</w:t>
      </w:r>
      <w:r w:rsidRPr="001524D8">
        <w:rPr>
          <w:rFonts w:ascii="Times New Roman" w:hAnsi="Times New Roman"/>
          <w:color w:val="231F20"/>
          <w:sz w:val="28"/>
          <w:szCs w:val="28"/>
        </w:rPr>
        <w:t>ными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членами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пойдем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зоопарк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увидим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слона, зебру 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тигра»).</w:t>
      </w:r>
    </w:p>
    <w:p w:rsidR="002C64D4" w:rsidRPr="001524D8" w:rsidRDefault="002C64D4" w:rsidP="002244B7">
      <w:pPr>
        <w:spacing w:after="0" w:line="240" w:lineRule="auto"/>
        <w:ind w:firstLine="709"/>
        <w:rPr>
          <w:rFonts w:ascii="Times New Roman" w:eastAsia="Cambria" w:hAnsi="Times New Roman"/>
          <w:sz w:val="28"/>
          <w:szCs w:val="28"/>
        </w:rPr>
      </w:pPr>
      <w:r w:rsidRPr="001524D8">
        <w:rPr>
          <w:rFonts w:ascii="Times New Roman" w:hAnsi="Times New Roman"/>
          <w:b/>
          <w:color w:val="231F20"/>
          <w:sz w:val="28"/>
          <w:szCs w:val="28"/>
        </w:rPr>
        <w:t xml:space="preserve">Связная речь. </w:t>
      </w:r>
      <w:r w:rsidRPr="001524D8">
        <w:rPr>
          <w:rFonts w:ascii="Times New Roman" w:hAnsi="Times New Roman"/>
          <w:color w:val="231F20"/>
          <w:sz w:val="28"/>
          <w:szCs w:val="28"/>
        </w:rPr>
        <w:t>Развивать диалогическую форму</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речи.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Вовлекать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разговор</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время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рассматривания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картин, иллюстраций; наблюдений за живыми объектами; после просмотра спектаклей, мультфильмов.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Обучать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умению</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вести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диалог</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педагогом:</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слушать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понимать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заданный вопрос, понятно отвечать на него, гов</w:t>
      </w:r>
      <w:r w:rsidRPr="001524D8">
        <w:rPr>
          <w:rFonts w:ascii="Times New Roman" w:hAnsi="Times New Roman"/>
          <w:color w:val="231F20"/>
          <w:sz w:val="28"/>
          <w:szCs w:val="28"/>
        </w:rPr>
        <w:t>о</w:t>
      </w:r>
      <w:r w:rsidRPr="001524D8">
        <w:rPr>
          <w:rFonts w:ascii="Times New Roman" w:hAnsi="Times New Roman"/>
          <w:color w:val="231F20"/>
          <w:sz w:val="28"/>
          <w:szCs w:val="28"/>
        </w:rPr>
        <w:t>рить в нормаль</w:t>
      </w:r>
      <w:r w:rsidR="008519D7">
        <w:rPr>
          <w:rFonts w:ascii="Times New Roman" w:hAnsi="Times New Roman"/>
          <w:color w:val="231F20"/>
          <w:sz w:val="28"/>
          <w:szCs w:val="28"/>
        </w:rPr>
        <w:t xml:space="preserve">ном темпе, не перебивая </w:t>
      </w:r>
      <w:r w:rsidRPr="001524D8">
        <w:rPr>
          <w:rFonts w:ascii="Times New Roman" w:hAnsi="Times New Roman"/>
          <w:color w:val="231F20"/>
          <w:sz w:val="28"/>
          <w:szCs w:val="28"/>
        </w:rPr>
        <w:t>говорящего взрослого.</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Напоминать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необходимости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говорить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«спасибо»,</w:t>
      </w:r>
      <w:r w:rsidRPr="001524D8">
        <w:rPr>
          <w:rFonts w:ascii="Times New Roman" w:hAnsi="Times New Roman"/>
          <w:color w:val="231F20"/>
          <w:spacing w:val="-32"/>
          <w:sz w:val="28"/>
          <w:szCs w:val="28"/>
        </w:rPr>
        <w:t xml:space="preserve"> </w:t>
      </w:r>
      <w:r w:rsidR="008519D7">
        <w:rPr>
          <w:rFonts w:ascii="Times New Roman" w:hAnsi="Times New Roman"/>
          <w:color w:val="231F20"/>
          <w:sz w:val="28"/>
          <w:szCs w:val="28"/>
        </w:rPr>
        <w:t>«здравствуй</w:t>
      </w:r>
      <w:r w:rsidRPr="001524D8">
        <w:rPr>
          <w:rFonts w:ascii="Times New Roman" w:hAnsi="Times New Roman"/>
          <w:color w:val="231F20"/>
          <w:sz w:val="28"/>
          <w:szCs w:val="28"/>
        </w:rPr>
        <w:t>те», «до свидания», «спокойной ночи» (в с</w:t>
      </w:r>
      <w:r w:rsidRPr="001524D8">
        <w:rPr>
          <w:rFonts w:ascii="Times New Roman" w:hAnsi="Times New Roman"/>
          <w:color w:val="231F20"/>
          <w:sz w:val="28"/>
          <w:szCs w:val="28"/>
        </w:rPr>
        <w:t>е</w:t>
      </w:r>
      <w:r w:rsidRPr="001524D8">
        <w:rPr>
          <w:rFonts w:ascii="Times New Roman" w:hAnsi="Times New Roman"/>
          <w:color w:val="231F20"/>
          <w:sz w:val="28"/>
          <w:szCs w:val="28"/>
        </w:rPr>
        <w:t>мье,</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группе).</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Помогать</w:t>
      </w:r>
      <w:r w:rsidRPr="001524D8">
        <w:rPr>
          <w:rFonts w:ascii="Times New Roman" w:hAnsi="Times New Roman"/>
          <w:color w:val="231F20"/>
          <w:spacing w:val="-14"/>
          <w:sz w:val="28"/>
          <w:szCs w:val="28"/>
        </w:rPr>
        <w:t xml:space="preserve"> </w:t>
      </w:r>
      <w:proofErr w:type="gramStart"/>
      <w:r w:rsidRPr="001524D8">
        <w:rPr>
          <w:rFonts w:ascii="Times New Roman" w:hAnsi="Times New Roman"/>
          <w:color w:val="231F20"/>
          <w:sz w:val="28"/>
          <w:szCs w:val="28"/>
        </w:rPr>
        <w:t>доброжелательно</w:t>
      </w:r>
      <w:proofErr w:type="gramEnd"/>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общаться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друг</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другом.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потребность делиться своими впечатлениями с воспитателями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родителями.</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Развивающая речевая среда. </w:t>
      </w:r>
      <w:r w:rsidRPr="001524D8">
        <w:rPr>
          <w:rFonts w:ascii="Times New Roman" w:hAnsi="Times New Roman"/>
          <w:color w:val="231F20"/>
          <w:sz w:val="28"/>
          <w:szCs w:val="28"/>
        </w:rPr>
        <w:t>Обсуждать с детьми информацию 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предметах,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явлениях,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событиях,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выходящих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пределы</w:t>
      </w:r>
      <w:r w:rsidRPr="001524D8">
        <w:rPr>
          <w:rFonts w:ascii="Times New Roman" w:hAnsi="Times New Roman"/>
          <w:color w:val="231F20"/>
          <w:spacing w:val="-5"/>
          <w:sz w:val="28"/>
          <w:szCs w:val="28"/>
        </w:rPr>
        <w:t xml:space="preserve"> </w:t>
      </w:r>
      <w:proofErr w:type="gramStart"/>
      <w:r w:rsidRPr="001524D8">
        <w:rPr>
          <w:rFonts w:ascii="Times New Roman" w:hAnsi="Times New Roman"/>
          <w:color w:val="231F20"/>
          <w:sz w:val="28"/>
          <w:szCs w:val="28"/>
        </w:rPr>
        <w:t>привычного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им</w:t>
      </w:r>
      <w:proofErr w:type="gramEnd"/>
      <w:r w:rsidRPr="001524D8">
        <w:rPr>
          <w:rFonts w:ascii="Times New Roman" w:hAnsi="Times New Roman"/>
          <w:color w:val="231F20"/>
          <w:sz w:val="28"/>
          <w:szCs w:val="28"/>
        </w:rPr>
        <w:t xml:space="preserve"> ближайшего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окружения.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Выслушивать детей, уточнять их ответы, подсказывать слова, более точно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отражающие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особенность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предмета,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я</w:t>
      </w:r>
      <w:r w:rsidRPr="001524D8">
        <w:rPr>
          <w:rFonts w:ascii="Times New Roman" w:hAnsi="Times New Roman"/>
          <w:color w:val="231F20"/>
          <w:sz w:val="28"/>
          <w:szCs w:val="28"/>
        </w:rPr>
        <w:t>в</w:t>
      </w:r>
      <w:r w:rsidRPr="001524D8">
        <w:rPr>
          <w:rFonts w:ascii="Times New Roman" w:hAnsi="Times New Roman"/>
          <w:color w:val="231F20"/>
          <w:sz w:val="28"/>
          <w:szCs w:val="28"/>
        </w:rPr>
        <w:t>ления,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состояния,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поступка; помогать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логично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понятно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высказывать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суждение.</w:t>
      </w:r>
    </w:p>
    <w:p w:rsidR="002C64D4" w:rsidRPr="001524D8" w:rsidRDefault="008519D7" w:rsidP="002244B7">
      <w:pPr>
        <w:pStyle w:val="a8"/>
        <w:spacing w:after="0" w:line="240" w:lineRule="auto"/>
        <w:ind w:firstLine="709"/>
        <w:rPr>
          <w:rFonts w:ascii="Times New Roman" w:hAnsi="Times New Roman"/>
          <w:sz w:val="28"/>
          <w:szCs w:val="28"/>
        </w:rPr>
      </w:pPr>
      <w:r>
        <w:rPr>
          <w:rFonts w:ascii="Times New Roman" w:hAnsi="Times New Roman"/>
          <w:color w:val="231F20"/>
          <w:sz w:val="28"/>
          <w:szCs w:val="28"/>
        </w:rPr>
        <w:t xml:space="preserve">Способствовать </w:t>
      </w:r>
      <w:r w:rsidR="002C64D4" w:rsidRPr="001524D8">
        <w:rPr>
          <w:rFonts w:ascii="Times New Roman" w:hAnsi="Times New Roman"/>
          <w:color w:val="231F20"/>
          <w:sz w:val="28"/>
          <w:szCs w:val="28"/>
        </w:rPr>
        <w:t>развитию любознательности.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Помогать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доброжелательно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общаться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сверстниками,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подсказывать,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можно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порадовать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друга,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поздр</w:t>
      </w:r>
      <w:r w:rsidRPr="001524D8">
        <w:rPr>
          <w:rFonts w:ascii="Times New Roman" w:hAnsi="Times New Roman"/>
          <w:color w:val="231F20"/>
          <w:sz w:val="28"/>
          <w:szCs w:val="28"/>
        </w:rPr>
        <w:t>а</w:t>
      </w:r>
      <w:r w:rsidRPr="001524D8">
        <w:rPr>
          <w:rFonts w:ascii="Times New Roman" w:hAnsi="Times New Roman"/>
          <w:color w:val="231F20"/>
          <w:sz w:val="28"/>
          <w:szCs w:val="28"/>
        </w:rPr>
        <w:t>вить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спокойно</w:t>
      </w:r>
      <w:r w:rsidRPr="001524D8">
        <w:rPr>
          <w:rFonts w:ascii="Times New Roman" w:hAnsi="Times New Roman"/>
          <w:color w:val="231F20"/>
          <w:spacing w:val="-18"/>
          <w:sz w:val="28"/>
          <w:szCs w:val="28"/>
        </w:rPr>
        <w:t xml:space="preserve"> </w:t>
      </w:r>
      <w:proofErr w:type="gramStart"/>
      <w:r w:rsidRPr="001524D8">
        <w:rPr>
          <w:rFonts w:ascii="Times New Roman" w:hAnsi="Times New Roman"/>
          <w:color w:val="231F20"/>
          <w:sz w:val="28"/>
          <w:szCs w:val="28"/>
        </w:rPr>
        <w:t>высказать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свое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недовольство</w:t>
      </w:r>
      <w:proofErr w:type="gramEnd"/>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поступком,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извиниться.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Формирование словаря. </w:t>
      </w:r>
      <w:r w:rsidRPr="001524D8">
        <w:rPr>
          <w:rFonts w:ascii="Times New Roman" w:hAnsi="Times New Roman"/>
          <w:color w:val="231F20"/>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Активизировать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употребление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названий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частей, материалов,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которых</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они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изготовлены.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использовать</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речи</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наиболее</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употребительные</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 xml:space="preserve">прилагательные, </w:t>
      </w:r>
      <w:r w:rsidRPr="001524D8">
        <w:rPr>
          <w:rFonts w:ascii="Times New Roman" w:hAnsi="Times New Roman"/>
          <w:color w:val="231F20"/>
          <w:sz w:val="28"/>
          <w:szCs w:val="28"/>
        </w:rPr>
        <w:t>глаголы,</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наречия,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предлоги.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Вводить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словарь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существительные,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обозначающие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профессии; глаголы, характеризующие трудовые</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де</w:t>
      </w:r>
      <w:r w:rsidRPr="001524D8">
        <w:rPr>
          <w:rFonts w:ascii="Times New Roman" w:hAnsi="Times New Roman"/>
          <w:color w:val="231F20"/>
          <w:sz w:val="28"/>
          <w:szCs w:val="28"/>
        </w:rPr>
        <w:t>й</w:t>
      </w:r>
      <w:r w:rsidRPr="001524D8">
        <w:rPr>
          <w:rFonts w:ascii="Times New Roman" w:hAnsi="Times New Roman"/>
          <w:color w:val="231F20"/>
          <w:sz w:val="28"/>
          <w:szCs w:val="28"/>
        </w:rPr>
        <w:t>ствия.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учить детей определять и называть местоположение предмета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(слева,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справа,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рядом,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около,</w:t>
      </w:r>
      <w:r w:rsidRPr="001524D8">
        <w:rPr>
          <w:rFonts w:ascii="Times New Roman" w:hAnsi="Times New Roman"/>
          <w:color w:val="231F20"/>
          <w:spacing w:val="-22"/>
          <w:sz w:val="28"/>
          <w:szCs w:val="28"/>
        </w:rPr>
        <w:t xml:space="preserve"> </w:t>
      </w:r>
      <w:proofErr w:type="gramStart"/>
      <w:r w:rsidRPr="001524D8">
        <w:rPr>
          <w:rFonts w:ascii="Times New Roman" w:hAnsi="Times New Roman"/>
          <w:color w:val="231F20"/>
          <w:sz w:val="28"/>
          <w:szCs w:val="28"/>
        </w:rPr>
        <w:t>между</w:t>
      </w:r>
      <w:proofErr w:type="gramEnd"/>
      <w:r w:rsidRPr="001524D8">
        <w:rPr>
          <w:rFonts w:ascii="Times New Roman" w:hAnsi="Times New Roman"/>
          <w:color w:val="231F20"/>
          <w:sz w:val="28"/>
          <w:szCs w:val="28"/>
        </w:rPr>
        <w:t>),</w:t>
      </w:r>
      <w:r w:rsidRPr="001524D8">
        <w:rPr>
          <w:rFonts w:ascii="Times New Roman" w:hAnsi="Times New Roman"/>
          <w:color w:val="231F20"/>
          <w:spacing w:val="-22"/>
          <w:sz w:val="28"/>
          <w:szCs w:val="28"/>
        </w:rPr>
        <w:t xml:space="preserve"> </w:t>
      </w:r>
      <w:proofErr w:type="gramStart"/>
      <w:r w:rsidRPr="001524D8">
        <w:rPr>
          <w:rFonts w:ascii="Times New Roman" w:hAnsi="Times New Roman"/>
          <w:color w:val="231F20"/>
          <w:sz w:val="28"/>
          <w:szCs w:val="28"/>
        </w:rPr>
        <w:t>время</w:t>
      </w:r>
      <w:proofErr w:type="gramEnd"/>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суток.</w:t>
      </w:r>
      <w:r w:rsidRPr="001524D8">
        <w:rPr>
          <w:rFonts w:ascii="Times New Roman" w:hAnsi="Times New Roman"/>
          <w:color w:val="231F20"/>
          <w:spacing w:val="-22"/>
          <w:sz w:val="28"/>
          <w:szCs w:val="28"/>
        </w:rPr>
        <w:t xml:space="preserve"> </w:t>
      </w:r>
      <w:proofErr w:type="gramStart"/>
      <w:r w:rsidRPr="001524D8">
        <w:rPr>
          <w:rFonts w:ascii="Times New Roman" w:hAnsi="Times New Roman"/>
          <w:color w:val="231F20"/>
          <w:sz w:val="28"/>
          <w:szCs w:val="28"/>
        </w:rPr>
        <w:t>Помогать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заменять часто используемые детьми указательные местоимения и наречия (там, туда,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такой,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этот)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более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точными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выразительными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словами;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 xml:space="preserve">употреблять слова-антонимы (чистый </w:t>
      </w:r>
      <w:r w:rsidR="001524D8" w:rsidRPr="001524D8">
        <w:rPr>
          <w:rFonts w:ascii="Times New Roman" w:hAnsi="Times New Roman"/>
          <w:color w:val="231F20"/>
          <w:spacing w:val="-35"/>
          <w:sz w:val="28"/>
          <w:szCs w:val="28"/>
        </w:rPr>
        <w:t>–</w:t>
      </w:r>
      <w:r w:rsidRPr="001524D8">
        <w:rPr>
          <w:rFonts w:ascii="Times New Roman" w:hAnsi="Times New Roman"/>
          <w:color w:val="231F20"/>
          <w:sz w:val="28"/>
          <w:szCs w:val="28"/>
        </w:rPr>
        <w:t xml:space="preserve"> грязный, светло </w:t>
      </w:r>
      <w:r w:rsidR="001524D8" w:rsidRPr="001524D8">
        <w:rPr>
          <w:rFonts w:ascii="Times New Roman" w:hAnsi="Times New Roman"/>
          <w:color w:val="231F20"/>
          <w:spacing w:val="-35"/>
          <w:sz w:val="28"/>
          <w:szCs w:val="28"/>
        </w:rPr>
        <w:t>–</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темно).</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употреблять существительные с обобщающим значением (мебель, овощи, животные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Звуковая </w:t>
      </w:r>
      <w:r w:rsidRPr="001524D8">
        <w:rPr>
          <w:rFonts w:ascii="Times New Roman" w:hAnsi="Times New Roman"/>
          <w:b/>
          <w:color w:val="231F20"/>
          <w:sz w:val="28"/>
          <w:szCs w:val="28"/>
        </w:rPr>
        <w:t xml:space="preserve">культура </w:t>
      </w:r>
      <w:r w:rsidRPr="001524D8">
        <w:rPr>
          <w:rFonts w:ascii="Times New Roman" w:hAnsi="Times New Roman"/>
          <w:b/>
          <w:color w:val="231F20"/>
          <w:spacing w:val="3"/>
          <w:sz w:val="28"/>
          <w:szCs w:val="28"/>
        </w:rPr>
        <w:t xml:space="preserve">речи. </w:t>
      </w:r>
      <w:r w:rsidRPr="001524D8">
        <w:rPr>
          <w:rFonts w:ascii="Times New Roman" w:hAnsi="Times New Roman"/>
          <w:color w:val="231F20"/>
          <w:spacing w:val="3"/>
          <w:sz w:val="28"/>
          <w:szCs w:val="28"/>
        </w:rPr>
        <w:t xml:space="preserve">Закреплять правильное произношение гласных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согласных звуков, отрабатывать произношение свистящих, шипящих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сонорных </w:t>
      </w:r>
      <w:r w:rsidRPr="001524D8">
        <w:rPr>
          <w:rFonts w:ascii="Times New Roman" w:hAnsi="Times New Roman"/>
          <w:color w:val="231F20"/>
          <w:spacing w:val="2"/>
          <w:sz w:val="28"/>
          <w:szCs w:val="28"/>
        </w:rPr>
        <w:t>(</w:t>
      </w:r>
      <w:proofErr w:type="gramStart"/>
      <w:r w:rsidRPr="001524D8">
        <w:rPr>
          <w:rFonts w:ascii="Times New Roman" w:hAnsi="Times New Roman"/>
          <w:color w:val="231F20"/>
          <w:spacing w:val="2"/>
          <w:sz w:val="28"/>
          <w:szCs w:val="28"/>
        </w:rPr>
        <w:t>р</w:t>
      </w:r>
      <w:proofErr w:type="gramEnd"/>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 xml:space="preserve">л) </w:t>
      </w:r>
      <w:r w:rsidRPr="001524D8">
        <w:rPr>
          <w:rFonts w:ascii="Times New Roman" w:hAnsi="Times New Roman"/>
          <w:color w:val="231F20"/>
          <w:spacing w:val="3"/>
          <w:sz w:val="28"/>
          <w:szCs w:val="28"/>
        </w:rPr>
        <w:t xml:space="preserve">звуков. Развивать артикуляционный </w:t>
      </w:r>
      <w:r w:rsidRPr="001524D8">
        <w:rPr>
          <w:rFonts w:ascii="Times New Roman" w:hAnsi="Times New Roman"/>
          <w:color w:val="231F20"/>
          <w:spacing w:val="2"/>
          <w:sz w:val="28"/>
          <w:szCs w:val="28"/>
        </w:rPr>
        <w:t>аппарат.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работу</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над</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дикцией: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совершенствовать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отчетливое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произнесение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слов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словосочетаний.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фонематический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слух: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различать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слух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называть слова,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начинающиеся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определенный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звук.</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 xml:space="preserve">Совершенствовать  интонационную  выразительность  </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речи.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pacing w:val="-4"/>
          <w:sz w:val="28"/>
          <w:szCs w:val="28"/>
        </w:rPr>
        <w:t xml:space="preserve">Грамматический </w:t>
      </w:r>
      <w:r w:rsidRPr="001524D8">
        <w:rPr>
          <w:rFonts w:ascii="Times New Roman" w:hAnsi="Times New Roman"/>
          <w:b/>
          <w:bCs/>
          <w:color w:val="231F20"/>
          <w:sz w:val="28"/>
          <w:szCs w:val="28"/>
        </w:rPr>
        <w:t xml:space="preserve">строй речи. </w:t>
      </w:r>
      <w:proofErr w:type="gramStart"/>
      <w:r w:rsidRPr="001524D8">
        <w:rPr>
          <w:rFonts w:ascii="Times New Roman" w:hAnsi="Times New Roman"/>
          <w:color w:val="231F20"/>
          <w:sz w:val="28"/>
          <w:szCs w:val="28"/>
        </w:rPr>
        <w:t>Продолжать формировать у детей умение согласовывать слова в предложении, пр</w:t>
      </w:r>
      <w:r w:rsidRPr="001524D8">
        <w:rPr>
          <w:rFonts w:ascii="Times New Roman" w:hAnsi="Times New Roman"/>
          <w:color w:val="231F20"/>
          <w:sz w:val="28"/>
          <w:szCs w:val="28"/>
        </w:rPr>
        <w:t>а</w:t>
      </w:r>
      <w:r w:rsidRPr="001524D8">
        <w:rPr>
          <w:rFonts w:ascii="Times New Roman" w:hAnsi="Times New Roman"/>
          <w:color w:val="231F20"/>
          <w:sz w:val="28"/>
          <w:szCs w:val="28"/>
        </w:rPr>
        <w:t>вильно использовать предлоги в речи; образовывать форму множественного числа существительных, обозначающих д</w:t>
      </w:r>
      <w:r w:rsidRPr="001524D8">
        <w:rPr>
          <w:rFonts w:ascii="Times New Roman" w:hAnsi="Times New Roman"/>
          <w:color w:val="231F20"/>
          <w:sz w:val="28"/>
          <w:szCs w:val="28"/>
        </w:rPr>
        <w:t>е</w:t>
      </w:r>
      <w:r w:rsidRPr="001524D8">
        <w:rPr>
          <w:rFonts w:ascii="Times New Roman" w:hAnsi="Times New Roman"/>
          <w:color w:val="231F20"/>
          <w:sz w:val="28"/>
          <w:szCs w:val="28"/>
        </w:rPr>
        <w:t>тенышей животных (по аналогии), употреблять эти</w:t>
      </w:r>
      <w:r w:rsidRPr="001524D8">
        <w:rPr>
          <w:rFonts w:ascii="Times New Roman" w:hAnsi="Times New Roman"/>
          <w:color w:val="231F20"/>
          <w:spacing w:val="-9"/>
          <w:sz w:val="28"/>
          <w:szCs w:val="28"/>
        </w:rPr>
        <w:t xml:space="preserve"> </w:t>
      </w:r>
      <w:r w:rsidR="001524D8" w:rsidRPr="001524D8">
        <w:rPr>
          <w:rFonts w:ascii="Times New Roman" w:hAnsi="Times New Roman"/>
          <w:color w:val="231F20"/>
          <w:sz w:val="28"/>
          <w:szCs w:val="28"/>
        </w:rPr>
        <w:t>су</w:t>
      </w:r>
      <w:r w:rsidRPr="001524D8">
        <w:rPr>
          <w:rFonts w:ascii="Times New Roman" w:hAnsi="Times New Roman"/>
          <w:color w:val="231F20"/>
          <w:sz w:val="28"/>
          <w:szCs w:val="28"/>
        </w:rPr>
        <w:t>ществительные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именительном</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винительном</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падежах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(лисята</w:t>
      </w:r>
      <w:r w:rsidRPr="001524D8">
        <w:rPr>
          <w:rFonts w:ascii="Times New Roman" w:hAnsi="Times New Roman"/>
          <w:color w:val="231F20"/>
          <w:spacing w:val="-36"/>
          <w:sz w:val="28"/>
          <w:szCs w:val="28"/>
        </w:rPr>
        <w:t xml:space="preserve"> </w:t>
      </w:r>
      <w:r w:rsidR="001524D8" w:rsidRPr="001524D8">
        <w:rPr>
          <w:rFonts w:ascii="Times New Roman" w:hAnsi="Times New Roman"/>
          <w:color w:val="231F20"/>
          <w:spacing w:val="-35"/>
          <w:sz w:val="28"/>
          <w:szCs w:val="28"/>
        </w:rPr>
        <w:t>–</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lastRenderedPageBreak/>
        <w:t>лисят, медвежата</w:t>
      </w:r>
      <w:r w:rsidRPr="001524D8">
        <w:rPr>
          <w:rFonts w:ascii="Times New Roman" w:hAnsi="Times New Roman"/>
          <w:color w:val="231F20"/>
          <w:spacing w:val="-35"/>
          <w:sz w:val="28"/>
          <w:szCs w:val="28"/>
        </w:rPr>
        <w:t xml:space="preserve"> </w:t>
      </w:r>
      <w:r w:rsidR="001524D8" w:rsidRPr="001524D8">
        <w:rPr>
          <w:rFonts w:ascii="Times New Roman" w:hAnsi="Times New Roman"/>
          <w:color w:val="231F20"/>
          <w:spacing w:val="-35"/>
          <w:sz w:val="28"/>
          <w:szCs w:val="28"/>
        </w:rPr>
        <w:t>–</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медвежат);</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правильно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употреблять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форму</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множественного числа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родительного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падежа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существител</w:t>
      </w:r>
      <w:r w:rsidRPr="001524D8">
        <w:rPr>
          <w:rFonts w:ascii="Times New Roman" w:hAnsi="Times New Roman"/>
          <w:color w:val="231F20"/>
          <w:sz w:val="28"/>
          <w:szCs w:val="28"/>
        </w:rPr>
        <w:t>ь</w:t>
      </w:r>
      <w:r w:rsidRPr="001524D8">
        <w:rPr>
          <w:rFonts w:ascii="Times New Roman" w:hAnsi="Times New Roman"/>
          <w:color w:val="231F20"/>
          <w:sz w:val="28"/>
          <w:szCs w:val="28"/>
        </w:rPr>
        <w:t>ных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(вилок,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яблок,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туфель).</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Напоминать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правильные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повелительного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наклонения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некоторых глаголов (Ляг!</w:t>
      </w:r>
      <w:proofErr w:type="gramEnd"/>
      <w:r w:rsidRPr="001524D8">
        <w:rPr>
          <w:rFonts w:ascii="Times New Roman" w:hAnsi="Times New Roman"/>
          <w:color w:val="231F20"/>
          <w:sz w:val="28"/>
          <w:szCs w:val="28"/>
        </w:rPr>
        <w:t xml:space="preserve"> Лежи! Поезжай! </w:t>
      </w:r>
      <w:proofErr w:type="gramStart"/>
      <w:r w:rsidRPr="001524D8">
        <w:rPr>
          <w:rFonts w:ascii="Times New Roman" w:hAnsi="Times New Roman"/>
          <w:color w:val="231F20"/>
          <w:sz w:val="28"/>
          <w:szCs w:val="28"/>
        </w:rPr>
        <w:t xml:space="preserve">Беги!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п.), несклоняемых существительных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(пальто,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пианино,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кофе,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какао).</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Поощрять характерное для пятого года жизни словотворчество, тактично</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подсказывать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общепринятый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образец</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слова.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Побуждать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активно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употреблять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речи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простейшие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виды</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сложносочиненных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сложноподчиненных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предл</w:t>
      </w:r>
      <w:r w:rsidRPr="001524D8">
        <w:rPr>
          <w:rFonts w:ascii="Times New Roman" w:hAnsi="Times New Roman"/>
          <w:color w:val="231F20"/>
          <w:sz w:val="28"/>
          <w:szCs w:val="28"/>
        </w:rPr>
        <w:t>о</w:t>
      </w:r>
      <w:r w:rsidRPr="001524D8">
        <w:rPr>
          <w:rFonts w:ascii="Times New Roman" w:hAnsi="Times New Roman"/>
          <w:color w:val="231F20"/>
          <w:sz w:val="28"/>
          <w:szCs w:val="28"/>
        </w:rPr>
        <w:t>жений.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Связная речь. </w:t>
      </w:r>
      <w:r w:rsidRPr="001524D8">
        <w:rPr>
          <w:rFonts w:ascii="Times New Roman" w:hAnsi="Times New Roman"/>
          <w:color w:val="231F20"/>
          <w:spacing w:val="-3"/>
          <w:sz w:val="28"/>
          <w:szCs w:val="28"/>
        </w:rPr>
        <w:t>Совершенствовать диалогическую речь: учить участвовать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беседе,</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понятно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слушателей</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отвечать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вопросы</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задавать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материала.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Упражнять </w:t>
      </w:r>
      <w:r w:rsidRPr="001524D8">
        <w:rPr>
          <w:rFonts w:ascii="Times New Roman" w:hAnsi="Times New Roman"/>
          <w:color w:val="231F20"/>
          <w:sz w:val="28"/>
          <w:szCs w:val="28"/>
        </w:rPr>
        <w:t>детей в умении пересказывать наиболее выразительные 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динамичные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отрывки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сказок.</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Развивающая речевая среда. </w:t>
      </w:r>
      <w:r w:rsidRPr="001524D8">
        <w:rPr>
          <w:rFonts w:ascii="Times New Roman" w:hAnsi="Times New Roman"/>
          <w:color w:val="231F20"/>
          <w:sz w:val="28"/>
          <w:szCs w:val="28"/>
        </w:rPr>
        <w:t>Продолжать развивать речь как средство общения.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Расширять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представления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многообразии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окружающего мира.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Предлагать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рассматривания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изделия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народных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промыслов,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мини-коллекции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z w:val="28"/>
          <w:szCs w:val="28"/>
        </w:rPr>
        <w:t>т</w:t>
      </w:r>
      <w:r w:rsidRPr="001524D8">
        <w:rPr>
          <w:rFonts w:ascii="Times New Roman" w:hAnsi="Times New Roman"/>
          <w:color w:val="231F20"/>
          <w:sz w:val="28"/>
          <w:szCs w:val="28"/>
        </w:rPr>
        <w:t>крытки,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марки,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монеты,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наборы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игрушек,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выполненных из</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определенного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материала),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иллюстрированные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книги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числе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знакомые сказки с рисунками разных художников), открытки, фотографии с достопримечательностями родного края, Москвы, репродукции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картин (в том числе из жизни дореволюционной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России).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Поощрять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попытки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ребенка</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делиться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педагогом</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другими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детьми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разнообразными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впечатлениями,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уточнять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источник</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полученной</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 xml:space="preserve">информации (телепередача, рассказ близкого человека, посещение выставки, детского спектакля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т.</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повседневной</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жизни,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играх</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подсказывать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выражения вежливости (попросить прощения, извинит</w:t>
      </w:r>
      <w:r w:rsidRPr="001524D8">
        <w:rPr>
          <w:rFonts w:ascii="Times New Roman" w:hAnsi="Times New Roman"/>
          <w:color w:val="231F20"/>
          <w:sz w:val="28"/>
          <w:szCs w:val="28"/>
        </w:rPr>
        <w:t>ь</w:t>
      </w:r>
      <w:r w:rsidRPr="001524D8">
        <w:rPr>
          <w:rFonts w:ascii="Times New Roman" w:hAnsi="Times New Roman"/>
          <w:color w:val="231F20"/>
          <w:sz w:val="28"/>
          <w:szCs w:val="28"/>
        </w:rPr>
        <w:t>ся, поблагодарить, сделать комплимент).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детей решать спорные вопросы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улаживать конфликты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помо</w:t>
      </w:r>
      <w:r w:rsidRPr="001524D8">
        <w:rPr>
          <w:rFonts w:ascii="Times New Roman" w:hAnsi="Times New Roman"/>
          <w:color w:val="231F20"/>
          <w:sz w:val="28"/>
          <w:szCs w:val="28"/>
        </w:rPr>
        <w:t>щью</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речи:</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убеждать,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доказывать,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объяснять.</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Формирование словаря. </w:t>
      </w:r>
      <w:r w:rsidRPr="001524D8">
        <w:rPr>
          <w:rFonts w:ascii="Times New Roman" w:hAnsi="Times New Roman"/>
          <w:color w:val="231F20"/>
          <w:spacing w:val="-3"/>
          <w:sz w:val="28"/>
          <w:szCs w:val="28"/>
        </w:rPr>
        <w:t>Обогащать речь детей существительными, обозначающими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предметы</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бытового</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окруж</w:t>
      </w:r>
      <w:r w:rsidRPr="001524D8">
        <w:rPr>
          <w:rFonts w:ascii="Times New Roman" w:hAnsi="Times New Roman"/>
          <w:color w:val="231F20"/>
          <w:spacing w:val="-3"/>
          <w:sz w:val="28"/>
          <w:szCs w:val="28"/>
        </w:rPr>
        <w:t>е</w:t>
      </w:r>
      <w:r w:rsidRPr="001524D8">
        <w:rPr>
          <w:rFonts w:ascii="Times New Roman" w:hAnsi="Times New Roman"/>
          <w:color w:val="231F20"/>
          <w:spacing w:val="-3"/>
          <w:sz w:val="28"/>
          <w:szCs w:val="28"/>
        </w:rPr>
        <w:t>ния;</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прилагательными,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характеризующими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свойства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качества</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предметов;</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наречиями,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обозначающими взаимоотношения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людей,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отношение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7"/>
          <w:sz w:val="28"/>
          <w:szCs w:val="28"/>
        </w:rPr>
        <w:t>труду.</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Упражнять в подборе сущ</w:t>
      </w:r>
      <w:r w:rsidR="00ED563A">
        <w:rPr>
          <w:rFonts w:ascii="Times New Roman" w:hAnsi="Times New Roman"/>
          <w:color w:val="231F20"/>
          <w:sz w:val="28"/>
          <w:szCs w:val="28"/>
        </w:rPr>
        <w:t xml:space="preserve">ествительных к прилагательному </w:t>
      </w:r>
      <w:r w:rsidRPr="001524D8">
        <w:rPr>
          <w:rFonts w:ascii="Times New Roman" w:hAnsi="Times New Roman"/>
          <w:color w:val="231F20"/>
          <w:sz w:val="28"/>
          <w:szCs w:val="28"/>
        </w:rPr>
        <w:t xml:space="preserve">(белый </w:t>
      </w:r>
      <w:r w:rsidR="007E71E2">
        <w:rPr>
          <w:rFonts w:ascii="Times New Roman" w:hAnsi="Times New Roman"/>
          <w:color w:val="231F20"/>
          <w:spacing w:val="-35"/>
          <w:sz w:val="28"/>
          <w:szCs w:val="28"/>
        </w:rPr>
        <w:t>–</w:t>
      </w:r>
      <w:r w:rsidRPr="001524D8">
        <w:rPr>
          <w:rFonts w:ascii="Times New Roman" w:hAnsi="Times New Roman"/>
          <w:color w:val="231F20"/>
          <w:sz w:val="28"/>
          <w:szCs w:val="28"/>
        </w:rPr>
        <w:t xml:space="preserve"> снег, сахар, м</w:t>
      </w:r>
      <w:r w:rsidR="00ED563A">
        <w:rPr>
          <w:rFonts w:ascii="Times New Roman" w:hAnsi="Times New Roman"/>
          <w:color w:val="231F20"/>
          <w:sz w:val="28"/>
          <w:szCs w:val="28"/>
        </w:rPr>
        <w:t xml:space="preserve">ел), слов со сходным значением </w:t>
      </w:r>
      <w:r w:rsidRPr="001524D8">
        <w:rPr>
          <w:rFonts w:ascii="Times New Roman" w:hAnsi="Times New Roman"/>
          <w:color w:val="231F20"/>
          <w:sz w:val="28"/>
          <w:szCs w:val="28"/>
        </w:rPr>
        <w:t xml:space="preserve">(шалун </w:t>
      </w:r>
      <w:r w:rsidR="007E71E2">
        <w:rPr>
          <w:rFonts w:ascii="Times New Roman" w:hAnsi="Times New Roman"/>
          <w:color w:val="231F20"/>
          <w:spacing w:val="-35"/>
          <w:sz w:val="28"/>
          <w:szCs w:val="28"/>
        </w:rPr>
        <w:t>–</w:t>
      </w:r>
      <w:r w:rsidRPr="001524D8">
        <w:rPr>
          <w:rFonts w:ascii="Times New Roman" w:hAnsi="Times New Roman"/>
          <w:color w:val="231F20"/>
          <w:sz w:val="28"/>
          <w:szCs w:val="28"/>
        </w:rPr>
        <w:t xml:space="preserve"> озорник </w:t>
      </w:r>
      <w:r w:rsidR="007E71E2">
        <w:rPr>
          <w:rFonts w:ascii="Times New Roman" w:hAnsi="Times New Roman"/>
          <w:color w:val="231F20"/>
          <w:spacing w:val="-35"/>
          <w:sz w:val="28"/>
          <w:szCs w:val="28"/>
        </w:rPr>
        <w:t>–</w:t>
      </w:r>
      <w:r w:rsidRPr="001524D8">
        <w:rPr>
          <w:rFonts w:ascii="Times New Roman" w:hAnsi="Times New Roman"/>
          <w:color w:val="231F20"/>
          <w:sz w:val="28"/>
          <w:szCs w:val="28"/>
        </w:rPr>
        <w:t xml:space="preserve"> проказник), с противоположным значением (слабый </w:t>
      </w:r>
      <w:r w:rsidR="007E71E2">
        <w:rPr>
          <w:rFonts w:ascii="Times New Roman" w:hAnsi="Times New Roman"/>
          <w:color w:val="231F20"/>
          <w:spacing w:val="-35"/>
          <w:sz w:val="28"/>
          <w:szCs w:val="28"/>
        </w:rPr>
        <w:t>–</w:t>
      </w:r>
      <w:r w:rsidRPr="001524D8">
        <w:rPr>
          <w:rFonts w:ascii="Times New Roman" w:hAnsi="Times New Roman"/>
          <w:color w:val="231F20"/>
          <w:sz w:val="28"/>
          <w:szCs w:val="28"/>
        </w:rPr>
        <w:t xml:space="preserve"> сильный, пасмурно</w:t>
      </w:r>
      <w:r w:rsidR="007E71E2">
        <w:rPr>
          <w:rFonts w:ascii="Times New Roman" w:hAnsi="Times New Roman"/>
          <w:color w:val="231F20"/>
          <w:sz w:val="28"/>
          <w:szCs w:val="28"/>
        </w:rPr>
        <w:t xml:space="preserve"> </w:t>
      </w:r>
      <w:r w:rsidR="007E71E2">
        <w:rPr>
          <w:rFonts w:ascii="Times New Roman" w:hAnsi="Times New Roman"/>
          <w:color w:val="231F20"/>
          <w:spacing w:val="-35"/>
          <w:sz w:val="28"/>
          <w:szCs w:val="28"/>
        </w:rPr>
        <w:t xml:space="preserve">– </w:t>
      </w:r>
      <w:r w:rsidRPr="001524D8">
        <w:rPr>
          <w:rFonts w:ascii="Times New Roman" w:hAnsi="Times New Roman"/>
          <w:color w:val="231F20"/>
          <w:sz w:val="28"/>
          <w:szCs w:val="28"/>
        </w:rPr>
        <w:t>солнечно).</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Помогать детям употреблять</w:t>
      </w:r>
      <w:proofErr w:type="gramEnd"/>
      <w:r w:rsidRPr="001524D8">
        <w:rPr>
          <w:rFonts w:ascii="Times New Roman" w:hAnsi="Times New Roman"/>
          <w:color w:val="231F20"/>
          <w:sz w:val="28"/>
          <w:szCs w:val="28"/>
        </w:rPr>
        <w:t xml:space="preserve"> в речи слова в точном соответствии со смыслом.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Звуковая</w:t>
      </w:r>
      <w:r w:rsidRPr="001524D8">
        <w:rPr>
          <w:rFonts w:ascii="Times New Roman" w:hAnsi="Times New Roman"/>
          <w:b/>
          <w:color w:val="231F20"/>
          <w:spacing w:val="-21"/>
          <w:sz w:val="28"/>
          <w:szCs w:val="28"/>
        </w:rPr>
        <w:t xml:space="preserve"> </w:t>
      </w:r>
      <w:r w:rsidRPr="001524D8">
        <w:rPr>
          <w:rFonts w:ascii="Times New Roman" w:hAnsi="Times New Roman"/>
          <w:b/>
          <w:color w:val="231F20"/>
          <w:sz w:val="28"/>
          <w:szCs w:val="28"/>
        </w:rPr>
        <w:t>культура</w:t>
      </w:r>
      <w:r w:rsidRPr="001524D8">
        <w:rPr>
          <w:rFonts w:ascii="Times New Roman" w:hAnsi="Times New Roman"/>
          <w:b/>
          <w:color w:val="231F20"/>
          <w:spacing w:val="-21"/>
          <w:sz w:val="28"/>
          <w:szCs w:val="28"/>
        </w:rPr>
        <w:t xml:space="preserve"> </w:t>
      </w:r>
      <w:r w:rsidRPr="001524D8">
        <w:rPr>
          <w:rFonts w:ascii="Times New Roman" w:hAnsi="Times New Roman"/>
          <w:b/>
          <w:color w:val="231F20"/>
          <w:sz w:val="28"/>
          <w:szCs w:val="28"/>
        </w:rPr>
        <w:t>речи.</w:t>
      </w:r>
      <w:r w:rsidRPr="001524D8">
        <w:rPr>
          <w:rFonts w:ascii="Times New Roman" w:hAnsi="Times New Roman"/>
          <w:b/>
          <w:color w:val="231F20"/>
          <w:spacing w:val="-21"/>
          <w:sz w:val="28"/>
          <w:szCs w:val="28"/>
        </w:rPr>
        <w:t xml:space="preserve"> </w:t>
      </w:r>
      <w:r w:rsidRPr="001524D8">
        <w:rPr>
          <w:rFonts w:ascii="Times New Roman" w:hAnsi="Times New Roman"/>
          <w:color w:val="231F20"/>
          <w:sz w:val="28"/>
          <w:szCs w:val="28"/>
        </w:rPr>
        <w:t>Закреплять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правильное,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отчетливое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произнесение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звуков.</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Учить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различать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слух</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отче</w:t>
      </w:r>
      <w:r w:rsidRPr="001524D8">
        <w:rPr>
          <w:rFonts w:ascii="Times New Roman" w:hAnsi="Times New Roman"/>
          <w:color w:val="231F20"/>
          <w:sz w:val="28"/>
          <w:szCs w:val="28"/>
        </w:rPr>
        <w:t>т</w:t>
      </w:r>
      <w:r w:rsidRPr="001524D8">
        <w:rPr>
          <w:rFonts w:ascii="Times New Roman" w:hAnsi="Times New Roman"/>
          <w:color w:val="231F20"/>
          <w:sz w:val="28"/>
          <w:szCs w:val="28"/>
        </w:rPr>
        <w:t>ливо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произносить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 xml:space="preserve">сходные по артикуляции и звучанию согласные звуки: с </w:t>
      </w:r>
      <w:r w:rsidR="007E71E2">
        <w:rPr>
          <w:rFonts w:ascii="Times New Roman" w:hAnsi="Times New Roman"/>
          <w:color w:val="231F20"/>
          <w:spacing w:val="-35"/>
          <w:sz w:val="28"/>
          <w:szCs w:val="28"/>
        </w:rPr>
        <w:t>–</w:t>
      </w:r>
      <w:r w:rsidRPr="001524D8">
        <w:rPr>
          <w:rFonts w:ascii="Times New Roman" w:hAnsi="Times New Roman"/>
          <w:color w:val="231F20"/>
          <w:sz w:val="28"/>
          <w:szCs w:val="28"/>
        </w:rPr>
        <w:t xml:space="preserve"> з, </w:t>
      </w:r>
      <w:r w:rsidRPr="001524D8">
        <w:rPr>
          <w:rFonts w:ascii="Times New Roman" w:hAnsi="Times New Roman"/>
          <w:color w:val="231F20"/>
          <w:spacing w:val="13"/>
          <w:sz w:val="28"/>
          <w:szCs w:val="28"/>
        </w:rPr>
        <w:t>с</w:t>
      </w:r>
      <w:r w:rsidR="007E71E2">
        <w:rPr>
          <w:rFonts w:ascii="Times New Roman" w:hAnsi="Times New Roman"/>
          <w:color w:val="231F20"/>
          <w:spacing w:val="13"/>
          <w:sz w:val="28"/>
          <w:szCs w:val="28"/>
        </w:rPr>
        <w:t xml:space="preserve"> </w:t>
      </w:r>
      <w:r w:rsidR="007E71E2">
        <w:rPr>
          <w:rFonts w:ascii="Times New Roman" w:hAnsi="Times New Roman"/>
          <w:color w:val="231F20"/>
          <w:spacing w:val="-35"/>
          <w:sz w:val="28"/>
          <w:szCs w:val="28"/>
        </w:rPr>
        <w:t>–</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xml:space="preserve">ц, ш </w:t>
      </w:r>
      <w:r w:rsidR="007E71E2">
        <w:rPr>
          <w:rFonts w:ascii="Times New Roman" w:hAnsi="Times New Roman"/>
          <w:color w:val="231F20"/>
          <w:spacing w:val="-35"/>
          <w:sz w:val="28"/>
          <w:szCs w:val="28"/>
        </w:rPr>
        <w:t>–</w:t>
      </w:r>
      <w:r w:rsidRPr="001524D8">
        <w:rPr>
          <w:rFonts w:ascii="Times New Roman" w:hAnsi="Times New Roman"/>
          <w:color w:val="231F20"/>
          <w:sz w:val="28"/>
          <w:szCs w:val="28"/>
        </w:rPr>
        <w:t xml:space="preserve"> ж, ч </w:t>
      </w:r>
      <w:r w:rsidR="007E71E2">
        <w:rPr>
          <w:rFonts w:ascii="Times New Roman" w:hAnsi="Times New Roman"/>
          <w:color w:val="231F20"/>
          <w:spacing w:val="-35"/>
          <w:sz w:val="28"/>
          <w:szCs w:val="28"/>
        </w:rPr>
        <w:t>–</w:t>
      </w:r>
      <w:r w:rsidRPr="001524D8">
        <w:rPr>
          <w:rFonts w:ascii="Times New Roman" w:hAnsi="Times New Roman"/>
          <w:color w:val="231F20"/>
          <w:sz w:val="28"/>
          <w:szCs w:val="28"/>
        </w:rPr>
        <w:t xml:space="preserve"> ц, </w:t>
      </w:r>
      <w:proofErr w:type="gramStart"/>
      <w:r w:rsidRPr="001524D8">
        <w:rPr>
          <w:rFonts w:ascii="Times New Roman" w:hAnsi="Times New Roman"/>
          <w:color w:val="231F20"/>
          <w:spacing w:val="13"/>
          <w:sz w:val="28"/>
          <w:szCs w:val="28"/>
        </w:rPr>
        <w:t>с</w:t>
      </w:r>
      <w:r w:rsidR="007E71E2">
        <w:rPr>
          <w:rFonts w:ascii="Times New Roman" w:hAnsi="Times New Roman"/>
          <w:color w:val="231F20"/>
          <w:spacing w:val="-35"/>
          <w:sz w:val="28"/>
          <w:szCs w:val="28"/>
        </w:rPr>
        <w:t>–</w:t>
      </w:r>
      <w:proofErr w:type="gramEnd"/>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ш,</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13"/>
          <w:sz w:val="28"/>
          <w:szCs w:val="28"/>
        </w:rPr>
        <w:t>ж</w:t>
      </w:r>
      <w:r w:rsidR="007E71E2">
        <w:rPr>
          <w:rFonts w:ascii="Times New Roman" w:hAnsi="Times New Roman"/>
          <w:color w:val="231F20"/>
          <w:spacing w:val="-35"/>
          <w:sz w:val="28"/>
          <w:szCs w:val="28"/>
        </w:rPr>
        <w:t>–</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з,</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л</w:t>
      </w:r>
      <w:r w:rsidRPr="001524D8">
        <w:rPr>
          <w:rFonts w:ascii="Times New Roman" w:hAnsi="Times New Roman"/>
          <w:color w:val="231F20"/>
          <w:spacing w:val="-34"/>
          <w:sz w:val="28"/>
          <w:szCs w:val="28"/>
        </w:rPr>
        <w:t xml:space="preserve"> </w:t>
      </w:r>
      <w:r w:rsidR="007E71E2">
        <w:rPr>
          <w:rFonts w:ascii="Times New Roman" w:hAnsi="Times New Roman"/>
          <w:color w:val="231F20"/>
          <w:spacing w:val="-35"/>
          <w:sz w:val="28"/>
          <w:szCs w:val="28"/>
        </w:rPr>
        <w:t>–</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фонематический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слух.</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Учить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определять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место звука в слове (начало, середина,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конец).</w:t>
      </w:r>
    </w:p>
    <w:p w:rsidR="002C64D4" w:rsidRPr="001524D8" w:rsidRDefault="00ED563A" w:rsidP="002244B7">
      <w:pPr>
        <w:pStyle w:val="a8"/>
        <w:spacing w:after="0" w:line="240" w:lineRule="auto"/>
        <w:ind w:firstLine="709"/>
        <w:rPr>
          <w:rFonts w:ascii="Times New Roman" w:hAnsi="Times New Roman"/>
          <w:sz w:val="28"/>
          <w:szCs w:val="28"/>
        </w:rPr>
      </w:pPr>
      <w:r>
        <w:rPr>
          <w:rFonts w:ascii="Times New Roman" w:hAnsi="Times New Roman"/>
          <w:color w:val="231F20"/>
          <w:sz w:val="28"/>
          <w:szCs w:val="28"/>
        </w:rPr>
        <w:t>Отрабатывать  интонационную</w:t>
      </w:r>
      <w:r w:rsidR="002C64D4" w:rsidRPr="001524D8">
        <w:rPr>
          <w:rFonts w:ascii="Times New Roman" w:hAnsi="Times New Roman"/>
          <w:color w:val="231F20"/>
          <w:sz w:val="28"/>
          <w:szCs w:val="28"/>
        </w:rPr>
        <w:t xml:space="preserve"> выразительность речи.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pacing w:val="-3"/>
          <w:sz w:val="28"/>
          <w:szCs w:val="28"/>
        </w:rPr>
        <w:t xml:space="preserve">Грамматический </w:t>
      </w:r>
      <w:r w:rsidRPr="001524D8">
        <w:rPr>
          <w:rFonts w:ascii="Times New Roman" w:hAnsi="Times New Roman"/>
          <w:b/>
          <w:bCs/>
          <w:color w:val="231F20"/>
          <w:sz w:val="28"/>
          <w:szCs w:val="28"/>
        </w:rPr>
        <w:t xml:space="preserve">строй речи. </w:t>
      </w:r>
      <w:r w:rsidRPr="001524D8">
        <w:rPr>
          <w:rFonts w:ascii="Times New Roman" w:hAnsi="Times New Roman"/>
          <w:color w:val="231F20"/>
          <w:sz w:val="28"/>
          <w:szCs w:val="28"/>
        </w:rPr>
        <w:t>Совершенствовать умение согласовывать слова в предложениях: существительные с числительными (пять груш,</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трое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ребят)</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прилагательные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существительными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(лягушка</w:t>
      </w:r>
      <w:r w:rsidRPr="001524D8">
        <w:rPr>
          <w:rFonts w:ascii="Times New Roman" w:hAnsi="Times New Roman"/>
          <w:color w:val="231F20"/>
          <w:spacing w:val="-31"/>
          <w:sz w:val="28"/>
          <w:szCs w:val="28"/>
        </w:rPr>
        <w:t xml:space="preserve"> </w:t>
      </w:r>
      <w:r w:rsidR="007E71E2">
        <w:rPr>
          <w:rFonts w:ascii="Times New Roman" w:hAnsi="Times New Roman"/>
          <w:color w:val="231F20"/>
          <w:spacing w:val="-35"/>
          <w:sz w:val="28"/>
          <w:szCs w:val="28"/>
        </w:rPr>
        <w:t>–</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зеленое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брюшко).</w:t>
      </w:r>
      <w:r w:rsidRPr="001524D8">
        <w:rPr>
          <w:rFonts w:ascii="Times New Roman" w:hAnsi="Times New Roman"/>
          <w:color w:val="231F20"/>
          <w:spacing w:val="-13"/>
          <w:sz w:val="28"/>
          <w:szCs w:val="28"/>
        </w:rPr>
        <w:t xml:space="preserve"> </w:t>
      </w:r>
      <w:proofErr w:type="gramStart"/>
      <w:r w:rsidRPr="001524D8">
        <w:rPr>
          <w:rFonts w:ascii="Times New Roman" w:hAnsi="Times New Roman"/>
          <w:color w:val="231F20"/>
          <w:sz w:val="28"/>
          <w:szCs w:val="28"/>
        </w:rPr>
        <w:t>Помогать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замечать</w:t>
      </w:r>
      <w:proofErr w:type="gramEnd"/>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неправильную</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постановку</w:t>
      </w:r>
      <w:r w:rsidRPr="001524D8">
        <w:rPr>
          <w:rFonts w:ascii="Times New Roman" w:hAnsi="Times New Roman"/>
          <w:color w:val="231F20"/>
          <w:spacing w:val="-13"/>
          <w:sz w:val="28"/>
          <w:szCs w:val="28"/>
        </w:rPr>
        <w:t xml:space="preserve"> </w:t>
      </w:r>
      <w:r w:rsidR="007E71E2">
        <w:rPr>
          <w:rFonts w:ascii="Times New Roman" w:hAnsi="Times New Roman"/>
          <w:color w:val="231F20"/>
          <w:sz w:val="28"/>
          <w:szCs w:val="28"/>
        </w:rPr>
        <w:t>уда</w:t>
      </w:r>
      <w:r w:rsidRPr="001524D8">
        <w:rPr>
          <w:rFonts w:ascii="Times New Roman" w:hAnsi="Times New Roman"/>
          <w:color w:val="231F20"/>
          <w:sz w:val="28"/>
          <w:szCs w:val="28"/>
        </w:rPr>
        <w:t>рения в слове, ошибку в чередовании согласных, предоставлять возмо</w:t>
      </w:r>
      <w:r w:rsidRPr="001524D8">
        <w:rPr>
          <w:rFonts w:ascii="Times New Roman" w:hAnsi="Times New Roman"/>
          <w:color w:val="231F20"/>
          <w:sz w:val="28"/>
          <w:szCs w:val="28"/>
        </w:rPr>
        <w:t>ж</w:t>
      </w:r>
      <w:r w:rsidRPr="001524D8">
        <w:rPr>
          <w:rFonts w:ascii="Times New Roman" w:hAnsi="Times New Roman"/>
          <w:color w:val="231F20"/>
          <w:sz w:val="28"/>
          <w:szCs w:val="28"/>
        </w:rPr>
        <w:t>ность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самостоятельно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исправить.</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Знакомить с разными способами образования слов (сахарница, хлебница;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масленка,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солонка;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воспитатель,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учитель,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строитель).</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3"/>
          <w:sz w:val="28"/>
          <w:szCs w:val="28"/>
        </w:rPr>
        <w:t xml:space="preserve">Упражнять </w:t>
      </w:r>
      <w:r w:rsidRPr="001524D8">
        <w:rPr>
          <w:rFonts w:ascii="Times New Roman" w:hAnsi="Times New Roman"/>
          <w:color w:val="231F20"/>
          <w:sz w:val="28"/>
          <w:szCs w:val="28"/>
        </w:rPr>
        <w:t xml:space="preserve">в образовании однокоренных слов (медведь </w:t>
      </w:r>
      <w:r w:rsidR="007E71E2">
        <w:rPr>
          <w:rFonts w:ascii="Times New Roman" w:hAnsi="Times New Roman"/>
          <w:color w:val="231F20"/>
          <w:spacing w:val="-35"/>
          <w:sz w:val="28"/>
          <w:szCs w:val="28"/>
        </w:rPr>
        <w:t>–</w:t>
      </w:r>
      <w:r w:rsidRPr="001524D8">
        <w:rPr>
          <w:rFonts w:ascii="Times New Roman" w:hAnsi="Times New Roman"/>
          <w:color w:val="231F20"/>
          <w:sz w:val="28"/>
          <w:szCs w:val="28"/>
        </w:rPr>
        <w:t xml:space="preserve"> медведица</w:t>
      </w:r>
      <w:r w:rsidRPr="001524D8">
        <w:rPr>
          <w:rFonts w:ascii="Times New Roman" w:hAnsi="Times New Roman"/>
          <w:color w:val="231F20"/>
          <w:spacing w:val="-32"/>
          <w:sz w:val="28"/>
          <w:szCs w:val="28"/>
        </w:rPr>
        <w:t xml:space="preserve"> </w:t>
      </w:r>
      <w:r w:rsidR="007E71E2">
        <w:rPr>
          <w:rFonts w:ascii="Times New Roman" w:hAnsi="Times New Roman"/>
          <w:color w:val="231F20"/>
          <w:spacing w:val="-35"/>
          <w:sz w:val="28"/>
          <w:szCs w:val="28"/>
        </w:rPr>
        <w:t>–</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медвежонок</w:t>
      </w:r>
      <w:r w:rsidRPr="001524D8">
        <w:rPr>
          <w:rFonts w:ascii="Times New Roman" w:hAnsi="Times New Roman"/>
          <w:color w:val="231F20"/>
          <w:spacing w:val="-32"/>
          <w:sz w:val="28"/>
          <w:szCs w:val="28"/>
        </w:rPr>
        <w:t xml:space="preserve"> </w:t>
      </w:r>
      <w:r w:rsidR="007E71E2">
        <w:rPr>
          <w:rFonts w:ascii="Times New Roman" w:hAnsi="Times New Roman"/>
          <w:color w:val="231F20"/>
          <w:spacing w:val="-35"/>
          <w:sz w:val="28"/>
          <w:szCs w:val="28"/>
        </w:rPr>
        <w:t>–</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медвежья),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числе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глаголов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приставками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(забежал</w:t>
      </w:r>
      <w:r w:rsidRPr="001524D8">
        <w:rPr>
          <w:rFonts w:ascii="Times New Roman" w:hAnsi="Times New Roman"/>
          <w:color w:val="231F20"/>
          <w:spacing w:val="-10"/>
          <w:sz w:val="28"/>
          <w:szCs w:val="28"/>
        </w:rPr>
        <w:t xml:space="preserve"> </w:t>
      </w:r>
      <w:r w:rsidR="007E71E2">
        <w:rPr>
          <w:rFonts w:ascii="Times New Roman" w:hAnsi="Times New Roman"/>
          <w:color w:val="231F20"/>
          <w:spacing w:val="-35"/>
          <w:sz w:val="28"/>
          <w:szCs w:val="28"/>
        </w:rPr>
        <w:t>–</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выбежал</w:t>
      </w:r>
      <w:r w:rsidRPr="001524D8">
        <w:rPr>
          <w:rFonts w:ascii="Times New Roman" w:hAnsi="Times New Roman"/>
          <w:color w:val="231F20"/>
          <w:spacing w:val="-10"/>
          <w:sz w:val="28"/>
          <w:szCs w:val="28"/>
        </w:rPr>
        <w:t xml:space="preserve"> </w:t>
      </w:r>
      <w:r w:rsidR="007E71E2">
        <w:rPr>
          <w:rFonts w:ascii="Times New Roman" w:hAnsi="Times New Roman"/>
          <w:color w:val="231F20"/>
          <w:spacing w:val="-35"/>
          <w:sz w:val="28"/>
          <w:szCs w:val="28"/>
        </w:rPr>
        <w:t>–</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перебежал).</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1524D8">
        <w:rPr>
          <w:rFonts w:ascii="Times New Roman" w:hAnsi="Times New Roman"/>
          <w:color w:val="231F20"/>
          <w:sz w:val="28"/>
          <w:szCs w:val="28"/>
        </w:rPr>
        <w:t>падежах</w:t>
      </w:r>
      <w:proofErr w:type="gramEnd"/>
      <w:r w:rsidRPr="001524D8">
        <w:rPr>
          <w:rFonts w:ascii="Times New Roman" w:hAnsi="Times New Roman"/>
          <w:color w:val="231F20"/>
          <w:sz w:val="28"/>
          <w:szCs w:val="28"/>
        </w:rPr>
        <w:t>; глаголы в повелительном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наклонении;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прилагательные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наречия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сравнительной</w:t>
      </w:r>
      <w:r w:rsidRPr="001524D8">
        <w:rPr>
          <w:rFonts w:ascii="Times New Roman" w:hAnsi="Times New Roman"/>
          <w:color w:val="231F20"/>
          <w:spacing w:val="-11"/>
          <w:sz w:val="28"/>
          <w:szCs w:val="28"/>
        </w:rPr>
        <w:t xml:space="preserve"> </w:t>
      </w:r>
      <w:r w:rsidR="00ED563A">
        <w:rPr>
          <w:rFonts w:ascii="Times New Roman" w:hAnsi="Times New Roman"/>
          <w:color w:val="231F20"/>
          <w:sz w:val="28"/>
          <w:szCs w:val="28"/>
        </w:rPr>
        <w:t xml:space="preserve">степени; </w:t>
      </w:r>
      <w:r w:rsidRPr="001524D8">
        <w:rPr>
          <w:rFonts w:ascii="Times New Roman" w:hAnsi="Times New Roman"/>
          <w:color w:val="231F20"/>
          <w:sz w:val="28"/>
          <w:szCs w:val="28"/>
        </w:rPr>
        <w:t>несклоняемые с</w:t>
      </w:r>
      <w:r w:rsidRPr="001524D8">
        <w:rPr>
          <w:rFonts w:ascii="Times New Roman" w:hAnsi="Times New Roman"/>
          <w:color w:val="231F20"/>
          <w:sz w:val="28"/>
          <w:szCs w:val="28"/>
        </w:rPr>
        <w:t>у</w:t>
      </w:r>
      <w:r w:rsidRPr="001524D8">
        <w:rPr>
          <w:rFonts w:ascii="Times New Roman" w:hAnsi="Times New Roman"/>
          <w:color w:val="231F20"/>
          <w:sz w:val="28"/>
          <w:szCs w:val="28"/>
        </w:rPr>
        <w:t>ществительные.</w:t>
      </w:r>
    </w:p>
    <w:p w:rsidR="007E71E2" w:rsidRDefault="002C64D4" w:rsidP="002244B7">
      <w:pPr>
        <w:pStyle w:val="a8"/>
        <w:spacing w:after="0" w:line="240" w:lineRule="auto"/>
        <w:ind w:firstLine="709"/>
        <w:rPr>
          <w:rFonts w:ascii="Times New Roman" w:hAnsi="Times New Roman"/>
          <w:color w:val="231F20"/>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составлять по образцу простые и сложные предложения. Совершенствовать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пользоваться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прямой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косвенной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речью.</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 xml:space="preserve"> </w:t>
      </w:r>
      <w:r w:rsidRPr="001524D8">
        <w:rPr>
          <w:rFonts w:ascii="Times New Roman" w:hAnsi="Times New Roman"/>
          <w:b/>
          <w:color w:val="231F20"/>
          <w:sz w:val="28"/>
          <w:szCs w:val="28"/>
        </w:rPr>
        <w:t xml:space="preserve">Связная речь. </w:t>
      </w:r>
      <w:r w:rsidRPr="001524D8">
        <w:rPr>
          <w:rFonts w:ascii="Times New Roman" w:hAnsi="Times New Roman"/>
          <w:color w:val="231F20"/>
          <w:spacing w:val="5"/>
          <w:sz w:val="28"/>
          <w:szCs w:val="28"/>
        </w:rPr>
        <w:t>Развивать умение поддерживать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беседу.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Совершенствовать диалогическую </w:t>
      </w:r>
      <w:r w:rsidRPr="001524D8">
        <w:rPr>
          <w:rFonts w:ascii="Times New Roman" w:hAnsi="Times New Roman"/>
          <w:color w:val="231F20"/>
          <w:spacing w:val="-4"/>
          <w:sz w:val="28"/>
          <w:szCs w:val="28"/>
        </w:rPr>
        <w:t xml:space="preserve">форму речи. </w:t>
      </w:r>
      <w:r w:rsidRPr="001524D8">
        <w:rPr>
          <w:rFonts w:ascii="Times New Roman" w:hAnsi="Times New Roman"/>
          <w:color w:val="231F20"/>
          <w:spacing w:val="-5"/>
          <w:sz w:val="28"/>
          <w:szCs w:val="28"/>
        </w:rPr>
        <w:t xml:space="preserve">Поощрять попытки </w:t>
      </w:r>
      <w:r w:rsidRPr="001524D8">
        <w:rPr>
          <w:rFonts w:ascii="Times New Roman" w:hAnsi="Times New Roman"/>
          <w:color w:val="231F20"/>
          <w:spacing w:val="-4"/>
          <w:sz w:val="28"/>
          <w:szCs w:val="28"/>
        </w:rPr>
        <w:t>вы</w:t>
      </w:r>
      <w:r w:rsidRPr="001524D8">
        <w:rPr>
          <w:rFonts w:ascii="Times New Roman" w:hAnsi="Times New Roman"/>
          <w:color w:val="231F20"/>
          <w:spacing w:val="-5"/>
          <w:sz w:val="28"/>
          <w:szCs w:val="28"/>
        </w:rPr>
        <w:t>сказывать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свою</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точку</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зрения,</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согласие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или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нес</w:t>
      </w:r>
      <w:r w:rsidRPr="001524D8">
        <w:rPr>
          <w:rFonts w:ascii="Times New Roman" w:hAnsi="Times New Roman"/>
          <w:color w:val="231F20"/>
          <w:spacing w:val="-5"/>
          <w:sz w:val="28"/>
          <w:szCs w:val="28"/>
        </w:rPr>
        <w:t>о</w:t>
      </w:r>
      <w:r w:rsidRPr="001524D8">
        <w:rPr>
          <w:rFonts w:ascii="Times New Roman" w:hAnsi="Times New Roman"/>
          <w:color w:val="231F20"/>
          <w:spacing w:val="-5"/>
          <w:sz w:val="28"/>
          <w:szCs w:val="28"/>
        </w:rPr>
        <w:t>гласие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ответом</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товарища.</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Развивать монологическую форму</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речи.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связно, последовательно и выразительно пересказывать небольшие сказки,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рассказы.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(по плану и образцу) рассказывать о предмете, содержании сюжетной картины, составлять рассказ по ка</w:t>
      </w:r>
      <w:r w:rsidRPr="001524D8">
        <w:rPr>
          <w:rFonts w:ascii="Times New Roman" w:hAnsi="Times New Roman"/>
          <w:color w:val="231F20"/>
          <w:sz w:val="28"/>
          <w:szCs w:val="28"/>
        </w:rPr>
        <w:t>р</w:t>
      </w:r>
      <w:r w:rsidRPr="001524D8">
        <w:rPr>
          <w:rFonts w:ascii="Times New Roman" w:hAnsi="Times New Roman"/>
          <w:color w:val="231F20"/>
          <w:sz w:val="28"/>
          <w:szCs w:val="28"/>
        </w:rPr>
        <w:t>тинкам с последовательно раз</w:t>
      </w:r>
      <w:r w:rsidR="00ED563A">
        <w:rPr>
          <w:rFonts w:ascii="Times New Roman" w:hAnsi="Times New Roman"/>
          <w:color w:val="231F20"/>
          <w:sz w:val="28"/>
          <w:szCs w:val="28"/>
        </w:rPr>
        <w:t xml:space="preserve">вивающимся </w:t>
      </w:r>
      <w:r w:rsidRPr="001524D8">
        <w:rPr>
          <w:rFonts w:ascii="Times New Roman" w:hAnsi="Times New Roman"/>
          <w:color w:val="231F20"/>
          <w:sz w:val="28"/>
          <w:szCs w:val="28"/>
        </w:rPr>
        <w:t>действием.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составлять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рассказы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событиях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личного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опыта, придумывать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свои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концовки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сказкам.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умение составлять небольшие рассказы творческого характера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тему,</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предложенную</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воспитателем.</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eastAsia="Cambria" w:hAnsi="Times New Roman"/>
          <w:b/>
          <w:bCs/>
          <w:color w:val="231F20"/>
          <w:sz w:val="28"/>
          <w:szCs w:val="28"/>
        </w:rPr>
        <w:t xml:space="preserve">Развивающая речевая среда. </w:t>
      </w:r>
      <w:r w:rsidRPr="001524D8">
        <w:rPr>
          <w:rFonts w:ascii="Times New Roman" w:eastAsia="Cambria" w:hAnsi="Times New Roman"/>
          <w:color w:val="231F20"/>
          <w:spacing w:val="-3"/>
          <w:sz w:val="28"/>
          <w:szCs w:val="28"/>
        </w:rPr>
        <w:t xml:space="preserve">Приучать </w:t>
      </w:r>
      <w:r w:rsidRPr="001524D8">
        <w:rPr>
          <w:rFonts w:ascii="Times New Roman" w:eastAsia="Cambria" w:hAnsi="Times New Roman"/>
          <w:color w:val="231F20"/>
          <w:sz w:val="28"/>
          <w:szCs w:val="28"/>
        </w:rPr>
        <w:t>детей</w:t>
      </w:r>
      <w:r w:rsidR="007E71E2">
        <w:rPr>
          <w:rFonts w:ascii="Times New Roman" w:eastAsia="Cambria" w:hAnsi="Times New Roman"/>
          <w:color w:val="231F20"/>
          <w:sz w:val="28"/>
          <w:szCs w:val="28"/>
        </w:rPr>
        <w:t xml:space="preserve"> </w:t>
      </w:r>
      <w:r w:rsidR="007E71E2">
        <w:rPr>
          <w:rFonts w:ascii="Times New Roman" w:hAnsi="Times New Roman"/>
          <w:color w:val="231F20"/>
          <w:spacing w:val="-35"/>
          <w:sz w:val="28"/>
          <w:szCs w:val="28"/>
        </w:rPr>
        <w:t>–</w:t>
      </w:r>
      <w:r w:rsidRPr="001524D8">
        <w:rPr>
          <w:rFonts w:ascii="Times New Roman" w:eastAsia="Cambria" w:hAnsi="Times New Roman"/>
          <w:color w:val="231F20"/>
          <w:sz w:val="28"/>
          <w:szCs w:val="28"/>
        </w:rPr>
        <w:t xml:space="preserve"> </w:t>
      </w:r>
      <w:r w:rsidRPr="001524D8">
        <w:rPr>
          <w:rFonts w:ascii="Times New Roman" w:eastAsia="Cambria" w:hAnsi="Times New Roman"/>
          <w:color w:val="231F20"/>
          <w:spacing w:val="-3"/>
          <w:sz w:val="28"/>
          <w:szCs w:val="28"/>
        </w:rPr>
        <w:t>будущих школьни</w:t>
      </w:r>
      <w:r w:rsidRPr="001524D8">
        <w:rPr>
          <w:rFonts w:ascii="Times New Roman" w:eastAsia="Cambria" w:hAnsi="Times New Roman"/>
          <w:color w:val="231F20"/>
          <w:spacing w:val="4"/>
          <w:sz w:val="28"/>
          <w:szCs w:val="28"/>
        </w:rPr>
        <w:t>ков</w:t>
      </w:r>
      <w:r w:rsidRPr="001524D8">
        <w:rPr>
          <w:rFonts w:ascii="Times New Roman" w:eastAsia="Cambria" w:hAnsi="Times New Roman"/>
          <w:color w:val="231F20"/>
          <w:spacing w:val="-35"/>
          <w:sz w:val="28"/>
          <w:szCs w:val="28"/>
        </w:rPr>
        <w:t xml:space="preserve"> </w:t>
      </w:r>
      <w:r w:rsidR="007E71E2">
        <w:rPr>
          <w:rFonts w:ascii="Times New Roman" w:hAnsi="Times New Roman"/>
          <w:color w:val="231F20"/>
          <w:spacing w:val="-35"/>
          <w:sz w:val="28"/>
          <w:szCs w:val="28"/>
        </w:rPr>
        <w:t>–</w:t>
      </w:r>
      <w:r w:rsidR="00ED563A">
        <w:rPr>
          <w:rFonts w:ascii="Times New Roman" w:hAnsi="Times New Roman"/>
          <w:color w:val="231F20"/>
          <w:spacing w:val="-35"/>
          <w:sz w:val="28"/>
          <w:szCs w:val="28"/>
        </w:rPr>
        <w:t xml:space="preserve"> </w:t>
      </w:r>
      <w:r w:rsidRPr="001524D8">
        <w:rPr>
          <w:rFonts w:ascii="Times New Roman" w:eastAsia="Cambria" w:hAnsi="Times New Roman"/>
          <w:color w:val="231F20"/>
          <w:spacing w:val="-3"/>
          <w:sz w:val="28"/>
          <w:szCs w:val="28"/>
        </w:rPr>
        <w:t>проявлять</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pacing w:val="-3"/>
          <w:sz w:val="28"/>
          <w:szCs w:val="28"/>
        </w:rPr>
        <w:t>инициативу</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z w:val="28"/>
          <w:szCs w:val="28"/>
        </w:rPr>
        <w:t>с</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pacing w:val="-3"/>
          <w:sz w:val="28"/>
          <w:szCs w:val="28"/>
        </w:rPr>
        <w:t>целью</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pacing w:val="-3"/>
          <w:sz w:val="28"/>
          <w:szCs w:val="28"/>
        </w:rPr>
        <w:t>получения</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pacing w:val="-3"/>
          <w:sz w:val="28"/>
          <w:szCs w:val="28"/>
        </w:rPr>
        <w:t>новых</w:t>
      </w:r>
      <w:r w:rsidRPr="001524D8">
        <w:rPr>
          <w:rFonts w:ascii="Times New Roman" w:eastAsia="Cambria" w:hAnsi="Times New Roman"/>
          <w:color w:val="231F20"/>
          <w:spacing w:val="-16"/>
          <w:sz w:val="28"/>
          <w:szCs w:val="28"/>
        </w:rPr>
        <w:t xml:space="preserve"> </w:t>
      </w:r>
      <w:r w:rsidRPr="001524D8">
        <w:rPr>
          <w:rFonts w:ascii="Times New Roman" w:eastAsia="Cambria" w:hAnsi="Times New Roman"/>
          <w:color w:val="231F20"/>
          <w:spacing w:val="-3"/>
          <w:sz w:val="28"/>
          <w:szCs w:val="28"/>
        </w:rPr>
        <w:t>знаний.</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Совершенствовать</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речь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средство</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общения.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Выяснять, что дети хотели бы увидеть своими глазами, о чем хотели бы узнать, в какие настольные и интеллект</w:t>
      </w:r>
      <w:r w:rsidRPr="001524D8">
        <w:rPr>
          <w:rFonts w:ascii="Times New Roman" w:hAnsi="Times New Roman"/>
          <w:color w:val="231F20"/>
          <w:sz w:val="28"/>
          <w:szCs w:val="28"/>
        </w:rPr>
        <w:t>у</w:t>
      </w:r>
      <w:r w:rsidRPr="001524D8">
        <w:rPr>
          <w:rFonts w:ascii="Times New Roman" w:hAnsi="Times New Roman"/>
          <w:color w:val="231F20"/>
          <w:sz w:val="28"/>
          <w:szCs w:val="28"/>
        </w:rPr>
        <w:t>альные игры хотели бы научиться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играть,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какие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мультфильмы</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готовы</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смотреть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повторно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4"/>
          <w:sz w:val="28"/>
          <w:szCs w:val="28"/>
        </w:rPr>
        <w:t xml:space="preserve">почему, </w:t>
      </w:r>
      <w:r w:rsidRPr="001524D8">
        <w:rPr>
          <w:rFonts w:ascii="Times New Roman" w:hAnsi="Times New Roman"/>
          <w:color w:val="231F20"/>
          <w:sz w:val="28"/>
          <w:szCs w:val="28"/>
        </w:rPr>
        <w:t>какие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рассказы</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чем)</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предпочитают</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слушать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Опираясь </w:t>
      </w:r>
      <w:r w:rsidRPr="001524D8">
        <w:rPr>
          <w:rFonts w:ascii="Times New Roman" w:hAnsi="Times New Roman"/>
          <w:color w:val="231F20"/>
          <w:sz w:val="28"/>
          <w:szCs w:val="28"/>
        </w:rPr>
        <w:t xml:space="preserve">на </w:t>
      </w:r>
      <w:proofErr w:type="gramStart"/>
      <w:r w:rsidRPr="001524D8">
        <w:rPr>
          <w:rFonts w:ascii="Times New Roman" w:hAnsi="Times New Roman"/>
          <w:color w:val="231F20"/>
          <w:spacing w:val="-3"/>
          <w:sz w:val="28"/>
          <w:szCs w:val="28"/>
        </w:rPr>
        <w:t xml:space="preserve">опыт детей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учитывая</w:t>
      </w:r>
      <w:proofErr w:type="gramEnd"/>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 xml:space="preserve">их </w:t>
      </w:r>
      <w:r w:rsidRPr="001524D8">
        <w:rPr>
          <w:rFonts w:ascii="Times New Roman" w:hAnsi="Times New Roman"/>
          <w:color w:val="231F20"/>
          <w:spacing w:val="-3"/>
          <w:sz w:val="28"/>
          <w:szCs w:val="28"/>
        </w:rPr>
        <w:t xml:space="preserve">предпочтения, подбирать </w:t>
      </w:r>
      <w:r w:rsidRPr="001524D8">
        <w:rPr>
          <w:rFonts w:ascii="Times New Roman" w:hAnsi="Times New Roman"/>
          <w:color w:val="231F20"/>
          <w:sz w:val="28"/>
          <w:szCs w:val="28"/>
        </w:rPr>
        <w:t>на</w:t>
      </w:r>
      <w:r w:rsidRPr="001524D8">
        <w:rPr>
          <w:rFonts w:ascii="Times New Roman" w:hAnsi="Times New Roman"/>
          <w:color w:val="231F20"/>
          <w:spacing w:val="-3"/>
          <w:sz w:val="28"/>
          <w:szCs w:val="28"/>
        </w:rPr>
        <w:t>глядные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материалы</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самостоятельного</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во</w:t>
      </w:r>
      <w:r w:rsidRPr="001524D8">
        <w:rPr>
          <w:rFonts w:ascii="Times New Roman" w:hAnsi="Times New Roman"/>
          <w:color w:val="231F20"/>
          <w:spacing w:val="-3"/>
          <w:sz w:val="28"/>
          <w:szCs w:val="28"/>
        </w:rPr>
        <w:t>с</w:t>
      </w:r>
      <w:r w:rsidRPr="001524D8">
        <w:rPr>
          <w:rFonts w:ascii="Times New Roman" w:hAnsi="Times New Roman"/>
          <w:color w:val="231F20"/>
          <w:spacing w:val="-3"/>
          <w:sz w:val="28"/>
          <w:szCs w:val="28"/>
        </w:rPr>
        <w:t>приятия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последующим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3"/>
          <w:sz w:val="28"/>
          <w:szCs w:val="28"/>
        </w:rPr>
        <w:t>суждением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воспитателем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сверстниками.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Уточнять </w:t>
      </w:r>
      <w:r w:rsidRPr="001524D8">
        <w:rPr>
          <w:rFonts w:ascii="Times New Roman" w:hAnsi="Times New Roman"/>
          <w:color w:val="231F20"/>
          <w:spacing w:val="3"/>
          <w:sz w:val="28"/>
          <w:szCs w:val="28"/>
        </w:rPr>
        <w:t xml:space="preserve">высказывания детей, </w:t>
      </w:r>
      <w:proofErr w:type="gramStart"/>
      <w:r w:rsidRPr="001524D8">
        <w:rPr>
          <w:rFonts w:ascii="Times New Roman" w:hAnsi="Times New Roman"/>
          <w:color w:val="231F20"/>
          <w:spacing w:val="3"/>
          <w:sz w:val="28"/>
          <w:szCs w:val="28"/>
        </w:rPr>
        <w:t xml:space="preserve">помогать </w:t>
      </w:r>
      <w:r w:rsidRPr="001524D8">
        <w:rPr>
          <w:rFonts w:ascii="Times New Roman" w:hAnsi="Times New Roman"/>
          <w:color w:val="231F20"/>
          <w:sz w:val="28"/>
          <w:szCs w:val="28"/>
        </w:rPr>
        <w:t xml:space="preserve">им </w:t>
      </w:r>
      <w:r w:rsidRPr="001524D8">
        <w:rPr>
          <w:rFonts w:ascii="Times New Roman" w:hAnsi="Times New Roman"/>
          <w:color w:val="231F20"/>
          <w:spacing w:val="3"/>
          <w:sz w:val="28"/>
          <w:szCs w:val="28"/>
        </w:rPr>
        <w:t>более точно характеризовать</w:t>
      </w:r>
      <w:proofErr w:type="gramEnd"/>
      <w:r w:rsidRPr="001524D8">
        <w:rPr>
          <w:rFonts w:ascii="Times New Roman" w:hAnsi="Times New Roman"/>
          <w:color w:val="231F20"/>
          <w:spacing w:val="3"/>
          <w:sz w:val="28"/>
          <w:szCs w:val="28"/>
        </w:rPr>
        <w:t xml:space="preserve"> </w:t>
      </w:r>
      <w:r w:rsidRPr="001524D8">
        <w:rPr>
          <w:rFonts w:ascii="Times New Roman" w:hAnsi="Times New Roman"/>
          <w:color w:val="231F20"/>
          <w:spacing w:val="2"/>
          <w:sz w:val="28"/>
          <w:szCs w:val="28"/>
        </w:rPr>
        <w:t xml:space="preserve">объект, </w:t>
      </w:r>
      <w:r w:rsidRPr="001524D8">
        <w:rPr>
          <w:rFonts w:ascii="Times New Roman" w:hAnsi="Times New Roman"/>
          <w:color w:val="231F20"/>
          <w:spacing w:val="3"/>
          <w:sz w:val="28"/>
          <w:szCs w:val="28"/>
        </w:rPr>
        <w:t xml:space="preserve">ситуацию; учить высказывать предположения </w:t>
      </w:r>
      <w:r w:rsidRPr="001524D8">
        <w:rPr>
          <w:rFonts w:ascii="Times New Roman" w:hAnsi="Times New Roman"/>
          <w:color w:val="231F20"/>
          <w:sz w:val="28"/>
          <w:szCs w:val="28"/>
        </w:rPr>
        <w:t xml:space="preserve">и </w:t>
      </w:r>
      <w:r w:rsidRPr="001524D8">
        <w:rPr>
          <w:rFonts w:ascii="Times New Roman" w:hAnsi="Times New Roman"/>
          <w:color w:val="231F20"/>
          <w:spacing w:val="2"/>
          <w:sz w:val="28"/>
          <w:szCs w:val="28"/>
        </w:rPr>
        <w:t>де</w:t>
      </w:r>
      <w:r w:rsidRPr="001524D8">
        <w:rPr>
          <w:rFonts w:ascii="Times New Roman" w:hAnsi="Times New Roman"/>
          <w:color w:val="231F20"/>
          <w:spacing w:val="3"/>
          <w:sz w:val="28"/>
          <w:szCs w:val="28"/>
        </w:rPr>
        <w:t xml:space="preserve">лать простейшие выводы, излагать свои мысли понятно </w:t>
      </w:r>
      <w:r w:rsidRPr="001524D8">
        <w:rPr>
          <w:rFonts w:ascii="Times New Roman" w:hAnsi="Times New Roman"/>
          <w:color w:val="231F20"/>
          <w:spacing w:val="2"/>
          <w:sz w:val="28"/>
          <w:szCs w:val="28"/>
        </w:rPr>
        <w:t xml:space="preserve">для </w:t>
      </w:r>
      <w:r w:rsidRPr="001524D8">
        <w:rPr>
          <w:rFonts w:ascii="Times New Roman" w:hAnsi="Times New Roman"/>
          <w:color w:val="231F20"/>
          <w:spacing w:val="3"/>
          <w:sz w:val="28"/>
          <w:szCs w:val="28"/>
        </w:rPr>
        <w:t>окружающих.</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Продолжать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формировать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отстаивать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свою</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точку</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зрения. Помогать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осваивать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формы</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речевого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этикета.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Продолжать</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содержательно,</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эмоционально</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рассказывать</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детям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ин</w:t>
      </w:r>
      <w:r w:rsidRPr="001524D8">
        <w:rPr>
          <w:rFonts w:ascii="Times New Roman" w:hAnsi="Times New Roman"/>
          <w:color w:val="231F20"/>
          <w:spacing w:val="-3"/>
          <w:sz w:val="28"/>
          <w:szCs w:val="28"/>
        </w:rPr>
        <w:t xml:space="preserve">тересных фактах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событиях.</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Приучать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самостоятельности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суждений.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Формирование</w:t>
      </w:r>
      <w:r w:rsidRPr="001524D8">
        <w:rPr>
          <w:rFonts w:ascii="Times New Roman" w:hAnsi="Times New Roman"/>
          <w:b/>
          <w:color w:val="231F20"/>
          <w:spacing w:val="-10"/>
          <w:sz w:val="28"/>
          <w:szCs w:val="28"/>
        </w:rPr>
        <w:t xml:space="preserve"> </w:t>
      </w:r>
      <w:r w:rsidRPr="001524D8">
        <w:rPr>
          <w:rFonts w:ascii="Times New Roman" w:hAnsi="Times New Roman"/>
          <w:b/>
          <w:color w:val="231F20"/>
          <w:sz w:val="28"/>
          <w:szCs w:val="28"/>
        </w:rPr>
        <w:t>словаря.</w:t>
      </w:r>
      <w:r w:rsidRPr="001524D8">
        <w:rPr>
          <w:rFonts w:ascii="Times New Roman" w:hAnsi="Times New Roman"/>
          <w:b/>
          <w:color w:val="231F20"/>
          <w:spacing w:val="-10"/>
          <w:sz w:val="28"/>
          <w:szCs w:val="28"/>
        </w:rPr>
        <w:t xml:space="preserve"> </w:t>
      </w:r>
      <w:r w:rsidRPr="001524D8">
        <w:rPr>
          <w:rFonts w:ascii="Times New Roman" w:hAnsi="Times New Roman"/>
          <w:color w:val="231F20"/>
          <w:spacing w:val="-3"/>
          <w:sz w:val="28"/>
          <w:szCs w:val="28"/>
        </w:rPr>
        <w:t>Продолжать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работу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обогащению</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бытово</w:t>
      </w:r>
      <w:r w:rsidRPr="001524D8">
        <w:rPr>
          <w:rFonts w:ascii="Times New Roman" w:hAnsi="Times New Roman"/>
          <w:color w:val="231F20"/>
          <w:sz w:val="28"/>
          <w:szCs w:val="28"/>
        </w:rPr>
        <w:t xml:space="preserve">го, </w:t>
      </w:r>
      <w:r w:rsidRPr="001524D8">
        <w:rPr>
          <w:rFonts w:ascii="Times New Roman" w:hAnsi="Times New Roman"/>
          <w:color w:val="231F20"/>
          <w:spacing w:val="-3"/>
          <w:sz w:val="28"/>
          <w:szCs w:val="28"/>
        </w:rPr>
        <w:t>природоведческого,  обществоведческого  словаря  детей.</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Побуждать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интересоваться</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смыслом</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слова.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Совершенствовать умение использовать разные части речи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точном соответствии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значением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целью</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высказ</w:t>
      </w:r>
      <w:r w:rsidRPr="001524D8">
        <w:rPr>
          <w:rFonts w:ascii="Times New Roman" w:hAnsi="Times New Roman"/>
          <w:color w:val="231F20"/>
          <w:spacing w:val="-3"/>
          <w:sz w:val="28"/>
          <w:szCs w:val="28"/>
        </w:rPr>
        <w:t>ы</w:t>
      </w:r>
      <w:r w:rsidRPr="001524D8">
        <w:rPr>
          <w:rFonts w:ascii="Times New Roman" w:hAnsi="Times New Roman"/>
          <w:color w:val="231F20"/>
          <w:spacing w:val="-3"/>
          <w:sz w:val="28"/>
          <w:szCs w:val="28"/>
        </w:rPr>
        <w:t>вания.</w:t>
      </w:r>
    </w:p>
    <w:p w:rsidR="002C64D4" w:rsidRPr="001524D8" w:rsidRDefault="002C64D4" w:rsidP="002244B7">
      <w:pPr>
        <w:pStyle w:val="a8"/>
        <w:spacing w:after="0" w:line="240" w:lineRule="auto"/>
        <w:ind w:firstLine="709"/>
        <w:rPr>
          <w:rFonts w:ascii="Times New Roman" w:hAnsi="Times New Roman"/>
          <w:sz w:val="28"/>
          <w:szCs w:val="28"/>
        </w:rPr>
      </w:pPr>
      <w:proofErr w:type="gramStart"/>
      <w:r w:rsidRPr="001524D8">
        <w:rPr>
          <w:rFonts w:ascii="Times New Roman" w:hAnsi="Times New Roman"/>
          <w:color w:val="231F20"/>
          <w:spacing w:val="-3"/>
          <w:sz w:val="28"/>
          <w:szCs w:val="28"/>
        </w:rPr>
        <w:t>Помогать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детям</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осваивать</w:t>
      </w:r>
      <w:proofErr w:type="gramEnd"/>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выразительные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средства</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языка.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Звуковая культура речи. </w:t>
      </w:r>
      <w:r w:rsidRPr="001524D8">
        <w:rPr>
          <w:rFonts w:ascii="Times New Roman" w:hAnsi="Times New Roman"/>
          <w:color w:val="231F20"/>
          <w:sz w:val="28"/>
          <w:szCs w:val="28"/>
        </w:rPr>
        <w:t>Совершенствовать умение различать на слух и в произношении все звуки родного яз</w:t>
      </w:r>
      <w:r w:rsidRPr="001524D8">
        <w:rPr>
          <w:rFonts w:ascii="Times New Roman" w:hAnsi="Times New Roman"/>
          <w:color w:val="231F20"/>
          <w:sz w:val="28"/>
          <w:szCs w:val="28"/>
        </w:rPr>
        <w:t>ы</w:t>
      </w:r>
      <w:r w:rsidRPr="001524D8">
        <w:rPr>
          <w:rFonts w:ascii="Times New Roman" w:hAnsi="Times New Roman"/>
          <w:color w:val="231F20"/>
          <w:sz w:val="28"/>
          <w:szCs w:val="28"/>
        </w:rPr>
        <w:t>ка. Отрабатывать дикцию: учить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внятно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отчетливо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произносить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слова</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словосочетания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 xml:space="preserve">естественными </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интон</w:t>
      </w:r>
      <w:r w:rsidRPr="001524D8">
        <w:rPr>
          <w:rFonts w:ascii="Times New Roman" w:hAnsi="Times New Roman"/>
          <w:color w:val="231F20"/>
          <w:sz w:val="28"/>
          <w:szCs w:val="28"/>
        </w:rPr>
        <w:t>а</w:t>
      </w:r>
      <w:r w:rsidRPr="001524D8">
        <w:rPr>
          <w:rFonts w:ascii="Times New Roman" w:hAnsi="Times New Roman"/>
          <w:color w:val="231F20"/>
          <w:sz w:val="28"/>
          <w:szCs w:val="28"/>
        </w:rPr>
        <w:t>циями.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Совершенствовать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фонематический</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слух:</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учить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называть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слова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 xml:space="preserve">определенным звуком, находить слова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этим звуком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предложении, определять место звука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слове.</w:t>
      </w:r>
    </w:p>
    <w:p w:rsidR="002C64D4" w:rsidRPr="001524D8" w:rsidRDefault="003E602B" w:rsidP="002244B7">
      <w:pPr>
        <w:pStyle w:val="a8"/>
        <w:spacing w:after="0" w:line="240" w:lineRule="auto"/>
        <w:ind w:firstLine="709"/>
        <w:rPr>
          <w:rFonts w:ascii="Times New Roman" w:hAnsi="Times New Roman"/>
          <w:sz w:val="28"/>
          <w:szCs w:val="28"/>
        </w:rPr>
      </w:pPr>
      <w:r>
        <w:rPr>
          <w:rFonts w:ascii="Times New Roman" w:hAnsi="Times New Roman"/>
          <w:color w:val="231F20"/>
          <w:spacing w:val="-3"/>
          <w:sz w:val="28"/>
          <w:szCs w:val="28"/>
        </w:rPr>
        <w:t xml:space="preserve">Отрабатывать интонационную </w:t>
      </w:r>
      <w:r w:rsidR="002C64D4" w:rsidRPr="001524D8">
        <w:rPr>
          <w:rFonts w:ascii="Times New Roman" w:hAnsi="Times New Roman"/>
          <w:color w:val="231F20"/>
          <w:spacing w:val="-3"/>
          <w:sz w:val="28"/>
          <w:szCs w:val="28"/>
        </w:rPr>
        <w:t>выразительность речи.</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pacing w:val="-3"/>
          <w:sz w:val="28"/>
          <w:szCs w:val="28"/>
        </w:rPr>
        <w:t>Грамматический</w:t>
      </w:r>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строй</w:t>
      </w:r>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речи.</w:t>
      </w:r>
      <w:r w:rsidRPr="001524D8">
        <w:rPr>
          <w:rFonts w:ascii="Times New Roman" w:hAnsi="Times New Roman"/>
          <w:b/>
          <w:color w:val="231F20"/>
          <w:spacing w:val="-19"/>
          <w:sz w:val="28"/>
          <w:szCs w:val="28"/>
        </w:rPr>
        <w:t xml:space="preserve"> </w:t>
      </w:r>
      <w:r w:rsidRPr="001524D8">
        <w:rPr>
          <w:rFonts w:ascii="Times New Roman" w:hAnsi="Times New Roman"/>
          <w:color w:val="231F20"/>
          <w:spacing w:val="-3"/>
          <w:sz w:val="28"/>
          <w:szCs w:val="28"/>
        </w:rPr>
        <w:t>Продолжать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упражнять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 xml:space="preserve">согласовании слов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предложении.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Совершенствовать умение образовывать </w:t>
      </w:r>
      <w:r w:rsidRPr="001524D8">
        <w:rPr>
          <w:rFonts w:ascii="Times New Roman" w:hAnsi="Times New Roman"/>
          <w:color w:val="231F20"/>
          <w:sz w:val="28"/>
          <w:szCs w:val="28"/>
        </w:rPr>
        <w:t xml:space="preserve">(по </w:t>
      </w:r>
      <w:r w:rsidRPr="001524D8">
        <w:rPr>
          <w:rFonts w:ascii="Times New Roman" w:hAnsi="Times New Roman"/>
          <w:color w:val="231F20"/>
          <w:spacing w:val="-3"/>
          <w:sz w:val="28"/>
          <w:szCs w:val="28"/>
        </w:rPr>
        <w:t xml:space="preserve">образцу) однокоренные слова, существительные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суффиксами, глаголы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приставками, прилагательные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сравнительной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превосходной</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степени.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Помогать </w:t>
      </w:r>
      <w:proofErr w:type="gramStart"/>
      <w:r w:rsidRPr="001524D8">
        <w:rPr>
          <w:rFonts w:ascii="Times New Roman" w:hAnsi="Times New Roman"/>
          <w:color w:val="231F20"/>
          <w:spacing w:val="-3"/>
          <w:sz w:val="28"/>
          <w:szCs w:val="28"/>
        </w:rPr>
        <w:t>правильно</w:t>
      </w:r>
      <w:proofErr w:type="gramEnd"/>
      <w:r w:rsidRPr="001524D8">
        <w:rPr>
          <w:rFonts w:ascii="Times New Roman" w:hAnsi="Times New Roman"/>
          <w:color w:val="231F20"/>
          <w:spacing w:val="-3"/>
          <w:sz w:val="28"/>
          <w:szCs w:val="28"/>
        </w:rPr>
        <w:t xml:space="preserve"> строить сложноподчиненные предложения, </w:t>
      </w:r>
      <w:r w:rsidRPr="001524D8">
        <w:rPr>
          <w:rFonts w:ascii="Times New Roman" w:hAnsi="Times New Roman"/>
          <w:color w:val="231F20"/>
          <w:sz w:val="28"/>
          <w:szCs w:val="28"/>
        </w:rPr>
        <w:t>ис</w:t>
      </w:r>
      <w:r w:rsidRPr="001524D8">
        <w:rPr>
          <w:rFonts w:ascii="Times New Roman" w:hAnsi="Times New Roman"/>
          <w:color w:val="231F20"/>
          <w:spacing w:val="-3"/>
          <w:sz w:val="28"/>
          <w:szCs w:val="28"/>
        </w:rPr>
        <w:t xml:space="preserve">пользовать языковые средства </w:t>
      </w:r>
      <w:r w:rsidRPr="001524D8">
        <w:rPr>
          <w:rFonts w:ascii="Times New Roman" w:hAnsi="Times New Roman"/>
          <w:color w:val="231F20"/>
          <w:sz w:val="28"/>
          <w:szCs w:val="28"/>
        </w:rPr>
        <w:t xml:space="preserve">для </w:t>
      </w:r>
      <w:r w:rsidRPr="001524D8">
        <w:rPr>
          <w:rFonts w:ascii="Times New Roman" w:hAnsi="Times New Roman"/>
          <w:color w:val="231F20"/>
          <w:spacing w:val="-3"/>
          <w:sz w:val="28"/>
          <w:szCs w:val="28"/>
        </w:rPr>
        <w:t xml:space="preserve">соединения </w:t>
      </w:r>
      <w:r w:rsidRPr="001524D8">
        <w:rPr>
          <w:rFonts w:ascii="Times New Roman" w:hAnsi="Times New Roman"/>
          <w:color w:val="231F20"/>
          <w:sz w:val="28"/>
          <w:szCs w:val="28"/>
        </w:rPr>
        <w:t xml:space="preserve">их </w:t>
      </w:r>
      <w:r w:rsidRPr="001524D8">
        <w:rPr>
          <w:rFonts w:ascii="Times New Roman" w:hAnsi="Times New Roman"/>
          <w:color w:val="231F20"/>
          <w:spacing w:val="-3"/>
          <w:sz w:val="28"/>
          <w:szCs w:val="28"/>
        </w:rPr>
        <w:t xml:space="preserve">частей (чтобы, когда, потому что, если, если </w:t>
      </w:r>
      <w:r w:rsidRPr="001524D8">
        <w:rPr>
          <w:rFonts w:ascii="Times New Roman" w:hAnsi="Times New Roman"/>
          <w:color w:val="231F20"/>
          <w:sz w:val="28"/>
          <w:szCs w:val="28"/>
        </w:rPr>
        <w:t xml:space="preserve">бы и </w:t>
      </w:r>
      <w:r w:rsidRPr="001524D8">
        <w:rPr>
          <w:rFonts w:ascii="Times New Roman" w:hAnsi="Times New Roman"/>
          <w:color w:val="231F20"/>
          <w:spacing w:val="-4"/>
          <w:sz w:val="28"/>
          <w:szCs w:val="28"/>
        </w:rPr>
        <w:t>т.</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Связная речь. </w:t>
      </w:r>
      <w:r w:rsidRPr="001524D8">
        <w:rPr>
          <w:rFonts w:ascii="Times New Roman" w:hAnsi="Times New Roman"/>
          <w:color w:val="231F20"/>
          <w:spacing w:val="-3"/>
          <w:sz w:val="28"/>
          <w:szCs w:val="28"/>
        </w:rPr>
        <w:t xml:space="preserve">Продолжать совершенствовать диалогическую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монологическую формы</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речи.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Формировать умение вести диалог между воспитателем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ребенком, между</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детьми;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учить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быть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доброжелательными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корректными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собеседниками,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воспитывать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культуру</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речевого</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общения.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lastRenderedPageBreak/>
        <w:t>Продолжать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учить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содержательно</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выразительно</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пересказывать</w:t>
      </w:r>
      <w:r w:rsidRPr="001524D8">
        <w:rPr>
          <w:rFonts w:ascii="Times New Roman" w:hAnsi="Times New Roman"/>
          <w:color w:val="231F20"/>
          <w:spacing w:val="-31"/>
          <w:sz w:val="28"/>
          <w:szCs w:val="28"/>
        </w:rPr>
        <w:t xml:space="preserve"> </w:t>
      </w:r>
      <w:r w:rsidR="003E602B">
        <w:rPr>
          <w:rFonts w:ascii="Times New Roman" w:hAnsi="Times New Roman"/>
          <w:color w:val="231F20"/>
          <w:spacing w:val="-3"/>
          <w:sz w:val="28"/>
          <w:szCs w:val="28"/>
        </w:rPr>
        <w:t xml:space="preserve">литературные тексты, </w:t>
      </w:r>
      <w:r w:rsidRPr="001524D8">
        <w:rPr>
          <w:rFonts w:ascii="Times New Roman" w:hAnsi="Times New Roman"/>
          <w:color w:val="231F20"/>
          <w:spacing w:val="-3"/>
          <w:sz w:val="28"/>
          <w:szCs w:val="28"/>
        </w:rPr>
        <w:t>драматизировать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составлять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рассказы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предметах,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содержании картины, по набору картинок с посл</w:t>
      </w:r>
      <w:r w:rsidRPr="001524D8">
        <w:rPr>
          <w:rFonts w:ascii="Times New Roman" w:hAnsi="Times New Roman"/>
          <w:color w:val="231F20"/>
          <w:sz w:val="28"/>
          <w:szCs w:val="28"/>
        </w:rPr>
        <w:t>е</w:t>
      </w:r>
      <w:r w:rsidRPr="001524D8">
        <w:rPr>
          <w:rFonts w:ascii="Times New Roman" w:hAnsi="Times New Roman"/>
          <w:color w:val="231F20"/>
          <w:sz w:val="28"/>
          <w:szCs w:val="28"/>
        </w:rPr>
        <w:t>довательно развивающимся действием.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Помогать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составлять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план</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рассказа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придерживаться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его.</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Развивать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составлять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рассказы</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личного</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опыта.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Продолжать совершенствовать умение сочинять короткие сказки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заданную</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8"/>
          <w:sz w:val="28"/>
          <w:szCs w:val="28"/>
        </w:rPr>
        <w:t>тему.</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Подготовка</w:t>
      </w:r>
      <w:r w:rsidRPr="001524D8">
        <w:rPr>
          <w:rFonts w:ascii="Times New Roman" w:hAnsi="Times New Roman"/>
          <w:b/>
          <w:color w:val="231F20"/>
          <w:spacing w:val="-26"/>
          <w:sz w:val="28"/>
          <w:szCs w:val="28"/>
        </w:rPr>
        <w:t xml:space="preserve"> </w:t>
      </w:r>
      <w:r w:rsidRPr="001524D8">
        <w:rPr>
          <w:rFonts w:ascii="Times New Roman" w:hAnsi="Times New Roman"/>
          <w:b/>
          <w:color w:val="231F20"/>
          <w:sz w:val="28"/>
          <w:szCs w:val="28"/>
        </w:rPr>
        <w:t>к</w:t>
      </w:r>
      <w:r w:rsidRPr="001524D8">
        <w:rPr>
          <w:rFonts w:ascii="Times New Roman" w:hAnsi="Times New Roman"/>
          <w:b/>
          <w:color w:val="231F20"/>
          <w:spacing w:val="-26"/>
          <w:sz w:val="28"/>
          <w:szCs w:val="28"/>
        </w:rPr>
        <w:t xml:space="preserve"> </w:t>
      </w:r>
      <w:r w:rsidRPr="001524D8">
        <w:rPr>
          <w:rFonts w:ascii="Times New Roman" w:hAnsi="Times New Roman"/>
          <w:b/>
          <w:color w:val="231F20"/>
          <w:sz w:val="28"/>
          <w:szCs w:val="28"/>
        </w:rPr>
        <w:t>обучению</w:t>
      </w:r>
      <w:r w:rsidRPr="001524D8">
        <w:rPr>
          <w:rFonts w:ascii="Times New Roman" w:hAnsi="Times New Roman"/>
          <w:b/>
          <w:color w:val="231F20"/>
          <w:spacing w:val="-26"/>
          <w:sz w:val="28"/>
          <w:szCs w:val="28"/>
        </w:rPr>
        <w:t xml:space="preserve"> </w:t>
      </w:r>
      <w:r w:rsidRPr="001524D8">
        <w:rPr>
          <w:rFonts w:ascii="Times New Roman" w:hAnsi="Times New Roman"/>
          <w:b/>
          <w:color w:val="231F20"/>
          <w:sz w:val="28"/>
          <w:szCs w:val="28"/>
        </w:rPr>
        <w:t>грамоте.</w:t>
      </w:r>
      <w:r w:rsidRPr="001524D8">
        <w:rPr>
          <w:rFonts w:ascii="Times New Roman" w:hAnsi="Times New Roman"/>
          <w:b/>
          <w:color w:val="231F20"/>
          <w:spacing w:val="-26"/>
          <w:sz w:val="28"/>
          <w:szCs w:val="28"/>
        </w:rPr>
        <w:t xml:space="preserve"> </w:t>
      </w:r>
      <w:r w:rsidRPr="001524D8">
        <w:rPr>
          <w:rFonts w:ascii="Times New Roman" w:hAnsi="Times New Roman"/>
          <w:color w:val="231F20"/>
          <w:spacing w:val="-3"/>
          <w:sz w:val="28"/>
          <w:szCs w:val="28"/>
        </w:rPr>
        <w:t>Дать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8"/>
          <w:sz w:val="28"/>
          <w:szCs w:val="28"/>
        </w:rPr>
        <w:t xml:space="preserve"> </w:t>
      </w:r>
      <w:r w:rsidR="003E602B">
        <w:rPr>
          <w:rFonts w:ascii="Times New Roman" w:hAnsi="Times New Roman"/>
          <w:color w:val="231F20"/>
          <w:spacing w:val="-3"/>
          <w:sz w:val="28"/>
          <w:szCs w:val="28"/>
        </w:rPr>
        <w:t xml:space="preserve">предложении (без </w:t>
      </w:r>
      <w:r w:rsidRPr="001524D8">
        <w:rPr>
          <w:rFonts w:ascii="Times New Roman" w:hAnsi="Times New Roman"/>
          <w:color w:val="231F20"/>
          <w:spacing w:val="-3"/>
          <w:sz w:val="28"/>
          <w:szCs w:val="28"/>
        </w:rPr>
        <w:t>грамматического</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3"/>
          <w:sz w:val="28"/>
          <w:szCs w:val="28"/>
        </w:rPr>
        <w:t>определения).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7"/>
          <w:sz w:val="28"/>
          <w:szCs w:val="28"/>
        </w:rPr>
        <w:t xml:space="preserve">Упражнять </w:t>
      </w:r>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составлении предложений, членении простых предложе</w:t>
      </w:r>
      <w:r w:rsidRPr="001524D8">
        <w:rPr>
          <w:rFonts w:ascii="Times New Roman" w:hAnsi="Times New Roman"/>
          <w:color w:val="231F20"/>
          <w:spacing w:val="-4"/>
          <w:sz w:val="28"/>
          <w:szCs w:val="28"/>
        </w:rPr>
        <w:t>ний</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4"/>
          <w:sz w:val="28"/>
          <w:szCs w:val="28"/>
        </w:rPr>
        <w:t>(без</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союзов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предлогов)</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на</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4"/>
          <w:sz w:val="28"/>
          <w:szCs w:val="28"/>
        </w:rPr>
        <w:t>слова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указанием</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их</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последовательности.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детей делить двусложные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трехсложные слова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открытыми слогами (</w:t>
      </w:r>
      <w:proofErr w:type="gramStart"/>
      <w:r w:rsidRPr="001524D8">
        <w:rPr>
          <w:rFonts w:ascii="Times New Roman" w:hAnsi="Times New Roman"/>
          <w:color w:val="231F20"/>
          <w:spacing w:val="-3"/>
          <w:sz w:val="28"/>
          <w:szCs w:val="28"/>
        </w:rPr>
        <w:t>на-</w:t>
      </w:r>
      <w:proofErr w:type="spellStart"/>
      <w:r w:rsidRPr="001524D8">
        <w:rPr>
          <w:rFonts w:ascii="Times New Roman" w:hAnsi="Times New Roman"/>
          <w:color w:val="231F20"/>
          <w:spacing w:val="-3"/>
          <w:sz w:val="28"/>
          <w:szCs w:val="28"/>
        </w:rPr>
        <w:t>ша</w:t>
      </w:r>
      <w:proofErr w:type="spellEnd"/>
      <w:proofErr w:type="gramEnd"/>
      <w:r w:rsidRPr="001524D8">
        <w:rPr>
          <w:rFonts w:ascii="Times New Roman" w:hAnsi="Times New Roman"/>
          <w:color w:val="231F20"/>
          <w:spacing w:val="-3"/>
          <w:sz w:val="28"/>
          <w:szCs w:val="28"/>
        </w:rPr>
        <w:t xml:space="preserve"> </w:t>
      </w:r>
      <w:proofErr w:type="spellStart"/>
      <w:r w:rsidRPr="001524D8">
        <w:rPr>
          <w:rFonts w:ascii="Times New Roman" w:hAnsi="Times New Roman"/>
          <w:color w:val="231F20"/>
          <w:spacing w:val="-3"/>
          <w:sz w:val="28"/>
          <w:szCs w:val="28"/>
        </w:rPr>
        <w:t>Ма-ша</w:t>
      </w:r>
      <w:proofErr w:type="spellEnd"/>
      <w:r w:rsidRPr="001524D8">
        <w:rPr>
          <w:rFonts w:ascii="Times New Roman" w:hAnsi="Times New Roman"/>
          <w:color w:val="231F20"/>
          <w:spacing w:val="-3"/>
          <w:sz w:val="28"/>
          <w:szCs w:val="28"/>
        </w:rPr>
        <w:t xml:space="preserve">, </w:t>
      </w:r>
      <w:proofErr w:type="spellStart"/>
      <w:r w:rsidRPr="001524D8">
        <w:rPr>
          <w:rFonts w:ascii="Times New Roman" w:hAnsi="Times New Roman"/>
          <w:color w:val="231F20"/>
          <w:spacing w:val="-3"/>
          <w:sz w:val="28"/>
          <w:szCs w:val="28"/>
        </w:rPr>
        <w:t>ма</w:t>
      </w:r>
      <w:proofErr w:type="spellEnd"/>
      <w:r w:rsidRPr="001524D8">
        <w:rPr>
          <w:rFonts w:ascii="Times New Roman" w:hAnsi="Times New Roman"/>
          <w:color w:val="231F20"/>
          <w:spacing w:val="-3"/>
          <w:sz w:val="28"/>
          <w:szCs w:val="28"/>
        </w:rPr>
        <w:t xml:space="preserve">-ли-на, </w:t>
      </w:r>
      <w:proofErr w:type="spellStart"/>
      <w:r w:rsidRPr="001524D8">
        <w:rPr>
          <w:rFonts w:ascii="Times New Roman" w:hAnsi="Times New Roman"/>
          <w:color w:val="231F20"/>
          <w:spacing w:val="-3"/>
          <w:sz w:val="28"/>
          <w:szCs w:val="28"/>
        </w:rPr>
        <w:t>бе</w:t>
      </w:r>
      <w:proofErr w:type="spellEnd"/>
      <w:r w:rsidRPr="001524D8">
        <w:rPr>
          <w:rFonts w:ascii="Times New Roman" w:hAnsi="Times New Roman"/>
          <w:color w:val="231F20"/>
          <w:spacing w:val="-3"/>
          <w:sz w:val="28"/>
          <w:szCs w:val="28"/>
        </w:rPr>
        <w:t xml:space="preserve">-ре-за)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ч</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сти.</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составлять слова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слогов</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(устно).</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выделять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последовательность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звуков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простых</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словах.</w:t>
      </w:r>
    </w:p>
    <w:p w:rsidR="002C64D4" w:rsidRPr="007E7557" w:rsidRDefault="002C64D4" w:rsidP="00C76DF7">
      <w:pPr>
        <w:pStyle w:val="9"/>
        <w:ind w:left="0" w:firstLine="709"/>
        <w:rPr>
          <w:rFonts w:ascii="Times New Roman" w:eastAsia="Cambria" w:hAnsi="Times New Roman"/>
          <w:b/>
          <w:sz w:val="28"/>
          <w:szCs w:val="28"/>
          <w:lang w:val="ru-RU"/>
        </w:rPr>
      </w:pPr>
      <w:r w:rsidRPr="001524D8">
        <w:rPr>
          <w:rFonts w:ascii="Times New Roman" w:hAnsi="Times New Roman"/>
          <w:b/>
          <w:color w:val="231F20"/>
          <w:sz w:val="28"/>
          <w:szCs w:val="28"/>
          <w:lang w:val="ru-RU"/>
        </w:rPr>
        <w:t>Приобщение</w:t>
      </w:r>
      <w:r w:rsidR="007E71E2">
        <w:rPr>
          <w:rFonts w:ascii="Times New Roman" w:hAnsi="Times New Roman"/>
          <w:b/>
          <w:color w:val="231F20"/>
          <w:sz w:val="28"/>
          <w:szCs w:val="28"/>
          <w:lang w:val="ru-RU"/>
        </w:rPr>
        <w:t xml:space="preserve"> </w:t>
      </w:r>
      <w:r w:rsidRPr="007E7557">
        <w:rPr>
          <w:rFonts w:ascii="Times New Roman" w:hAnsi="Times New Roman"/>
          <w:b/>
          <w:color w:val="231F20"/>
          <w:sz w:val="28"/>
          <w:szCs w:val="28"/>
          <w:lang w:val="ru-RU"/>
        </w:rPr>
        <w:t>к художественной</w:t>
      </w:r>
      <w:r w:rsidRPr="007E7557">
        <w:rPr>
          <w:rFonts w:ascii="Times New Roman" w:hAnsi="Times New Roman"/>
          <w:b/>
          <w:color w:val="231F20"/>
          <w:spacing w:val="61"/>
          <w:sz w:val="28"/>
          <w:szCs w:val="28"/>
          <w:lang w:val="ru-RU"/>
        </w:rPr>
        <w:t xml:space="preserve"> </w:t>
      </w:r>
      <w:r w:rsidRPr="007E7557">
        <w:rPr>
          <w:rFonts w:ascii="Times New Roman" w:hAnsi="Times New Roman"/>
          <w:b/>
          <w:color w:val="231F20"/>
          <w:sz w:val="28"/>
          <w:szCs w:val="28"/>
          <w:lang w:val="ru-RU"/>
        </w:rPr>
        <w:t>литературе</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Читать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художественные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произведения,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предусмотренные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программой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второй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группы</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раннего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возраста.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настольного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театра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других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средств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наглядности,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также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учить слушать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худ</w:t>
      </w:r>
      <w:r w:rsidRPr="001524D8">
        <w:rPr>
          <w:rFonts w:ascii="Times New Roman" w:hAnsi="Times New Roman"/>
          <w:color w:val="231F20"/>
          <w:sz w:val="28"/>
          <w:szCs w:val="28"/>
        </w:rPr>
        <w:t>о</w:t>
      </w:r>
      <w:r w:rsidRPr="001524D8">
        <w:rPr>
          <w:rFonts w:ascii="Times New Roman" w:hAnsi="Times New Roman"/>
          <w:color w:val="231F20"/>
          <w:sz w:val="28"/>
          <w:szCs w:val="28"/>
        </w:rPr>
        <w:t>жественное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произведение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наглядного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сопровождения.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Сопровождать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чтение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небольших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поэтических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произведений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игровыми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действиями.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Предоставлять детям возможность догова</w:t>
      </w:r>
      <w:r w:rsidR="003E602B">
        <w:rPr>
          <w:rFonts w:ascii="Times New Roman" w:hAnsi="Times New Roman"/>
          <w:color w:val="231F20"/>
          <w:sz w:val="28"/>
          <w:szCs w:val="28"/>
        </w:rPr>
        <w:t xml:space="preserve">ривать слова, фразы при чтении воспитателем </w:t>
      </w:r>
      <w:r w:rsidRPr="001524D8">
        <w:rPr>
          <w:rFonts w:ascii="Times New Roman" w:hAnsi="Times New Roman"/>
          <w:color w:val="231F20"/>
          <w:sz w:val="28"/>
          <w:szCs w:val="28"/>
        </w:rPr>
        <w:t>знакомых стихотворений.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Поощрять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попытки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прочесть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стихотворный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текст</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целиком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помощью взрослого.</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5"/>
          <w:sz w:val="28"/>
          <w:szCs w:val="28"/>
        </w:rPr>
        <w:t>Помогать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детям</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старше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2</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лет</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6</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месяцев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играть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хорошо</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знакомую</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8"/>
          <w:sz w:val="28"/>
          <w:szCs w:val="28"/>
        </w:rPr>
        <w:t>сказку.</w:t>
      </w:r>
      <w:r w:rsidRPr="001524D8">
        <w:rPr>
          <w:rFonts w:ascii="Times New Roman" w:hAnsi="Times New Roman"/>
          <w:color w:val="231F20"/>
          <w:sz w:val="28"/>
          <w:szCs w:val="28"/>
        </w:rPr>
        <w:t xml:space="preserve"> Продолжать приобщать детей к рассматр</w:t>
      </w:r>
      <w:r w:rsidRPr="001524D8">
        <w:rPr>
          <w:rFonts w:ascii="Times New Roman" w:hAnsi="Times New Roman"/>
          <w:color w:val="231F20"/>
          <w:sz w:val="28"/>
          <w:szCs w:val="28"/>
        </w:rPr>
        <w:t>и</w:t>
      </w:r>
      <w:r w:rsidRPr="001524D8">
        <w:rPr>
          <w:rFonts w:ascii="Times New Roman" w:hAnsi="Times New Roman"/>
          <w:color w:val="231F20"/>
          <w:sz w:val="28"/>
          <w:szCs w:val="28"/>
        </w:rPr>
        <w:t>ванию рисунков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книгах. Побуждать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называть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знакомые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показывать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просьбе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воспитателя, приучать з</w:t>
      </w:r>
      <w:r w:rsidRPr="001524D8">
        <w:rPr>
          <w:rFonts w:ascii="Times New Roman" w:hAnsi="Times New Roman"/>
          <w:color w:val="231F20"/>
          <w:sz w:val="28"/>
          <w:szCs w:val="28"/>
        </w:rPr>
        <w:t>а</w:t>
      </w:r>
      <w:r w:rsidRPr="001524D8">
        <w:rPr>
          <w:rFonts w:ascii="Times New Roman" w:hAnsi="Times New Roman"/>
          <w:color w:val="231F20"/>
          <w:sz w:val="28"/>
          <w:szCs w:val="28"/>
        </w:rPr>
        <w:t xml:space="preserve">давать вопросы: </w:t>
      </w:r>
      <w:r w:rsidRPr="001524D8">
        <w:rPr>
          <w:rFonts w:ascii="Times New Roman" w:hAnsi="Times New Roman"/>
          <w:color w:val="231F20"/>
          <w:spacing w:val="-3"/>
          <w:sz w:val="28"/>
          <w:szCs w:val="28"/>
        </w:rPr>
        <w:t xml:space="preserve">«Кто </w:t>
      </w:r>
      <w:r w:rsidRPr="001524D8">
        <w:rPr>
          <w:rFonts w:ascii="Times New Roman" w:hAnsi="Times New Roman"/>
          <w:color w:val="231F20"/>
          <w:sz w:val="28"/>
          <w:szCs w:val="28"/>
        </w:rPr>
        <w:t>(что) это?», «Что</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делает?».</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Читать знакомые, любимые детьми художественные произведения, рекомендованные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программой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первой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младшей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группы. Воспитывать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слушать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новые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сказки,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рассказы,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стихи,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следить за развитием действия, сопер</w:t>
      </w:r>
      <w:r w:rsidRPr="001524D8">
        <w:rPr>
          <w:rFonts w:ascii="Times New Roman" w:hAnsi="Times New Roman"/>
          <w:color w:val="231F20"/>
          <w:sz w:val="28"/>
          <w:szCs w:val="28"/>
        </w:rPr>
        <w:t>е</w:t>
      </w:r>
      <w:r w:rsidRPr="001524D8">
        <w:rPr>
          <w:rFonts w:ascii="Times New Roman" w:hAnsi="Times New Roman"/>
          <w:color w:val="231F20"/>
          <w:sz w:val="28"/>
          <w:szCs w:val="28"/>
        </w:rPr>
        <w:t>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w:t>
      </w:r>
      <w:r w:rsidR="007E71E2">
        <w:rPr>
          <w:rFonts w:ascii="Times New Roman" w:hAnsi="Times New Roman"/>
          <w:color w:val="231F20"/>
          <w:sz w:val="28"/>
          <w:szCs w:val="28"/>
        </w:rPr>
        <w:t xml:space="preserve"> произве</w:t>
      </w:r>
      <w:r w:rsidRPr="001524D8">
        <w:rPr>
          <w:rFonts w:ascii="Times New Roman" w:hAnsi="Times New Roman"/>
          <w:color w:val="231F20"/>
          <w:sz w:val="28"/>
          <w:szCs w:val="28"/>
        </w:rPr>
        <w:t>дения,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предоставляя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возможность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договаривать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сл</w:t>
      </w:r>
      <w:r w:rsidRPr="001524D8">
        <w:rPr>
          <w:rFonts w:ascii="Times New Roman" w:hAnsi="Times New Roman"/>
          <w:color w:val="231F20"/>
          <w:sz w:val="28"/>
          <w:szCs w:val="28"/>
        </w:rPr>
        <w:t>о</w:t>
      </w:r>
      <w:r w:rsidRPr="001524D8">
        <w:rPr>
          <w:rFonts w:ascii="Times New Roman" w:hAnsi="Times New Roman"/>
          <w:color w:val="231F20"/>
          <w:sz w:val="28"/>
          <w:szCs w:val="28"/>
        </w:rPr>
        <w:t>ва</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несложные для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воспроизведения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фразы.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lastRenderedPageBreak/>
        <w:t>Учить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помощью</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воспитателя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инсценировать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драматизировать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небольшие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отрывки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народных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сказок.</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читать наизусть потешки и небольшие стихотворения. Продолжать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способствовать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формированию</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интереса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книгам.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Регулярно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рассматривать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детьми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иллюстрации.</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Продолжать приучать детей слушать сказки, рассказы, стихотворения; запоминать небольшие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простые </w:t>
      </w:r>
      <w:r w:rsidRPr="001524D8">
        <w:rPr>
          <w:rFonts w:ascii="Times New Roman" w:hAnsi="Times New Roman"/>
          <w:color w:val="231F20"/>
          <w:sz w:val="28"/>
          <w:szCs w:val="28"/>
        </w:rPr>
        <w:t xml:space="preserve">по </w:t>
      </w:r>
      <w:r w:rsidRPr="001524D8">
        <w:rPr>
          <w:rFonts w:ascii="Times New Roman" w:hAnsi="Times New Roman"/>
          <w:color w:val="231F20"/>
          <w:spacing w:val="3"/>
          <w:sz w:val="28"/>
          <w:szCs w:val="28"/>
        </w:rPr>
        <w:t>с</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 xml:space="preserve">держанию считалки. Помогать </w:t>
      </w:r>
      <w:r w:rsidRPr="001524D8">
        <w:rPr>
          <w:rFonts w:ascii="Times New Roman" w:hAnsi="Times New Roman"/>
          <w:color w:val="231F20"/>
          <w:spacing w:val="2"/>
          <w:sz w:val="28"/>
          <w:szCs w:val="28"/>
        </w:rPr>
        <w:t xml:space="preserve">им, </w:t>
      </w:r>
      <w:r w:rsidRPr="001524D8">
        <w:rPr>
          <w:rFonts w:ascii="Times New Roman" w:hAnsi="Times New Roman"/>
          <w:color w:val="231F20"/>
          <w:spacing w:val="3"/>
          <w:sz w:val="28"/>
          <w:szCs w:val="28"/>
        </w:rPr>
        <w:t xml:space="preserve">используя разные приемы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педагогические ситуации, правильно</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воспринимать</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содержание</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произведения,</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сопереживать</w:t>
      </w:r>
      <w:r w:rsidRPr="001524D8">
        <w:rPr>
          <w:rFonts w:ascii="Times New Roman" w:hAnsi="Times New Roman"/>
          <w:color w:val="231F20"/>
          <w:spacing w:val="-8"/>
          <w:sz w:val="28"/>
          <w:szCs w:val="28"/>
        </w:rPr>
        <w:t xml:space="preserve"> </w:t>
      </w:r>
      <w:r w:rsidRPr="001524D8">
        <w:rPr>
          <w:rFonts w:ascii="Times New Roman" w:hAnsi="Times New Roman"/>
          <w:color w:val="231F20"/>
          <w:spacing w:val="2"/>
          <w:sz w:val="28"/>
          <w:szCs w:val="28"/>
        </w:rPr>
        <w:t xml:space="preserve">его </w:t>
      </w:r>
      <w:r w:rsidRPr="001524D8">
        <w:rPr>
          <w:rFonts w:ascii="Times New Roman" w:hAnsi="Times New Roman"/>
          <w:color w:val="231F20"/>
          <w:spacing w:val="3"/>
          <w:sz w:val="28"/>
          <w:szCs w:val="28"/>
        </w:rPr>
        <w:t>героям.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Поддерживать внимание и интерес к слову в литературном произведении.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Продолжать работу </w:t>
      </w:r>
      <w:r w:rsidRPr="001524D8">
        <w:rPr>
          <w:rFonts w:ascii="Times New Roman" w:hAnsi="Times New Roman"/>
          <w:color w:val="231F20"/>
          <w:sz w:val="28"/>
          <w:szCs w:val="28"/>
        </w:rPr>
        <w:t xml:space="preserve">по </w:t>
      </w:r>
      <w:r w:rsidRPr="001524D8">
        <w:rPr>
          <w:rFonts w:ascii="Times New Roman" w:hAnsi="Times New Roman"/>
          <w:color w:val="231F20"/>
          <w:spacing w:val="-3"/>
          <w:sz w:val="28"/>
          <w:szCs w:val="28"/>
        </w:rPr>
        <w:t xml:space="preserve">формированию интереса </w:t>
      </w:r>
      <w:r w:rsidRPr="001524D8">
        <w:rPr>
          <w:rFonts w:ascii="Times New Roman" w:hAnsi="Times New Roman"/>
          <w:color w:val="231F20"/>
          <w:sz w:val="28"/>
          <w:szCs w:val="28"/>
        </w:rPr>
        <w:t xml:space="preserve">к </w:t>
      </w:r>
      <w:r w:rsidRPr="001524D8">
        <w:rPr>
          <w:rFonts w:ascii="Times New Roman" w:hAnsi="Times New Roman"/>
          <w:color w:val="231F20"/>
          <w:spacing w:val="-3"/>
          <w:sz w:val="28"/>
          <w:szCs w:val="28"/>
        </w:rPr>
        <w:t xml:space="preserve">книге. Предлагать </w:t>
      </w:r>
      <w:r w:rsidRPr="001524D8">
        <w:rPr>
          <w:rFonts w:ascii="Times New Roman" w:hAnsi="Times New Roman"/>
          <w:color w:val="231F20"/>
          <w:spacing w:val="-4"/>
          <w:sz w:val="28"/>
          <w:szCs w:val="28"/>
        </w:rPr>
        <w:t>вниманию</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иллюстрированные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издания</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зн</w:t>
      </w:r>
      <w:r w:rsidRPr="001524D8">
        <w:rPr>
          <w:rFonts w:ascii="Times New Roman" w:hAnsi="Times New Roman"/>
          <w:color w:val="231F20"/>
          <w:spacing w:val="-4"/>
          <w:sz w:val="28"/>
          <w:szCs w:val="28"/>
        </w:rPr>
        <w:t>а</w:t>
      </w:r>
      <w:r w:rsidRPr="001524D8">
        <w:rPr>
          <w:rFonts w:ascii="Times New Roman" w:hAnsi="Times New Roman"/>
          <w:color w:val="231F20"/>
          <w:spacing w:val="-4"/>
          <w:sz w:val="28"/>
          <w:szCs w:val="28"/>
        </w:rPr>
        <w:t>комых</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произведений.</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Объ</w:t>
      </w:r>
      <w:r w:rsidRPr="001524D8">
        <w:rPr>
          <w:rFonts w:ascii="Times New Roman" w:hAnsi="Times New Roman"/>
          <w:color w:val="231F20"/>
          <w:spacing w:val="-4"/>
          <w:sz w:val="28"/>
          <w:szCs w:val="28"/>
        </w:rPr>
        <w:t>яснять,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как</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важны</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книге</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рисунки;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показывать,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как</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много</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интересного</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мож</w:t>
      </w:r>
      <w:r w:rsidRPr="001524D8">
        <w:rPr>
          <w:rFonts w:ascii="Times New Roman" w:hAnsi="Times New Roman"/>
          <w:color w:val="231F20"/>
          <w:sz w:val="28"/>
          <w:szCs w:val="28"/>
        </w:rPr>
        <w:t>но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узнать,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внимательно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рассматривая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книжные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иллюстрации.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 xml:space="preserve">Познакомить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книжками, оформленными </w:t>
      </w:r>
      <w:r w:rsidRPr="001524D8">
        <w:rPr>
          <w:rFonts w:ascii="Times New Roman" w:hAnsi="Times New Roman"/>
          <w:color w:val="231F20"/>
          <w:sz w:val="28"/>
          <w:szCs w:val="28"/>
        </w:rPr>
        <w:t xml:space="preserve">Ю. </w:t>
      </w:r>
      <w:r w:rsidRPr="001524D8">
        <w:rPr>
          <w:rFonts w:ascii="Times New Roman" w:hAnsi="Times New Roman"/>
          <w:color w:val="231F20"/>
          <w:spacing w:val="-3"/>
          <w:sz w:val="28"/>
          <w:szCs w:val="28"/>
        </w:rPr>
        <w:t xml:space="preserve">Васнецовым, </w:t>
      </w:r>
      <w:r w:rsidRPr="001524D8">
        <w:rPr>
          <w:rFonts w:ascii="Times New Roman" w:hAnsi="Times New Roman"/>
          <w:color w:val="231F20"/>
          <w:sz w:val="28"/>
          <w:szCs w:val="28"/>
        </w:rPr>
        <w:t xml:space="preserve">Е. </w:t>
      </w:r>
      <w:proofErr w:type="spellStart"/>
      <w:r w:rsidRPr="001524D8">
        <w:rPr>
          <w:rFonts w:ascii="Times New Roman" w:hAnsi="Times New Roman"/>
          <w:color w:val="231F20"/>
          <w:spacing w:val="-3"/>
          <w:sz w:val="28"/>
          <w:szCs w:val="28"/>
        </w:rPr>
        <w:t>Рачевым</w:t>
      </w:r>
      <w:proofErr w:type="spellEnd"/>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 xml:space="preserve">Е. </w:t>
      </w:r>
      <w:proofErr w:type="spellStart"/>
      <w:r w:rsidRPr="001524D8">
        <w:rPr>
          <w:rFonts w:ascii="Times New Roman" w:hAnsi="Times New Roman"/>
          <w:color w:val="231F20"/>
          <w:spacing w:val="-3"/>
          <w:sz w:val="28"/>
          <w:szCs w:val="28"/>
        </w:rPr>
        <w:t>Чаруш</w:t>
      </w:r>
      <w:r w:rsidRPr="001524D8">
        <w:rPr>
          <w:rFonts w:ascii="Times New Roman" w:hAnsi="Times New Roman"/>
          <w:color w:val="231F20"/>
          <w:spacing w:val="-3"/>
          <w:sz w:val="28"/>
          <w:szCs w:val="28"/>
        </w:rPr>
        <w:t>и</w:t>
      </w:r>
      <w:r w:rsidRPr="001524D8">
        <w:rPr>
          <w:rFonts w:ascii="Times New Roman" w:hAnsi="Times New Roman"/>
          <w:color w:val="231F20"/>
          <w:spacing w:val="-3"/>
          <w:sz w:val="28"/>
          <w:szCs w:val="28"/>
        </w:rPr>
        <w:t>ным</w:t>
      </w:r>
      <w:proofErr w:type="spellEnd"/>
      <w:r w:rsidRPr="001524D8">
        <w:rPr>
          <w:rFonts w:ascii="Times New Roman" w:hAnsi="Times New Roman"/>
          <w:color w:val="231F20"/>
          <w:spacing w:val="-3"/>
          <w:sz w:val="28"/>
          <w:szCs w:val="28"/>
        </w:rPr>
        <w:t>.</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7"/>
          <w:sz w:val="28"/>
          <w:szCs w:val="28"/>
        </w:rPr>
        <w:t>Продолжать</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7"/>
          <w:sz w:val="28"/>
          <w:szCs w:val="28"/>
        </w:rPr>
        <w:t>развивать</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6"/>
          <w:sz w:val="28"/>
          <w:szCs w:val="28"/>
        </w:rPr>
        <w:t>интерес</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6"/>
          <w:sz w:val="28"/>
          <w:szCs w:val="28"/>
        </w:rPr>
        <w:t>детей</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7"/>
          <w:sz w:val="28"/>
          <w:szCs w:val="28"/>
        </w:rPr>
        <w:t>художественной</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7"/>
          <w:sz w:val="28"/>
          <w:szCs w:val="28"/>
        </w:rPr>
        <w:t>литературе.</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10"/>
          <w:sz w:val="28"/>
          <w:szCs w:val="28"/>
        </w:rPr>
        <w:t xml:space="preserve">Учить </w:t>
      </w:r>
      <w:r w:rsidRPr="001524D8">
        <w:rPr>
          <w:rFonts w:ascii="Times New Roman" w:hAnsi="Times New Roman"/>
          <w:color w:val="231F20"/>
          <w:spacing w:val="-5"/>
          <w:sz w:val="28"/>
          <w:szCs w:val="28"/>
        </w:rPr>
        <w:t xml:space="preserve">внимательно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заинтересованно слушать ска</w:t>
      </w:r>
      <w:r w:rsidRPr="001524D8">
        <w:rPr>
          <w:rFonts w:ascii="Times New Roman" w:hAnsi="Times New Roman"/>
          <w:color w:val="231F20"/>
          <w:spacing w:val="-5"/>
          <w:sz w:val="28"/>
          <w:szCs w:val="28"/>
        </w:rPr>
        <w:t>з</w:t>
      </w:r>
      <w:r w:rsidRPr="001524D8">
        <w:rPr>
          <w:rFonts w:ascii="Times New Roman" w:hAnsi="Times New Roman"/>
          <w:color w:val="231F20"/>
          <w:spacing w:val="-5"/>
          <w:sz w:val="28"/>
          <w:szCs w:val="28"/>
        </w:rPr>
        <w:t xml:space="preserve">ки, рассказы, стихотворения; запоминать считалки, скороговорки, загадки. Прививать интерес </w:t>
      </w:r>
      <w:r w:rsidRPr="001524D8">
        <w:rPr>
          <w:rFonts w:ascii="Times New Roman" w:hAnsi="Times New Roman"/>
          <w:color w:val="231F20"/>
          <w:sz w:val="28"/>
          <w:szCs w:val="28"/>
        </w:rPr>
        <w:t xml:space="preserve">к </w:t>
      </w:r>
      <w:r w:rsidRPr="001524D8">
        <w:rPr>
          <w:rFonts w:ascii="Times New Roman" w:hAnsi="Times New Roman"/>
          <w:color w:val="231F20"/>
          <w:spacing w:val="-5"/>
          <w:sz w:val="28"/>
          <w:szCs w:val="28"/>
        </w:rPr>
        <w:t>чтению больших произвед</w:t>
      </w:r>
      <w:r w:rsidRPr="001524D8">
        <w:rPr>
          <w:rFonts w:ascii="Times New Roman" w:hAnsi="Times New Roman"/>
          <w:color w:val="231F20"/>
          <w:spacing w:val="-5"/>
          <w:sz w:val="28"/>
          <w:szCs w:val="28"/>
        </w:rPr>
        <w:t>е</w:t>
      </w:r>
      <w:r w:rsidRPr="001524D8">
        <w:rPr>
          <w:rFonts w:ascii="Times New Roman" w:hAnsi="Times New Roman"/>
          <w:color w:val="231F20"/>
          <w:spacing w:val="-5"/>
          <w:sz w:val="28"/>
          <w:szCs w:val="28"/>
        </w:rPr>
        <w:t xml:space="preserve">ний </w:t>
      </w:r>
      <w:r w:rsidRPr="001524D8">
        <w:rPr>
          <w:rFonts w:ascii="Times New Roman" w:hAnsi="Times New Roman"/>
          <w:color w:val="231F20"/>
          <w:spacing w:val="-4"/>
          <w:sz w:val="28"/>
          <w:szCs w:val="28"/>
        </w:rPr>
        <w:t>(по</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главам).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Способствовать формированию эмоционального отношения </w:t>
      </w:r>
      <w:r w:rsidRPr="001524D8">
        <w:rPr>
          <w:rFonts w:ascii="Times New Roman" w:hAnsi="Times New Roman"/>
          <w:color w:val="231F20"/>
          <w:sz w:val="28"/>
          <w:szCs w:val="28"/>
        </w:rPr>
        <w:t xml:space="preserve">к </w:t>
      </w:r>
      <w:r w:rsidRPr="001524D8">
        <w:rPr>
          <w:rFonts w:ascii="Times New Roman" w:hAnsi="Times New Roman"/>
          <w:color w:val="231F20"/>
          <w:spacing w:val="-5"/>
          <w:sz w:val="28"/>
          <w:szCs w:val="28"/>
        </w:rPr>
        <w:t xml:space="preserve">литературным </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произведениям.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Побуждать рассказывать </w:t>
      </w:r>
      <w:r w:rsidRPr="001524D8">
        <w:rPr>
          <w:rFonts w:ascii="Times New Roman" w:hAnsi="Times New Roman"/>
          <w:color w:val="231F20"/>
          <w:sz w:val="28"/>
          <w:szCs w:val="28"/>
        </w:rPr>
        <w:t xml:space="preserve">о </w:t>
      </w:r>
      <w:r w:rsidRPr="001524D8">
        <w:rPr>
          <w:rFonts w:ascii="Times New Roman" w:hAnsi="Times New Roman"/>
          <w:color w:val="231F20"/>
          <w:spacing w:val="-4"/>
          <w:sz w:val="28"/>
          <w:szCs w:val="28"/>
        </w:rPr>
        <w:t xml:space="preserve">своем </w:t>
      </w:r>
      <w:r w:rsidRPr="001524D8">
        <w:rPr>
          <w:rFonts w:ascii="Times New Roman" w:hAnsi="Times New Roman"/>
          <w:color w:val="231F20"/>
          <w:spacing w:val="-5"/>
          <w:sz w:val="28"/>
          <w:szCs w:val="28"/>
        </w:rPr>
        <w:t xml:space="preserve">восприятии конкретного поступка </w:t>
      </w:r>
      <w:r w:rsidRPr="001524D8">
        <w:rPr>
          <w:rFonts w:ascii="Times New Roman" w:hAnsi="Times New Roman"/>
          <w:color w:val="231F20"/>
          <w:spacing w:val="-4"/>
          <w:sz w:val="28"/>
          <w:szCs w:val="28"/>
        </w:rPr>
        <w:t>ли</w:t>
      </w:r>
      <w:r w:rsidRPr="001524D8">
        <w:rPr>
          <w:rFonts w:ascii="Times New Roman" w:hAnsi="Times New Roman"/>
          <w:color w:val="231F20"/>
          <w:spacing w:val="-5"/>
          <w:sz w:val="28"/>
          <w:szCs w:val="28"/>
        </w:rPr>
        <w:t>тературного</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персонажа.</w:t>
      </w:r>
      <w:r w:rsidRPr="001524D8">
        <w:rPr>
          <w:rFonts w:ascii="Times New Roman" w:hAnsi="Times New Roman"/>
          <w:color w:val="231F20"/>
          <w:spacing w:val="-20"/>
          <w:sz w:val="28"/>
          <w:szCs w:val="28"/>
        </w:rPr>
        <w:t xml:space="preserve"> </w:t>
      </w:r>
      <w:proofErr w:type="gramStart"/>
      <w:r w:rsidRPr="001524D8">
        <w:rPr>
          <w:rFonts w:ascii="Times New Roman" w:hAnsi="Times New Roman"/>
          <w:color w:val="231F20"/>
          <w:spacing w:val="-5"/>
          <w:sz w:val="28"/>
          <w:szCs w:val="28"/>
        </w:rPr>
        <w:t>Помогать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детям</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понять</w:t>
      </w:r>
      <w:proofErr w:type="gramEnd"/>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скрытые</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мотивы</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поведения героев произведения.</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объяснять (с опорой на прочитанное произведение) доступные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жанровые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особенности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сказок,</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рассказов,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стихотворений.</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чуткость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художественному</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слову;</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зачитывать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отрывки с</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наиболее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яркими,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запоминающимися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опис</w:t>
      </w:r>
      <w:r w:rsidRPr="001524D8">
        <w:rPr>
          <w:rFonts w:ascii="Times New Roman" w:hAnsi="Times New Roman"/>
          <w:color w:val="231F20"/>
          <w:sz w:val="28"/>
          <w:szCs w:val="28"/>
        </w:rPr>
        <w:t>а</w:t>
      </w:r>
      <w:r w:rsidRPr="001524D8">
        <w:rPr>
          <w:rFonts w:ascii="Times New Roman" w:hAnsi="Times New Roman"/>
          <w:color w:val="231F20"/>
          <w:sz w:val="28"/>
          <w:szCs w:val="28"/>
        </w:rPr>
        <w:t>ниями,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сравнениями,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эпитетами.</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2"/>
          <w:sz w:val="28"/>
          <w:szCs w:val="28"/>
        </w:rPr>
        <w:t>Учить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вслушиваться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ритм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мелодику</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поэтического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 xml:space="preserve">текста. </w:t>
      </w:r>
      <w:r w:rsidRPr="001524D8">
        <w:rPr>
          <w:rFonts w:ascii="Times New Roman" w:hAnsi="Times New Roman"/>
          <w:color w:val="231F20"/>
          <w:spacing w:val="-5"/>
          <w:sz w:val="28"/>
          <w:szCs w:val="28"/>
        </w:rPr>
        <w:t>Помогать выраз</w:t>
      </w:r>
      <w:r w:rsidRPr="001524D8">
        <w:rPr>
          <w:rFonts w:ascii="Times New Roman" w:hAnsi="Times New Roman"/>
          <w:color w:val="231F20"/>
          <w:spacing w:val="-5"/>
          <w:sz w:val="28"/>
          <w:szCs w:val="28"/>
        </w:rPr>
        <w:t>и</w:t>
      </w:r>
      <w:r w:rsidRPr="001524D8">
        <w:rPr>
          <w:rFonts w:ascii="Times New Roman" w:hAnsi="Times New Roman"/>
          <w:color w:val="231F20"/>
          <w:spacing w:val="-5"/>
          <w:sz w:val="28"/>
          <w:szCs w:val="28"/>
        </w:rPr>
        <w:t xml:space="preserve">тельно,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естественными интонациями читать стихи, участвовать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чтении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текста</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по</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ролям,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инсценировках.</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знакомить с книгами. Обращать внимание детей на оформление книги, на иллюстрации. Сравнивать иллюстра</w:t>
      </w:r>
      <w:r w:rsidR="003E602B">
        <w:rPr>
          <w:rFonts w:ascii="Times New Roman" w:hAnsi="Times New Roman"/>
          <w:color w:val="231F20"/>
          <w:sz w:val="28"/>
          <w:szCs w:val="28"/>
        </w:rPr>
        <w:t xml:space="preserve">ции разных художников к одному и </w:t>
      </w:r>
      <w:r w:rsidRPr="001524D8">
        <w:rPr>
          <w:rFonts w:ascii="Times New Roman" w:hAnsi="Times New Roman"/>
          <w:color w:val="231F20"/>
          <w:sz w:val="28"/>
          <w:szCs w:val="28"/>
        </w:rPr>
        <w:t>тому же произведению. Выяснять симпатии 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предпочтения</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детей.</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Продолжать развивать интерес детей к художественной литературе. Пополнять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литературный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багаж</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сказками,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ра</w:t>
      </w:r>
      <w:r w:rsidRPr="001524D8">
        <w:rPr>
          <w:rFonts w:ascii="Times New Roman" w:hAnsi="Times New Roman"/>
          <w:color w:val="231F20"/>
          <w:sz w:val="28"/>
          <w:szCs w:val="28"/>
        </w:rPr>
        <w:t>с</w:t>
      </w:r>
      <w:r w:rsidRPr="001524D8">
        <w:rPr>
          <w:rFonts w:ascii="Times New Roman" w:hAnsi="Times New Roman"/>
          <w:color w:val="231F20"/>
          <w:sz w:val="28"/>
          <w:szCs w:val="28"/>
        </w:rPr>
        <w:t>сказами,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стихотворениями, загадками, считалками,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скороговорками.</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читателя,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способного</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испытывать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сострадание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сочувствие к героям книги, отождествлять себя с п</w:t>
      </w:r>
      <w:r w:rsidRPr="001524D8">
        <w:rPr>
          <w:rFonts w:ascii="Times New Roman" w:hAnsi="Times New Roman"/>
          <w:color w:val="231F20"/>
          <w:sz w:val="28"/>
          <w:szCs w:val="28"/>
        </w:rPr>
        <w:t>о</w:t>
      </w:r>
      <w:r w:rsidRPr="001524D8">
        <w:rPr>
          <w:rFonts w:ascii="Times New Roman" w:hAnsi="Times New Roman"/>
          <w:color w:val="231F20"/>
          <w:sz w:val="28"/>
          <w:szCs w:val="28"/>
        </w:rPr>
        <w:t>любившимся персонажем. Развивать у детей чувство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юмора.</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Обращать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внимание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выразительные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средства</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(образные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слова</w:t>
      </w:r>
      <w:r w:rsidRPr="001524D8">
        <w:rPr>
          <w:rFonts w:ascii="Times New Roman" w:hAnsi="Times New Roman"/>
          <w:color w:val="231F20"/>
          <w:sz w:val="28"/>
          <w:szCs w:val="28"/>
        </w:rPr>
        <w:t xml:space="preserve"> 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выражения,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эпитеты,</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сравнения);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помогать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п</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чувствовать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красоту</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выра</w:t>
      </w:r>
      <w:r w:rsidRPr="001524D8">
        <w:rPr>
          <w:rFonts w:ascii="Times New Roman" w:hAnsi="Times New Roman"/>
          <w:color w:val="231F20"/>
          <w:spacing w:val="-4"/>
          <w:sz w:val="28"/>
          <w:szCs w:val="28"/>
        </w:rPr>
        <w:t>зительность</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языка</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произведения;</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прививать</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чуткость</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поэтическому</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8"/>
          <w:sz w:val="28"/>
          <w:szCs w:val="28"/>
        </w:rPr>
        <w:t>слову.</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Продолжать сове</w:t>
      </w:r>
      <w:r w:rsidRPr="001524D8">
        <w:rPr>
          <w:rFonts w:ascii="Times New Roman" w:hAnsi="Times New Roman"/>
          <w:color w:val="231F20"/>
          <w:spacing w:val="3"/>
          <w:sz w:val="28"/>
          <w:szCs w:val="28"/>
        </w:rPr>
        <w:t>р</w:t>
      </w:r>
      <w:r w:rsidRPr="001524D8">
        <w:rPr>
          <w:rFonts w:ascii="Times New Roman" w:hAnsi="Times New Roman"/>
          <w:color w:val="231F20"/>
          <w:spacing w:val="3"/>
          <w:sz w:val="28"/>
          <w:szCs w:val="28"/>
        </w:rPr>
        <w:t>шенствовать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художественно-речевые</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3"/>
          <w:sz w:val="28"/>
          <w:szCs w:val="28"/>
        </w:rPr>
        <w:t xml:space="preserve">исполнительские навыки детей </w:t>
      </w:r>
      <w:r w:rsidRPr="001524D8">
        <w:rPr>
          <w:rFonts w:ascii="Times New Roman" w:hAnsi="Times New Roman"/>
          <w:color w:val="231F20"/>
          <w:spacing w:val="2"/>
          <w:sz w:val="28"/>
          <w:szCs w:val="28"/>
        </w:rPr>
        <w:t xml:space="preserve">при </w:t>
      </w:r>
      <w:r w:rsidRPr="001524D8">
        <w:rPr>
          <w:rFonts w:ascii="Times New Roman" w:hAnsi="Times New Roman"/>
          <w:color w:val="231F20"/>
          <w:spacing w:val="3"/>
          <w:sz w:val="28"/>
          <w:szCs w:val="28"/>
        </w:rPr>
        <w:t>чтении стихотворений,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драматизациях</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(эмоциональность исполнения, естественность</w:t>
      </w:r>
      <w:r w:rsidRPr="001524D8">
        <w:rPr>
          <w:rFonts w:ascii="Times New Roman" w:hAnsi="Times New Roman"/>
          <w:color w:val="231F20"/>
          <w:spacing w:val="41"/>
          <w:sz w:val="28"/>
          <w:szCs w:val="28"/>
        </w:rPr>
        <w:t xml:space="preserve"> </w:t>
      </w:r>
      <w:r w:rsidRPr="001524D8">
        <w:rPr>
          <w:rFonts w:ascii="Times New Roman" w:hAnsi="Times New Roman"/>
          <w:color w:val="231F20"/>
          <w:spacing w:val="5"/>
          <w:sz w:val="28"/>
          <w:szCs w:val="28"/>
        </w:rPr>
        <w:t>поведения,</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5"/>
          <w:sz w:val="28"/>
          <w:szCs w:val="28"/>
        </w:rPr>
        <w:t>умение</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интонацией,</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жестом,</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мимикой</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передать</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свое</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т</w:t>
      </w:r>
      <w:r w:rsidRPr="001524D8">
        <w:rPr>
          <w:rFonts w:ascii="Times New Roman" w:hAnsi="Times New Roman"/>
          <w:color w:val="231F20"/>
          <w:spacing w:val="3"/>
          <w:sz w:val="28"/>
          <w:szCs w:val="28"/>
        </w:rPr>
        <w:t>ношение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содержанию литературной</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фразы).</w:t>
      </w:r>
    </w:p>
    <w:p w:rsidR="002C64D4" w:rsidRPr="001524D8" w:rsidRDefault="002C64D4" w:rsidP="001540A1">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Помогать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объяснять</w:t>
      </w:r>
      <w:proofErr w:type="gramEnd"/>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основные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различия</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между</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литературными жанрами: сказкой, рассказом,</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стихотворен</w:t>
      </w:r>
      <w:r w:rsidRPr="001524D8">
        <w:rPr>
          <w:rFonts w:ascii="Times New Roman" w:hAnsi="Times New Roman"/>
          <w:color w:val="231F20"/>
          <w:sz w:val="28"/>
          <w:szCs w:val="28"/>
        </w:rPr>
        <w:t>и</w:t>
      </w:r>
      <w:r w:rsidRPr="001524D8">
        <w:rPr>
          <w:rFonts w:ascii="Times New Roman" w:hAnsi="Times New Roman"/>
          <w:color w:val="231F20"/>
          <w:sz w:val="28"/>
          <w:szCs w:val="28"/>
        </w:rPr>
        <w:t>ем.</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Продолжать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знакомить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иллюстрациями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известных</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художников.</w:t>
      </w:r>
    </w:p>
    <w:p w:rsidR="002C64D4" w:rsidRPr="001524D8" w:rsidRDefault="002C64D4" w:rsidP="002244B7">
      <w:pPr>
        <w:spacing w:after="0" w:line="240" w:lineRule="auto"/>
        <w:ind w:firstLine="709"/>
        <w:rPr>
          <w:rFonts w:ascii="Times New Roman" w:eastAsia="Cambria" w:hAnsi="Times New Roman"/>
          <w:sz w:val="28"/>
          <w:szCs w:val="28"/>
        </w:rPr>
      </w:pPr>
    </w:p>
    <w:p w:rsidR="002C64D4" w:rsidRPr="00C76DF7" w:rsidRDefault="002C64D4" w:rsidP="00C76DF7">
      <w:pPr>
        <w:pStyle w:val="4"/>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Образовательная</w:t>
      </w:r>
      <w:r w:rsidRPr="001524D8">
        <w:rPr>
          <w:rFonts w:ascii="Times New Roman" w:hAnsi="Times New Roman"/>
          <w:b/>
          <w:color w:val="231F20"/>
          <w:spacing w:val="-31"/>
          <w:sz w:val="28"/>
          <w:szCs w:val="28"/>
          <w:lang w:val="ru-RU"/>
        </w:rPr>
        <w:t xml:space="preserve"> </w:t>
      </w:r>
      <w:r w:rsidRPr="001524D8">
        <w:rPr>
          <w:rFonts w:ascii="Times New Roman" w:hAnsi="Times New Roman"/>
          <w:b/>
          <w:color w:val="231F20"/>
          <w:sz w:val="28"/>
          <w:szCs w:val="28"/>
          <w:lang w:val="ru-RU"/>
        </w:rPr>
        <w:t>область</w:t>
      </w:r>
      <w:r w:rsidR="00C76DF7">
        <w:rPr>
          <w:rFonts w:ascii="Times New Roman" w:hAnsi="Times New Roman"/>
          <w:b/>
          <w:color w:val="231F20"/>
          <w:sz w:val="28"/>
          <w:szCs w:val="28"/>
          <w:lang w:val="ru-RU"/>
        </w:rPr>
        <w:t xml:space="preserve"> </w:t>
      </w:r>
      <w:bookmarkStart w:id="8" w:name="_TOC_250012"/>
      <w:r w:rsidRPr="00C76DF7">
        <w:rPr>
          <w:rFonts w:ascii="Times New Roman" w:hAnsi="Times New Roman"/>
          <w:b/>
          <w:color w:val="231F20"/>
          <w:sz w:val="28"/>
          <w:szCs w:val="28"/>
          <w:lang w:val="ru-RU"/>
        </w:rPr>
        <w:t>«ХУДОЖЕСТВЕННО-ЭСТЕТИЧЕСКОЕ</w:t>
      </w:r>
      <w:r w:rsidRPr="00C76DF7">
        <w:rPr>
          <w:rFonts w:ascii="Times New Roman" w:hAnsi="Times New Roman"/>
          <w:b/>
          <w:color w:val="231F20"/>
          <w:spacing w:val="-15"/>
          <w:sz w:val="28"/>
          <w:szCs w:val="28"/>
          <w:lang w:val="ru-RU"/>
        </w:rPr>
        <w:t xml:space="preserve"> </w:t>
      </w:r>
      <w:r w:rsidRPr="00C76DF7">
        <w:rPr>
          <w:rFonts w:ascii="Times New Roman" w:hAnsi="Times New Roman"/>
          <w:b/>
          <w:color w:val="231F20"/>
          <w:sz w:val="28"/>
          <w:szCs w:val="28"/>
          <w:lang w:val="ru-RU"/>
        </w:rPr>
        <w:t>РАЗВИТИЕ»</w:t>
      </w:r>
      <w:bookmarkEnd w:id="8"/>
    </w:p>
    <w:p w:rsidR="002C64D4" w:rsidRPr="001524D8" w:rsidRDefault="002C64D4" w:rsidP="002244B7">
      <w:pPr>
        <w:pStyle w:val="5"/>
        <w:ind w:left="0" w:firstLine="709"/>
        <w:rPr>
          <w:rFonts w:ascii="Times New Roman" w:hAnsi="Times New Roman"/>
          <w:b w:val="0"/>
          <w:bCs w:val="0"/>
          <w:sz w:val="28"/>
          <w:szCs w:val="28"/>
          <w:lang w:val="ru-RU"/>
        </w:rPr>
      </w:pPr>
      <w:r w:rsidRPr="001524D8">
        <w:rPr>
          <w:rFonts w:ascii="Times New Roman" w:hAnsi="Times New Roman"/>
          <w:color w:val="231F20"/>
          <w:sz w:val="28"/>
          <w:szCs w:val="28"/>
          <w:lang w:val="ru-RU"/>
        </w:rPr>
        <w:t>Основные</w:t>
      </w:r>
      <w:r w:rsidRPr="001524D8">
        <w:rPr>
          <w:rFonts w:ascii="Times New Roman" w:hAnsi="Times New Roman"/>
          <w:color w:val="231F20"/>
          <w:spacing w:val="-56"/>
          <w:sz w:val="28"/>
          <w:szCs w:val="28"/>
          <w:lang w:val="ru-RU"/>
        </w:rPr>
        <w:t xml:space="preserve"> </w:t>
      </w:r>
      <w:r w:rsidRPr="001524D8">
        <w:rPr>
          <w:rFonts w:ascii="Times New Roman" w:hAnsi="Times New Roman"/>
          <w:color w:val="231F20"/>
          <w:sz w:val="28"/>
          <w:szCs w:val="28"/>
          <w:lang w:val="ru-RU"/>
        </w:rPr>
        <w:t>цели и</w:t>
      </w:r>
      <w:r w:rsidRPr="001524D8">
        <w:rPr>
          <w:rFonts w:ascii="Times New Roman" w:hAnsi="Times New Roman"/>
          <w:color w:val="231F20"/>
          <w:spacing w:val="8"/>
          <w:sz w:val="28"/>
          <w:szCs w:val="28"/>
          <w:lang w:val="ru-RU"/>
        </w:rPr>
        <w:t xml:space="preserve"> </w:t>
      </w:r>
      <w:r w:rsidRPr="001524D8">
        <w:rPr>
          <w:rFonts w:ascii="Times New Roman" w:hAnsi="Times New Roman"/>
          <w:color w:val="231F20"/>
          <w:sz w:val="28"/>
          <w:szCs w:val="28"/>
          <w:lang w:val="ru-RU"/>
        </w:rPr>
        <w:t>задачи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мира,</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произведениям</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воспитание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интереса</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художественно-творческой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деятельности.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Развитие эстетических чувств детей, художественного восприятия, образных представлений, воображения, худ</w:t>
      </w:r>
      <w:r w:rsidRPr="001524D8">
        <w:rPr>
          <w:rFonts w:ascii="Times New Roman" w:hAnsi="Times New Roman"/>
          <w:color w:val="231F20"/>
          <w:sz w:val="28"/>
          <w:szCs w:val="28"/>
        </w:rPr>
        <w:t>о</w:t>
      </w:r>
      <w:r w:rsidRPr="001524D8">
        <w:rPr>
          <w:rFonts w:ascii="Times New Roman" w:hAnsi="Times New Roman"/>
          <w:color w:val="231F20"/>
          <w:sz w:val="28"/>
          <w:szCs w:val="28"/>
        </w:rPr>
        <w:t>жественно-творческих способностей.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Развитие детского художественного творчества, интереса к самостоятельной творческой деятельности (изобраз</w:t>
      </w:r>
      <w:r w:rsidRPr="001524D8">
        <w:rPr>
          <w:rFonts w:ascii="Times New Roman" w:hAnsi="Times New Roman"/>
          <w:color w:val="231F20"/>
          <w:sz w:val="28"/>
          <w:szCs w:val="28"/>
        </w:rPr>
        <w:t>и</w:t>
      </w:r>
      <w:r w:rsidRPr="001524D8">
        <w:rPr>
          <w:rFonts w:ascii="Times New Roman" w:hAnsi="Times New Roman"/>
          <w:color w:val="231F20"/>
          <w:sz w:val="28"/>
          <w:szCs w:val="28"/>
        </w:rPr>
        <w:t>тельной, конструктивно-модельной, музыкальной и др.); удовлетворение потребности детей 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самовыражении.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Приобщение к </w:t>
      </w:r>
      <w:r w:rsidRPr="001524D8">
        <w:rPr>
          <w:rFonts w:ascii="Times New Roman" w:hAnsi="Times New Roman"/>
          <w:b/>
          <w:color w:val="231F20"/>
          <w:spacing w:val="-6"/>
          <w:sz w:val="28"/>
          <w:szCs w:val="28"/>
        </w:rPr>
        <w:t xml:space="preserve">искусству. </w:t>
      </w:r>
      <w:r w:rsidRPr="001524D8">
        <w:rPr>
          <w:rFonts w:ascii="Times New Roman" w:hAnsi="Times New Roman"/>
          <w:color w:val="231F20"/>
          <w:sz w:val="28"/>
          <w:szCs w:val="28"/>
        </w:rPr>
        <w:t>Развитие эмоциональной восприимчивости, эмоционального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отклика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литературные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музыкальные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произведения, красоту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окружающего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мира,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произведения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искусства.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Приобщение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народному</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профессиональному</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искусству</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(сло</w:t>
      </w:r>
      <w:r w:rsidRPr="001524D8">
        <w:rPr>
          <w:rFonts w:ascii="Times New Roman" w:hAnsi="Times New Roman"/>
          <w:color w:val="231F20"/>
          <w:spacing w:val="-3"/>
          <w:sz w:val="28"/>
          <w:szCs w:val="28"/>
        </w:rPr>
        <w:t xml:space="preserve">весному, </w:t>
      </w:r>
      <w:r w:rsidRPr="001524D8">
        <w:rPr>
          <w:rFonts w:ascii="Times New Roman" w:hAnsi="Times New Roman"/>
          <w:color w:val="231F20"/>
          <w:sz w:val="28"/>
          <w:szCs w:val="28"/>
        </w:rPr>
        <w:t>музыкальному, изобразительному, театральному, к архитектуре) через ознакомление с лучшими образцами отечественного и мирового искусства; воспит</w:t>
      </w:r>
      <w:r w:rsidRPr="001524D8">
        <w:rPr>
          <w:rFonts w:ascii="Times New Roman" w:hAnsi="Times New Roman"/>
          <w:color w:val="231F20"/>
          <w:sz w:val="28"/>
          <w:szCs w:val="28"/>
        </w:rPr>
        <w:t>а</w:t>
      </w:r>
      <w:r w:rsidRPr="001524D8">
        <w:rPr>
          <w:rFonts w:ascii="Times New Roman" w:hAnsi="Times New Roman"/>
          <w:color w:val="231F20"/>
          <w:sz w:val="28"/>
          <w:szCs w:val="28"/>
        </w:rPr>
        <w:t>ние умения понимать содержание произведений искусства.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Формирование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элементарных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представлений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видах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жанрах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средствах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выразительности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различных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видах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искусства.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 xml:space="preserve">Изобразительная деятельность. </w:t>
      </w:r>
      <w:r w:rsidRPr="001524D8">
        <w:rPr>
          <w:rFonts w:ascii="Times New Roman" w:hAnsi="Times New Roman"/>
          <w:color w:val="231F20"/>
          <w:sz w:val="28"/>
          <w:szCs w:val="28"/>
        </w:rPr>
        <w:t>Развитие интереса к различным видам изобразительной деятельности; сове</w:t>
      </w:r>
      <w:r w:rsidRPr="001524D8">
        <w:rPr>
          <w:rFonts w:ascii="Times New Roman" w:hAnsi="Times New Roman"/>
          <w:color w:val="231F20"/>
          <w:sz w:val="28"/>
          <w:szCs w:val="28"/>
        </w:rPr>
        <w:t>р</w:t>
      </w:r>
      <w:r w:rsidRPr="001524D8">
        <w:rPr>
          <w:rFonts w:ascii="Times New Roman" w:hAnsi="Times New Roman"/>
          <w:color w:val="231F20"/>
          <w:sz w:val="28"/>
          <w:szCs w:val="28"/>
        </w:rPr>
        <w:t>шенствование умений в рисовании,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лепке,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аппликации,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прикладном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творчестве.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Воспитание эмоциональной отзывчивости при восприятии произведений изобразительного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искусства.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Воспитание желания и умения взаимодействовать со сверстниками при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создании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коллективных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работ.</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Конструктивно-модельная</w:t>
      </w:r>
      <w:r w:rsidRPr="001524D8">
        <w:rPr>
          <w:rFonts w:ascii="Times New Roman" w:hAnsi="Times New Roman"/>
          <w:b/>
          <w:color w:val="231F20"/>
          <w:spacing w:val="-18"/>
          <w:sz w:val="28"/>
          <w:szCs w:val="28"/>
        </w:rPr>
        <w:t xml:space="preserve"> </w:t>
      </w:r>
      <w:r w:rsidRPr="001524D8">
        <w:rPr>
          <w:rFonts w:ascii="Times New Roman" w:hAnsi="Times New Roman"/>
          <w:b/>
          <w:color w:val="231F20"/>
          <w:sz w:val="28"/>
          <w:szCs w:val="28"/>
        </w:rPr>
        <w:t>деятельность.</w:t>
      </w:r>
      <w:r w:rsidRPr="001524D8">
        <w:rPr>
          <w:rFonts w:ascii="Times New Roman" w:hAnsi="Times New Roman"/>
          <w:b/>
          <w:color w:val="231F20"/>
          <w:spacing w:val="-18"/>
          <w:sz w:val="28"/>
          <w:szCs w:val="28"/>
        </w:rPr>
        <w:t xml:space="preserve"> </w:t>
      </w:r>
      <w:r w:rsidRPr="001524D8">
        <w:rPr>
          <w:rFonts w:ascii="Times New Roman" w:hAnsi="Times New Roman"/>
          <w:color w:val="231F20"/>
          <w:sz w:val="28"/>
          <w:szCs w:val="28"/>
        </w:rPr>
        <w:t>Приобщение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конструированию;</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развитие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интереса</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3"/>
          <w:sz w:val="28"/>
          <w:szCs w:val="28"/>
        </w:rPr>
        <w:t xml:space="preserve"> </w:t>
      </w:r>
      <w:proofErr w:type="gramStart"/>
      <w:r w:rsidRPr="001524D8">
        <w:rPr>
          <w:rFonts w:ascii="Times New Roman" w:hAnsi="Times New Roman"/>
          <w:color w:val="231F20"/>
          <w:sz w:val="28"/>
          <w:szCs w:val="28"/>
        </w:rPr>
        <w:t>конструктивной</w:t>
      </w:r>
      <w:proofErr w:type="gramEnd"/>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знакомство с</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различными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видами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конструкторов.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Воспитание </w:t>
      </w:r>
      <w:r w:rsidRPr="001524D8">
        <w:rPr>
          <w:rFonts w:ascii="Times New Roman" w:hAnsi="Times New Roman"/>
          <w:color w:val="231F20"/>
          <w:spacing w:val="-3"/>
          <w:sz w:val="28"/>
          <w:szCs w:val="28"/>
        </w:rPr>
        <w:t xml:space="preserve">умения работать коллективно, объединять свои поделки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соответствии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общим</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замыслом,</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договар</w:t>
      </w:r>
      <w:r w:rsidRPr="001524D8">
        <w:rPr>
          <w:rFonts w:ascii="Times New Roman" w:hAnsi="Times New Roman"/>
          <w:color w:val="231F20"/>
          <w:spacing w:val="-3"/>
          <w:sz w:val="28"/>
          <w:szCs w:val="28"/>
        </w:rPr>
        <w:t>и</w:t>
      </w:r>
      <w:r w:rsidRPr="001524D8">
        <w:rPr>
          <w:rFonts w:ascii="Times New Roman" w:hAnsi="Times New Roman"/>
          <w:color w:val="231F20"/>
          <w:spacing w:val="-3"/>
          <w:sz w:val="28"/>
          <w:szCs w:val="28"/>
        </w:rPr>
        <w:t>ваться,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кто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какую</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часть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работы будет</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выполнять.</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Музыкальная деятельность. </w:t>
      </w:r>
      <w:r w:rsidRPr="001524D8">
        <w:rPr>
          <w:rFonts w:ascii="Times New Roman" w:hAnsi="Times New Roman"/>
          <w:color w:val="231F20"/>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w:t>
      </w:r>
      <w:r w:rsidRPr="001524D8">
        <w:rPr>
          <w:rFonts w:ascii="Times New Roman" w:hAnsi="Times New Roman"/>
          <w:color w:val="231F20"/>
          <w:sz w:val="28"/>
          <w:szCs w:val="28"/>
        </w:rPr>
        <w:t>е</w:t>
      </w:r>
      <w:r w:rsidRPr="001524D8">
        <w:rPr>
          <w:rFonts w:ascii="Times New Roman" w:hAnsi="Times New Roman"/>
          <w:color w:val="231F20"/>
          <w:sz w:val="28"/>
          <w:szCs w:val="28"/>
        </w:rPr>
        <w:t>ние с элементарными музыкальными понятиями, жанрами; воспитание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эмоциональной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отзывчивости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восприятии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музыкальных произведений.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вкуса.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Воспитание интереса к </w:t>
      </w:r>
      <w:proofErr w:type="gramStart"/>
      <w:r w:rsidRPr="001524D8">
        <w:rPr>
          <w:rFonts w:ascii="Times New Roman" w:hAnsi="Times New Roman"/>
          <w:color w:val="231F20"/>
          <w:sz w:val="28"/>
          <w:szCs w:val="28"/>
        </w:rPr>
        <w:t>музыкально-художественной</w:t>
      </w:r>
      <w:proofErr w:type="gramEnd"/>
      <w:r w:rsidRPr="001524D8">
        <w:rPr>
          <w:rFonts w:ascii="Times New Roman" w:hAnsi="Times New Roman"/>
          <w:color w:val="231F20"/>
          <w:sz w:val="28"/>
          <w:szCs w:val="28"/>
        </w:rPr>
        <w:t xml:space="preserve"> деятельности, совершенствование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умений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этом</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виде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w:t>
      </w:r>
      <w:r w:rsidRPr="001524D8">
        <w:rPr>
          <w:rFonts w:ascii="Times New Roman" w:hAnsi="Times New Roman"/>
          <w:color w:val="231F20"/>
          <w:sz w:val="28"/>
          <w:szCs w:val="28"/>
        </w:rPr>
        <w:t>я</w:t>
      </w:r>
      <w:r w:rsidRPr="001524D8">
        <w:rPr>
          <w:rFonts w:ascii="Times New Roman" w:hAnsi="Times New Roman"/>
          <w:color w:val="231F20"/>
          <w:sz w:val="28"/>
          <w:szCs w:val="28"/>
        </w:rPr>
        <w:t>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Развитие детского музыкально-художественного творчества, реализация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самостоятельной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творческой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деятельн</w:t>
      </w:r>
      <w:r w:rsidRPr="001524D8">
        <w:rPr>
          <w:rFonts w:ascii="Times New Roman" w:hAnsi="Times New Roman"/>
          <w:color w:val="231F20"/>
          <w:sz w:val="28"/>
          <w:szCs w:val="28"/>
        </w:rPr>
        <w:t>о</w:t>
      </w:r>
      <w:r w:rsidRPr="001524D8">
        <w:rPr>
          <w:rFonts w:ascii="Times New Roman" w:hAnsi="Times New Roman"/>
          <w:color w:val="231F20"/>
          <w:sz w:val="28"/>
          <w:szCs w:val="28"/>
        </w:rPr>
        <w:t>сти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удовлетворение потребности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самовыражении.</w:t>
      </w:r>
    </w:p>
    <w:p w:rsidR="002C64D4" w:rsidRPr="001524D8" w:rsidRDefault="002C64D4" w:rsidP="002244B7">
      <w:pPr>
        <w:spacing w:after="0" w:line="240" w:lineRule="auto"/>
        <w:ind w:firstLine="709"/>
        <w:rPr>
          <w:rFonts w:ascii="Times New Roman" w:eastAsia="Cambria" w:hAnsi="Times New Roman"/>
          <w:sz w:val="28"/>
          <w:szCs w:val="28"/>
        </w:rPr>
      </w:pPr>
    </w:p>
    <w:p w:rsidR="002C64D4" w:rsidRPr="001524D8" w:rsidRDefault="002C64D4" w:rsidP="00C76DF7">
      <w:pPr>
        <w:pStyle w:val="6"/>
        <w:ind w:left="0" w:firstLine="709"/>
        <w:rPr>
          <w:rFonts w:ascii="Times New Roman" w:hAnsi="Times New Roman"/>
          <w:b w:val="0"/>
          <w:bCs w:val="0"/>
          <w:lang w:val="ru-RU"/>
        </w:rPr>
      </w:pPr>
      <w:r w:rsidRPr="001524D8">
        <w:rPr>
          <w:rFonts w:ascii="Times New Roman" w:hAnsi="Times New Roman"/>
          <w:color w:val="231F20"/>
          <w:lang w:val="ru-RU"/>
        </w:rPr>
        <w:t>Содержание психолого-педагогической</w:t>
      </w:r>
      <w:r w:rsidRPr="001524D8">
        <w:rPr>
          <w:rFonts w:ascii="Times New Roman" w:hAnsi="Times New Roman"/>
          <w:color w:val="231F20"/>
          <w:spacing w:val="-4"/>
          <w:lang w:val="ru-RU"/>
        </w:rPr>
        <w:t xml:space="preserve"> </w:t>
      </w:r>
      <w:r w:rsidRPr="001524D8">
        <w:rPr>
          <w:rFonts w:ascii="Times New Roman" w:hAnsi="Times New Roman"/>
          <w:color w:val="231F20"/>
          <w:lang w:val="ru-RU"/>
        </w:rPr>
        <w:t>работы</w:t>
      </w:r>
      <w:r w:rsidR="00C76DF7">
        <w:rPr>
          <w:rFonts w:ascii="Times New Roman" w:hAnsi="Times New Roman"/>
          <w:color w:val="231F20"/>
          <w:lang w:val="ru-RU"/>
        </w:rPr>
        <w:t xml:space="preserve"> </w:t>
      </w:r>
    </w:p>
    <w:p w:rsidR="002C64D4" w:rsidRPr="001524D8" w:rsidRDefault="002C64D4" w:rsidP="00C76DF7">
      <w:pPr>
        <w:pStyle w:val="9"/>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Приобщение к искусству</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2"/>
          <w:sz w:val="28"/>
          <w:szCs w:val="28"/>
        </w:rPr>
        <w:t>Развивать художественное восприятие, воспитывать отзывчи</w:t>
      </w:r>
      <w:r w:rsidRPr="001524D8">
        <w:rPr>
          <w:rFonts w:ascii="Times New Roman" w:hAnsi="Times New Roman"/>
          <w:color w:val="231F20"/>
          <w:sz w:val="28"/>
          <w:szCs w:val="28"/>
        </w:rPr>
        <w:t>вость на музыку и пение, доступные пониманию д</w:t>
      </w:r>
      <w:r w:rsidRPr="001524D8">
        <w:rPr>
          <w:rFonts w:ascii="Times New Roman" w:hAnsi="Times New Roman"/>
          <w:color w:val="231F20"/>
          <w:sz w:val="28"/>
          <w:szCs w:val="28"/>
        </w:rPr>
        <w:t>е</w:t>
      </w:r>
      <w:r w:rsidRPr="001524D8">
        <w:rPr>
          <w:rFonts w:ascii="Times New Roman" w:hAnsi="Times New Roman"/>
          <w:color w:val="231F20"/>
          <w:sz w:val="28"/>
          <w:szCs w:val="28"/>
        </w:rPr>
        <w:t>тей произведения изобразительного  искусства, литературы.</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Рассматривать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детьми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иллюстрации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произведениям</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детской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литературы.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отвечать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вопросы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содержанию</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картинок. Знакомить с народными игрушками: дымковской,</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богородской, матрешкой, ванькой-встанькой и другими, соответствующими возрасту детей.</w:t>
      </w:r>
    </w:p>
    <w:p w:rsidR="002C64D4" w:rsidRPr="001524D8" w:rsidRDefault="002C64D4" w:rsidP="001540A1">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Обращать внимание детей на характер игрушек (</w:t>
      </w:r>
      <w:proofErr w:type="gramStart"/>
      <w:r w:rsidRPr="001524D8">
        <w:rPr>
          <w:rFonts w:ascii="Times New Roman" w:hAnsi="Times New Roman"/>
          <w:color w:val="231F20"/>
          <w:sz w:val="28"/>
          <w:szCs w:val="28"/>
        </w:rPr>
        <w:t>веселая</w:t>
      </w:r>
      <w:proofErr w:type="gramEnd"/>
      <w:r w:rsidRPr="001524D8">
        <w:rPr>
          <w:rFonts w:ascii="Times New Roman" w:hAnsi="Times New Roman"/>
          <w:color w:val="231F20"/>
          <w:sz w:val="28"/>
          <w:szCs w:val="28"/>
        </w:rPr>
        <w:t xml:space="preserve">, забавная и др.), их </w:t>
      </w:r>
      <w:r w:rsidRPr="001524D8">
        <w:rPr>
          <w:rFonts w:ascii="Times New Roman" w:hAnsi="Times New Roman"/>
          <w:color w:val="231F20"/>
          <w:spacing w:val="-4"/>
          <w:sz w:val="28"/>
          <w:szCs w:val="28"/>
        </w:rPr>
        <w:t xml:space="preserve">форму, </w:t>
      </w:r>
      <w:r w:rsidRPr="001524D8">
        <w:rPr>
          <w:rFonts w:ascii="Times New Roman" w:hAnsi="Times New Roman"/>
          <w:color w:val="231F20"/>
          <w:sz w:val="28"/>
          <w:szCs w:val="28"/>
        </w:rPr>
        <w:t>цветовое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оформление.</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Развивать эстетические чувства детей, художественное восприятие, содействовать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возникновению</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положительного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эмоционального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отклика на литературные и музыкальные произведения, красоту окружающего мира,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произведения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народного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профессионального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(книжные иллюстрации, изделия народных промыслов, предметы быта,</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оде</w:t>
      </w:r>
      <w:r w:rsidRPr="001524D8">
        <w:rPr>
          <w:rFonts w:ascii="Times New Roman" w:hAnsi="Times New Roman"/>
          <w:color w:val="231F20"/>
          <w:sz w:val="28"/>
          <w:szCs w:val="28"/>
        </w:rPr>
        <w:t>ж</w:t>
      </w:r>
      <w:r w:rsidRPr="001524D8">
        <w:rPr>
          <w:rFonts w:ascii="Times New Roman" w:hAnsi="Times New Roman"/>
          <w:color w:val="231F20"/>
          <w:sz w:val="28"/>
          <w:szCs w:val="28"/>
        </w:rPr>
        <w:t>да).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Подводить детей к восприятию произведений искусства. Знакомить с</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элементарными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средствами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выразительности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видах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искусства</w:t>
      </w:r>
      <w:r w:rsidR="001540A1">
        <w:rPr>
          <w:rFonts w:ascii="Times New Roman" w:hAnsi="Times New Roman"/>
          <w:color w:val="231F20"/>
          <w:sz w:val="28"/>
          <w:szCs w:val="28"/>
        </w:rPr>
        <w:t xml:space="preserve"> </w:t>
      </w:r>
      <w:r w:rsidRPr="001524D8">
        <w:rPr>
          <w:rFonts w:ascii="Times New Roman" w:hAnsi="Times New Roman"/>
          <w:color w:val="231F20"/>
          <w:sz w:val="28"/>
          <w:szCs w:val="28"/>
        </w:rPr>
        <w:t>(цвет,</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звук,</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форма,</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движение,</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жесты),</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подводить</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различению</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видов</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через</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худож</w:t>
      </w:r>
      <w:r w:rsidRPr="001524D8">
        <w:rPr>
          <w:rFonts w:ascii="Times New Roman" w:hAnsi="Times New Roman"/>
          <w:color w:val="231F20"/>
          <w:sz w:val="28"/>
          <w:szCs w:val="28"/>
        </w:rPr>
        <w:t>е</w:t>
      </w:r>
      <w:r w:rsidRPr="001524D8">
        <w:rPr>
          <w:rFonts w:ascii="Times New Roman" w:hAnsi="Times New Roman"/>
          <w:color w:val="231F20"/>
          <w:sz w:val="28"/>
          <w:szCs w:val="28"/>
        </w:rPr>
        <w:t>ственный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образ.</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Готовить </w:t>
      </w:r>
      <w:r w:rsidRPr="001524D8">
        <w:rPr>
          <w:rFonts w:ascii="Times New Roman" w:hAnsi="Times New Roman"/>
          <w:color w:val="231F20"/>
          <w:sz w:val="28"/>
          <w:szCs w:val="28"/>
        </w:rPr>
        <w:t xml:space="preserve">детей к посещению кукольного театра, выставки детских работ и </w:t>
      </w:r>
      <w:r w:rsidRPr="001524D8">
        <w:rPr>
          <w:rFonts w:ascii="Times New Roman" w:hAnsi="Times New Roman"/>
          <w:color w:val="231F20"/>
          <w:spacing w:val="-3"/>
          <w:sz w:val="28"/>
          <w:szCs w:val="28"/>
        </w:rPr>
        <w:t>т.</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д.</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Приобщать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восприятию</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5"/>
          <w:sz w:val="28"/>
          <w:szCs w:val="28"/>
        </w:rPr>
        <w:t xml:space="preserve"> </w:t>
      </w:r>
      <w:r w:rsidRPr="001524D8">
        <w:rPr>
          <w:rFonts w:ascii="Times New Roman" w:hAnsi="Times New Roman"/>
          <w:color w:val="231F20"/>
          <w:spacing w:val="-6"/>
          <w:sz w:val="28"/>
          <w:szCs w:val="28"/>
        </w:rPr>
        <w:t xml:space="preserve">нему. </w:t>
      </w:r>
      <w:r w:rsidRPr="001524D8">
        <w:rPr>
          <w:rFonts w:ascii="Times New Roman" w:hAnsi="Times New Roman"/>
          <w:color w:val="231F20"/>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произведений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музыкального</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фольклора.</w:t>
      </w:r>
    </w:p>
    <w:p w:rsidR="002C64D4" w:rsidRPr="001524D8" w:rsidRDefault="002C64D4" w:rsidP="00F44AEB">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Познакомить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профессиями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артиста,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художника,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композитора. Побуждать узнавать и называть предметы и явления</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природы,</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окружающей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действительности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художественных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образах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(литература,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музыка, изобрази</w:t>
      </w:r>
      <w:r w:rsidR="00F44AEB">
        <w:rPr>
          <w:rFonts w:ascii="Times New Roman" w:hAnsi="Times New Roman"/>
          <w:color w:val="231F20"/>
          <w:sz w:val="28"/>
          <w:szCs w:val="28"/>
        </w:rPr>
        <w:t xml:space="preserve">тельное </w:t>
      </w:r>
      <w:r w:rsidRPr="001524D8">
        <w:rPr>
          <w:rFonts w:ascii="Times New Roman" w:hAnsi="Times New Roman"/>
          <w:color w:val="231F20"/>
          <w:sz w:val="28"/>
          <w:szCs w:val="28"/>
        </w:rPr>
        <w:t>и</w:t>
      </w:r>
      <w:r w:rsidRPr="001524D8">
        <w:rPr>
          <w:rFonts w:ascii="Times New Roman" w:hAnsi="Times New Roman"/>
          <w:color w:val="231F20"/>
          <w:sz w:val="28"/>
          <w:szCs w:val="28"/>
        </w:rPr>
        <w:t>с</w:t>
      </w:r>
      <w:r w:rsidRPr="001524D8">
        <w:rPr>
          <w:rFonts w:ascii="Times New Roman" w:hAnsi="Times New Roman"/>
          <w:color w:val="231F20"/>
          <w:sz w:val="28"/>
          <w:szCs w:val="28"/>
        </w:rPr>
        <w:t>кусство).</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5"/>
          <w:sz w:val="28"/>
          <w:szCs w:val="28"/>
        </w:rPr>
        <w:t>Учить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различать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жанры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виды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стихи,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проза,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загадки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(литература),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песни,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танцы,</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музыка,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картина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(репр</w:t>
      </w:r>
      <w:r w:rsidRPr="001524D8">
        <w:rPr>
          <w:rFonts w:ascii="Times New Roman" w:hAnsi="Times New Roman"/>
          <w:color w:val="231F20"/>
          <w:sz w:val="28"/>
          <w:szCs w:val="28"/>
        </w:rPr>
        <w:t>о</w:t>
      </w:r>
      <w:r w:rsidRPr="001524D8">
        <w:rPr>
          <w:rFonts w:ascii="Times New Roman" w:hAnsi="Times New Roman"/>
          <w:color w:val="231F20"/>
          <w:sz w:val="28"/>
          <w:szCs w:val="28"/>
        </w:rPr>
        <w:t>дукция),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скульптура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(изобразительное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искусство),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здание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00117ACC">
        <w:rPr>
          <w:rFonts w:ascii="Times New Roman" w:hAnsi="Times New Roman"/>
          <w:color w:val="231F20"/>
          <w:sz w:val="28"/>
          <w:szCs w:val="28"/>
        </w:rPr>
        <w:t>соо</w:t>
      </w:r>
      <w:r w:rsidRPr="001524D8">
        <w:rPr>
          <w:rFonts w:ascii="Times New Roman" w:hAnsi="Times New Roman"/>
          <w:color w:val="231F20"/>
          <w:sz w:val="28"/>
          <w:szCs w:val="28"/>
        </w:rPr>
        <w:t>ружение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(архитектура).</w:t>
      </w:r>
      <w:proofErr w:type="gramEnd"/>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8"/>
          <w:sz w:val="28"/>
          <w:szCs w:val="28"/>
        </w:rPr>
        <w:t xml:space="preserve">Учить </w:t>
      </w:r>
      <w:r w:rsidRPr="001524D8">
        <w:rPr>
          <w:rFonts w:ascii="Times New Roman" w:hAnsi="Times New Roman"/>
          <w:color w:val="231F20"/>
          <w:spacing w:val="-5"/>
          <w:sz w:val="28"/>
          <w:szCs w:val="28"/>
        </w:rPr>
        <w:t xml:space="preserve">выделять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называть основные средства</w:t>
      </w:r>
      <w:r w:rsidRPr="001524D8">
        <w:rPr>
          <w:rFonts w:ascii="Times New Roman" w:hAnsi="Times New Roman"/>
          <w:color w:val="231F20"/>
          <w:spacing w:val="-7"/>
          <w:sz w:val="28"/>
          <w:szCs w:val="28"/>
        </w:rPr>
        <w:t xml:space="preserve"> </w:t>
      </w:r>
      <w:r w:rsidRPr="001524D8">
        <w:rPr>
          <w:rFonts w:ascii="Times New Roman" w:hAnsi="Times New Roman"/>
          <w:color w:val="231F20"/>
          <w:spacing w:val="-5"/>
          <w:sz w:val="28"/>
          <w:szCs w:val="28"/>
        </w:rPr>
        <w:t xml:space="preserve">выразительности </w:t>
      </w:r>
      <w:r w:rsidRPr="001524D8">
        <w:rPr>
          <w:rFonts w:ascii="Times New Roman" w:hAnsi="Times New Roman"/>
          <w:color w:val="231F20"/>
          <w:spacing w:val="-6"/>
          <w:sz w:val="28"/>
          <w:szCs w:val="28"/>
        </w:rPr>
        <w:t>(цвет,</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форма,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величина,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ритм,</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движение,</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6"/>
          <w:sz w:val="28"/>
          <w:szCs w:val="28"/>
        </w:rPr>
        <w:t>жест,</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звук)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создавать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свои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художествен</w:t>
      </w:r>
      <w:r w:rsidRPr="001524D8">
        <w:rPr>
          <w:rFonts w:ascii="Times New Roman" w:hAnsi="Times New Roman"/>
          <w:color w:val="231F20"/>
          <w:spacing w:val="-4"/>
          <w:sz w:val="28"/>
          <w:szCs w:val="28"/>
        </w:rPr>
        <w:t xml:space="preserve">ные </w:t>
      </w:r>
      <w:r w:rsidRPr="001524D8">
        <w:rPr>
          <w:rFonts w:ascii="Times New Roman" w:hAnsi="Times New Roman"/>
          <w:color w:val="231F20"/>
          <w:spacing w:val="-5"/>
          <w:sz w:val="28"/>
          <w:szCs w:val="28"/>
        </w:rPr>
        <w:t xml:space="preserve">образы </w:t>
      </w:r>
      <w:proofErr w:type="gramStart"/>
      <w:r w:rsidRPr="001524D8">
        <w:rPr>
          <w:rFonts w:ascii="Times New Roman" w:hAnsi="Times New Roman"/>
          <w:color w:val="231F20"/>
          <w:sz w:val="28"/>
          <w:szCs w:val="28"/>
        </w:rPr>
        <w:t>в</w:t>
      </w:r>
      <w:proofErr w:type="gramEnd"/>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изобразительной, музыкальной,</w:t>
      </w:r>
      <w:r w:rsidRPr="001524D8">
        <w:rPr>
          <w:rFonts w:ascii="Times New Roman" w:hAnsi="Times New Roman"/>
          <w:color w:val="231F20"/>
          <w:spacing w:val="6"/>
          <w:sz w:val="28"/>
          <w:szCs w:val="28"/>
        </w:rPr>
        <w:t xml:space="preserve"> </w:t>
      </w:r>
      <w:r w:rsidRPr="001524D8">
        <w:rPr>
          <w:rFonts w:ascii="Times New Roman" w:hAnsi="Times New Roman"/>
          <w:color w:val="231F20"/>
          <w:spacing w:val="-5"/>
          <w:sz w:val="28"/>
          <w:szCs w:val="28"/>
        </w:rPr>
        <w:t>конструктивной</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5"/>
          <w:sz w:val="28"/>
          <w:szCs w:val="28"/>
        </w:rPr>
        <w:t>деятельности.</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Познакомить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архитектурой.</w:t>
      </w:r>
      <w:r w:rsidRPr="001524D8">
        <w:rPr>
          <w:rFonts w:ascii="Times New Roman" w:hAnsi="Times New Roman"/>
          <w:color w:val="231F20"/>
          <w:spacing w:val="-25"/>
          <w:sz w:val="28"/>
          <w:szCs w:val="28"/>
        </w:rPr>
        <w:t xml:space="preserve"> </w:t>
      </w:r>
      <w:proofErr w:type="gramStart"/>
      <w:r w:rsidRPr="001524D8">
        <w:rPr>
          <w:rFonts w:ascii="Times New Roman" w:hAnsi="Times New Roman"/>
          <w:color w:val="231F20"/>
          <w:spacing w:val="-3"/>
          <w:sz w:val="28"/>
          <w:szCs w:val="28"/>
        </w:rPr>
        <w:t>Формировать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 xml:space="preserve">том, </w:t>
      </w:r>
      <w:r w:rsidRPr="001524D8">
        <w:rPr>
          <w:rFonts w:ascii="Times New Roman" w:hAnsi="Times New Roman"/>
          <w:color w:val="231F20"/>
          <w:sz w:val="28"/>
          <w:szCs w:val="28"/>
        </w:rPr>
        <w:t xml:space="preserve">что </w:t>
      </w:r>
      <w:r w:rsidRPr="001524D8">
        <w:rPr>
          <w:rFonts w:ascii="Times New Roman" w:hAnsi="Times New Roman"/>
          <w:color w:val="231F20"/>
          <w:spacing w:val="-3"/>
          <w:sz w:val="28"/>
          <w:szCs w:val="28"/>
        </w:rPr>
        <w:t xml:space="preserve">дома,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которых </w:t>
      </w:r>
      <w:r w:rsidRPr="001524D8">
        <w:rPr>
          <w:rFonts w:ascii="Times New Roman" w:hAnsi="Times New Roman"/>
          <w:color w:val="231F20"/>
          <w:sz w:val="28"/>
          <w:szCs w:val="28"/>
        </w:rPr>
        <w:t xml:space="preserve">они </w:t>
      </w:r>
      <w:r w:rsidRPr="001524D8">
        <w:rPr>
          <w:rFonts w:ascii="Times New Roman" w:hAnsi="Times New Roman"/>
          <w:color w:val="231F20"/>
          <w:spacing w:val="-3"/>
          <w:sz w:val="28"/>
          <w:szCs w:val="28"/>
        </w:rPr>
        <w:t xml:space="preserve">живут (детский сад, школа, другие здания), </w:t>
      </w:r>
      <w:r w:rsidR="00117ACC">
        <w:rPr>
          <w:rFonts w:ascii="Times New Roman" w:hAnsi="Times New Roman"/>
          <w:color w:val="231F20"/>
          <w:spacing w:val="-35"/>
          <w:sz w:val="28"/>
          <w:szCs w:val="28"/>
        </w:rPr>
        <w:t>–</w:t>
      </w:r>
      <w:r w:rsidRPr="001524D8">
        <w:rPr>
          <w:rFonts w:ascii="Times New Roman" w:hAnsi="Times New Roman"/>
          <w:color w:val="231F20"/>
          <w:sz w:val="28"/>
          <w:szCs w:val="28"/>
        </w:rPr>
        <w:t xml:space="preserve"> это </w:t>
      </w:r>
      <w:r w:rsidRPr="001524D8">
        <w:rPr>
          <w:rFonts w:ascii="Times New Roman" w:hAnsi="Times New Roman"/>
          <w:color w:val="231F20"/>
          <w:spacing w:val="-3"/>
          <w:sz w:val="28"/>
          <w:szCs w:val="28"/>
        </w:rPr>
        <w:t>архитектурные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сооружения;</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дома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бывают</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разные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форме,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высоте,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 xml:space="preserve">длине,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разными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окнами,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разным</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количеством</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этажей,</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подъездов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w:t>
      </w:r>
      <w:r w:rsidRPr="001524D8">
        <w:rPr>
          <w:rFonts w:ascii="Times New Roman" w:hAnsi="Times New Roman"/>
          <w:color w:val="231F20"/>
          <w:sz w:val="28"/>
          <w:szCs w:val="28"/>
        </w:rPr>
        <w:t>и</w:t>
      </w:r>
      <w:r w:rsidRPr="001524D8">
        <w:rPr>
          <w:rFonts w:ascii="Times New Roman" w:hAnsi="Times New Roman"/>
          <w:color w:val="231F20"/>
          <w:sz w:val="28"/>
          <w:szCs w:val="28"/>
        </w:rPr>
        <w:t>чина входных дверей, окон и других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частей).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Поощрять стремление детей изображать в рисунках, аппликациях реальные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сказочные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строения.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Организовать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посещение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музея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(совместно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родителями),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рассказать о назначении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музея.</w:t>
      </w:r>
    </w:p>
    <w:p w:rsidR="002C64D4" w:rsidRPr="001524D8" w:rsidRDefault="002C64D4" w:rsidP="00117ACC">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посещению</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кукольного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театра,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выставок.</w:t>
      </w:r>
    </w:p>
    <w:p w:rsidR="002C64D4" w:rsidRPr="001524D8" w:rsidRDefault="002C64D4" w:rsidP="00117ACC">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lastRenderedPageBreak/>
        <w:t>Закреплять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знания</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книге,</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книжной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иллюстрации.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Познакомить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библиотекой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центром</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хранения</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6"/>
          <w:sz w:val="28"/>
          <w:szCs w:val="28"/>
        </w:rPr>
        <w:t>книг,</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с</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зданных</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писателями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поэтами.</w:t>
      </w:r>
      <w:r w:rsidRPr="001524D8">
        <w:rPr>
          <w:rFonts w:ascii="Times New Roman" w:hAnsi="Times New Roman"/>
          <w:color w:val="231F20"/>
          <w:sz w:val="28"/>
          <w:szCs w:val="28"/>
        </w:rPr>
        <w:t xml:space="preserve"> Знакомить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произведениями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народного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(потешки,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сказки, загадки,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песни,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хор</w:t>
      </w:r>
      <w:r w:rsidRPr="001524D8">
        <w:rPr>
          <w:rFonts w:ascii="Times New Roman" w:hAnsi="Times New Roman"/>
          <w:color w:val="231F20"/>
          <w:sz w:val="28"/>
          <w:szCs w:val="28"/>
        </w:rPr>
        <w:t>о</w:t>
      </w:r>
      <w:r w:rsidRPr="001524D8">
        <w:rPr>
          <w:rFonts w:ascii="Times New Roman" w:hAnsi="Times New Roman"/>
          <w:color w:val="231F20"/>
          <w:sz w:val="28"/>
          <w:szCs w:val="28"/>
        </w:rPr>
        <w:t>воды,</w:t>
      </w:r>
      <w:r w:rsidRPr="001524D8">
        <w:rPr>
          <w:rFonts w:ascii="Times New Roman" w:hAnsi="Times New Roman"/>
          <w:color w:val="231F20"/>
          <w:spacing w:val="-29"/>
          <w:sz w:val="28"/>
          <w:szCs w:val="28"/>
        </w:rPr>
        <w:t xml:space="preserve"> </w:t>
      </w:r>
      <w:proofErr w:type="spellStart"/>
      <w:r w:rsidRPr="001524D8">
        <w:rPr>
          <w:rFonts w:ascii="Times New Roman" w:hAnsi="Times New Roman"/>
          <w:color w:val="231F20"/>
          <w:sz w:val="28"/>
          <w:szCs w:val="28"/>
        </w:rPr>
        <w:t>заклички</w:t>
      </w:r>
      <w:proofErr w:type="spellEnd"/>
      <w:r w:rsidRPr="001524D8">
        <w:rPr>
          <w:rFonts w:ascii="Times New Roman" w:hAnsi="Times New Roman"/>
          <w:color w:val="231F20"/>
          <w:sz w:val="28"/>
          <w:szCs w:val="28"/>
        </w:rPr>
        <w:t>,</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изделия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народного</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декоративно-прикладного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искусства).</w:t>
      </w:r>
    </w:p>
    <w:p w:rsidR="002C64D4" w:rsidRPr="001524D8" w:rsidRDefault="002C64D4" w:rsidP="00117ACC">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бережное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произведениям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искусства.</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формировать интерес к музыке, живописи, литературе, народному</w:t>
      </w:r>
      <w:r w:rsidRPr="001524D8">
        <w:rPr>
          <w:rFonts w:ascii="Times New Roman" w:hAnsi="Times New Roman"/>
          <w:color w:val="231F20"/>
          <w:spacing w:val="-1"/>
          <w:sz w:val="28"/>
          <w:szCs w:val="28"/>
        </w:rPr>
        <w:t xml:space="preserve"> </w:t>
      </w:r>
      <w:r w:rsidRPr="001524D8">
        <w:rPr>
          <w:rFonts w:ascii="Times New Roman" w:hAnsi="Times New Roman"/>
          <w:color w:val="231F20"/>
          <w:spacing w:val="-3"/>
          <w:sz w:val="28"/>
          <w:szCs w:val="28"/>
        </w:rPr>
        <w:t>искусству.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Развивать эстетические чувства, эмоции, эстетический </w:t>
      </w:r>
      <w:r w:rsidRPr="001524D8">
        <w:rPr>
          <w:rFonts w:ascii="Times New Roman" w:hAnsi="Times New Roman"/>
          <w:color w:val="231F20"/>
          <w:spacing w:val="-4"/>
          <w:sz w:val="28"/>
          <w:szCs w:val="28"/>
        </w:rPr>
        <w:t xml:space="preserve">вкус, </w:t>
      </w:r>
      <w:r w:rsidRPr="001524D8">
        <w:rPr>
          <w:rFonts w:ascii="Times New Roman" w:hAnsi="Times New Roman"/>
          <w:color w:val="231F20"/>
          <w:spacing w:val="-5"/>
          <w:sz w:val="28"/>
          <w:szCs w:val="28"/>
        </w:rPr>
        <w:t>эстетичес</w:t>
      </w:r>
      <w:r w:rsidRPr="001524D8">
        <w:rPr>
          <w:rFonts w:ascii="Times New Roman" w:hAnsi="Times New Roman"/>
          <w:color w:val="231F20"/>
          <w:spacing w:val="-4"/>
          <w:sz w:val="28"/>
          <w:szCs w:val="28"/>
        </w:rPr>
        <w:t xml:space="preserve">кое </w:t>
      </w:r>
      <w:r w:rsidRPr="001524D8">
        <w:rPr>
          <w:rFonts w:ascii="Times New Roman" w:hAnsi="Times New Roman"/>
          <w:color w:val="231F20"/>
          <w:spacing w:val="-5"/>
          <w:sz w:val="28"/>
          <w:szCs w:val="28"/>
        </w:rPr>
        <w:t>восприятие произведений искусства, форм</w:t>
      </w:r>
      <w:r w:rsidRPr="001524D8">
        <w:rPr>
          <w:rFonts w:ascii="Times New Roman" w:hAnsi="Times New Roman"/>
          <w:color w:val="231F20"/>
          <w:spacing w:val="-5"/>
          <w:sz w:val="28"/>
          <w:szCs w:val="28"/>
        </w:rPr>
        <w:t>и</w:t>
      </w:r>
      <w:r w:rsidRPr="001524D8">
        <w:rPr>
          <w:rFonts w:ascii="Times New Roman" w:hAnsi="Times New Roman"/>
          <w:color w:val="231F20"/>
          <w:spacing w:val="-5"/>
          <w:sz w:val="28"/>
          <w:szCs w:val="28"/>
        </w:rPr>
        <w:t xml:space="preserve">ровать умение выделять </w:t>
      </w:r>
      <w:r w:rsidRPr="001524D8">
        <w:rPr>
          <w:rFonts w:ascii="Times New Roman" w:hAnsi="Times New Roman"/>
          <w:color w:val="231F20"/>
          <w:spacing w:val="-3"/>
          <w:sz w:val="28"/>
          <w:szCs w:val="28"/>
        </w:rPr>
        <w:t xml:space="preserve">их </w:t>
      </w:r>
      <w:r w:rsidRPr="001524D8">
        <w:rPr>
          <w:rFonts w:ascii="Times New Roman" w:hAnsi="Times New Roman"/>
          <w:color w:val="231F20"/>
          <w:spacing w:val="-5"/>
          <w:sz w:val="28"/>
          <w:szCs w:val="28"/>
        </w:rPr>
        <w:t>выразительные</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5"/>
          <w:sz w:val="28"/>
          <w:szCs w:val="28"/>
        </w:rPr>
        <w:t>средства.</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8"/>
          <w:sz w:val="28"/>
          <w:szCs w:val="28"/>
        </w:rPr>
        <w:t>Учить</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5"/>
          <w:sz w:val="28"/>
          <w:szCs w:val="28"/>
        </w:rPr>
        <w:t>соотносить</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5"/>
          <w:sz w:val="28"/>
          <w:szCs w:val="28"/>
        </w:rPr>
        <w:t>художественный</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образ</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5"/>
          <w:sz w:val="28"/>
          <w:szCs w:val="28"/>
        </w:rPr>
        <w:t>средства выразительности,</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5"/>
          <w:sz w:val="28"/>
          <w:szCs w:val="28"/>
        </w:rPr>
        <w:t>х</w:t>
      </w:r>
      <w:r w:rsidRPr="001524D8">
        <w:rPr>
          <w:rFonts w:ascii="Times New Roman" w:hAnsi="Times New Roman"/>
          <w:color w:val="231F20"/>
          <w:spacing w:val="-5"/>
          <w:sz w:val="28"/>
          <w:szCs w:val="28"/>
        </w:rPr>
        <w:t>а</w:t>
      </w:r>
      <w:r w:rsidRPr="001524D8">
        <w:rPr>
          <w:rFonts w:ascii="Times New Roman" w:hAnsi="Times New Roman"/>
          <w:color w:val="231F20"/>
          <w:spacing w:val="-5"/>
          <w:sz w:val="28"/>
          <w:szCs w:val="28"/>
        </w:rPr>
        <w:t>рактеризующие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его</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5"/>
          <w:sz w:val="28"/>
          <w:szCs w:val="28"/>
        </w:rPr>
        <w:t>разных</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видах</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5"/>
          <w:sz w:val="28"/>
          <w:szCs w:val="28"/>
        </w:rPr>
        <w:t>искусства,</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5"/>
          <w:sz w:val="28"/>
          <w:szCs w:val="28"/>
        </w:rPr>
        <w:t>подбирать материал</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пособия</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для</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самостоятельной</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художественной</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деятельн</w:t>
      </w:r>
      <w:r w:rsidRPr="001524D8">
        <w:rPr>
          <w:rFonts w:ascii="Times New Roman" w:hAnsi="Times New Roman"/>
          <w:color w:val="231F20"/>
          <w:spacing w:val="-5"/>
          <w:sz w:val="28"/>
          <w:szCs w:val="28"/>
        </w:rPr>
        <w:t>о</w:t>
      </w:r>
      <w:r w:rsidRPr="001524D8">
        <w:rPr>
          <w:rFonts w:ascii="Times New Roman" w:hAnsi="Times New Roman"/>
          <w:color w:val="231F20"/>
          <w:spacing w:val="-5"/>
          <w:sz w:val="28"/>
          <w:szCs w:val="28"/>
        </w:rPr>
        <w:t>сти.</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Формировать умение выделять, называть, группировать произведения по видам искусства (литература, музыка, изобразительное искусство,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архитектура,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театр).</w:t>
      </w:r>
      <w:proofErr w:type="gramEnd"/>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жанрами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изобразительного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 музыкального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z w:val="28"/>
          <w:szCs w:val="28"/>
        </w:rPr>
        <w:t>с</w:t>
      </w:r>
      <w:r w:rsidRPr="001524D8">
        <w:rPr>
          <w:rFonts w:ascii="Times New Roman" w:hAnsi="Times New Roman"/>
          <w:color w:val="231F20"/>
          <w:sz w:val="28"/>
          <w:szCs w:val="28"/>
        </w:rPr>
        <w:t>кусства.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выделять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использовать 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своей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изобразительной,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музыкальной,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театрализованной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де</w:t>
      </w:r>
      <w:r w:rsidRPr="001524D8">
        <w:rPr>
          <w:rFonts w:ascii="Times New Roman" w:hAnsi="Times New Roman"/>
          <w:color w:val="231F20"/>
          <w:sz w:val="28"/>
          <w:szCs w:val="28"/>
        </w:rPr>
        <w:t>я</w:t>
      </w:r>
      <w:r w:rsidRPr="001524D8">
        <w:rPr>
          <w:rFonts w:ascii="Times New Roman" w:hAnsi="Times New Roman"/>
          <w:color w:val="231F20"/>
          <w:sz w:val="28"/>
          <w:szCs w:val="28"/>
        </w:rPr>
        <w:t>тельности средства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выразительности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видов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называть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материалы для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видов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художественной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w:t>
      </w:r>
      <w:r w:rsidRPr="001524D8">
        <w:rPr>
          <w:rFonts w:ascii="Times New Roman" w:hAnsi="Times New Roman"/>
          <w:color w:val="231F20"/>
          <w:sz w:val="28"/>
          <w:szCs w:val="28"/>
        </w:rPr>
        <w:t>е</w:t>
      </w:r>
      <w:r w:rsidRPr="001524D8">
        <w:rPr>
          <w:rFonts w:ascii="Times New Roman" w:hAnsi="Times New Roman"/>
          <w:color w:val="231F20"/>
          <w:sz w:val="28"/>
          <w:szCs w:val="28"/>
        </w:rPr>
        <w:t>ятельности.</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 xml:space="preserve">Познакомить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произведениями живописи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Шишкин,</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Левитан,</w:t>
      </w:r>
      <w:r w:rsidRPr="001524D8">
        <w:rPr>
          <w:rFonts w:ascii="Times New Roman" w:hAnsi="Times New Roman"/>
          <w:color w:val="231F20"/>
          <w:sz w:val="28"/>
          <w:szCs w:val="28"/>
        </w:rPr>
        <w:t xml:space="preserve"> В. </w:t>
      </w:r>
      <w:r w:rsidRPr="001524D8">
        <w:rPr>
          <w:rFonts w:ascii="Times New Roman" w:hAnsi="Times New Roman"/>
          <w:color w:val="231F20"/>
          <w:spacing w:val="-3"/>
          <w:sz w:val="28"/>
          <w:szCs w:val="28"/>
        </w:rPr>
        <w:t xml:space="preserve">Серов,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 xml:space="preserve">Грабарь, </w:t>
      </w:r>
      <w:r w:rsidRPr="001524D8">
        <w:rPr>
          <w:rFonts w:ascii="Times New Roman" w:hAnsi="Times New Roman"/>
          <w:color w:val="231F20"/>
          <w:sz w:val="28"/>
          <w:szCs w:val="28"/>
        </w:rPr>
        <w:t xml:space="preserve">П. </w:t>
      </w:r>
      <w:r w:rsidRPr="001524D8">
        <w:rPr>
          <w:rFonts w:ascii="Times New Roman" w:hAnsi="Times New Roman"/>
          <w:color w:val="231F20"/>
          <w:spacing w:val="-3"/>
          <w:sz w:val="28"/>
          <w:szCs w:val="28"/>
        </w:rPr>
        <w:t xml:space="preserve">Кончаловский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др.) </w:t>
      </w:r>
      <w:r w:rsidRPr="001524D8">
        <w:rPr>
          <w:rFonts w:ascii="Times New Roman" w:hAnsi="Times New Roman"/>
          <w:color w:val="231F20"/>
          <w:sz w:val="28"/>
          <w:szCs w:val="28"/>
        </w:rPr>
        <w:t>и</w:t>
      </w:r>
      <w:r w:rsidRPr="001524D8">
        <w:rPr>
          <w:rFonts w:ascii="Times New Roman" w:hAnsi="Times New Roman"/>
          <w:color w:val="231F20"/>
          <w:spacing w:val="41"/>
          <w:sz w:val="28"/>
          <w:szCs w:val="28"/>
        </w:rPr>
        <w:t xml:space="preserve"> </w:t>
      </w:r>
      <w:r w:rsidRPr="001524D8">
        <w:rPr>
          <w:rFonts w:ascii="Times New Roman" w:hAnsi="Times New Roman"/>
          <w:color w:val="231F20"/>
          <w:spacing w:val="-3"/>
          <w:sz w:val="28"/>
          <w:szCs w:val="28"/>
        </w:rPr>
        <w:t>изображением</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родной</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 xml:space="preserve">природы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картинах художников. Расширять представления </w:t>
      </w:r>
      <w:r w:rsidRPr="001524D8">
        <w:rPr>
          <w:rFonts w:ascii="Times New Roman" w:hAnsi="Times New Roman"/>
          <w:color w:val="231F20"/>
          <w:sz w:val="28"/>
          <w:szCs w:val="28"/>
        </w:rPr>
        <w:t>о</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графике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 xml:space="preserve">(ее </w:t>
      </w:r>
      <w:r w:rsidRPr="001524D8">
        <w:rPr>
          <w:rFonts w:ascii="Times New Roman" w:hAnsi="Times New Roman"/>
          <w:color w:val="231F20"/>
          <w:spacing w:val="-3"/>
          <w:sz w:val="28"/>
          <w:szCs w:val="28"/>
        </w:rPr>
        <w:t>выразительных</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средствах).</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Знакомить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творчеством</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художников-иллюст</w:t>
      </w:r>
      <w:r w:rsidRPr="001524D8">
        <w:rPr>
          <w:rFonts w:ascii="Times New Roman" w:hAnsi="Times New Roman"/>
          <w:color w:val="231F20"/>
          <w:spacing w:val="-5"/>
          <w:sz w:val="28"/>
          <w:szCs w:val="28"/>
        </w:rPr>
        <w:t xml:space="preserve">раторов детских </w:t>
      </w:r>
      <w:r w:rsidRPr="001524D8">
        <w:rPr>
          <w:rFonts w:ascii="Times New Roman" w:hAnsi="Times New Roman"/>
          <w:color w:val="231F20"/>
          <w:spacing w:val="-4"/>
          <w:sz w:val="28"/>
          <w:szCs w:val="28"/>
        </w:rPr>
        <w:t xml:space="preserve">книг (Ю. </w:t>
      </w:r>
      <w:r w:rsidRPr="001524D8">
        <w:rPr>
          <w:rFonts w:ascii="Times New Roman" w:hAnsi="Times New Roman"/>
          <w:color w:val="231F20"/>
          <w:spacing w:val="-5"/>
          <w:sz w:val="28"/>
          <w:szCs w:val="28"/>
        </w:rPr>
        <w:t xml:space="preserve">Васнецов, </w:t>
      </w:r>
      <w:r w:rsidRPr="001524D8">
        <w:rPr>
          <w:rFonts w:ascii="Times New Roman" w:hAnsi="Times New Roman"/>
          <w:color w:val="231F20"/>
          <w:spacing w:val="-3"/>
          <w:sz w:val="28"/>
          <w:szCs w:val="28"/>
        </w:rPr>
        <w:t xml:space="preserve">Е. </w:t>
      </w:r>
      <w:proofErr w:type="spellStart"/>
      <w:r w:rsidRPr="001524D8">
        <w:rPr>
          <w:rFonts w:ascii="Times New Roman" w:hAnsi="Times New Roman"/>
          <w:color w:val="231F20"/>
          <w:spacing w:val="-5"/>
          <w:sz w:val="28"/>
          <w:szCs w:val="28"/>
        </w:rPr>
        <w:t>Рачев</w:t>
      </w:r>
      <w:proofErr w:type="spellEnd"/>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 xml:space="preserve">Е. </w:t>
      </w:r>
      <w:proofErr w:type="spellStart"/>
      <w:r w:rsidRPr="001524D8">
        <w:rPr>
          <w:rFonts w:ascii="Times New Roman" w:hAnsi="Times New Roman"/>
          <w:color w:val="231F20"/>
          <w:spacing w:val="-5"/>
          <w:sz w:val="28"/>
          <w:szCs w:val="28"/>
        </w:rPr>
        <w:t>Чарушин</w:t>
      </w:r>
      <w:proofErr w:type="spellEnd"/>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 xml:space="preserve">И. </w:t>
      </w:r>
      <w:proofErr w:type="spellStart"/>
      <w:r w:rsidRPr="001524D8">
        <w:rPr>
          <w:rFonts w:ascii="Times New Roman" w:hAnsi="Times New Roman"/>
          <w:color w:val="231F20"/>
          <w:spacing w:val="-5"/>
          <w:sz w:val="28"/>
          <w:szCs w:val="28"/>
        </w:rPr>
        <w:t>Билибин</w:t>
      </w:r>
      <w:proofErr w:type="spellEnd"/>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
          <w:sz w:val="28"/>
          <w:szCs w:val="28"/>
        </w:rPr>
        <w:t xml:space="preserve"> </w:t>
      </w:r>
      <w:r w:rsidRPr="001524D8">
        <w:rPr>
          <w:rFonts w:ascii="Times New Roman" w:hAnsi="Times New Roman"/>
          <w:color w:val="231F20"/>
          <w:spacing w:val="-4"/>
          <w:sz w:val="28"/>
          <w:szCs w:val="28"/>
        </w:rPr>
        <w:t>др.).</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Продолжать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знакомить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архитектурой.</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Закреплять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знания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том,</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что</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су</w:t>
      </w:r>
      <w:r w:rsidRPr="001524D8">
        <w:rPr>
          <w:rFonts w:ascii="Times New Roman" w:hAnsi="Times New Roman"/>
          <w:color w:val="231F20"/>
          <w:spacing w:val="-5"/>
          <w:sz w:val="28"/>
          <w:szCs w:val="28"/>
        </w:rPr>
        <w:t>ществуют</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различные</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по</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назначению</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здания:</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жилые</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4"/>
          <w:sz w:val="28"/>
          <w:szCs w:val="28"/>
        </w:rPr>
        <w:t>д</w:t>
      </w:r>
      <w:r w:rsidRPr="001524D8">
        <w:rPr>
          <w:rFonts w:ascii="Times New Roman" w:hAnsi="Times New Roman"/>
          <w:color w:val="231F20"/>
          <w:spacing w:val="-4"/>
          <w:sz w:val="28"/>
          <w:szCs w:val="28"/>
        </w:rPr>
        <w:t>о</w:t>
      </w:r>
      <w:r w:rsidRPr="001524D8">
        <w:rPr>
          <w:rFonts w:ascii="Times New Roman" w:hAnsi="Times New Roman"/>
          <w:color w:val="231F20"/>
          <w:spacing w:val="-4"/>
          <w:sz w:val="28"/>
          <w:szCs w:val="28"/>
        </w:rPr>
        <w:t>ма,</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магазины,</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театры,</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кинотеатры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4"/>
          <w:sz w:val="28"/>
          <w:szCs w:val="28"/>
        </w:rPr>
        <w:t>др.</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Обращать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внимание</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на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сходства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различия</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архитектурных сооружений один</w:t>
      </w:r>
      <w:r w:rsidRPr="001524D8">
        <w:rPr>
          <w:rFonts w:ascii="Times New Roman" w:hAnsi="Times New Roman"/>
          <w:color w:val="231F20"/>
          <w:spacing w:val="-5"/>
          <w:sz w:val="28"/>
          <w:szCs w:val="28"/>
        </w:rPr>
        <w:t>а</w:t>
      </w:r>
      <w:r w:rsidRPr="001524D8">
        <w:rPr>
          <w:rFonts w:ascii="Times New Roman" w:hAnsi="Times New Roman"/>
          <w:color w:val="231F20"/>
          <w:spacing w:val="-5"/>
          <w:sz w:val="28"/>
          <w:szCs w:val="28"/>
        </w:rPr>
        <w:t>кового назначения: форма,</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пропорции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(высота,</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длина,</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украшения</w:t>
      </w:r>
      <w:r w:rsidR="007D4EA4">
        <w:rPr>
          <w:rFonts w:ascii="Times New Roman" w:hAnsi="Times New Roman"/>
          <w:color w:val="231F20"/>
          <w:spacing w:val="-5"/>
          <w:sz w:val="28"/>
          <w:szCs w:val="28"/>
        </w:rPr>
        <w:t xml:space="preserve"> – </w:t>
      </w:r>
      <w:r w:rsidRPr="001524D8">
        <w:rPr>
          <w:rFonts w:ascii="Times New Roman" w:hAnsi="Times New Roman"/>
          <w:color w:val="231F20"/>
          <w:spacing w:val="-4"/>
          <w:sz w:val="28"/>
          <w:szCs w:val="28"/>
        </w:rPr>
        <w:t>декор</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т.д.).</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Подводить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дошкольников</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пониманию</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4"/>
          <w:sz w:val="28"/>
          <w:szCs w:val="28"/>
        </w:rPr>
        <w:t>за</w:t>
      </w:r>
      <w:r w:rsidRPr="001524D8">
        <w:rPr>
          <w:rFonts w:ascii="Times New Roman" w:hAnsi="Times New Roman"/>
          <w:color w:val="231F20"/>
          <w:spacing w:val="-6"/>
          <w:sz w:val="28"/>
          <w:szCs w:val="28"/>
        </w:rPr>
        <w:t>в</w:t>
      </w:r>
      <w:r w:rsidRPr="001524D8">
        <w:rPr>
          <w:rFonts w:ascii="Times New Roman" w:hAnsi="Times New Roman"/>
          <w:color w:val="231F20"/>
          <w:spacing w:val="-6"/>
          <w:sz w:val="28"/>
          <w:szCs w:val="28"/>
        </w:rPr>
        <w:t>и</w:t>
      </w:r>
      <w:r w:rsidRPr="001524D8">
        <w:rPr>
          <w:rFonts w:ascii="Times New Roman" w:hAnsi="Times New Roman"/>
          <w:color w:val="231F20"/>
          <w:spacing w:val="-6"/>
          <w:sz w:val="28"/>
          <w:szCs w:val="28"/>
        </w:rPr>
        <w:t>симости</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конструкции</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5"/>
          <w:sz w:val="28"/>
          <w:szCs w:val="28"/>
        </w:rPr>
        <w:t>здания</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3"/>
          <w:sz w:val="28"/>
          <w:szCs w:val="28"/>
        </w:rPr>
        <w:t>от</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4"/>
          <w:sz w:val="28"/>
          <w:szCs w:val="28"/>
        </w:rPr>
        <w:t>его</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назначения:</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5"/>
          <w:sz w:val="28"/>
          <w:szCs w:val="28"/>
        </w:rPr>
        <w:t>жилой</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5"/>
          <w:sz w:val="28"/>
          <w:szCs w:val="28"/>
        </w:rPr>
        <w:t>дом,</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5"/>
          <w:sz w:val="28"/>
          <w:szCs w:val="28"/>
        </w:rPr>
        <w:t>театр,</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5"/>
          <w:sz w:val="28"/>
          <w:szCs w:val="28"/>
        </w:rPr>
        <w:t>храм</w:t>
      </w:r>
      <w:r w:rsidRPr="001524D8">
        <w:rPr>
          <w:rFonts w:ascii="Times New Roman" w:hAnsi="Times New Roman"/>
          <w:color w:val="231F20"/>
          <w:spacing w:val="-3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8"/>
          <w:sz w:val="28"/>
          <w:szCs w:val="28"/>
        </w:rPr>
        <w:t xml:space="preserve"> </w:t>
      </w:r>
      <w:r w:rsidRPr="001524D8">
        <w:rPr>
          <w:rFonts w:ascii="Times New Roman" w:hAnsi="Times New Roman"/>
          <w:color w:val="231F20"/>
          <w:sz w:val="28"/>
          <w:szCs w:val="28"/>
        </w:rPr>
        <w:t>т.д. Развивать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наблюдательность,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23"/>
          <w:sz w:val="28"/>
          <w:szCs w:val="28"/>
        </w:rPr>
        <w:t xml:space="preserve"> </w:t>
      </w:r>
      <w:proofErr w:type="gramStart"/>
      <w:r w:rsidRPr="001524D8">
        <w:rPr>
          <w:rFonts w:ascii="Times New Roman" w:hAnsi="Times New Roman"/>
          <w:color w:val="231F20"/>
          <w:sz w:val="28"/>
          <w:szCs w:val="28"/>
        </w:rPr>
        <w:t>внимательно</w:t>
      </w:r>
      <w:proofErr w:type="gramEnd"/>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рассматривать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здания, замечать их характерные особенности, разнообразие</w:t>
      </w:r>
      <w:r w:rsidRPr="001524D8">
        <w:rPr>
          <w:rFonts w:ascii="Times New Roman" w:hAnsi="Times New Roman"/>
          <w:color w:val="231F20"/>
          <w:spacing w:val="44"/>
          <w:sz w:val="28"/>
          <w:szCs w:val="28"/>
        </w:rPr>
        <w:t xml:space="preserve"> </w:t>
      </w:r>
      <w:r w:rsidRPr="001524D8">
        <w:rPr>
          <w:rFonts w:ascii="Times New Roman" w:hAnsi="Times New Roman"/>
          <w:color w:val="231F20"/>
          <w:sz w:val="28"/>
          <w:szCs w:val="28"/>
        </w:rPr>
        <w:t>пропорций, конструкций, украшающих</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дет</w:t>
      </w:r>
      <w:r w:rsidRPr="001524D8">
        <w:rPr>
          <w:rFonts w:ascii="Times New Roman" w:hAnsi="Times New Roman"/>
          <w:color w:val="231F20"/>
          <w:sz w:val="28"/>
          <w:szCs w:val="28"/>
        </w:rPr>
        <w:t>а</w:t>
      </w:r>
      <w:r w:rsidRPr="001524D8">
        <w:rPr>
          <w:rFonts w:ascii="Times New Roman" w:hAnsi="Times New Roman"/>
          <w:color w:val="231F20"/>
          <w:sz w:val="28"/>
          <w:szCs w:val="28"/>
        </w:rPr>
        <w:t>лей.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чтении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литературных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произведений,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сказок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обращать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внимание детей на описание сказочных домиков (тер</w:t>
      </w:r>
      <w:r w:rsidRPr="001524D8">
        <w:rPr>
          <w:rFonts w:ascii="Times New Roman" w:hAnsi="Times New Roman"/>
          <w:color w:val="231F20"/>
          <w:sz w:val="28"/>
          <w:szCs w:val="28"/>
        </w:rPr>
        <w:t>е</w:t>
      </w:r>
      <w:r w:rsidRPr="001524D8">
        <w:rPr>
          <w:rFonts w:ascii="Times New Roman" w:hAnsi="Times New Roman"/>
          <w:color w:val="231F20"/>
          <w:sz w:val="28"/>
          <w:szCs w:val="28"/>
        </w:rPr>
        <w:t>мок, рукавичка, избушка на курьих ножках),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дворцов.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Познакомить с понятиями «народное искусство», «виды и жанры на</w:t>
      </w:r>
      <w:r w:rsidRPr="001524D8">
        <w:rPr>
          <w:rFonts w:ascii="Times New Roman" w:hAnsi="Times New Roman"/>
          <w:color w:val="231F20"/>
          <w:spacing w:val="-3"/>
          <w:sz w:val="28"/>
          <w:szCs w:val="28"/>
        </w:rPr>
        <w:t>родного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искусства».</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Расширять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народном</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 xml:space="preserve">искусстве, </w:t>
      </w:r>
      <w:r w:rsidRPr="001524D8">
        <w:rPr>
          <w:rFonts w:ascii="Times New Roman" w:hAnsi="Times New Roman"/>
          <w:color w:val="231F20"/>
          <w:sz w:val="28"/>
          <w:szCs w:val="28"/>
        </w:rPr>
        <w:t>фольклоре, музыке и художественных</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промыслах.</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Формировать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бережное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отношение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произведениям</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искусства.</w:t>
      </w:r>
    </w:p>
    <w:p w:rsidR="002C64D4" w:rsidRPr="001524D8" w:rsidRDefault="002C64D4" w:rsidP="002244B7">
      <w:pPr>
        <w:spacing w:after="0" w:line="240" w:lineRule="auto"/>
        <w:ind w:firstLine="709"/>
        <w:rPr>
          <w:rFonts w:ascii="Times New Roman" w:eastAsia="Cambria" w:hAnsi="Times New Roman"/>
          <w:sz w:val="28"/>
          <w:szCs w:val="28"/>
        </w:rPr>
      </w:pP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lastRenderedPageBreak/>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эстетическое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восприятие,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чувство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ритма,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художественный вкус, эстетическое отношение к окружающ</w:t>
      </w:r>
      <w:r w:rsidRPr="001524D8">
        <w:rPr>
          <w:rFonts w:ascii="Times New Roman" w:hAnsi="Times New Roman"/>
          <w:color w:val="231F20"/>
          <w:sz w:val="28"/>
          <w:szCs w:val="28"/>
        </w:rPr>
        <w:t>е</w:t>
      </w:r>
      <w:r w:rsidRPr="001524D8">
        <w:rPr>
          <w:rFonts w:ascii="Times New Roman" w:hAnsi="Times New Roman"/>
          <w:color w:val="231F20"/>
          <w:sz w:val="28"/>
          <w:szCs w:val="28"/>
        </w:rPr>
        <w:t>му, к искусству и художественной</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деятельности.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классическому</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народному</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искусству</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(музыке,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изобразительному</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искусству,</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литературе,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архитектуре).</w:t>
      </w:r>
    </w:p>
    <w:p w:rsidR="002C64D4" w:rsidRPr="001524D8" w:rsidRDefault="002C64D4" w:rsidP="00117ACC">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основы художественной культуры.</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интерес к</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искусству.</w:t>
      </w:r>
      <w:r w:rsidRPr="001524D8">
        <w:rPr>
          <w:rFonts w:ascii="Times New Roman" w:hAnsi="Times New Roman"/>
          <w:color w:val="231F20"/>
          <w:spacing w:val="-24"/>
          <w:sz w:val="28"/>
          <w:szCs w:val="28"/>
        </w:rPr>
        <w:t xml:space="preserve"> </w:t>
      </w:r>
      <w:proofErr w:type="gramStart"/>
      <w:r w:rsidRPr="001524D8">
        <w:rPr>
          <w:rFonts w:ascii="Times New Roman" w:hAnsi="Times New Roman"/>
          <w:color w:val="231F20"/>
          <w:sz w:val="28"/>
          <w:szCs w:val="28"/>
        </w:rPr>
        <w:t>Закреплять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знания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искусстве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виде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творческой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людей,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видах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(декоративно-прикладное,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изобразительное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искусство,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лит</w:t>
      </w:r>
      <w:r w:rsidRPr="001524D8">
        <w:rPr>
          <w:rFonts w:ascii="Times New Roman" w:hAnsi="Times New Roman"/>
          <w:color w:val="231F20"/>
          <w:sz w:val="28"/>
          <w:szCs w:val="28"/>
        </w:rPr>
        <w:t>е</w:t>
      </w:r>
      <w:r w:rsidRPr="001524D8">
        <w:rPr>
          <w:rFonts w:ascii="Times New Roman" w:hAnsi="Times New Roman"/>
          <w:color w:val="231F20"/>
          <w:sz w:val="28"/>
          <w:szCs w:val="28"/>
        </w:rPr>
        <w:t>ратура,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музыка,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архитектура,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театр,</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танец,</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кино,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цирк).</w:t>
      </w:r>
      <w:proofErr w:type="gramEnd"/>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 xml:space="preserve">Расширять знания </w:t>
      </w:r>
      <w:r w:rsidRPr="001524D8">
        <w:rPr>
          <w:rFonts w:ascii="Times New Roman" w:hAnsi="Times New Roman"/>
          <w:color w:val="231F20"/>
          <w:spacing w:val="4"/>
          <w:sz w:val="28"/>
          <w:szCs w:val="28"/>
        </w:rPr>
        <w:t xml:space="preserve">детей </w:t>
      </w:r>
      <w:r w:rsidRPr="001524D8">
        <w:rPr>
          <w:rFonts w:ascii="Times New Roman" w:hAnsi="Times New Roman"/>
          <w:color w:val="231F20"/>
          <w:spacing w:val="3"/>
          <w:sz w:val="28"/>
          <w:szCs w:val="28"/>
        </w:rPr>
        <w:t xml:space="preserve">об </w:t>
      </w:r>
      <w:r w:rsidRPr="001524D8">
        <w:rPr>
          <w:rFonts w:ascii="Times New Roman" w:hAnsi="Times New Roman"/>
          <w:color w:val="231F20"/>
          <w:spacing w:val="5"/>
          <w:sz w:val="28"/>
          <w:szCs w:val="28"/>
        </w:rPr>
        <w:t>изобразительном</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5"/>
          <w:sz w:val="28"/>
          <w:szCs w:val="28"/>
        </w:rPr>
        <w:t>искусстве,</w:t>
      </w:r>
      <w:r w:rsidRPr="001524D8">
        <w:rPr>
          <w:rFonts w:ascii="Times New Roman" w:hAnsi="Times New Roman"/>
          <w:color w:val="231F20"/>
          <w:spacing w:val="42"/>
          <w:sz w:val="28"/>
          <w:szCs w:val="28"/>
        </w:rPr>
        <w:t xml:space="preserve"> </w:t>
      </w:r>
      <w:r w:rsidRPr="001524D8">
        <w:rPr>
          <w:rFonts w:ascii="Times New Roman" w:hAnsi="Times New Roman"/>
          <w:color w:val="231F20"/>
          <w:spacing w:val="5"/>
          <w:sz w:val="28"/>
          <w:szCs w:val="28"/>
        </w:rPr>
        <w:t>разв</w:t>
      </w:r>
      <w:r w:rsidRPr="001524D8">
        <w:rPr>
          <w:rFonts w:ascii="Times New Roman" w:hAnsi="Times New Roman"/>
          <w:color w:val="231F20"/>
          <w:spacing w:val="5"/>
          <w:sz w:val="28"/>
          <w:szCs w:val="28"/>
        </w:rPr>
        <w:t>и</w:t>
      </w:r>
      <w:r w:rsidRPr="001524D8">
        <w:rPr>
          <w:rFonts w:ascii="Times New Roman" w:hAnsi="Times New Roman"/>
          <w:color w:val="231F20"/>
          <w:spacing w:val="5"/>
          <w:sz w:val="28"/>
          <w:szCs w:val="28"/>
        </w:rPr>
        <w:t xml:space="preserve">вать </w:t>
      </w:r>
      <w:r w:rsidRPr="001524D8">
        <w:rPr>
          <w:rFonts w:ascii="Times New Roman" w:hAnsi="Times New Roman"/>
          <w:color w:val="231F20"/>
          <w:spacing w:val="6"/>
          <w:sz w:val="28"/>
          <w:szCs w:val="28"/>
        </w:rPr>
        <w:t>художественное восприятие</w:t>
      </w:r>
      <w:r w:rsidRPr="001524D8">
        <w:rPr>
          <w:rFonts w:ascii="Times New Roman" w:hAnsi="Times New Roman"/>
          <w:color w:val="231F20"/>
          <w:spacing w:val="45"/>
          <w:sz w:val="28"/>
          <w:szCs w:val="28"/>
        </w:rPr>
        <w:t xml:space="preserve"> </w:t>
      </w:r>
      <w:r w:rsidRPr="001524D8">
        <w:rPr>
          <w:rFonts w:ascii="Times New Roman" w:hAnsi="Times New Roman"/>
          <w:color w:val="231F20"/>
          <w:spacing w:val="6"/>
          <w:sz w:val="28"/>
          <w:szCs w:val="28"/>
        </w:rPr>
        <w:t>произведений</w:t>
      </w:r>
      <w:r w:rsidRPr="001524D8">
        <w:rPr>
          <w:rFonts w:ascii="Times New Roman" w:hAnsi="Times New Roman"/>
          <w:color w:val="231F20"/>
          <w:spacing w:val="54"/>
          <w:sz w:val="28"/>
          <w:szCs w:val="28"/>
        </w:rPr>
        <w:t xml:space="preserve"> </w:t>
      </w:r>
      <w:r w:rsidRPr="001524D8">
        <w:rPr>
          <w:rFonts w:ascii="Times New Roman" w:hAnsi="Times New Roman"/>
          <w:color w:val="231F20"/>
          <w:spacing w:val="6"/>
          <w:sz w:val="28"/>
          <w:szCs w:val="28"/>
        </w:rPr>
        <w:t>изобразительного</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искусства.</w:t>
      </w:r>
      <w:r w:rsidRPr="001524D8">
        <w:rPr>
          <w:rFonts w:ascii="Times New Roman" w:hAnsi="Times New Roman"/>
          <w:color w:val="231F20"/>
          <w:spacing w:val="-6"/>
          <w:sz w:val="28"/>
          <w:szCs w:val="28"/>
        </w:rPr>
        <w:t xml:space="preserve"> </w:t>
      </w:r>
      <w:r w:rsidRPr="001524D8">
        <w:rPr>
          <w:rFonts w:ascii="Times New Roman" w:hAnsi="Times New Roman"/>
          <w:color w:val="231F20"/>
          <w:spacing w:val="4"/>
          <w:sz w:val="28"/>
          <w:szCs w:val="28"/>
        </w:rPr>
        <w:t>Продолжать</w:t>
      </w:r>
      <w:r w:rsidRPr="001524D8">
        <w:rPr>
          <w:rFonts w:ascii="Times New Roman" w:hAnsi="Times New Roman"/>
          <w:color w:val="231F20"/>
          <w:spacing w:val="-6"/>
          <w:sz w:val="28"/>
          <w:szCs w:val="28"/>
        </w:rPr>
        <w:t xml:space="preserve"> </w:t>
      </w:r>
      <w:r w:rsidRPr="001524D8">
        <w:rPr>
          <w:rFonts w:ascii="Times New Roman" w:hAnsi="Times New Roman"/>
          <w:color w:val="231F20"/>
          <w:spacing w:val="4"/>
          <w:sz w:val="28"/>
          <w:szCs w:val="28"/>
        </w:rPr>
        <w:t>знакомить</w:t>
      </w:r>
      <w:r w:rsidRPr="001524D8">
        <w:rPr>
          <w:rFonts w:ascii="Times New Roman" w:hAnsi="Times New Roman"/>
          <w:color w:val="231F20"/>
          <w:spacing w:val="-6"/>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6"/>
          <w:sz w:val="28"/>
          <w:szCs w:val="28"/>
        </w:rPr>
        <w:t xml:space="preserve"> </w:t>
      </w:r>
      <w:r w:rsidRPr="001524D8">
        <w:rPr>
          <w:rFonts w:ascii="Times New Roman" w:hAnsi="Times New Roman"/>
          <w:color w:val="231F20"/>
          <w:spacing w:val="5"/>
          <w:sz w:val="28"/>
          <w:szCs w:val="28"/>
        </w:rPr>
        <w:t>прои</w:t>
      </w:r>
      <w:r w:rsidRPr="001524D8">
        <w:rPr>
          <w:rFonts w:ascii="Times New Roman" w:hAnsi="Times New Roman"/>
          <w:color w:val="231F20"/>
          <w:spacing w:val="5"/>
          <w:sz w:val="28"/>
          <w:szCs w:val="28"/>
        </w:rPr>
        <w:t>з</w:t>
      </w:r>
      <w:r w:rsidRPr="001524D8">
        <w:rPr>
          <w:rFonts w:ascii="Times New Roman" w:hAnsi="Times New Roman"/>
          <w:color w:val="231F20"/>
          <w:spacing w:val="5"/>
          <w:sz w:val="28"/>
          <w:szCs w:val="28"/>
        </w:rPr>
        <w:t>ведениями</w:t>
      </w:r>
      <w:r w:rsidRPr="001524D8">
        <w:rPr>
          <w:rFonts w:ascii="Times New Roman" w:hAnsi="Times New Roman"/>
          <w:color w:val="231F20"/>
          <w:spacing w:val="-6"/>
          <w:sz w:val="28"/>
          <w:szCs w:val="28"/>
        </w:rPr>
        <w:t xml:space="preserve"> </w:t>
      </w:r>
      <w:r w:rsidRPr="001524D8">
        <w:rPr>
          <w:rFonts w:ascii="Times New Roman" w:hAnsi="Times New Roman"/>
          <w:color w:val="231F20"/>
          <w:spacing w:val="4"/>
          <w:sz w:val="28"/>
          <w:szCs w:val="28"/>
        </w:rPr>
        <w:t>живописи:</w:t>
      </w:r>
      <w:r w:rsidRPr="001524D8">
        <w:rPr>
          <w:rFonts w:ascii="Times New Roman" w:hAnsi="Times New Roman"/>
          <w:color w:val="231F20"/>
          <w:sz w:val="28"/>
          <w:szCs w:val="28"/>
        </w:rPr>
        <w:t xml:space="preserve"> </w:t>
      </w:r>
      <w:proofErr w:type="gramStart"/>
      <w:r w:rsidRPr="001524D8">
        <w:rPr>
          <w:rFonts w:ascii="Times New Roman" w:hAnsi="Times New Roman"/>
          <w:color w:val="231F20"/>
          <w:spacing w:val="3"/>
          <w:sz w:val="28"/>
          <w:szCs w:val="28"/>
        </w:rPr>
        <w:t xml:space="preserve">И. </w:t>
      </w:r>
      <w:r w:rsidRPr="001524D8">
        <w:rPr>
          <w:rFonts w:ascii="Times New Roman" w:hAnsi="Times New Roman"/>
          <w:color w:val="231F20"/>
          <w:spacing w:val="5"/>
          <w:sz w:val="28"/>
          <w:szCs w:val="28"/>
        </w:rPr>
        <w:t xml:space="preserve">Шишкин («Рожь», </w:t>
      </w:r>
      <w:r w:rsidRPr="001524D8">
        <w:rPr>
          <w:rFonts w:ascii="Times New Roman" w:hAnsi="Times New Roman"/>
          <w:color w:val="231F20"/>
          <w:sz w:val="28"/>
          <w:szCs w:val="28"/>
        </w:rPr>
        <w:t xml:space="preserve">«Утро в </w:t>
      </w:r>
      <w:r w:rsidRPr="001524D8">
        <w:rPr>
          <w:rFonts w:ascii="Times New Roman" w:hAnsi="Times New Roman"/>
          <w:color w:val="231F20"/>
          <w:spacing w:val="5"/>
          <w:sz w:val="28"/>
          <w:szCs w:val="28"/>
        </w:rPr>
        <w:t xml:space="preserve">сосновом лесу»), </w:t>
      </w:r>
      <w:r w:rsidRPr="001524D8">
        <w:rPr>
          <w:rFonts w:ascii="Times New Roman" w:hAnsi="Times New Roman"/>
          <w:color w:val="231F20"/>
          <w:spacing w:val="3"/>
          <w:sz w:val="28"/>
          <w:szCs w:val="28"/>
        </w:rPr>
        <w:t>И.</w:t>
      </w:r>
      <w:r w:rsidRPr="001524D8">
        <w:rPr>
          <w:rFonts w:ascii="Times New Roman" w:hAnsi="Times New Roman"/>
          <w:color w:val="231F20"/>
          <w:spacing w:val="45"/>
          <w:sz w:val="28"/>
          <w:szCs w:val="28"/>
        </w:rPr>
        <w:t xml:space="preserve"> </w:t>
      </w:r>
      <w:r w:rsidRPr="001524D8">
        <w:rPr>
          <w:rFonts w:ascii="Times New Roman" w:hAnsi="Times New Roman"/>
          <w:color w:val="231F20"/>
          <w:spacing w:val="5"/>
          <w:sz w:val="28"/>
          <w:szCs w:val="28"/>
        </w:rPr>
        <w:t>Левитан</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(«Золотая</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осень», «Март», «Весна.</w:t>
      </w:r>
      <w:proofErr w:type="gramEnd"/>
      <w:r w:rsidRPr="001524D8">
        <w:rPr>
          <w:rFonts w:ascii="Times New Roman" w:hAnsi="Times New Roman"/>
          <w:color w:val="231F20"/>
          <w:spacing w:val="5"/>
          <w:sz w:val="28"/>
          <w:szCs w:val="28"/>
        </w:rPr>
        <w:t xml:space="preserve"> </w:t>
      </w:r>
      <w:proofErr w:type="gramStart"/>
      <w:r w:rsidRPr="001524D8">
        <w:rPr>
          <w:rFonts w:ascii="Times New Roman" w:hAnsi="Times New Roman"/>
          <w:color w:val="231F20"/>
          <w:spacing w:val="5"/>
          <w:sz w:val="28"/>
          <w:szCs w:val="28"/>
        </w:rPr>
        <w:t xml:space="preserve">Большая вода»), </w:t>
      </w:r>
      <w:r w:rsidRPr="001524D8">
        <w:rPr>
          <w:rFonts w:ascii="Times New Roman" w:hAnsi="Times New Roman"/>
          <w:color w:val="231F20"/>
          <w:spacing w:val="3"/>
          <w:sz w:val="28"/>
          <w:szCs w:val="28"/>
        </w:rPr>
        <w:t xml:space="preserve">А. </w:t>
      </w:r>
      <w:r w:rsidRPr="001524D8">
        <w:rPr>
          <w:rFonts w:ascii="Times New Roman" w:hAnsi="Times New Roman"/>
          <w:color w:val="231F20"/>
          <w:spacing w:val="5"/>
          <w:sz w:val="28"/>
          <w:szCs w:val="28"/>
        </w:rPr>
        <w:t>Саврасов</w:t>
      </w:r>
      <w:r w:rsidRPr="001524D8">
        <w:rPr>
          <w:rFonts w:ascii="Times New Roman" w:hAnsi="Times New Roman"/>
          <w:color w:val="231F20"/>
          <w:spacing w:val="50"/>
          <w:sz w:val="28"/>
          <w:szCs w:val="28"/>
        </w:rPr>
        <w:t xml:space="preserve"> </w:t>
      </w:r>
      <w:r w:rsidRPr="001524D8">
        <w:rPr>
          <w:rFonts w:ascii="Times New Roman" w:hAnsi="Times New Roman"/>
          <w:color w:val="231F20"/>
          <w:spacing w:val="2"/>
          <w:sz w:val="28"/>
          <w:szCs w:val="28"/>
        </w:rPr>
        <w:t>(«Грачи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4"/>
          <w:sz w:val="28"/>
          <w:szCs w:val="28"/>
        </w:rPr>
        <w:t>при</w:t>
      </w:r>
      <w:r w:rsidRPr="001524D8">
        <w:rPr>
          <w:rFonts w:ascii="Times New Roman" w:hAnsi="Times New Roman"/>
          <w:color w:val="231F20"/>
          <w:spacing w:val="5"/>
          <w:sz w:val="28"/>
          <w:szCs w:val="28"/>
        </w:rPr>
        <w:t xml:space="preserve">летели»), </w:t>
      </w:r>
      <w:r w:rsidRPr="001524D8">
        <w:rPr>
          <w:rFonts w:ascii="Times New Roman" w:hAnsi="Times New Roman"/>
          <w:color w:val="231F20"/>
          <w:spacing w:val="3"/>
          <w:sz w:val="28"/>
          <w:szCs w:val="28"/>
        </w:rPr>
        <w:t xml:space="preserve">А. </w:t>
      </w:r>
      <w:r w:rsidRPr="001524D8">
        <w:rPr>
          <w:rFonts w:ascii="Times New Roman" w:hAnsi="Times New Roman"/>
          <w:color w:val="231F20"/>
          <w:spacing w:val="5"/>
          <w:sz w:val="28"/>
          <w:szCs w:val="28"/>
        </w:rPr>
        <w:t xml:space="preserve">Пластов («Полдень», «Летом», «Сенокос»), </w:t>
      </w:r>
      <w:r w:rsidRPr="001524D8">
        <w:rPr>
          <w:rFonts w:ascii="Times New Roman" w:hAnsi="Times New Roman"/>
          <w:color w:val="231F20"/>
          <w:spacing w:val="3"/>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Васнецов («Аленушка», «Богатыри», «Иван-</w:t>
      </w:r>
      <w:r w:rsidR="00117ACC">
        <w:rPr>
          <w:rFonts w:ascii="Times New Roman" w:hAnsi="Times New Roman"/>
          <w:color w:val="231F20"/>
          <w:spacing w:val="5"/>
          <w:sz w:val="28"/>
          <w:szCs w:val="28"/>
        </w:rPr>
        <w:t>ц</w:t>
      </w:r>
      <w:r w:rsidRPr="001524D8">
        <w:rPr>
          <w:rFonts w:ascii="Times New Roman" w:hAnsi="Times New Roman"/>
          <w:color w:val="231F20"/>
          <w:spacing w:val="5"/>
          <w:sz w:val="28"/>
          <w:szCs w:val="28"/>
        </w:rPr>
        <w:t xml:space="preserve">аревич </w:t>
      </w:r>
      <w:r w:rsidRPr="001524D8">
        <w:rPr>
          <w:rFonts w:ascii="Times New Roman" w:hAnsi="Times New Roman"/>
          <w:color w:val="231F20"/>
          <w:spacing w:val="3"/>
          <w:sz w:val="28"/>
          <w:szCs w:val="28"/>
        </w:rPr>
        <w:t xml:space="preserve">на </w:t>
      </w:r>
      <w:r w:rsidRPr="001524D8">
        <w:rPr>
          <w:rFonts w:ascii="Times New Roman" w:hAnsi="Times New Roman"/>
          <w:color w:val="231F20"/>
          <w:spacing w:val="4"/>
          <w:sz w:val="28"/>
          <w:szCs w:val="28"/>
        </w:rPr>
        <w:t xml:space="preserve">Сером </w:t>
      </w:r>
      <w:r w:rsidRPr="001524D8">
        <w:rPr>
          <w:rFonts w:ascii="Times New Roman" w:hAnsi="Times New Roman"/>
          <w:color w:val="231F20"/>
          <w:spacing w:val="5"/>
          <w:sz w:val="28"/>
          <w:szCs w:val="28"/>
        </w:rPr>
        <w:t xml:space="preserve">волке»)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др.</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Обогащать представления о скульптуре малых форм, выделяя образные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средства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выразительности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(форму,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пропо</w:t>
      </w:r>
      <w:r w:rsidRPr="001524D8">
        <w:rPr>
          <w:rFonts w:ascii="Times New Roman" w:hAnsi="Times New Roman"/>
          <w:color w:val="231F20"/>
          <w:sz w:val="28"/>
          <w:szCs w:val="28"/>
        </w:rPr>
        <w:t>р</w:t>
      </w:r>
      <w:r w:rsidRPr="001524D8">
        <w:rPr>
          <w:rFonts w:ascii="Times New Roman" w:hAnsi="Times New Roman"/>
          <w:color w:val="231F20"/>
          <w:sz w:val="28"/>
          <w:szCs w:val="28"/>
        </w:rPr>
        <w:t>ции,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цвет,</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характерные детали, позы, движения 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представления о художниках</w:t>
      </w:r>
      <w:r w:rsidR="00117ACC">
        <w:rPr>
          <w:rFonts w:ascii="Times New Roman" w:hAnsi="Times New Roman"/>
          <w:color w:val="231F20"/>
          <w:sz w:val="28"/>
          <w:szCs w:val="28"/>
        </w:rPr>
        <w:t xml:space="preserve"> </w:t>
      </w:r>
      <w:r w:rsidR="00117ACC">
        <w:rPr>
          <w:rFonts w:ascii="Times New Roman" w:hAnsi="Times New Roman"/>
          <w:color w:val="231F20"/>
          <w:spacing w:val="-35"/>
          <w:sz w:val="28"/>
          <w:szCs w:val="28"/>
        </w:rPr>
        <w:t>–</w:t>
      </w:r>
      <w:r w:rsidRPr="001524D8">
        <w:rPr>
          <w:rFonts w:ascii="Times New Roman" w:hAnsi="Times New Roman"/>
          <w:color w:val="231F20"/>
          <w:sz w:val="28"/>
          <w:szCs w:val="28"/>
        </w:rPr>
        <w:t xml:space="preserve"> иллюстраторах детской </w:t>
      </w:r>
      <w:r w:rsidRPr="001524D8">
        <w:rPr>
          <w:rFonts w:ascii="Times New Roman" w:hAnsi="Times New Roman"/>
          <w:color w:val="231F20"/>
          <w:spacing w:val="-3"/>
          <w:sz w:val="28"/>
          <w:szCs w:val="28"/>
        </w:rPr>
        <w:t xml:space="preserve">книги </w:t>
      </w:r>
      <w:r w:rsidRPr="001524D8">
        <w:rPr>
          <w:rFonts w:ascii="Times New Roman" w:hAnsi="Times New Roman"/>
          <w:color w:val="231F20"/>
          <w:sz w:val="28"/>
          <w:szCs w:val="28"/>
        </w:rPr>
        <w:t xml:space="preserve">(И. </w:t>
      </w:r>
      <w:proofErr w:type="spellStart"/>
      <w:r w:rsidRPr="001524D8">
        <w:rPr>
          <w:rFonts w:ascii="Times New Roman" w:hAnsi="Times New Roman"/>
          <w:color w:val="231F20"/>
          <w:spacing w:val="-3"/>
          <w:sz w:val="28"/>
          <w:szCs w:val="28"/>
        </w:rPr>
        <w:t>Билибин</w:t>
      </w:r>
      <w:proofErr w:type="spellEnd"/>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 xml:space="preserve">Ю. </w:t>
      </w:r>
      <w:r w:rsidRPr="001524D8">
        <w:rPr>
          <w:rFonts w:ascii="Times New Roman" w:hAnsi="Times New Roman"/>
          <w:color w:val="231F20"/>
          <w:spacing w:val="-3"/>
          <w:sz w:val="28"/>
          <w:szCs w:val="28"/>
        </w:rPr>
        <w:t xml:space="preserve">Васнецов,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Конашевич,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Лебедев, </w:t>
      </w:r>
      <w:r w:rsidRPr="001524D8">
        <w:rPr>
          <w:rFonts w:ascii="Times New Roman" w:hAnsi="Times New Roman"/>
          <w:color w:val="231F20"/>
          <w:spacing w:val="-12"/>
          <w:sz w:val="28"/>
          <w:szCs w:val="28"/>
        </w:rPr>
        <w:t xml:space="preserve">Т. </w:t>
      </w:r>
      <w:r w:rsidRPr="001524D8">
        <w:rPr>
          <w:rFonts w:ascii="Times New Roman" w:hAnsi="Times New Roman"/>
          <w:color w:val="231F20"/>
          <w:spacing w:val="-3"/>
          <w:sz w:val="28"/>
          <w:szCs w:val="28"/>
        </w:rPr>
        <w:t xml:space="preserve">Маврина, </w:t>
      </w:r>
      <w:r w:rsidRPr="001524D8">
        <w:rPr>
          <w:rFonts w:ascii="Times New Roman" w:hAnsi="Times New Roman"/>
          <w:color w:val="231F20"/>
          <w:sz w:val="28"/>
          <w:szCs w:val="28"/>
        </w:rPr>
        <w:t xml:space="preserve">Е. </w:t>
      </w:r>
      <w:proofErr w:type="spellStart"/>
      <w:r w:rsidRPr="001524D8">
        <w:rPr>
          <w:rFonts w:ascii="Times New Roman" w:hAnsi="Times New Roman"/>
          <w:color w:val="231F20"/>
          <w:spacing w:val="-3"/>
          <w:sz w:val="28"/>
          <w:szCs w:val="28"/>
        </w:rPr>
        <w:t>Чарушин</w:t>
      </w:r>
      <w:proofErr w:type="spellEnd"/>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народным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декоративно-прикладным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искусством</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(гжельская,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хохломская,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жостовская,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м</w:t>
      </w:r>
      <w:r w:rsidRPr="001524D8">
        <w:rPr>
          <w:rFonts w:ascii="Times New Roman" w:hAnsi="Times New Roman"/>
          <w:color w:val="231F20"/>
          <w:sz w:val="28"/>
          <w:szCs w:val="28"/>
        </w:rPr>
        <w:t>е</w:t>
      </w:r>
      <w:r w:rsidRPr="001524D8">
        <w:rPr>
          <w:rFonts w:ascii="Times New Roman" w:hAnsi="Times New Roman"/>
          <w:color w:val="231F20"/>
          <w:sz w:val="28"/>
          <w:szCs w:val="28"/>
        </w:rPr>
        <w:t>зенская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роспись),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керамическими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изделиями,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народными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игрушками.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Продолжать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знакомить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архитектурой,</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закреплять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обогащать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 xml:space="preserve">знания </w:t>
      </w:r>
      <w:r w:rsidRPr="001524D8">
        <w:rPr>
          <w:rFonts w:ascii="Times New Roman" w:hAnsi="Times New Roman"/>
          <w:color w:val="231F20"/>
          <w:sz w:val="28"/>
          <w:szCs w:val="28"/>
        </w:rPr>
        <w:t>детей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том,</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существуют</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здания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различн</w:t>
      </w:r>
      <w:r w:rsidRPr="001524D8">
        <w:rPr>
          <w:rFonts w:ascii="Times New Roman" w:hAnsi="Times New Roman"/>
          <w:color w:val="231F20"/>
          <w:sz w:val="28"/>
          <w:szCs w:val="28"/>
        </w:rPr>
        <w:t>о</w:t>
      </w:r>
      <w:r w:rsidRPr="001524D8">
        <w:rPr>
          <w:rFonts w:ascii="Times New Roman" w:hAnsi="Times New Roman"/>
          <w:color w:val="231F20"/>
          <w:sz w:val="28"/>
          <w:szCs w:val="28"/>
        </w:rPr>
        <w:t>го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назначения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(жилые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дома, магазины,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кинотеатры,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детские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сады,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школы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умение выделять сходство и различия архитектурных сооружений одинакового назначения. Формир</w:t>
      </w:r>
      <w:r w:rsidRPr="001524D8">
        <w:rPr>
          <w:rFonts w:ascii="Times New Roman" w:hAnsi="Times New Roman"/>
          <w:color w:val="231F20"/>
          <w:sz w:val="28"/>
          <w:szCs w:val="28"/>
        </w:rPr>
        <w:t>о</w:t>
      </w:r>
      <w:r w:rsidRPr="001524D8">
        <w:rPr>
          <w:rFonts w:ascii="Times New Roman" w:hAnsi="Times New Roman"/>
          <w:color w:val="231F20"/>
          <w:sz w:val="28"/>
          <w:szCs w:val="28"/>
        </w:rPr>
        <w:t>вать умение выделять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одинаковые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части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конструкции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особенности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деталей.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Познакомить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спецификой</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храмовой</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архитектуры:</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купол,</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арки,</w:t>
      </w:r>
      <w:r w:rsidRPr="001524D8">
        <w:rPr>
          <w:rFonts w:ascii="Times New Roman" w:hAnsi="Times New Roman"/>
          <w:color w:val="231F20"/>
          <w:spacing w:val="-33"/>
          <w:sz w:val="28"/>
          <w:szCs w:val="28"/>
        </w:rPr>
        <w:t xml:space="preserve"> </w:t>
      </w:r>
      <w:proofErr w:type="spellStart"/>
      <w:r w:rsidRPr="001524D8">
        <w:rPr>
          <w:rFonts w:ascii="Times New Roman" w:hAnsi="Times New Roman"/>
          <w:color w:val="231F20"/>
          <w:sz w:val="28"/>
          <w:szCs w:val="28"/>
        </w:rPr>
        <w:t>аркатурный</w:t>
      </w:r>
      <w:proofErr w:type="spellEnd"/>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поясок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периметру</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здания,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барабан</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(круглая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часть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под</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 xml:space="preserve">куполом)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д. Знакомить с архитектурой с опорой на региональные особенности местности, в кот</w:t>
      </w:r>
      <w:r w:rsidRPr="001524D8">
        <w:rPr>
          <w:rFonts w:ascii="Times New Roman" w:hAnsi="Times New Roman"/>
          <w:color w:val="231F20"/>
          <w:sz w:val="28"/>
          <w:szCs w:val="28"/>
        </w:rPr>
        <w:t>о</w:t>
      </w:r>
      <w:r w:rsidRPr="001524D8">
        <w:rPr>
          <w:rFonts w:ascii="Times New Roman" w:hAnsi="Times New Roman"/>
          <w:color w:val="231F20"/>
          <w:sz w:val="28"/>
          <w:szCs w:val="28"/>
        </w:rPr>
        <w:t>рой живут дети. Рассказать детям о том, что, как и в каждом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виде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архитектуре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есть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памятники,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которые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z w:val="28"/>
          <w:szCs w:val="28"/>
        </w:rPr>
        <w:t>з</w:t>
      </w:r>
      <w:r w:rsidRPr="001524D8">
        <w:rPr>
          <w:rFonts w:ascii="Times New Roman" w:hAnsi="Times New Roman"/>
          <w:color w:val="231F20"/>
          <w:sz w:val="28"/>
          <w:szCs w:val="28"/>
        </w:rPr>
        <w:t>вестны во всем мире: в России это Кремль, собор Василия Блаженного, Зимний дворец,</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Исаакиевский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собор,</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Петергоф,</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памятники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Золотого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кольца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другие</w:t>
      </w:r>
      <w:r w:rsidR="002677DD">
        <w:rPr>
          <w:rFonts w:ascii="Times New Roman" w:hAnsi="Times New Roman"/>
          <w:color w:val="231F20"/>
          <w:sz w:val="28"/>
          <w:szCs w:val="28"/>
        </w:rPr>
        <w:t xml:space="preserve"> –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каждом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городе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свои.</w:t>
      </w:r>
    </w:p>
    <w:p w:rsidR="002C64D4" w:rsidRPr="001524D8" w:rsidRDefault="002C64D4" w:rsidP="00117ACC">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Развивать умения передавать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художественной</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деятельности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образы</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архитектурных сооружений, сказочных постр</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ек.</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Поощрять</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стремление</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изображать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детали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построек</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(наличники,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резной</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подзор</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контуру</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крыши).</w:t>
      </w:r>
      <w:r w:rsidRPr="001524D8">
        <w:rPr>
          <w:rFonts w:ascii="Times New Roman" w:hAnsi="Times New Roman"/>
          <w:color w:val="231F20"/>
          <w:sz w:val="28"/>
          <w:szCs w:val="28"/>
        </w:rPr>
        <w:t xml:space="preserve"> </w:t>
      </w:r>
      <w:proofErr w:type="gramStart"/>
      <w:r w:rsidRPr="001524D8">
        <w:rPr>
          <w:rFonts w:ascii="Times New Roman" w:hAnsi="Times New Roman"/>
          <w:color w:val="231F20"/>
          <w:spacing w:val="-5"/>
          <w:sz w:val="28"/>
          <w:szCs w:val="28"/>
        </w:rPr>
        <w:t>Расширять предста</w:t>
      </w:r>
      <w:r w:rsidRPr="001524D8">
        <w:rPr>
          <w:rFonts w:ascii="Times New Roman" w:hAnsi="Times New Roman"/>
          <w:color w:val="231F20"/>
          <w:spacing w:val="-5"/>
          <w:sz w:val="28"/>
          <w:szCs w:val="28"/>
        </w:rPr>
        <w:t>в</w:t>
      </w:r>
      <w:r w:rsidRPr="001524D8">
        <w:rPr>
          <w:rFonts w:ascii="Times New Roman" w:hAnsi="Times New Roman"/>
          <w:color w:val="231F20"/>
          <w:spacing w:val="-5"/>
          <w:sz w:val="28"/>
          <w:szCs w:val="28"/>
        </w:rPr>
        <w:t xml:space="preserve">ления </w:t>
      </w:r>
      <w:r w:rsidRPr="001524D8">
        <w:rPr>
          <w:rFonts w:ascii="Times New Roman" w:hAnsi="Times New Roman"/>
          <w:color w:val="231F20"/>
          <w:spacing w:val="-4"/>
          <w:sz w:val="28"/>
          <w:szCs w:val="28"/>
        </w:rPr>
        <w:t xml:space="preserve">детей </w:t>
      </w:r>
      <w:r w:rsidRPr="001524D8">
        <w:rPr>
          <w:rFonts w:ascii="Times New Roman" w:hAnsi="Times New Roman"/>
          <w:color w:val="231F20"/>
          <w:sz w:val="28"/>
          <w:szCs w:val="28"/>
        </w:rPr>
        <w:t xml:space="preserve">о </w:t>
      </w:r>
      <w:r w:rsidRPr="001524D8">
        <w:rPr>
          <w:rFonts w:ascii="Times New Roman" w:hAnsi="Times New Roman"/>
          <w:color w:val="231F20"/>
          <w:spacing w:val="-5"/>
          <w:sz w:val="28"/>
          <w:szCs w:val="28"/>
        </w:rPr>
        <w:t>творческой деятельности,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ее</w:t>
      </w:r>
      <w:r w:rsidRPr="001524D8">
        <w:rPr>
          <w:rFonts w:ascii="Times New Roman" w:hAnsi="Times New Roman"/>
          <w:color w:val="231F20"/>
          <w:spacing w:val="-6"/>
          <w:sz w:val="28"/>
          <w:szCs w:val="28"/>
        </w:rPr>
        <w:t xml:space="preserve"> </w:t>
      </w:r>
      <w:r w:rsidRPr="001524D8">
        <w:rPr>
          <w:rFonts w:ascii="Times New Roman" w:hAnsi="Times New Roman"/>
          <w:color w:val="231F20"/>
          <w:spacing w:val="-5"/>
          <w:sz w:val="28"/>
          <w:szCs w:val="28"/>
        </w:rPr>
        <w:t>особенностях;</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формировать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умение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называть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4"/>
          <w:sz w:val="28"/>
          <w:szCs w:val="28"/>
        </w:rPr>
        <w:t>виды</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художественной</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деятельности,</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lastRenderedPageBreak/>
        <w:t>профессии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деятелей</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искусства</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(художник,</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композитор,</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6"/>
          <w:sz w:val="28"/>
          <w:szCs w:val="28"/>
        </w:rPr>
        <w:t>артист,</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танцор,</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 xml:space="preserve">певец, </w:t>
      </w:r>
      <w:r w:rsidRPr="001524D8">
        <w:rPr>
          <w:rFonts w:ascii="Times New Roman" w:hAnsi="Times New Roman"/>
          <w:color w:val="231F20"/>
          <w:spacing w:val="-6"/>
          <w:sz w:val="28"/>
          <w:szCs w:val="28"/>
        </w:rPr>
        <w:t>пианист,</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скрипач,</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режиссер,</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директор</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театра,</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а</w:t>
      </w:r>
      <w:r w:rsidRPr="001524D8">
        <w:rPr>
          <w:rFonts w:ascii="Times New Roman" w:hAnsi="Times New Roman"/>
          <w:color w:val="231F20"/>
          <w:spacing w:val="-5"/>
          <w:sz w:val="28"/>
          <w:szCs w:val="28"/>
        </w:rPr>
        <w:t>р</w:t>
      </w:r>
      <w:r w:rsidRPr="001524D8">
        <w:rPr>
          <w:rFonts w:ascii="Times New Roman" w:hAnsi="Times New Roman"/>
          <w:color w:val="231F20"/>
          <w:spacing w:val="-5"/>
          <w:sz w:val="28"/>
          <w:szCs w:val="28"/>
        </w:rPr>
        <w:t>хитектор</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т.</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4"/>
          <w:sz w:val="28"/>
          <w:szCs w:val="28"/>
        </w:rPr>
        <w:t>п).</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Развивать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эстетические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чувства,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эмоции,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переживания;</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умение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5"/>
          <w:sz w:val="28"/>
          <w:szCs w:val="28"/>
        </w:rPr>
        <w:t>самостоятельно</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создавать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художественные</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образы</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ра</w:t>
      </w:r>
      <w:r w:rsidRPr="001524D8">
        <w:rPr>
          <w:rFonts w:ascii="Times New Roman" w:hAnsi="Times New Roman"/>
          <w:color w:val="231F20"/>
          <w:spacing w:val="-5"/>
          <w:sz w:val="28"/>
          <w:szCs w:val="28"/>
        </w:rPr>
        <w:t>з</w:t>
      </w:r>
      <w:r w:rsidRPr="001524D8">
        <w:rPr>
          <w:rFonts w:ascii="Times New Roman" w:hAnsi="Times New Roman"/>
          <w:color w:val="231F20"/>
          <w:spacing w:val="-5"/>
          <w:sz w:val="28"/>
          <w:szCs w:val="28"/>
        </w:rPr>
        <w:t>ных</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видах</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деятельности.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Формировать представление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 xml:space="preserve">значении органов чувств человека </w:t>
      </w:r>
      <w:r w:rsidRPr="001524D8">
        <w:rPr>
          <w:rFonts w:ascii="Times New Roman" w:hAnsi="Times New Roman"/>
          <w:color w:val="231F20"/>
          <w:sz w:val="28"/>
          <w:szCs w:val="28"/>
        </w:rPr>
        <w:t xml:space="preserve">для </w:t>
      </w:r>
      <w:r w:rsidRPr="001524D8">
        <w:rPr>
          <w:rFonts w:ascii="Times New Roman" w:hAnsi="Times New Roman"/>
          <w:color w:val="231F20"/>
          <w:spacing w:val="-3"/>
          <w:sz w:val="28"/>
          <w:szCs w:val="28"/>
        </w:rPr>
        <w:t xml:space="preserve">художественной деятельности, формировать умение соотносить органы </w:t>
      </w:r>
      <w:r w:rsidRPr="001524D8">
        <w:rPr>
          <w:rFonts w:ascii="Times New Roman" w:hAnsi="Times New Roman"/>
          <w:color w:val="231F20"/>
          <w:spacing w:val="-4"/>
          <w:sz w:val="28"/>
          <w:szCs w:val="28"/>
        </w:rPr>
        <w:t>чу</w:t>
      </w:r>
      <w:proofErr w:type="gramStart"/>
      <w:r w:rsidRPr="001524D8">
        <w:rPr>
          <w:rFonts w:ascii="Times New Roman" w:hAnsi="Times New Roman"/>
          <w:color w:val="231F20"/>
          <w:spacing w:val="-4"/>
          <w:sz w:val="28"/>
          <w:szCs w:val="28"/>
        </w:rPr>
        <w:t>вств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в</w:t>
      </w:r>
      <w:proofErr w:type="gramEnd"/>
      <w:r w:rsidRPr="001524D8">
        <w:rPr>
          <w:rFonts w:ascii="Times New Roman" w:hAnsi="Times New Roman"/>
          <w:color w:val="231F20"/>
          <w:spacing w:val="-4"/>
          <w:sz w:val="28"/>
          <w:szCs w:val="28"/>
        </w:rPr>
        <w:t>идами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искусства</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(музыку</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слушают,</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картины</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рассматривают,</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 xml:space="preserve">стихи </w:t>
      </w:r>
      <w:r w:rsidRPr="001524D8">
        <w:rPr>
          <w:rFonts w:ascii="Times New Roman" w:hAnsi="Times New Roman"/>
          <w:color w:val="231F20"/>
          <w:spacing w:val="-3"/>
          <w:sz w:val="28"/>
          <w:szCs w:val="28"/>
        </w:rPr>
        <w:t xml:space="preserve">читают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слушают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т.</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Знакомить с историей и видами искусства; формировать умение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различать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народное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профессиональное</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искусство.</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Организовать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посещение выставки,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театра,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музея,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цирка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(совместно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родителями).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Расширять представления о разнообразии народного искусства, художественных</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промыслов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(различные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виды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w:t>
      </w:r>
      <w:r w:rsidRPr="001524D8">
        <w:rPr>
          <w:rFonts w:ascii="Times New Roman" w:hAnsi="Times New Roman"/>
          <w:color w:val="231F20"/>
          <w:sz w:val="28"/>
          <w:szCs w:val="28"/>
        </w:rPr>
        <w:t>а</w:t>
      </w:r>
      <w:r w:rsidRPr="001524D8">
        <w:rPr>
          <w:rFonts w:ascii="Times New Roman" w:hAnsi="Times New Roman"/>
          <w:color w:val="231F20"/>
          <w:sz w:val="28"/>
          <w:szCs w:val="28"/>
        </w:rPr>
        <w:t>териалов,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разные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регионы страны 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мира).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 интерес к искусству родного края; любовь и бережное отношение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произведениям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искусства.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Поощрять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активное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участие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художественной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 собственному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желанию</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под</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руководством</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взрослого.</w:t>
      </w:r>
    </w:p>
    <w:p w:rsidR="002C64D4" w:rsidRPr="001524D8" w:rsidRDefault="002C64D4" w:rsidP="00C76DF7">
      <w:pPr>
        <w:pStyle w:val="9"/>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Изобразительная деятельность</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Вызывать </w:t>
      </w:r>
      <w:r w:rsidRPr="001524D8">
        <w:rPr>
          <w:rFonts w:ascii="Times New Roman" w:hAnsi="Times New Roman"/>
          <w:color w:val="231F20"/>
          <w:sz w:val="28"/>
          <w:szCs w:val="28"/>
        </w:rPr>
        <w:t xml:space="preserve">у </w:t>
      </w:r>
      <w:r w:rsidRPr="001524D8">
        <w:rPr>
          <w:rFonts w:ascii="Times New Roman" w:hAnsi="Times New Roman"/>
          <w:color w:val="231F20"/>
          <w:spacing w:val="4"/>
          <w:sz w:val="28"/>
          <w:szCs w:val="28"/>
        </w:rPr>
        <w:t xml:space="preserve">детей </w:t>
      </w:r>
      <w:r w:rsidRPr="001524D8">
        <w:rPr>
          <w:rFonts w:ascii="Times New Roman" w:hAnsi="Times New Roman"/>
          <w:color w:val="231F20"/>
          <w:spacing w:val="5"/>
          <w:sz w:val="28"/>
          <w:szCs w:val="28"/>
        </w:rPr>
        <w:t xml:space="preserve">интерес </w:t>
      </w:r>
      <w:r w:rsidRPr="001524D8">
        <w:rPr>
          <w:rFonts w:ascii="Times New Roman" w:hAnsi="Times New Roman"/>
          <w:color w:val="231F20"/>
          <w:sz w:val="28"/>
          <w:szCs w:val="28"/>
        </w:rPr>
        <w:t xml:space="preserve">к </w:t>
      </w:r>
      <w:r w:rsidRPr="001524D8">
        <w:rPr>
          <w:rFonts w:ascii="Times New Roman" w:hAnsi="Times New Roman"/>
          <w:color w:val="231F20"/>
          <w:spacing w:val="5"/>
          <w:sz w:val="28"/>
          <w:szCs w:val="28"/>
        </w:rPr>
        <w:t xml:space="preserve">действиям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карандашами, фломасте</w:t>
      </w:r>
      <w:r w:rsidRPr="001524D8">
        <w:rPr>
          <w:rFonts w:ascii="Times New Roman" w:hAnsi="Times New Roman"/>
          <w:color w:val="231F20"/>
          <w:spacing w:val="4"/>
          <w:sz w:val="28"/>
          <w:szCs w:val="28"/>
        </w:rPr>
        <w:t xml:space="preserve">рами, </w:t>
      </w:r>
      <w:r w:rsidRPr="001524D8">
        <w:rPr>
          <w:rFonts w:ascii="Times New Roman" w:hAnsi="Times New Roman"/>
          <w:color w:val="231F20"/>
          <w:spacing w:val="5"/>
          <w:sz w:val="28"/>
          <w:szCs w:val="28"/>
        </w:rPr>
        <w:t>кистью, красками,</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глиной.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Рисование. </w:t>
      </w:r>
      <w:r w:rsidRPr="001524D8">
        <w:rPr>
          <w:rFonts w:ascii="Times New Roman" w:hAnsi="Times New Roman"/>
          <w:color w:val="231F20"/>
          <w:sz w:val="28"/>
          <w:szCs w:val="28"/>
        </w:rPr>
        <w:t>Развивать восприятие дошкольников, обогащать их сенсорный</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опыт</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путем</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выделения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предм</w:t>
      </w:r>
      <w:r w:rsidRPr="001524D8">
        <w:rPr>
          <w:rFonts w:ascii="Times New Roman" w:hAnsi="Times New Roman"/>
          <w:color w:val="231F20"/>
          <w:sz w:val="28"/>
          <w:szCs w:val="28"/>
        </w:rPr>
        <w:t>е</w:t>
      </w:r>
      <w:r w:rsidRPr="001524D8">
        <w:rPr>
          <w:rFonts w:ascii="Times New Roman" w:hAnsi="Times New Roman"/>
          <w:color w:val="231F20"/>
          <w:sz w:val="28"/>
          <w:szCs w:val="28"/>
        </w:rPr>
        <w:t>тов,</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обведения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контуру поочередно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одной,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то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другой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рукой.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Подводить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изображению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знакомых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предоставляя им свободу</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выбора.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следить за движением карандаша по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бумаге.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Привлекать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внимание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изображенным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ими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бумаге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разнообразным линиям, конфигурациям. Побуждать задумываться над тем, что они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нарисовали,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это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похоже.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Вызывать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чувство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радости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штрихов 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линий,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которые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дети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нарисовали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сами.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Побуждать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дополнению нарисованного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изображения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характерными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деталями;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осозна</w:t>
      </w:r>
      <w:r w:rsidRPr="001524D8">
        <w:rPr>
          <w:rFonts w:ascii="Times New Roman" w:hAnsi="Times New Roman"/>
          <w:color w:val="231F20"/>
          <w:sz w:val="28"/>
          <w:szCs w:val="28"/>
        </w:rPr>
        <w:t>н</w:t>
      </w:r>
      <w:r w:rsidRPr="001524D8">
        <w:rPr>
          <w:rFonts w:ascii="Times New Roman" w:hAnsi="Times New Roman"/>
          <w:color w:val="231F20"/>
          <w:sz w:val="28"/>
          <w:szCs w:val="28"/>
        </w:rPr>
        <w:t>ному</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повторению ранее получившихся штрихов, линий, пятен,</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форм.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Развивать эстетическое восприятие окружающих предметов. </w:t>
      </w:r>
      <w:proofErr w:type="gramStart"/>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различать цвета карандашей, фломаст</w:t>
      </w:r>
      <w:r w:rsidRPr="001524D8">
        <w:rPr>
          <w:rFonts w:ascii="Times New Roman" w:hAnsi="Times New Roman"/>
          <w:color w:val="231F20"/>
          <w:sz w:val="28"/>
          <w:szCs w:val="28"/>
        </w:rPr>
        <w:t>е</w:t>
      </w:r>
      <w:r w:rsidRPr="001524D8">
        <w:rPr>
          <w:rFonts w:ascii="Times New Roman" w:hAnsi="Times New Roman"/>
          <w:color w:val="231F20"/>
          <w:sz w:val="28"/>
          <w:szCs w:val="28"/>
        </w:rPr>
        <w:t>ров, правильно называть их; рисовать разные линии (длинные, короткие, вертикальные,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горизонтальные, наклонные), пересекать их, уподобляя предметам:</w:t>
      </w:r>
      <w:r w:rsidR="002B7DEF">
        <w:rPr>
          <w:rFonts w:ascii="Times New Roman" w:hAnsi="Times New Roman"/>
          <w:color w:val="231F20"/>
          <w:sz w:val="28"/>
          <w:szCs w:val="28"/>
        </w:rPr>
        <w:t xml:space="preserve"> </w:t>
      </w:r>
      <w:r w:rsidRPr="001524D8">
        <w:rPr>
          <w:rFonts w:ascii="Times New Roman" w:hAnsi="Times New Roman"/>
          <w:color w:val="231F20"/>
          <w:sz w:val="28"/>
          <w:szCs w:val="28"/>
        </w:rPr>
        <w:t>ленточкам, платочкам, дорожкам, ручейкам, сосулькам, заборчику и др. Подводить детей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рисованию</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округлой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формы.</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Формировать правильную позу при рисовании (сидеть свободно, не наклоняться низко над листом бумаги), св</w:t>
      </w:r>
      <w:r w:rsidRPr="001524D8">
        <w:rPr>
          <w:rFonts w:ascii="Times New Roman" w:hAnsi="Times New Roman"/>
          <w:color w:val="231F20"/>
          <w:sz w:val="28"/>
          <w:szCs w:val="28"/>
        </w:rPr>
        <w:t>о</w:t>
      </w:r>
      <w:r w:rsidRPr="001524D8">
        <w:rPr>
          <w:rFonts w:ascii="Times New Roman" w:hAnsi="Times New Roman"/>
          <w:color w:val="231F20"/>
          <w:sz w:val="28"/>
          <w:szCs w:val="28"/>
        </w:rPr>
        <w:t>бодная рука поддерживает лист бумаги, на котором рисует</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малыш.</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9"/>
          <w:sz w:val="28"/>
          <w:szCs w:val="28"/>
        </w:rPr>
        <w:t xml:space="preserve"> </w:t>
      </w:r>
      <w:proofErr w:type="gramStart"/>
      <w:r w:rsidRPr="001524D8">
        <w:rPr>
          <w:rFonts w:ascii="Times New Roman" w:hAnsi="Times New Roman"/>
          <w:color w:val="231F20"/>
          <w:sz w:val="28"/>
          <w:szCs w:val="28"/>
        </w:rPr>
        <w:t>бережно</w:t>
      </w:r>
      <w:proofErr w:type="gramEnd"/>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относиться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материалам,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правильно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использовать: по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окончании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рисования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класть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место,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предварительно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хорошо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промыв кисточку 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воде.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держать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карандаш</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кисть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свободно:</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карандаш</w:t>
      </w:r>
      <w:r w:rsidR="00117ACC">
        <w:rPr>
          <w:rFonts w:ascii="Times New Roman" w:hAnsi="Times New Roman"/>
          <w:color w:val="231F20"/>
          <w:sz w:val="28"/>
          <w:szCs w:val="28"/>
        </w:rPr>
        <w:t xml:space="preserve"> </w:t>
      </w:r>
      <w:r w:rsidR="00117ACC">
        <w:rPr>
          <w:rFonts w:ascii="Times New Roman" w:hAnsi="Times New Roman"/>
          <w:color w:val="231F20"/>
          <w:spacing w:val="-35"/>
          <w:sz w:val="28"/>
          <w:szCs w:val="28"/>
        </w:rPr>
        <w:t>–</w:t>
      </w:r>
      <w:r w:rsidRPr="001524D8">
        <w:rPr>
          <w:rFonts w:ascii="Times New Roman" w:hAnsi="Times New Roman"/>
          <w:color w:val="231F20"/>
          <w:spacing w:val="-38"/>
          <w:sz w:val="28"/>
          <w:szCs w:val="28"/>
        </w:rPr>
        <w:t xml:space="preserve"> </w:t>
      </w:r>
      <w:r w:rsidR="00117ACC">
        <w:rPr>
          <w:rFonts w:ascii="Times New Roman" w:hAnsi="Times New Roman"/>
          <w:color w:val="231F20"/>
          <w:spacing w:val="-38"/>
          <w:sz w:val="28"/>
          <w:szCs w:val="28"/>
        </w:rPr>
        <w:t xml:space="preserve"> </w:t>
      </w:r>
      <w:r w:rsidRPr="001524D8">
        <w:rPr>
          <w:rFonts w:ascii="Times New Roman" w:hAnsi="Times New Roman"/>
          <w:color w:val="231F20"/>
          <w:spacing w:val="-3"/>
          <w:sz w:val="28"/>
          <w:szCs w:val="28"/>
        </w:rPr>
        <w:t>тремя</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 xml:space="preserve">пальцами </w:t>
      </w:r>
      <w:r w:rsidRPr="001524D8">
        <w:rPr>
          <w:rFonts w:ascii="Times New Roman" w:hAnsi="Times New Roman"/>
          <w:color w:val="231F20"/>
          <w:sz w:val="28"/>
          <w:szCs w:val="28"/>
        </w:rPr>
        <w:t>выше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отточенного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конца,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кисть</w:t>
      </w:r>
      <w:r w:rsidRPr="001524D8">
        <w:rPr>
          <w:rFonts w:ascii="Times New Roman" w:hAnsi="Times New Roman"/>
          <w:color w:val="231F20"/>
          <w:spacing w:val="-33"/>
          <w:sz w:val="28"/>
          <w:szCs w:val="28"/>
        </w:rPr>
        <w:t xml:space="preserve"> </w:t>
      </w:r>
      <w:r w:rsidR="00117ACC">
        <w:rPr>
          <w:rFonts w:ascii="Times New Roman" w:hAnsi="Times New Roman"/>
          <w:color w:val="231F20"/>
          <w:spacing w:val="-35"/>
          <w:sz w:val="28"/>
          <w:szCs w:val="28"/>
        </w:rPr>
        <w:t xml:space="preserve">– </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чуть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выше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железного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наконечника;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набирать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краску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кисть,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макая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всем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ворсом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баночку,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снимать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xml:space="preserve">лишнюю </w:t>
      </w:r>
      <w:r w:rsidRPr="001524D8">
        <w:rPr>
          <w:rFonts w:ascii="Times New Roman" w:hAnsi="Times New Roman"/>
          <w:color w:val="231F20"/>
          <w:spacing w:val="-4"/>
          <w:sz w:val="28"/>
          <w:szCs w:val="28"/>
        </w:rPr>
        <w:t xml:space="preserve">краску, </w:t>
      </w:r>
      <w:r w:rsidRPr="001524D8">
        <w:rPr>
          <w:rFonts w:ascii="Times New Roman" w:hAnsi="Times New Roman"/>
          <w:color w:val="231F20"/>
          <w:sz w:val="28"/>
          <w:szCs w:val="28"/>
        </w:rPr>
        <w:t>прикасаясь ворсом к краю</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баночки.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Лепка.</w:t>
      </w:r>
      <w:r w:rsidRPr="001524D8">
        <w:rPr>
          <w:rFonts w:ascii="Times New Roman" w:hAnsi="Times New Roman"/>
          <w:b/>
          <w:color w:val="231F20"/>
          <w:spacing w:val="-24"/>
          <w:sz w:val="28"/>
          <w:szCs w:val="28"/>
        </w:rPr>
        <w:t xml:space="preserve"> </w:t>
      </w:r>
      <w:r w:rsidRPr="001524D8">
        <w:rPr>
          <w:rFonts w:ascii="Times New Roman" w:hAnsi="Times New Roman"/>
          <w:color w:val="231F20"/>
          <w:sz w:val="28"/>
          <w:szCs w:val="28"/>
        </w:rPr>
        <w:t>Вызывать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лепке.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пластическими материалами: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глиной,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пластилином,</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пласт</w:t>
      </w:r>
      <w:r w:rsidRPr="001524D8">
        <w:rPr>
          <w:rFonts w:ascii="Times New Roman" w:hAnsi="Times New Roman"/>
          <w:color w:val="231F20"/>
          <w:sz w:val="28"/>
          <w:szCs w:val="28"/>
        </w:rPr>
        <w:t>и</w:t>
      </w:r>
      <w:r w:rsidRPr="001524D8">
        <w:rPr>
          <w:rFonts w:ascii="Times New Roman" w:hAnsi="Times New Roman"/>
          <w:color w:val="231F20"/>
          <w:sz w:val="28"/>
          <w:szCs w:val="28"/>
        </w:rPr>
        <w:t>ческой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массой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(отдавая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предпочтение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глине).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16"/>
          <w:sz w:val="28"/>
          <w:szCs w:val="28"/>
        </w:rPr>
        <w:t xml:space="preserve"> </w:t>
      </w:r>
      <w:proofErr w:type="gramStart"/>
      <w:r w:rsidRPr="001524D8">
        <w:rPr>
          <w:rFonts w:ascii="Times New Roman" w:hAnsi="Times New Roman"/>
          <w:color w:val="231F20"/>
          <w:sz w:val="28"/>
          <w:szCs w:val="28"/>
        </w:rPr>
        <w:t>аккуратно</w:t>
      </w:r>
      <w:proofErr w:type="gramEnd"/>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пользоваться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материалами.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дошкольников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отламывать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комочки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глины</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большого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 xml:space="preserve">куска; </w:t>
      </w:r>
      <w:r w:rsidRPr="001524D8">
        <w:rPr>
          <w:rFonts w:ascii="Times New Roman" w:hAnsi="Times New Roman"/>
          <w:color w:val="231F20"/>
          <w:spacing w:val="-3"/>
          <w:sz w:val="28"/>
          <w:szCs w:val="28"/>
        </w:rPr>
        <w:t>лепить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палочки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колбаски,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раскатывая</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комочек</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между</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ладонями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 xml:space="preserve">прямыми </w:t>
      </w:r>
      <w:r w:rsidRPr="001524D8">
        <w:rPr>
          <w:rFonts w:ascii="Times New Roman" w:hAnsi="Times New Roman"/>
          <w:color w:val="231F20"/>
          <w:sz w:val="28"/>
          <w:szCs w:val="28"/>
        </w:rPr>
        <w:t>движениями;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соединять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концы</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палочки,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плотно</w:t>
      </w:r>
      <w:r w:rsidRPr="001524D8">
        <w:rPr>
          <w:rFonts w:ascii="Times New Roman" w:hAnsi="Times New Roman"/>
          <w:color w:val="231F20"/>
          <w:spacing w:val="-23"/>
          <w:sz w:val="28"/>
          <w:szCs w:val="28"/>
        </w:rPr>
        <w:t xml:space="preserve"> </w:t>
      </w:r>
      <w:proofErr w:type="gramStart"/>
      <w:r w:rsidRPr="001524D8">
        <w:rPr>
          <w:rFonts w:ascii="Times New Roman" w:hAnsi="Times New Roman"/>
          <w:color w:val="231F20"/>
          <w:sz w:val="28"/>
          <w:szCs w:val="28"/>
        </w:rPr>
        <w:t>прижимая</w:t>
      </w:r>
      <w:proofErr w:type="gramEnd"/>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друг</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 xml:space="preserve">другу (колечко, </w:t>
      </w:r>
      <w:proofErr w:type="spellStart"/>
      <w:r w:rsidRPr="001524D8">
        <w:rPr>
          <w:rFonts w:ascii="Times New Roman" w:hAnsi="Times New Roman"/>
          <w:color w:val="231F20"/>
          <w:sz w:val="28"/>
          <w:szCs w:val="28"/>
        </w:rPr>
        <w:t>бараночка</w:t>
      </w:r>
      <w:proofErr w:type="spellEnd"/>
      <w:r w:rsidRPr="001524D8">
        <w:rPr>
          <w:rFonts w:ascii="Times New Roman" w:hAnsi="Times New Roman"/>
          <w:color w:val="231F20"/>
          <w:sz w:val="28"/>
          <w:szCs w:val="28"/>
        </w:rPr>
        <w:t>, колесо и</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раскатывать комочек глины круговыми движениями ладоней для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изображения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круглой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(шарик,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яблоко,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ягода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 xml:space="preserve">др.), </w:t>
      </w:r>
      <w:r w:rsidRPr="001524D8">
        <w:rPr>
          <w:rFonts w:ascii="Times New Roman" w:hAnsi="Times New Roman"/>
          <w:color w:val="231F20"/>
          <w:spacing w:val="-3"/>
          <w:sz w:val="28"/>
          <w:szCs w:val="28"/>
        </w:rPr>
        <w:t>сплющивать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комочек</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между</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ладонями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(лепешки,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печенье,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пряники);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 xml:space="preserve">делать </w:t>
      </w:r>
      <w:r w:rsidRPr="001524D8">
        <w:rPr>
          <w:rFonts w:ascii="Times New Roman" w:hAnsi="Times New Roman"/>
          <w:color w:val="231F20"/>
          <w:sz w:val="28"/>
          <w:szCs w:val="28"/>
        </w:rPr>
        <w:t>пальцами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углубл</w:t>
      </w:r>
      <w:r w:rsidRPr="001524D8">
        <w:rPr>
          <w:rFonts w:ascii="Times New Roman" w:hAnsi="Times New Roman"/>
          <w:color w:val="231F20"/>
          <w:sz w:val="28"/>
          <w:szCs w:val="28"/>
        </w:rPr>
        <w:t>е</w:t>
      </w:r>
      <w:r w:rsidRPr="001524D8">
        <w:rPr>
          <w:rFonts w:ascii="Times New Roman" w:hAnsi="Times New Roman"/>
          <w:color w:val="231F20"/>
          <w:sz w:val="28"/>
          <w:szCs w:val="28"/>
        </w:rPr>
        <w:t>ние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середине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сплющенного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комочка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(миска,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 xml:space="preserve">блюдце). </w:t>
      </w:r>
      <w:r w:rsidRPr="001524D8">
        <w:rPr>
          <w:rFonts w:ascii="Times New Roman" w:hAnsi="Times New Roman"/>
          <w:color w:val="231F20"/>
          <w:spacing w:val="-6"/>
          <w:sz w:val="28"/>
          <w:szCs w:val="28"/>
        </w:rPr>
        <w:t>Учить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соединять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две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вылепленные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один</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предмет:</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палочка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 xml:space="preserve">шарик (погремушка или грибок), два шарика (неваляшка) и </w:t>
      </w:r>
      <w:r w:rsidRPr="001524D8">
        <w:rPr>
          <w:rFonts w:ascii="Times New Roman" w:hAnsi="Times New Roman"/>
          <w:color w:val="231F20"/>
          <w:spacing w:val="-3"/>
          <w:sz w:val="28"/>
          <w:szCs w:val="28"/>
        </w:rPr>
        <w:t>т.</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Приучать детей класть глину и вылепленные предметы на дощечку или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специальную</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заранее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подготовленную</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кл</w:t>
      </w:r>
      <w:r w:rsidRPr="001524D8">
        <w:rPr>
          <w:rFonts w:ascii="Times New Roman" w:hAnsi="Times New Roman"/>
          <w:color w:val="231F20"/>
          <w:spacing w:val="-4"/>
          <w:sz w:val="28"/>
          <w:szCs w:val="28"/>
        </w:rPr>
        <w:t>е</w:t>
      </w:r>
      <w:r w:rsidRPr="001524D8">
        <w:rPr>
          <w:rFonts w:ascii="Times New Roman" w:hAnsi="Times New Roman"/>
          <w:color w:val="231F20"/>
          <w:spacing w:val="-4"/>
          <w:sz w:val="28"/>
          <w:szCs w:val="28"/>
        </w:rPr>
        <w:t>енку.</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эстетическое восприятие; обращать внимание детей на красоту</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окружающих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(игрушки),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z w:val="28"/>
          <w:szCs w:val="28"/>
        </w:rPr>
        <w:t>ъ</w:t>
      </w:r>
      <w:r w:rsidRPr="001524D8">
        <w:rPr>
          <w:rFonts w:ascii="Times New Roman" w:hAnsi="Times New Roman"/>
          <w:color w:val="231F20"/>
          <w:sz w:val="28"/>
          <w:szCs w:val="28"/>
        </w:rPr>
        <w:t>ектов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природы</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(растения, животные),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вызывать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чувство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радости.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Формировать интерес к занятиям изобразительной деятельностью.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в рисовании, лепке, аппликации изобр</w:t>
      </w:r>
      <w:r w:rsidRPr="001524D8">
        <w:rPr>
          <w:rFonts w:ascii="Times New Roman" w:hAnsi="Times New Roman"/>
          <w:color w:val="231F20"/>
          <w:sz w:val="28"/>
          <w:szCs w:val="28"/>
        </w:rPr>
        <w:t>а</w:t>
      </w:r>
      <w:r w:rsidRPr="001524D8">
        <w:rPr>
          <w:rFonts w:ascii="Times New Roman" w:hAnsi="Times New Roman"/>
          <w:color w:val="231F20"/>
          <w:sz w:val="28"/>
          <w:szCs w:val="28"/>
        </w:rPr>
        <w:t>жать простые предметы   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явления,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передавая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образную</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выразительность.</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Включать в процесс обследования предмета движения обеих рук по </w:t>
      </w:r>
      <w:r w:rsidRPr="001524D8">
        <w:rPr>
          <w:rFonts w:ascii="Times New Roman" w:hAnsi="Times New Roman"/>
          <w:color w:val="231F20"/>
          <w:spacing w:val="-3"/>
          <w:sz w:val="28"/>
          <w:szCs w:val="28"/>
        </w:rPr>
        <w:t>предмету,</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охватывание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руками.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Вызывать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положительный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эмоциональный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отклик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красоту</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природы, произведения искусства (книжные илл</w:t>
      </w:r>
      <w:r w:rsidRPr="001524D8">
        <w:rPr>
          <w:rFonts w:ascii="Times New Roman" w:hAnsi="Times New Roman"/>
          <w:color w:val="231F20"/>
          <w:sz w:val="28"/>
          <w:szCs w:val="28"/>
        </w:rPr>
        <w:t>ю</w:t>
      </w:r>
      <w:r w:rsidRPr="001524D8">
        <w:rPr>
          <w:rFonts w:ascii="Times New Roman" w:hAnsi="Times New Roman"/>
          <w:color w:val="231F20"/>
          <w:sz w:val="28"/>
          <w:szCs w:val="28"/>
        </w:rPr>
        <w:t>страции, изделия народных промыслов,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быта,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одежда).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z w:val="28"/>
          <w:szCs w:val="28"/>
        </w:rPr>
        <w:t>создавать как индивидуальные, так и коллективные композиции в рисунках, лепке,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аппликации.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Рисование.</w:t>
      </w:r>
      <w:r w:rsidRPr="001524D8">
        <w:rPr>
          <w:rFonts w:ascii="Times New Roman" w:hAnsi="Times New Roman"/>
          <w:b/>
          <w:color w:val="231F20"/>
          <w:spacing w:val="-23"/>
          <w:sz w:val="28"/>
          <w:szCs w:val="28"/>
        </w:rPr>
        <w:t xml:space="preserve"> </w:t>
      </w:r>
      <w:r w:rsidRPr="001524D8">
        <w:rPr>
          <w:rFonts w:ascii="Times New Roman" w:hAnsi="Times New Roman"/>
          <w:color w:val="231F20"/>
          <w:spacing w:val="-3"/>
          <w:sz w:val="28"/>
          <w:szCs w:val="28"/>
        </w:rPr>
        <w:t>Предлагать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детям</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передавать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рисунках</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красоту</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окружаю</w:t>
      </w:r>
      <w:r w:rsidRPr="001524D8">
        <w:rPr>
          <w:rFonts w:ascii="Times New Roman" w:hAnsi="Times New Roman"/>
          <w:color w:val="231F20"/>
          <w:sz w:val="28"/>
          <w:szCs w:val="28"/>
        </w:rPr>
        <w:t xml:space="preserve">щих </w:t>
      </w:r>
      <w:r w:rsidRPr="001524D8">
        <w:rPr>
          <w:rFonts w:ascii="Times New Roman" w:hAnsi="Times New Roman"/>
          <w:color w:val="231F20"/>
          <w:spacing w:val="-3"/>
          <w:sz w:val="28"/>
          <w:szCs w:val="28"/>
        </w:rPr>
        <w:t xml:space="preserve">предметов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природы (голубое небо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б</w:t>
      </w:r>
      <w:r w:rsidRPr="001524D8">
        <w:rPr>
          <w:rFonts w:ascii="Times New Roman" w:hAnsi="Times New Roman"/>
          <w:color w:val="231F20"/>
          <w:spacing w:val="-3"/>
          <w:sz w:val="28"/>
          <w:szCs w:val="28"/>
        </w:rPr>
        <w:t>е</w:t>
      </w:r>
      <w:r w:rsidRPr="001524D8">
        <w:rPr>
          <w:rFonts w:ascii="Times New Roman" w:hAnsi="Times New Roman"/>
          <w:color w:val="231F20"/>
          <w:spacing w:val="-3"/>
          <w:sz w:val="28"/>
          <w:szCs w:val="28"/>
        </w:rPr>
        <w:t xml:space="preserve">лыми облаками; кружащиеся </w:t>
      </w:r>
      <w:r w:rsidRPr="001524D8">
        <w:rPr>
          <w:rFonts w:ascii="Times New Roman" w:hAnsi="Times New Roman"/>
          <w:color w:val="231F20"/>
          <w:sz w:val="28"/>
          <w:szCs w:val="28"/>
        </w:rPr>
        <w:t>на</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ветру</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падающие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землю</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разноцветные</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листья;</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снежинки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lastRenderedPageBreak/>
        <w:t xml:space="preserve">Продолжать учить </w:t>
      </w:r>
      <w:proofErr w:type="gramStart"/>
      <w:r w:rsidRPr="001524D8">
        <w:rPr>
          <w:rFonts w:ascii="Times New Roman" w:hAnsi="Times New Roman"/>
          <w:color w:val="231F20"/>
          <w:spacing w:val="-3"/>
          <w:sz w:val="28"/>
          <w:szCs w:val="28"/>
        </w:rPr>
        <w:t>правильно</w:t>
      </w:r>
      <w:proofErr w:type="gramEnd"/>
      <w:r w:rsidRPr="001524D8">
        <w:rPr>
          <w:rFonts w:ascii="Times New Roman" w:hAnsi="Times New Roman"/>
          <w:color w:val="231F20"/>
          <w:spacing w:val="-3"/>
          <w:sz w:val="28"/>
          <w:szCs w:val="28"/>
        </w:rPr>
        <w:t xml:space="preserve"> держать карандаш, фломастер, кисть, </w:t>
      </w:r>
      <w:r w:rsidRPr="001524D8">
        <w:rPr>
          <w:rFonts w:ascii="Times New Roman" w:hAnsi="Times New Roman"/>
          <w:color w:val="231F20"/>
          <w:sz w:val="28"/>
          <w:szCs w:val="28"/>
        </w:rPr>
        <w:t xml:space="preserve">не </w:t>
      </w:r>
      <w:r w:rsidRPr="001524D8">
        <w:rPr>
          <w:rFonts w:ascii="Times New Roman" w:hAnsi="Times New Roman"/>
          <w:color w:val="231F20"/>
          <w:spacing w:val="-3"/>
          <w:sz w:val="28"/>
          <w:szCs w:val="28"/>
        </w:rPr>
        <w:t xml:space="preserve">напрягая мышц </w:t>
      </w:r>
      <w:r w:rsidRPr="001524D8">
        <w:rPr>
          <w:rFonts w:ascii="Times New Roman" w:hAnsi="Times New Roman"/>
          <w:color w:val="231F20"/>
          <w:sz w:val="28"/>
          <w:szCs w:val="28"/>
        </w:rPr>
        <w:t xml:space="preserve">и не </w:t>
      </w:r>
      <w:r w:rsidRPr="001524D8">
        <w:rPr>
          <w:rFonts w:ascii="Times New Roman" w:hAnsi="Times New Roman"/>
          <w:color w:val="231F20"/>
          <w:spacing w:val="-3"/>
          <w:sz w:val="28"/>
          <w:szCs w:val="28"/>
        </w:rPr>
        <w:t xml:space="preserve">сжимая сильно пальцы; добиваться свободного движения руки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карандашом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кистью </w:t>
      </w:r>
      <w:r w:rsidRPr="001524D8">
        <w:rPr>
          <w:rFonts w:ascii="Times New Roman" w:hAnsi="Times New Roman"/>
          <w:color w:val="231F20"/>
          <w:sz w:val="28"/>
          <w:szCs w:val="28"/>
        </w:rPr>
        <w:t xml:space="preserve">во </w:t>
      </w:r>
      <w:r w:rsidRPr="001524D8">
        <w:rPr>
          <w:rFonts w:ascii="Times New Roman" w:hAnsi="Times New Roman"/>
          <w:color w:val="231F20"/>
          <w:spacing w:val="-3"/>
          <w:sz w:val="28"/>
          <w:szCs w:val="28"/>
        </w:rPr>
        <w:t xml:space="preserve">время рисования. </w:t>
      </w: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набирать краску</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кисть: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акк</w:t>
      </w:r>
      <w:r w:rsidRPr="001524D8">
        <w:rPr>
          <w:rFonts w:ascii="Times New Roman" w:hAnsi="Times New Roman"/>
          <w:color w:val="231F20"/>
          <w:spacing w:val="-3"/>
          <w:sz w:val="28"/>
          <w:szCs w:val="28"/>
        </w:rPr>
        <w:t>у</w:t>
      </w:r>
      <w:r w:rsidRPr="001524D8">
        <w:rPr>
          <w:rFonts w:ascii="Times New Roman" w:hAnsi="Times New Roman"/>
          <w:color w:val="231F20"/>
          <w:spacing w:val="-3"/>
          <w:sz w:val="28"/>
          <w:szCs w:val="28"/>
        </w:rPr>
        <w:t>ратно</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обмакивать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всем</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ворсом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баночку</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краской, снимать</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лишнюю</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краску</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край</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баночки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легким</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прикосновением</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во</w:t>
      </w:r>
      <w:r w:rsidRPr="001524D8">
        <w:rPr>
          <w:rFonts w:ascii="Times New Roman" w:hAnsi="Times New Roman"/>
          <w:color w:val="231F20"/>
          <w:spacing w:val="-3"/>
          <w:sz w:val="28"/>
          <w:szCs w:val="28"/>
        </w:rPr>
        <w:t>р</w:t>
      </w:r>
      <w:r w:rsidRPr="001524D8">
        <w:rPr>
          <w:rFonts w:ascii="Times New Roman" w:hAnsi="Times New Roman"/>
          <w:color w:val="231F20"/>
          <w:spacing w:val="-3"/>
          <w:sz w:val="28"/>
          <w:szCs w:val="28"/>
        </w:rPr>
        <w:t>са,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хо</w:t>
      </w:r>
      <w:r w:rsidRPr="001524D8">
        <w:rPr>
          <w:rFonts w:ascii="Times New Roman" w:hAnsi="Times New Roman"/>
          <w:color w:val="231F20"/>
          <w:spacing w:val="-3"/>
          <w:sz w:val="28"/>
          <w:szCs w:val="28"/>
        </w:rPr>
        <w:t>рошо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промывать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кисть,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прежде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чем</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набрать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краску</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другого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цвета.</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 xml:space="preserve">Приучать осушать промытую кисть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мягкую тр</w:t>
      </w:r>
      <w:r w:rsidRPr="001524D8">
        <w:rPr>
          <w:rFonts w:ascii="Times New Roman" w:hAnsi="Times New Roman"/>
          <w:color w:val="231F20"/>
          <w:spacing w:val="-3"/>
          <w:sz w:val="28"/>
          <w:szCs w:val="28"/>
        </w:rPr>
        <w:t>я</w:t>
      </w:r>
      <w:r w:rsidRPr="001524D8">
        <w:rPr>
          <w:rFonts w:ascii="Times New Roman" w:hAnsi="Times New Roman"/>
          <w:color w:val="231F20"/>
          <w:spacing w:val="-3"/>
          <w:sz w:val="28"/>
          <w:szCs w:val="28"/>
        </w:rPr>
        <w:t xml:space="preserve">почку </w:t>
      </w:r>
      <w:r w:rsidRPr="001524D8">
        <w:rPr>
          <w:rFonts w:ascii="Times New Roman" w:hAnsi="Times New Roman"/>
          <w:color w:val="231F20"/>
          <w:sz w:val="28"/>
          <w:szCs w:val="28"/>
        </w:rPr>
        <w:t xml:space="preserve">или </w:t>
      </w:r>
      <w:r w:rsidRPr="001524D8">
        <w:rPr>
          <w:rFonts w:ascii="Times New Roman" w:hAnsi="Times New Roman"/>
          <w:color w:val="231F20"/>
          <w:spacing w:val="-3"/>
          <w:sz w:val="28"/>
          <w:szCs w:val="28"/>
        </w:rPr>
        <w:t>бумажную</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6"/>
          <w:sz w:val="28"/>
          <w:szCs w:val="28"/>
        </w:rPr>
        <w:t>салфетку.</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Закреплять знание названий цветов (красный, синий, зеленый, желтый,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белый,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черный),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познакомить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оттенками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(розовый,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голубой,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серый).</w:t>
      </w:r>
      <w:proofErr w:type="gramEnd"/>
      <w:r w:rsidRPr="001524D8">
        <w:rPr>
          <w:rFonts w:ascii="Times New Roman" w:hAnsi="Times New Roman"/>
          <w:color w:val="231F20"/>
          <w:sz w:val="28"/>
          <w:szCs w:val="28"/>
        </w:rPr>
        <w:t xml:space="preserve"> Обращать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внимание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подбор</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цвета,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соответствующего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изображаемому</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предмету.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Приобщать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9"/>
          <w:sz w:val="28"/>
          <w:szCs w:val="28"/>
        </w:rPr>
        <w:t xml:space="preserve"> </w:t>
      </w:r>
      <w:proofErr w:type="gramStart"/>
      <w:r w:rsidRPr="001524D8">
        <w:rPr>
          <w:rFonts w:ascii="Times New Roman" w:hAnsi="Times New Roman"/>
          <w:color w:val="231F20"/>
          <w:sz w:val="28"/>
          <w:szCs w:val="28"/>
        </w:rPr>
        <w:t>к</w:t>
      </w:r>
      <w:proofErr w:type="gramEnd"/>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декоративной</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украшать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дымковскими узорами силуэты игрушек, выреза</w:t>
      </w:r>
      <w:r w:rsidRPr="001524D8">
        <w:rPr>
          <w:rFonts w:ascii="Times New Roman" w:hAnsi="Times New Roman"/>
          <w:color w:val="231F20"/>
          <w:sz w:val="28"/>
          <w:szCs w:val="28"/>
        </w:rPr>
        <w:t>н</w:t>
      </w:r>
      <w:r w:rsidRPr="001524D8">
        <w:rPr>
          <w:rFonts w:ascii="Times New Roman" w:hAnsi="Times New Roman"/>
          <w:color w:val="231F20"/>
          <w:sz w:val="28"/>
          <w:szCs w:val="28"/>
        </w:rPr>
        <w:t>ных воспитателем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(птичка, козлик, конь и др.), и разных предметов (блюдечко,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рукавички).</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6"/>
          <w:sz w:val="28"/>
          <w:szCs w:val="28"/>
        </w:rPr>
        <w:t>Учить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ритмичному</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нанесению</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линий,</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штрихов,</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пятен,</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мазков</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 xml:space="preserve">(опадают </w:t>
      </w:r>
      <w:r w:rsidRPr="001524D8">
        <w:rPr>
          <w:rFonts w:ascii="Times New Roman" w:hAnsi="Times New Roman"/>
          <w:color w:val="231F20"/>
          <w:sz w:val="28"/>
          <w:szCs w:val="28"/>
        </w:rPr>
        <w:t xml:space="preserve">с деревьев листочки, идет дождь, </w:t>
      </w:r>
      <w:r w:rsidRPr="001524D8">
        <w:rPr>
          <w:rFonts w:ascii="Times New Roman" w:hAnsi="Times New Roman"/>
          <w:color w:val="231F20"/>
          <w:spacing w:val="-3"/>
          <w:sz w:val="28"/>
          <w:szCs w:val="28"/>
        </w:rPr>
        <w:t xml:space="preserve">«снег, </w:t>
      </w:r>
      <w:r w:rsidRPr="001524D8">
        <w:rPr>
          <w:rFonts w:ascii="Times New Roman" w:hAnsi="Times New Roman"/>
          <w:color w:val="231F20"/>
          <w:sz w:val="28"/>
          <w:szCs w:val="28"/>
        </w:rPr>
        <w:t>снег кружится, белая вся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улица», «дождик, дождик, кап, кап, кап...»).</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изображать простые предметы, рисовать прямые линии (короткие, длинные) в разных направлениях, пер</w:t>
      </w:r>
      <w:r w:rsidRPr="001524D8">
        <w:rPr>
          <w:rFonts w:ascii="Times New Roman" w:hAnsi="Times New Roman"/>
          <w:color w:val="231F20"/>
          <w:sz w:val="28"/>
          <w:szCs w:val="28"/>
        </w:rPr>
        <w:t>е</w:t>
      </w:r>
      <w:r w:rsidRPr="001524D8">
        <w:rPr>
          <w:rFonts w:ascii="Times New Roman" w:hAnsi="Times New Roman"/>
          <w:color w:val="231F20"/>
          <w:sz w:val="28"/>
          <w:szCs w:val="28"/>
        </w:rPr>
        <w:t>крещивать их (полоски, ленточки, дорожки, заборчик, клетчатый платочек и др.).</w:t>
      </w:r>
      <w:proofErr w:type="gramEnd"/>
      <w:r w:rsidRPr="001524D8">
        <w:rPr>
          <w:rFonts w:ascii="Times New Roman" w:hAnsi="Times New Roman"/>
          <w:color w:val="231F20"/>
          <w:sz w:val="28"/>
          <w:szCs w:val="28"/>
        </w:rPr>
        <w:t xml:space="preserve"> Подводить детей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изображению</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пре</w:t>
      </w:r>
      <w:r w:rsidRPr="001524D8">
        <w:rPr>
          <w:rFonts w:ascii="Times New Roman" w:hAnsi="Times New Roman"/>
          <w:color w:val="231F20"/>
          <w:sz w:val="28"/>
          <w:szCs w:val="28"/>
        </w:rPr>
        <w:t>д</w:t>
      </w:r>
      <w:r w:rsidRPr="001524D8">
        <w:rPr>
          <w:rFonts w:ascii="Times New Roman" w:hAnsi="Times New Roman"/>
          <w:color w:val="231F20"/>
          <w:sz w:val="28"/>
          <w:szCs w:val="28"/>
        </w:rPr>
        <w:t>метов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разной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(округлая,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прямоугольная) 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состоящих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комбинаций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форм</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линий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(неваляшка, снеговик,</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цыпленок,</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тележка,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вагончик</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Формировать умение создавать несложные сюжетные композиции, повторяя изображение одного предмета (елочки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нашем участке, неваляшки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гуляют)</w:t>
      </w:r>
      <w:r w:rsidRPr="001524D8">
        <w:rPr>
          <w:rFonts w:ascii="Times New Roman" w:hAnsi="Times New Roman"/>
          <w:color w:val="231F20"/>
          <w:spacing w:val="-9"/>
          <w:sz w:val="28"/>
          <w:szCs w:val="28"/>
        </w:rPr>
        <w:t xml:space="preserve"> </w:t>
      </w:r>
      <w:proofErr w:type="gramStart"/>
      <w:r w:rsidRPr="001524D8">
        <w:rPr>
          <w:rFonts w:ascii="Times New Roman" w:hAnsi="Times New Roman"/>
          <w:color w:val="231F20"/>
          <w:sz w:val="28"/>
          <w:szCs w:val="28"/>
        </w:rPr>
        <w:t>или</w:t>
      </w:r>
      <w:proofErr w:type="gramEnd"/>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изображая</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разнообразные</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предметы,</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насекомых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 xml:space="preserve">п. (в траве ползают жучки и червячки; колобок катится по дорожке и др.).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располагать изображения по всему</w:t>
      </w:r>
      <w:r w:rsidRPr="001524D8">
        <w:rPr>
          <w:rFonts w:ascii="Times New Roman" w:hAnsi="Times New Roman"/>
          <w:color w:val="231F20"/>
          <w:spacing w:val="-3"/>
          <w:sz w:val="28"/>
          <w:szCs w:val="28"/>
        </w:rPr>
        <w:t xml:space="preserve"> </w:t>
      </w:r>
      <w:r w:rsidRPr="001524D8">
        <w:rPr>
          <w:rFonts w:ascii="Times New Roman" w:hAnsi="Times New Roman"/>
          <w:color w:val="231F20"/>
          <w:spacing w:val="-5"/>
          <w:sz w:val="28"/>
          <w:szCs w:val="28"/>
        </w:rPr>
        <w:t>листу.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pacing w:val="-3"/>
          <w:sz w:val="28"/>
          <w:szCs w:val="28"/>
        </w:rPr>
        <w:t>Лепка.</w:t>
      </w:r>
      <w:r w:rsidRPr="001524D8">
        <w:rPr>
          <w:rFonts w:ascii="Times New Roman" w:hAnsi="Times New Roman"/>
          <w:b/>
          <w:bCs/>
          <w:color w:val="231F20"/>
          <w:spacing w:val="-24"/>
          <w:sz w:val="28"/>
          <w:szCs w:val="28"/>
        </w:rPr>
        <w:t xml:space="preserve"> </w:t>
      </w:r>
      <w:r w:rsidRPr="001524D8">
        <w:rPr>
          <w:rFonts w:ascii="Times New Roman" w:hAnsi="Times New Roman"/>
          <w:color w:val="231F20"/>
          <w:spacing w:val="-3"/>
          <w:sz w:val="28"/>
          <w:szCs w:val="28"/>
        </w:rPr>
        <w:t>Формировать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интерес</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лепке.</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Закреплять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представления</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 xml:space="preserve">детей </w:t>
      </w:r>
      <w:r w:rsidRPr="001524D8">
        <w:rPr>
          <w:rFonts w:ascii="Times New Roman" w:hAnsi="Times New Roman"/>
          <w:color w:val="231F20"/>
          <w:sz w:val="28"/>
          <w:szCs w:val="28"/>
        </w:rPr>
        <w:t xml:space="preserve">о свойствах глины, пластилина, пластической массы и способах лепки. </w:t>
      </w:r>
      <w:r w:rsidRPr="001524D8">
        <w:rPr>
          <w:rFonts w:ascii="Times New Roman" w:hAnsi="Times New Roman"/>
          <w:color w:val="231F20"/>
          <w:spacing w:val="-6"/>
          <w:sz w:val="28"/>
          <w:szCs w:val="28"/>
        </w:rPr>
        <w:t>Учить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раскатывать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комочки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прямыми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круговыми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движениями,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 xml:space="preserve">соединять </w:t>
      </w:r>
      <w:r w:rsidRPr="001524D8">
        <w:rPr>
          <w:rFonts w:ascii="Times New Roman" w:hAnsi="Times New Roman"/>
          <w:color w:val="231F20"/>
          <w:sz w:val="28"/>
          <w:szCs w:val="28"/>
        </w:rPr>
        <w:t>концы получившейся палочки, сплющивать шар, сминая его ладонями обеих</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рук.</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Побуждать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украшать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вылепленные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испол</w:t>
      </w:r>
      <w:r w:rsidRPr="001524D8">
        <w:rPr>
          <w:rFonts w:ascii="Times New Roman" w:hAnsi="Times New Roman"/>
          <w:color w:val="231F20"/>
          <w:sz w:val="28"/>
          <w:szCs w:val="28"/>
        </w:rPr>
        <w:t>ь</w:t>
      </w:r>
      <w:r w:rsidRPr="001524D8">
        <w:rPr>
          <w:rFonts w:ascii="Times New Roman" w:hAnsi="Times New Roman"/>
          <w:color w:val="231F20"/>
          <w:sz w:val="28"/>
          <w:szCs w:val="28"/>
        </w:rPr>
        <w:t xml:space="preserve">зуя палочку с заточенным концом; учить создавать предметы, состоящие из 2–3 частей, </w:t>
      </w:r>
      <w:proofErr w:type="gramStart"/>
      <w:r w:rsidRPr="001524D8">
        <w:rPr>
          <w:rFonts w:ascii="Times New Roman" w:hAnsi="Times New Roman"/>
          <w:color w:val="231F20"/>
          <w:sz w:val="28"/>
          <w:szCs w:val="28"/>
        </w:rPr>
        <w:t>соединяя их путем прижимания друг к</w:t>
      </w:r>
      <w:proofErr w:type="gramEnd"/>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другу.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аккуратно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пользоваться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глиной,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класть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комочки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 вылепленные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4"/>
          <w:sz w:val="28"/>
          <w:szCs w:val="28"/>
        </w:rPr>
        <w:t>дощечку.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яблоки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л</w:t>
      </w:r>
      <w:r w:rsidRPr="001524D8">
        <w:rPr>
          <w:rFonts w:ascii="Times New Roman" w:hAnsi="Times New Roman"/>
          <w:color w:val="231F20"/>
          <w:sz w:val="28"/>
          <w:szCs w:val="28"/>
        </w:rPr>
        <w:t>е</w:t>
      </w:r>
      <w:r w:rsidRPr="001524D8">
        <w:rPr>
          <w:rFonts w:ascii="Times New Roman" w:hAnsi="Times New Roman"/>
          <w:color w:val="231F20"/>
          <w:sz w:val="28"/>
          <w:szCs w:val="28"/>
        </w:rPr>
        <w:t>жат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тарелке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Вызывать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радость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восприятия результата общей</w:t>
      </w:r>
      <w:r w:rsidRPr="001524D8">
        <w:rPr>
          <w:rFonts w:ascii="Times New Roman" w:hAnsi="Times New Roman"/>
          <w:color w:val="231F20"/>
          <w:spacing w:val="43"/>
          <w:sz w:val="28"/>
          <w:szCs w:val="28"/>
        </w:rPr>
        <w:t xml:space="preserve"> </w:t>
      </w:r>
      <w:r w:rsidRPr="001524D8">
        <w:rPr>
          <w:rFonts w:ascii="Times New Roman" w:hAnsi="Times New Roman"/>
          <w:color w:val="231F20"/>
          <w:sz w:val="28"/>
          <w:szCs w:val="28"/>
        </w:rPr>
        <w:t>работы.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Аппликация.</w:t>
      </w:r>
      <w:r w:rsidRPr="001524D8">
        <w:rPr>
          <w:rFonts w:ascii="Times New Roman" w:hAnsi="Times New Roman"/>
          <w:b/>
          <w:color w:val="231F20"/>
          <w:spacing w:val="-34"/>
          <w:sz w:val="28"/>
          <w:szCs w:val="28"/>
        </w:rPr>
        <w:t xml:space="preserve"> </w:t>
      </w:r>
      <w:r w:rsidRPr="001524D8">
        <w:rPr>
          <w:rFonts w:ascii="Times New Roman" w:hAnsi="Times New Roman"/>
          <w:color w:val="231F20"/>
          <w:sz w:val="28"/>
          <w:szCs w:val="28"/>
        </w:rPr>
        <w:t>Приобщать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искусству</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аппликации,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 xml:space="preserve">формировать </w:t>
      </w:r>
      <w:r w:rsidRPr="001524D8">
        <w:rPr>
          <w:rFonts w:ascii="Times New Roman" w:hAnsi="Times New Roman"/>
          <w:sz w:val="28"/>
          <w:szCs w:val="28"/>
        </w:rPr>
        <w:t xml:space="preserve">интерес к этому виду деятельности. </w:t>
      </w:r>
      <w:r w:rsidRPr="001524D8">
        <w:rPr>
          <w:rFonts w:ascii="Times New Roman" w:hAnsi="Times New Roman"/>
          <w:spacing w:val="-5"/>
          <w:sz w:val="28"/>
          <w:szCs w:val="28"/>
        </w:rPr>
        <w:t xml:space="preserve">Учить </w:t>
      </w:r>
      <w:proofErr w:type="gramStart"/>
      <w:r w:rsidRPr="001524D8">
        <w:rPr>
          <w:rFonts w:ascii="Times New Roman" w:hAnsi="Times New Roman"/>
          <w:sz w:val="28"/>
          <w:szCs w:val="28"/>
        </w:rPr>
        <w:t>предварительно</w:t>
      </w:r>
      <w:proofErr w:type="gramEnd"/>
      <w:r w:rsidRPr="001524D8">
        <w:rPr>
          <w:rFonts w:ascii="Times New Roman" w:hAnsi="Times New Roman"/>
          <w:sz w:val="28"/>
          <w:szCs w:val="28"/>
        </w:rPr>
        <w:t xml:space="preserve"> выкладывать (в определенной последовательности) на листе бумаги готовые детали разной</w:t>
      </w:r>
      <w:r w:rsidRPr="001524D8">
        <w:rPr>
          <w:rFonts w:ascii="Times New Roman" w:hAnsi="Times New Roman"/>
          <w:color w:val="231F20"/>
          <w:sz w:val="28"/>
          <w:szCs w:val="28"/>
        </w:rPr>
        <w:t xml:space="preserve"> формы, в</w:t>
      </w:r>
      <w:r w:rsidRPr="001524D8">
        <w:rPr>
          <w:rFonts w:ascii="Times New Roman" w:hAnsi="Times New Roman"/>
          <w:color w:val="231F20"/>
          <w:sz w:val="28"/>
          <w:szCs w:val="28"/>
        </w:rPr>
        <w:t>е</w:t>
      </w:r>
      <w:r w:rsidRPr="001524D8">
        <w:rPr>
          <w:rFonts w:ascii="Times New Roman" w:hAnsi="Times New Roman"/>
          <w:color w:val="231F20"/>
          <w:sz w:val="28"/>
          <w:szCs w:val="28"/>
        </w:rPr>
        <w:t>личины, цвета, составляя изображение (задуманное ребенком или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заданное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воспитателем),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наклеивать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lastRenderedPageBreak/>
        <w:t>Учить</w:t>
      </w:r>
      <w:r w:rsidRPr="001524D8">
        <w:rPr>
          <w:rFonts w:ascii="Times New Roman" w:hAnsi="Times New Roman"/>
          <w:color w:val="231F20"/>
          <w:spacing w:val="-13"/>
          <w:sz w:val="28"/>
          <w:szCs w:val="28"/>
        </w:rPr>
        <w:t xml:space="preserve"> </w:t>
      </w:r>
      <w:proofErr w:type="gramStart"/>
      <w:r w:rsidRPr="001524D8">
        <w:rPr>
          <w:rFonts w:ascii="Times New Roman" w:hAnsi="Times New Roman"/>
          <w:color w:val="231F20"/>
          <w:sz w:val="28"/>
          <w:szCs w:val="28"/>
        </w:rPr>
        <w:t>аккуратно</w:t>
      </w:r>
      <w:proofErr w:type="gramEnd"/>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пользоваться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клеем: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намазывать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кисточкой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салфеткой. Формировать навыки аккуратной работы. Вызывать у детей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радость от</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полученного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изображения.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Учить </w:t>
      </w:r>
      <w:r w:rsidRPr="001524D8">
        <w:rPr>
          <w:rFonts w:ascii="Times New Roman" w:hAnsi="Times New Roman"/>
          <w:color w:val="231F20"/>
          <w:spacing w:val="3"/>
          <w:sz w:val="28"/>
          <w:szCs w:val="28"/>
        </w:rPr>
        <w:t xml:space="preserve">создавать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аппликации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бумаге разной формы </w:t>
      </w:r>
      <w:r w:rsidRPr="001524D8">
        <w:rPr>
          <w:rFonts w:ascii="Times New Roman" w:hAnsi="Times New Roman"/>
          <w:color w:val="231F20"/>
          <w:spacing w:val="2"/>
          <w:sz w:val="28"/>
          <w:szCs w:val="28"/>
        </w:rPr>
        <w:t xml:space="preserve">(квадрат, </w:t>
      </w:r>
      <w:r w:rsidRPr="001524D8">
        <w:rPr>
          <w:rFonts w:ascii="Times New Roman" w:hAnsi="Times New Roman"/>
          <w:color w:val="231F20"/>
          <w:spacing w:val="3"/>
          <w:sz w:val="28"/>
          <w:szCs w:val="28"/>
        </w:rPr>
        <w:t>розетка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др.)</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предметные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декоративные</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композиции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геометричес</w:t>
      </w:r>
      <w:r w:rsidRPr="001524D8">
        <w:rPr>
          <w:rFonts w:ascii="Times New Roman" w:hAnsi="Times New Roman"/>
          <w:color w:val="231F20"/>
          <w:spacing w:val="2"/>
          <w:sz w:val="28"/>
          <w:szCs w:val="28"/>
        </w:rPr>
        <w:t xml:space="preserve">ких </w:t>
      </w:r>
      <w:r w:rsidRPr="001524D8">
        <w:rPr>
          <w:rFonts w:ascii="Times New Roman" w:hAnsi="Times New Roman"/>
          <w:color w:val="231F20"/>
          <w:spacing w:val="3"/>
          <w:sz w:val="28"/>
          <w:szCs w:val="28"/>
        </w:rPr>
        <w:t xml:space="preserve">форм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природных материалов, повторяя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чередуя </w:t>
      </w:r>
      <w:r w:rsidRPr="001524D8">
        <w:rPr>
          <w:rFonts w:ascii="Times New Roman" w:hAnsi="Times New Roman"/>
          <w:color w:val="231F20"/>
          <w:sz w:val="28"/>
          <w:szCs w:val="28"/>
        </w:rPr>
        <w:t xml:space="preserve">их по </w:t>
      </w:r>
      <w:r w:rsidRPr="001524D8">
        <w:rPr>
          <w:rFonts w:ascii="Times New Roman" w:hAnsi="Times New Roman"/>
          <w:color w:val="231F20"/>
          <w:spacing w:val="3"/>
          <w:sz w:val="28"/>
          <w:szCs w:val="28"/>
        </w:rPr>
        <w:t xml:space="preserve">форме </w:t>
      </w:r>
      <w:r w:rsidRPr="001524D8">
        <w:rPr>
          <w:rFonts w:ascii="Times New Roman" w:hAnsi="Times New Roman"/>
          <w:color w:val="231F20"/>
          <w:sz w:val="28"/>
          <w:szCs w:val="28"/>
        </w:rPr>
        <w:t xml:space="preserve">и цвету. </w:t>
      </w:r>
      <w:r w:rsidRPr="001524D8">
        <w:rPr>
          <w:rFonts w:ascii="Times New Roman" w:hAnsi="Times New Roman"/>
          <w:color w:val="231F20"/>
          <w:spacing w:val="3"/>
          <w:sz w:val="28"/>
          <w:szCs w:val="28"/>
        </w:rPr>
        <w:t xml:space="preserve">Закреплять знание формы предметов </w:t>
      </w:r>
      <w:r w:rsidRPr="001524D8">
        <w:rPr>
          <w:rFonts w:ascii="Times New Roman" w:hAnsi="Times New Roman"/>
          <w:color w:val="231F20"/>
          <w:sz w:val="28"/>
          <w:szCs w:val="28"/>
        </w:rPr>
        <w:t xml:space="preserve">и их </w:t>
      </w:r>
      <w:r w:rsidRPr="001524D8">
        <w:rPr>
          <w:rFonts w:ascii="Times New Roman" w:hAnsi="Times New Roman"/>
          <w:color w:val="231F20"/>
          <w:spacing w:val="3"/>
          <w:sz w:val="28"/>
          <w:szCs w:val="28"/>
        </w:rPr>
        <w:t>цвета. Развивать чувство</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ритма.</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Продолжать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интерес</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8"/>
          <w:sz w:val="28"/>
          <w:szCs w:val="28"/>
        </w:rPr>
        <w:t xml:space="preserve"> </w:t>
      </w:r>
      <w:proofErr w:type="gramStart"/>
      <w:r w:rsidRPr="001524D8">
        <w:rPr>
          <w:rFonts w:ascii="Times New Roman" w:hAnsi="Times New Roman"/>
          <w:color w:val="231F20"/>
          <w:spacing w:val="-3"/>
          <w:sz w:val="28"/>
          <w:szCs w:val="28"/>
        </w:rPr>
        <w:t>изобразительной</w:t>
      </w:r>
      <w:proofErr w:type="gramEnd"/>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деятельности. Вызывать положительный эмоциональный о</w:t>
      </w:r>
      <w:r w:rsidRPr="001524D8">
        <w:rPr>
          <w:rFonts w:ascii="Times New Roman" w:hAnsi="Times New Roman"/>
          <w:color w:val="231F20"/>
          <w:spacing w:val="-3"/>
          <w:sz w:val="28"/>
          <w:szCs w:val="28"/>
        </w:rPr>
        <w:t>т</w:t>
      </w:r>
      <w:r w:rsidRPr="001524D8">
        <w:rPr>
          <w:rFonts w:ascii="Times New Roman" w:hAnsi="Times New Roman"/>
          <w:color w:val="231F20"/>
          <w:spacing w:val="-3"/>
          <w:sz w:val="28"/>
          <w:szCs w:val="28"/>
        </w:rPr>
        <w:t xml:space="preserve">клик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предложение рисовать,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лепить,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вырезать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наклеивать.</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7"/>
          <w:sz w:val="28"/>
          <w:szCs w:val="28"/>
        </w:rPr>
        <w:t>Продолжать развивать эстетическое восприятие,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7"/>
          <w:sz w:val="28"/>
          <w:szCs w:val="28"/>
        </w:rPr>
        <w:t>образные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7"/>
          <w:sz w:val="28"/>
          <w:szCs w:val="28"/>
        </w:rPr>
        <w:t>представления,</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воображение, эстетические чувства,</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худож</w:t>
      </w:r>
      <w:r w:rsidRPr="001524D8">
        <w:rPr>
          <w:rFonts w:ascii="Times New Roman" w:hAnsi="Times New Roman"/>
          <w:color w:val="231F20"/>
          <w:spacing w:val="-5"/>
          <w:sz w:val="28"/>
          <w:szCs w:val="28"/>
        </w:rPr>
        <w:t>е</w:t>
      </w:r>
      <w:r w:rsidRPr="001524D8">
        <w:rPr>
          <w:rFonts w:ascii="Times New Roman" w:hAnsi="Times New Roman"/>
          <w:color w:val="231F20"/>
          <w:spacing w:val="-5"/>
          <w:sz w:val="28"/>
          <w:szCs w:val="28"/>
        </w:rPr>
        <w:t>ственно-творческие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способности.</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 xml:space="preserve">Продолжать формировать умение рассматривать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обследовать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 xml:space="preserve">предметы, </w:t>
      </w:r>
      <w:r w:rsidRPr="001524D8">
        <w:rPr>
          <w:rFonts w:ascii="Times New Roman" w:hAnsi="Times New Roman"/>
          <w:color w:val="231F20"/>
          <w:sz w:val="28"/>
          <w:szCs w:val="28"/>
        </w:rPr>
        <w:t xml:space="preserve">в том </w:t>
      </w:r>
      <w:r w:rsidRPr="001524D8">
        <w:rPr>
          <w:rFonts w:ascii="Times New Roman" w:hAnsi="Times New Roman"/>
          <w:color w:val="231F20"/>
          <w:spacing w:val="-3"/>
          <w:sz w:val="28"/>
          <w:szCs w:val="28"/>
        </w:rPr>
        <w:t xml:space="preserve">числе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помощью</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рук.</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Обогащать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представления</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об</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изобразительном</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искусстве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(иллюс</w:t>
      </w:r>
      <w:r w:rsidRPr="001524D8">
        <w:rPr>
          <w:rFonts w:ascii="Times New Roman" w:hAnsi="Times New Roman"/>
          <w:color w:val="231F20"/>
          <w:spacing w:val="-3"/>
          <w:sz w:val="28"/>
          <w:szCs w:val="28"/>
        </w:rPr>
        <w:t>трации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произведениям</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детской</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литературы,</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репродукции</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 xml:space="preserve">произведений </w:t>
      </w:r>
      <w:r w:rsidRPr="001524D8">
        <w:rPr>
          <w:rFonts w:ascii="Times New Roman" w:hAnsi="Times New Roman"/>
          <w:color w:val="231F20"/>
          <w:spacing w:val="-4"/>
          <w:sz w:val="28"/>
          <w:szCs w:val="28"/>
        </w:rPr>
        <w:t>живописи,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4"/>
          <w:sz w:val="28"/>
          <w:szCs w:val="28"/>
        </w:rPr>
        <w:t>народное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4"/>
          <w:sz w:val="28"/>
          <w:szCs w:val="28"/>
        </w:rPr>
        <w:t>декоративное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4"/>
          <w:sz w:val="28"/>
          <w:szCs w:val="28"/>
        </w:rPr>
        <w:t>искусство,</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4"/>
          <w:sz w:val="28"/>
          <w:szCs w:val="28"/>
        </w:rPr>
        <w:t>скульптура</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4"/>
          <w:sz w:val="28"/>
          <w:szCs w:val="28"/>
        </w:rPr>
        <w:t>малых</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форм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др.) как</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основе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развития</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творчества.</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7"/>
          <w:sz w:val="28"/>
          <w:szCs w:val="28"/>
        </w:rPr>
        <w:t>Учить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выделять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использовать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средс</w:t>
      </w:r>
      <w:r w:rsidRPr="001524D8">
        <w:rPr>
          <w:rFonts w:ascii="Times New Roman" w:hAnsi="Times New Roman"/>
          <w:color w:val="231F20"/>
          <w:sz w:val="28"/>
          <w:szCs w:val="28"/>
        </w:rPr>
        <w:t>тва</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выразительности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рисовании,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лепке,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аппликации.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Продолжать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формировать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создавать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коллективные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произведе</w:t>
      </w:r>
      <w:r w:rsidRPr="001524D8">
        <w:rPr>
          <w:rFonts w:ascii="Times New Roman" w:hAnsi="Times New Roman"/>
          <w:color w:val="231F20"/>
          <w:sz w:val="28"/>
          <w:szCs w:val="28"/>
        </w:rPr>
        <w:t xml:space="preserve">ния в </w:t>
      </w:r>
      <w:r w:rsidRPr="001524D8">
        <w:rPr>
          <w:rFonts w:ascii="Times New Roman" w:hAnsi="Times New Roman"/>
          <w:color w:val="231F20"/>
          <w:spacing w:val="-3"/>
          <w:sz w:val="28"/>
          <w:szCs w:val="28"/>
        </w:rPr>
        <w:t>рисовании, лепке,</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аппликации.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Закреплять умение сохранять правильную позу </w:t>
      </w:r>
      <w:r w:rsidRPr="001524D8">
        <w:rPr>
          <w:rFonts w:ascii="Times New Roman" w:hAnsi="Times New Roman"/>
          <w:color w:val="231F20"/>
          <w:sz w:val="28"/>
          <w:szCs w:val="28"/>
        </w:rPr>
        <w:t xml:space="preserve">при </w:t>
      </w:r>
      <w:r w:rsidRPr="001524D8">
        <w:rPr>
          <w:rFonts w:ascii="Times New Roman" w:hAnsi="Times New Roman"/>
          <w:color w:val="231F20"/>
          <w:spacing w:val="-3"/>
          <w:sz w:val="28"/>
          <w:szCs w:val="28"/>
        </w:rPr>
        <w:t xml:space="preserve">рисовании: </w:t>
      </w:r>
      <w:r w:rsidRPr="001524D8">
        <w:rPr>
          <w:rFonts w:ascii="Times New Roman" w:hAnsi="Times New Roman"/>
          <w:color w:val="231F20"/>
          <w:sz w:val="28"/>
          <w:szCs w:val="28"/>
        </w:rPr>
        <w:t xml:space="preserve">не </w:t>
      </w:r>
      <w:r w:rsidRPr="001524D8">
        <w:rPr>
          <w:rFonts w:ascii="Times New Roman" w:hAnsi="Times New Roman"/>
          <w:color w:val="231F20"/>
          <w:spacing w:val="-3"/>
          <w:sz w:val="28"/>
          <w:szCs w:val="28"/>
        </w:rPr>
        <w:t>горбиться,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наклоняться</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низко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над</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столом,</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мольберту;</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сидеть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 xml:space="preserve">свободно, </w:t>
      </w:r>
      <w:r w:rsidRPr="001524D8">
        <w:rPr>
          <w:rFonts w:ascii="Times New Roman" w:hAnsi="Times New Roman"/>
          <w:color w:val="231F20"/>
          <w:sz w:val="28"/>
          <w:szCs w:val="28"/>
        </w:rPr>
        <w:t>не</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напрягаясь.</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Приучать</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быть</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аккуратными: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сохранять</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свое</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рабочее место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порядке,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окончании</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работы</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убирать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все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со</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стола.</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проявлять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дружелюбие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оценке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работ</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других</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детей.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Рисование. </w:t>
      </w:r>
      <w:proofErr w:type="gramStart"/>
      <w:r w:rsidRPr="001524D8">
        <w:rPr>
          <w:rFonts w:ascii="Times New Roman" w:hAnsi="Times New Roman"/>
          <w:color w:val="231F20"/>
          <w:spacing w:val="-3"/>
          <w:sz w:val="28"/>
          <w:szCs w:val="28"/>
        </w:rPr>
        <w:t xml:space="preserve">Продолжать формировать </w:t>
      </w:r>
      <w:r w:rsidRPr="001524D8">
        <w:rPr>
          <w:rFonts w:ascii="Times New Roman" w:hAnsi="Times New Roman"/>
          <w:color w:val="231F20"/>
          <w:sz w:val="28"/>
          <w:szCs w:val="28"/>
        </w:rPr>
        <w:t xml:space="preserve">у </w:t>
      </w:r>
      <w:r w:rsidRPr="001524D8">
        <w:rPr>
          <w:rFonts w:ascii="Times New Roman" w:hAnsi="Times New Roman"/>
          <w:color w:val="231F20"/>
          <w:spacing w:val="-3"/>
          <w:sz w:val="28"/>
          <w:szCs w:val="28"/>
        </w:rPr>
        <w:t>детей умение рисовать отдельные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предметы</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создавать</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сюжетные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композ</w:t>
      </w:r>
      <w:r w:rsidRPr="001524D8">
        <w:rPr>
          <w:rFonts w:ascii="Times New Roman" w:hAnsi="Times New Roman"/>
          <w:color w:val="231F20"/>
          <w:spacing w:val="-3"/>
          <w:sz w:val="28"/>
          <w:szCs w:val="28"/>
        </w:rPr>
        <w:t>и</w:t>
      </w:r>
      <w:r w:rsidRPr="001524D8">
        <w:rPr>
          <w:rFonts w:ascii="Times New Roman" w:hAnsi="Times New Roman"/>
          <w:color w:val="231F20"/>
          <w:spacing w:val="-3"/>
          <w:sz w:val="28"/>
          <w:szCs w:val="28"/>
        </w:rPr>
        <w:t>ции,</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повторяя</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 xml:space="preserve">изображение одних </w:t>
      </w:r>
      <w:r w:rsidRPr="001524D8">
        <w:rPr>
          <w:rFonts w:ascii="Times New Roman" w:hAnsi="Times New Roman"/>
          <w:color w:val="231F20"/>
          <w:sz w:val="28"/>
          <w:szCs w:val="28"/>
        </w:rPr>
        <w:t xml:space="preserve">и тех же </w:t>
      </w:r>
      <w:r w:rsidRPr="001524D8">
        <w:rPr>
          <w:rFonts w:ascii="Times New Roman" w:hAnsi="Times New Roman"/>
          <w:color w:val="231F20"/>
          <w:spacing w:val="-3"/>
          <w:sz w:val="28"/>
          <w:szCs w:val="28"/>
        </w:rPr>
        <w:t xml:space="preserve">предметов (неваляшки </w:t>
      </w:r>
      <w:r w:rsidRPr="001524D8">
        <w:rPr>
          <w:rFonts w:ascii="Times New Roman" w:hAnsi="Times New Roman"/>
          <w:color w:val="231F20"/>
          <w:spacing w:val="-4"/>
          <w:sz w:val="28"/>
          <w:szCs w:val="28"/>
        </w:rPr>
        <w:t xml:space="preserve">гуляют, </w:t>
      </w:r>
      <w:r w:rsidRPr="001524D8">
        <w:rPr>
          <w:rFonts w:ascii="Times New Roman" w:hAnsi="Times New Roman"/>
          <w:color w:val="231F20"/>
          <w:spacing w:val="-3"/>
          <w:sz w:val="28"/>
          <w:szCs w:val="28"/>
        </w:rPr>
        <w:t xml:space="preserve">деревья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нашем</w:t>
      </w:r>
      <w:r w:rsidRPr="001524D8">
        <w:rPr>
          <w:rFonts w:ascii="Times New Roman" w:hAnsi="Times New Roman"/>
          <w:color w:val="231F20"/>
          <w:spacing w:val="1"/>
          <w:sz w:val="28"/>
          <w:szCs w:val="28"/>
        </w:rPr>
        <w:t xml:space="preserve"> </w:t>
      </w:r>
      <w:r w:rsidRPr="001524D8">
        <w:rPr>
          <w:rFonts w:ascii="Times New Roman" w:hAnsi="Times New Roman"/>
          <w:color w:val="231F20"/>
          <w:spacing w:val="-3"/>
          <w:sz w:val="28"/>
          <w:szCs w:val="28"/>
        </w:rPr>
        <w:t>участке</w:t>
      </w:r>
      <w:proofErr w:type="gramEnd"/>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 xml:space="preserve">зимой, цыплята гуляют </w:t>
      </w:r>
      <w:r w:rsidRPr="001524D8">
        <w:rPr>
          <w:rFonts w:ascii="Times New Roman" w:hAnsi="Times New Roman"/>
          <w:color w:val="231F20"/>
          <w:sz w:val="28"/>
          <w:szCs w:val="28"/>
        </w:rPr>
        <w:t xml:space="preserve">по </w:t>
      </w:r>
      <w:r w:rsidRPr="001524D8">
        <w:rPr>
          <w:rFonts w:ascii="Times New Roman" w:hAnsi="Times New Roman"/>
          <w:color w:val="231F20"/>
          <w:spacing w:val="-3"/>
          <w:sz w:val="28"/>
          <w:szCs w:val="28"/>
        </w:rPr>
        <w:t xml:space="preserve">травке)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добавляя </w:t>
      </w:r>
      <w:r w:rsidRPr="001524D8">
        <w:rPr>
          <w:rFonts w:ascii="Times New Roman" w:hAnsi="Times New Roman"/>
          <w:color w:val="231F20"/>
          <w:sz w:val="28"/>
          <w:szCs w:val="28"/>
        </w:rPr>
        <w:t xml:space="preserve">к ним </w:t>
      </w:r>
      <w:r w:rsidRPr="001524D8">
        <w:rPr>
          <w:rFonts w:ascii="Times New Roman" w:hAnsi="Times New Roman"/>
          <w:color w:val="231F20"/>
          <w:spacing w:val="-3"/>
          <w:sz w:val="28"/>
          <w:szCs w:val="28"/>
        </w:rPr>
        <w:t xml:space="preserve">другие (солнышко, падающий снег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т.</w:t>
      </w:r>
      <w:r w:rsidRPr="001524D8">
        <w:rPr>
          <w:rFonts w:ascii="Times New Roman" w:hAnsi="Times New Roman"/>
          <w:color w:val="231F20"/>
          <w:spacing w:val="1"/>
          <w:sz w:val="28"/>
          <w:szCs w:val="28"/>
        </w:rPr>
        <w:t xml:space="preserve"> </w:t>
      </w:r>
      <w:r w:rsidRPr="001524D8">
        <w:rPr>
          <w:rFonts w:ascii="Times New Roman" w:hAnsi="Times New Roman"/>
          <w:color w:val="231F20"/>
          <w:spacing w:val="-3"/>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4"/>
          <w:sz w:val="28"/>
          <w:szCs w:val="28"/>
        </w:rPr>
        <w:t>Формировать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закреплять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представления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форме</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предметов</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 xml:space="preserve">(круглая, </w:t>
      </w:r>
      <w:r w:rsidRPr="001524D8">
        <w:rPr>
          <w:rFonts w:ascii="Times New Roman" w:hAnsi="Times New Roman"/>
          <w:color w:val="231F20"/>
          <w:spacing w:val="-3"/>
          <w:sz w:val="28"/>
          <w:szCs w:val="28"/>
        </w:rPr>
        <w:t>овальная,</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квадратная,</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прямоугольная,</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тр</w:t>
      </w:r>
      <w:r w:rsidRPr="001524D8">
        <w:rPr>
          <w:rFonts w:ascii="Times New Roman" w:hAnsi="Times New Roman"/>
          <w:color w:val="231F20"/>
          <w:spacing w:val="-3"/>
          <w:sz w:val="28"/>
          <w:szCs w:val="28"/>
        </w:rPr>
        <w:t>е</w:t>
      </w:r>
      <w:r w:rsidRPr="001524D8">
        <w:rPr>
          <w:rFonts w:ascii="Times New Roman" w:hAnsi="Times New Roman"/>
          <w:color w:val="231F20"/>
          <w:spacing w:val="-3"/>
          <w:sz w:val="28"/>
          <w:szCs w:val="28"/>
        </w:rPr>
        <w:t>угольная),</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величине,</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расположе</w:t>
      </w:r>
      <w:r w:rsidRPr="001524D8">
        <w:rPr>
          <w:rFonts w:ascii="Times New Roman" w:hAnsi="Times New Roman"/>
          <w:color w:val="231F20"/>
          <w:sz w:val="28"/>
          <w:szCs w:val="28"/>
        </w:rPr>
        <w:t>нии</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частей.</w:t>
      </w:r>
      <w:proofErr w:type="gramEnd"/>
    </w:p>
    <w:p w:rsidR="002C64D4" w:rsidRPr="001524D8" w:rsidRDefault="002C64D4" w:rsidP="002244B7">
      <w:pPr>
        <w:pStyle w:val="a8"/>
        <w:spacing w:after="0" w:line="240" w:lineRule="auto"/>
        <w:ind w:firstLine="709"/>
        <w:rPr>
          <w:rFonts w:ascii="Times New Roman" w:hAnsi="Times New Roman"/>
          <w:sz w:val="28"/>
          <w:szCs w:val="28"/>
        </w:rPr>
      </w:pPr>
      <w:proofErr w:type="gramStart"/>
      <w:r w:rsidRPr="001524D8">
        <w:rPr>
          <w:rFonts w:ascii="Times New Roman" w:hAnsi="Times New Roman"/>
          <w:color w:val="231F20"/>
          <w:spacing w:val="-3"/>
          <w:sz w:val="28"/>
          <w:szCs w:val="28"/>
        </w:rPr>
        <w:t>Помогать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детям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передаче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сюжета</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располагать</w:t>
      </w:r>
      <w:proofErr w:type="gramEnd"/>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изображения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всем</w:t>
      </w:r>
      <w:r w:rsidRPr="001524D8">
        <w:rPr>
          <w:rFonts w:ascii="Times New Roman" w:hAnsi="Times New Roman"/>
          <w:color w:val="231F20"/>
          <w:sz w:val="28"/>
          <w:szCs w:val="28"/>
        </w:rPr>
        <w:t xml:space="preserve"> листе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соответствии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содержанием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действия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включенными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действие объектами. Направлять внимание детей на передачу</w:t>
      </w:r>
      <w:r w:rsidRPr="001524D8">
        <w:rPr>
          <w:rFonts w:ascii="Times New Roman" w:hAnsi="Times New Roman"/>
          <w:color w:val="231F20"/>
          <w:spacing w:val="5"/>
          <w:sz w:val="28"/>
          <w:szCs w:val="28"/>
        </w:rPr>
        <w:t xml:space="preserve"> </w:t>
      </w:r>
      <w:r w:rsidR="00454502">
        <w:rPr>
          <w:rFonts w:ascii="Times New Roman" w:hAnsi="Times New Roman"/>
          <w:color w:val="231F20"/>
          <w:sz w:val="28"/>
          <w:szCs w:val="28"/>
        </w:rPr>
        <w:t>соотношения пред</w:t>
      </w:r>
      <w:r w:rsidRPr="001524D8">
        <w:rPr>
          <w:rFonts w:ascii="Times New Roman" w:hAnsi="Times New Roman"/>
          <w:color w:val="231F20"/>
          <w:sz w:val="28"/>
          <w:szCs w:val="28"/>
        </w:rPr>
        <w:t>метов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величине: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дерево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высокое,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куст</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ниже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дерева,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цветы</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ниже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 xml:space="preserve">куста. </w:t>
      </w:r>
      <w:r w:rsidRPr="001524D8">
        <w:rPr>
          <w:rFonts w:ascii="Times New Roman" w:hAnsi="Times New Roman"/>
          <w:color w:val="231F20"/>
          <w:spacing w:val="-3"/>
          <w:sz w:val="28"/>
          <w:szCs w:val="28"/>
        </w:rPr>
        <w:t xml:space="preserve">Продолжать закреплять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обогащать представления детей </w:t>
      </w:r>
      <w:r w:rsidRPr="001524D8">
        <w:rPr>
          <w:rFonts w:ascii="Times New Roman" w:hAnsi="Times New Roman"/>
          <w:color w:val="231F20"/>
          <w:sz w:val="28"/>
          <w:szCs w:val="28"/>
        </w:rPr>
        <w:t>о</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цветах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оттенках окружающих предметов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объектов природы. </w:t>
      </w:r>
      <w:proofErr w:type="gramStart"/>
      <w:r w:rsidRPr="001524D8">
        <w:rPr>
          <w:rFonts w:ascii="Times New Roman" w:hAnsi="Times New Roman"/>
          <w:color w:val="231F20"/>
          <w:sz w:val="28"/>
          <w:szCs w:val="28"/>
        </w:rPr>
        <w:t>К</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уже</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известным</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цветам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оттенкам</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добавить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новые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(коричневый,</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оранжевый,</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 xml:space="preserve">светло-зеленый); формировать представление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 xml:space="preserve">том, </w:t>
      </w:r>
      <w:r w:rsidRPr="001524D8">
        <w:rPr>
          <w:rFonts w:ascii="Times New Roman" w:hAnsi="Times New Roman"/>
          <w:color w:val="231F20"/>
          <w:sz w:val="28"/>
          <w:szCs w:val="28"/>
        </w:rPr>
        <w:t xml:space="preserve">как </w:t>
      </w:r>
      <w:r w:rsidRPr="001524D8">
        <w:rPr>
          <w:rFonts w:ascii="Times New Roman" w:hAnsi="Times New Roman"/>
          <w:color w:val="231F20"/>
          <w:spacing w:val="-3"/>
          <w:sz w:val="28"/>
          <w:szCs w:val="28"/>
        </w:rPr>
        <w:t xml:space="preserve">можно получить </w:t>
      </w:r>
      <w:r w:rsidRPr="001524D8">
        <w:rPr>
          <w:rFonts w:ascii="Times New Roman" w:hAnsi="Times New Roman"/>
          <w:color w:val="231F20"/>
          <w:sz w:val="28"/>
          <w:szCs w:val="28"/>
        </w:rPr>
        <w:t xml:space="preserve">эти </w:t>
      </w:r>
      <w:r w:rsidRPr="001524D8">
        <w:rPr>
          <w:rFonts w:ascii="Times New Roman" w:hAnsi="Times New Roman"/>
          <w:color w:val="231F20"/>
          <w:spacing w:val="-3"/>
          <w:sz w:val="28"/>
          <w:szCs w:val="28"/>
        </w:rPr>
        <w:t>цвета.</w:t>
      </w:r>
      <w:proofErr w:type="gramEnd"/>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6"/>
          <w:sz w:val="28"/>
          <w:szCs w:val="28"/>
        </w:rPr>
        <w:lastRenderedPageBreak/>
        <w:t xml:space="preserve">Учить </w:t>
      </w:r>
      <w:r w:rsidRPr="001524D8">
        <w:rPr>
          <w:rFonts w:ascii="Times New Roman" w:hAnsi="Times New Roman"/>
          <w:color w:val="231F20"/>
          <w:spacing w:val="-3"/>
          <w:sz w:val="28"/>
          <w:szCs w:val="28"/>
        </w:rPr>
        <w:t xml:space="preserve">смешивать краски </w:t>
      </w:r>
      <w:r w:rsidRPr="001524D8">
        <w:rPr>
          <w:rFonts w:ascii="Times New Roman" w:hAnsi="Times New Roman"/>
          <w:color w:val="231F20"/>
          <w:sz w:val="28"/>
          <w:szCs w:val="28"/>
        </w:rPr>
        <w:t xml:space="preserve">для </w:t>
      </w:r>
      <w:r w:rsidRPr="001524D8">
        <w:rPr>
          <w:rFonts w:ascii="Times New Roman" w:hAnsi="Times New Roman"/>
          <w:color w:val="231F20"/>
          <w:spacing w:val="-3"/>
          <w:sz w:val="28"/>
          <w:szCs w:val="28"/>
        </w:rPr>
        <w:t xml:space="preserve">получения нужных цветов </w:t>
      </w:r>
      <w:r w:rsidRPr="001524D8">
        <w:rPr>
          <w:rFonts w:ascii="Times New Roman" w:hAnsi="Times New Roman"/>
          <w:color w:val="231F20"/>
          <w:sz w:val="28"/>
          <w:szCs w:val="28"/>
        </w:rPr>
        <w:t>и</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оттенков.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Развивать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желание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использовать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рисовании,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аппликации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разнообраз</w:t>
      </w:r>
      <w:r w:rsidRPr="001524D8">
        <w:rPr>
          <w:rFonts w:ascii="Times New Roman" w:hAnsi="Times New Roman"/>
          <w:color w:val="231F20"/>
          <w:sz w:val="28"/>
          <w:szCs w:val="28"/>
        </w:rPr>
        <w:t>ные</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цвета,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обращать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внимание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многоцветие</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окружающего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мира.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Закреплять умение правильно держать карандаш, кисть, фломастер, цветной</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мелок;</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использовать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создании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изображения.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закрашивать рисунки кистью, карандашом, проводя линии и штрихи только в одном направлении (сверху вниз или слева направо);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ритмично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наносить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мазки,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штрихи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всей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форме,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выходя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за пределы</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контура;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w:t>
      </w:r>
      <w:r w:rsidRPr="001524D8">
        <w:rPr>
          <w:rFonts w:ascii="Times New Roman" w:hAnsi="Times New Roman"/>
          <w:color w:val="231F20"/>
          <w:sz w:val="28"/>
          <w:szCs w:val="28"/>
        </w:rPr>
        <w:t>о</w:t>
      </w:r>
      <w:r w:rsidRPr="001524D8">
        <w:rPr>
          <w:rFonts w:ascii="Times New Roman" w:hAnsi="Times New Roman"/>
          <w:color w:val="231F20"/>
          <w:sz w:val="28"/>
          <w:szCs w:val="28"/>
        </w:rPr>
        <w:t>водить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широкие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линии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всей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кистью,</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узкие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линии 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точки</w:t>
      </w:r>
      <w:r w:rsidR="00337F11">
        <w:rPr>
          <w:rFonts w:ascii="Times New Roman" w:hAnsi="Times New Roman"/>
          <w:color w:val="231F20"/>
          <w:sz w:val="28"/>
          <w:szCs w:val="28"/>
        </w:rPr>
        <w:t xml:space="preserve"> – </w:t>
      </w:r>
      <w:r w:rsidRPr="001524D8">
        <w:rPr>
          <w:rFonts w:ascii="Times New Roman" w:hAnsi="Times New Roman"/>
          <w:color w:val="231F20"/>
          <w:sz w:val="28"/>
          <w:szCs w:val="28"/>
        </w:rPr>
        <w:t>концом</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ворса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кисти.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Закреплять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чисто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промывать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кисть перед использованием краски другого цвета. К концу года формировать у</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получать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светлые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темные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оттенки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цвета,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изменяя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нажим на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карандаш.</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Формировать умение правильно передавать расположение частей </w:t>
      </w:r>
      <w:r w:rsidRPr="001524D8">
        <w:rPr>
          <w:rFonts w:ascii="Times New Roman" w:hAnsi="Times New Roman"/>
          <w:color w:val="231F20"/>
          <w:sz w:val="28"/>
          <w:szCs w:val="28"/>
        </w:rPr>
        <w:t xml:space="preserve">при </w:t>
      </w:r>
      <w:r w:rsidRPr="001524D8">
        <w:rPr>
          <w:rFonts w:ascii="Times New Roman" w:hAnsi="Times New Roman"/>
          <w:color w:val="231F20"/>
          <w:spacing w:val="-3"/>
          <w:sz w:val="28"/>
          <w:szCs w:val="28"/>
        </w:rPr>
        <w:t xml:space="preserve">рисовании сложных предметов (кукла, зайчик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др.)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соотносить </w:t>
      </w:r>
      <w:r w:rsidRPr="001524D8">
        <w:rPr>
          <w:rFonts w:ascii="Times New Roman" w:hAnsi="Times New Roman"/>
          <w:color w:val="231F20"/>
          <w:sz w:val="28"/>
          <w:szCs w:val="28"/>
        </w:rPr>
        <w:t xml:space="preserve">их по </w:t>
      </w:r>
      <w:r w:rsidRPr="001524D8">
        <w:rPr>
          <w:rFonts w:ascii="Times New Roman" w:hAnsi="Times New Roman"/>
          <w:color w:val="231F20"/>
          <w:spacing w:val="-3"/>
          <w:sz w:val="28"/>
          <w:szCs w:val="28"/>
        </w:rPr>
        <w:t>величине.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Декоративное рисование. </w:t>
      </w:r>
      <w:r w:rsidRPr="001524D8">
        <w:rPr>
          <w:rFonts w:ascii="Times New Roman" w:hAnsi="Times New Roman"/>
          <w:color w:val="231F20"/>
          <w:sz w:val="28"/>
          <w:szCs w:val="28"/>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w:t>
      </w:r>
      <w:r w:rsidRPr="001524D8">
        <w:rPr>
          <w:rFonts w:ascii="Times New Roman" w:hAnsi="Times New Roman"/>
          <w:color w:val="231F20"/>
          <w:sz w:val="28"/>
          <w:szCs w:val="28"/>
        </w:rPr>
        <w:t>о</w:t>
      </w:r>
      <w:r w:rsidRPr="001524D8">
        <w:rPr>
          <w:rFonts w:ascii="Times New Roman" w:hAnsi="Times New Roman"/>
          <w:color w:val="231F20"/>
          <w:sz w:val="28"/>
          <w:szCs w:val="28"/>
        </w:rPr>
        <w:t>ваться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вылепленные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детьми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игрушки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силуэты</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игрушек,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вырезанные из</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бумаги).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Познакомить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городецкими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изделиями.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8"/>
          <w:sz w:val="28"/>
          <w:szCs w:val="28"/>
        </w:rPr>
        <w:t>Учить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выделять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 xml:space="preserve">элементы </w:t>
      </w:r>
      <w:r w:rsidRPr="001524D8">
        <w:rPr>
          <w:rFonts w:ascii="Times New Roman" w:hAnsi="Times New Roman"/>
          <w:color w:val="231F20"/>
          <w:spacing w:val="-3"/>
          <w:sz w:val="28"/>
          <w:szCs w:val="28"/>
        </w:rPr>
        <w:t>городецкой</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росписи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(бутоны,</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купавки,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розаны,</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листья);</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видеть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 xml:space="preserve">называть цвета, используемые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росписи.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Лепка.</w:t>
      </w:r>
      <w:r w:rsidRPr="001524D8">
        <w:rPr>
          <w:rFonts w:ascii="Times New Roman" w:hAnsi="Times New Roman"/>
          <w:b/>
          <w:color w:val="231F20"/>
          <w:spacing w:val="-32"/>
          <w:sz w:val="28"/>
          <w:szCs w:val="28"/>
        </w:rPr>
        <w:t xml:space="preserve"> </w:t>
      </w:r>
      <w:r w:rsidRPr="001524D8">
        <w:rPr>
          <w:rFonts w:ascii="Times New Roman" w:hAnsi="Times New Roman"/>
          <w:color w:val="231F20"/>
          <w:spacing w:val="-3"/>
          <w:sz w:val="28"/>
          <w:szCs w:val="28"/>
        </w:rPr>
        <w:t>Продолжать</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интерес</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лепке;</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совершенствовать умение</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лепить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глины</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пластилина,</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пл</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стической</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массы).</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 xml:space="preserve">Закреплять приемы лепки, освоенные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предыдущих группах; учить прищипыванию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легким оттягив</w:t>
      </w:r>
      <w:r w:rsidRPr="001524D8">
        <w:rPr>
          <w:rFonts w:ascii="Times New Roman" w:hAnsi="Times New Roman"/>
          <w:color w:val="231F20"/>
          <w:spacing w:val="-5"/>
          <w:sz w:val="28"/>
          <w:szCs w:val="28"/>
        </w:rPr>
        <w:t>а</w:t>
      </w:r>
      <w:r w:rsidRPr="001524D8">
        <w:rPr>
          <w:rFonts w:ascii="Times New Roman" w:hAnsi="Times New Roman"/>
          <w:color w:val="231F20"/>
          <w:spacing w:val="-5"/>
          <w:sz w:val="28"/>
          <w:szCs w:val="28"/>
        </w:rPr>
        <w:t xml:space="preserve">нием </w:t>
      </w:r>
      <w:r w:rsidRPr="001524D8">
        <w:rPr>
          <w:rFonts w:ascii="Times New Roman" w:hAnsi="Times New Roman"/>
          <w:color w:val="231F20"/>
          <w:spacing w:val="-4"/>
          <w:sz w:val="28"/>
          <w:szCs w:val="28"/>
        </w:rPr>
        <w:t xml:space="preserve">всех краев </w:t>
      </w:r>
      <w:r w:rsidRPr="001524D8">
        <w:rPr>
          <w:rFonts w:ascii="Times New Roman" w:hAnsi="Times New Roman"/>
          <w:color w:val="231F20"/>
          <w:spacing w:val="-5"/>
          <w:sz w:val="28"/>
          <w:szCs w:val="28"/>
        </w:rPr>
        <w:t xml:space="preserve">сплюснутого </w:t>
      </w:r>
      <w:r w:rsidRPr="001524D8">
        <w:rPr>
          <w:rFonts w:ascii="Times New Roman" w:hAnsi="Times New Roman"/>
          <w:color w:val="231F20"/>
          <w:spacing w:val="-4"/>
          <w:sz w:val="28"/>
          <w:szCs w:val="28"/>
        </w:rPr>
        <w:t xml:space="preserve">шара, </w:t>
      </w:r>
      <w:r w:rsidRPr="001524D8">
        <w:rPr>
          <w:rFonts w:ascii="Times New Roman" w:hAnsi="Times New Roman"/>
          <w:color w:val="231F20"/>
          <w:spacing w:val="-5"/>
          <w:sz w:val="28"/>
          <w:szCs w:val="28"/>
        </w:rPr>
        <w:t xml:space="preserve">вытягиванию   </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отдельных</w:t>
      </w:r>
      <w:r w:rsidRPr="001524D8">
        <w:rPr>
          <w:rFonts w:ascii="Times New Roman" w:hAnsi="Times New Roman"/>
          <w:sz w:val="28"/>
          <w:szCs w:val="28"/>
        </w:rPr>
        <w:t xml:space="preserve"> </w:t>
      </w:r>
      <w:r w:rsidRPr="001524D8">
        <w:rPr>
          <w:rFonts w:ascii="Times New Roman" w:hAnsi="Times New Roman"/>
          <w:color w:val="231F20"/>
          <w:spacing w:val="-3"/>
          <w:sz w:val="28"/>
          <w:szCs w:val="28"/>
        </w:rPr>
        <w:t xml:space="preserve">частей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целого куска, прищипыванию мелких деталей (у</w:t>
      </w:r>
      <w:r w:rsidRPr="001524D8">
        <w:rPr>
          <w:rFonts w:ascii="Times New Roman" w:hAnsi="Times New Roman"/>
          <w:color w:val="231F20"/>
          <w:spacing w:val="-3"/>
          <w:sz w:val="28"/>
          <w:szCs w:val="28"/>
        </w:rPr>
        <w:t>ш</w:t>
      </w:r>
      <w:r w:rsidRPr="001524D8">
        <w:rPr>
          <w:rFonts w:ascii="Times New Roman" w:hAnsi="Times New Roman"/>
          <w:color w:val="231F20"/>
          <w:spacing w:val="-3"/>
          <w:sz w:val="28"/>
          <w:szCs w:val="28"/>
        </w:rPr>
        <w:t xml:space="preserve">ки </w:t>
      </w:r>
      <w:r w:rsidRPr="001524D8">
        <w:rPr>
          <w:rFonts w:ascii="Times New Roman" w:hAnsi="Times New Roman"/>
          <w:color w:val="231F20"/>
          <w:sz w:val="28"/>
          <w:szCs w:val="28"/>
        </w:rPr>
        <w:t xml:space="preserve">у </w:t>
      </w:r>
      <w:r w:rsidRPr="001524D8">
        <w:rPr>
          <w:rFonts w:ascii="Times New Roman" w:hAnsi="Times New Roman"/>
          <w:color w:val="231F20"/>
          <w:spacing w:val="-3"/>
          <w:sz w:val="28"/>
          <w:szCs w:val="28"/>
        </w:rPr>
        <w:t xml:space="preserve">котенка, клюв </w:t>
      </w:r>
      <w:r w:rsidRPr="001524D8">
        <w:rPr>
          <w:rFonts w:ascii="Times New Roman" w:hAnsi="Times New Roman"/>
          <w:color w:val="231F20"/>
          <w:sz w:val="28"/>
          <w:szCs w:val="28"/>
        </w:rPr>
        <w:t xml:space="preserve">у </w:t>
      </w:r>
      <w:r w:rsidRPr="001524D8">
        <w:rPr>
          <w:rFonts w:ascii="Times New Roman" w:hAnsi="Times New Roman"/>
          <w:color w:val="231F20"/>
          <w:spacing w:val="-3"/>
          <w:sz w:val="28"/>
          <w:szCs w:val="28"/>
        </w:rPr>
        <w:t xml:space="preserve">птички). </w:t>
      </w: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сглаживать пальцами поверхность вылепленного предмета,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фигурки.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приемам вдавливания середины шара, цилиндра </w:t>
      </w:r>
      <w:r w:rsidRPr="001524D8">
        <w:rPr>
          <w:rFonts w:ascii="Times New Roman" w:hAnsi="Times New Roman"/>
          <w:color w:val="231F20"/>
          <w:sz w:val="28"/>
          <w:szCs w:val="28"/>
        </w:rPr>
        <w:t xml:space="preserve">для </w:t>
      </w:r>
      <w:r w:rsidRPr="001524D8">
        <w:rPr>
          <w:rFonts w:ascii="Times New Roman" w:hAnsi="Times New Roman"/>
          <w:color w:val="231F20"/>
          <w:spacing w:val="-3"/>
          <w:sz w:val="28"/>
          <w:szCs w:val="28"/>
        </w:rPr>
        <w:t xml:space="preserve">получения полой формы. Познакомить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приемами и</w:t>
      </w:r>
      <w:r w:rsidRPr="001524D8">
        <w:rPr>
          <w:rFonts w:ascii="Times New Roman" w:hAnsi="Times New Roman"/>
          <w:color w:val="231F20"/>
          <w:spacing w:val="-3"/>
          <w:sz w:val="28"/>
          <w:szCs w:val="28"/>
        </w:rPr>
        <w:t>с</w:t>
      </w:r>
      <w:r w:rsidRPr="001524D8">
        <w:rPr>
          <w:rFonts w:ascii="Times New Roman" w:hAnsi="Times New Roman"/>
          <w:color w:val="231F20"/>
          <w:spacing w:val="-3"/>
          <w:sz w:val="28"/>
          <w:szCs w:val="28"/>
        </w:rPr>
        <w:t>пользования стеки. Поощрять стремление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украшать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вылепленные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изделия</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узором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помощи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стеки.</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Закреплять приемы аккуратной</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3"/>
          <w:sz w:val="28"/>
          <w:szCs w:val="28"/>
        </w:rPr>
        <w:t>лепки.</w:t>
      </w:r>
    </w:p>
    <w:p w:rsidR="002C64D4" w:rsidRPr="001524D8" w:rsidRDefault="002C64D4" w:rsidP="00117ACC">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Аппликация. </w:t>
      </w:r>
      <w:r w:rsidRPr="001524D8">
        <w:rPr>
          <w:rFonts w:ascii="Times New Roman" w:hAnsi="Times New Roman"/>
          <w:color w:val="231F20"/>
          <w:spacing w:val="-3"/>
          <w:sz w:val="28"/>
          <w:szCs w:val="28"/>
        </w:rPr>
        <w:t xml:space="preserve">Воспитывать интерес </w:t>
      </w:r>
      <w:r w:rsidRPr="001524D8">
        <w:rPr>
          <w:rFonts w:ascii="Times New Roman" w:hAnsi="Times New Roman"/>
          <w:color w:val="231F20"/>
          <w:sz w:val="28"/>
          <w:szCs w:val="28"/>
        </w:rPr>
        <w:t xml:space="preserve">к </w:t>
      </w:r>
      <w:r w:rsidRPr="001524D8">
        <w:rPr>
          <w:rFonts w:ascii="Times New Roman" w:hAnsi="Times New Roman"/>
          <w:color w:val="231F20"/>
          <w:spacing w:val="-3"/>
          <w:sz w:val="28"/>
          <w:szCs w:val="28"/>
        </w:rPr>
        <w:t xml:space="preserve">аппликации, усложняя </w:t>
      </w:r>
      <w:r w:rsidRPr="001524D8">
        <w:rPr>
          <w:rFonts w:ascii="Times New Roman" w:hAnsi="Times New Roman"/>
          <w:color w:val="231F20"/>
          <w:sz w:val="28"/>
          <w:szCs w:val="28"/>
        </w:rPr>
        <w:t xml:space="preserve">ее </w:t>
      </w:r>
      <w:r w:rsidRPr="001524D8">
        <w:rPr>
          <w:rFonts w:ascii="Times New Roman" w:hAnsi="Times New Roman"/>
          <w:color w:val="231F20"/>
          <w:spacing w:val="-3"/>
          <w:sz w:val="28"/>
          <w:szCs w:val="28"/>
        </w:rPr>
        <w:t>содержание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расширяя</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возможности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создания</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ра</w:t>
      </w:r>
      <w:r w:rsidRPr="001524D8">
        <w:rPr>
          <w:rFonts w:ascii="Times New Roman" w:hAnsi="Times New Roman"/>
          <w:color w:val="231F20"/>
          <w:spacing w:val="-3"/>
          <w:sz w:val="28"/>
          <w:szCs w:val="28"/>
        </w:rPr>
        <w:t>з</w:t>
      </w:r>
      <w:r w:rsidRPr="001524D8">
        <w:rPr>
          <w:rFonts w:ascii="Times New Roman" w:hAnsi="Times New Roman"/>
          <w:color w:val="231F20"/>
          <w:spacing w:val="-3"/>
          <w:sz w:val="28"/>
          <w:szCs w:val="28"/>
        </w:rPr>
        <w:t>нообразных</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изображений.</w:t>
      </w:r>
    </w:p>
    <w:p w:rsidR="002C64D4" w:rsidRPr="001524D8" w:rsidRDefault="002C64D4" w:rsidP="00117ACC">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у детей умение правильно держать ножницы</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пользоваться ими. Обучать вырезыванию, начиная с</w:t>
      </w:r>
      <w:r w:rsidRPr="001524D8">
        <w:rPr>
          <w:rFonts w:ascii="Times New Roman" w:hAnsi="Times New Roman"/>
          <w:color w:val="231F20"/>
          <w:spacing w:val="40"/>
          <w:sz w:val="28"/>
          <w:szCs w:val="28"/>
        </w:rPr>
        <w:t xml:space="preserve"> </w:t>
      </w:r>
      <w:r w:rsidRPr="001524D8">
        <w:rPr>
          <w:rFonts w:ascii="Times New Roman" w:hAnsi="Times New Roman"/>
          <w:color w:val="231F20"/>
          <w:sz w:val="28"/>
          <w:szCs w:val="28"/>
        </w:rPr>
        <w:t>формирования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 xml:space="preserve">навыка разрезания по </w:t>
      </w:r>
      <w:proofErr w:type="gramStart"/>
      <w:r w:rsidRPr="001524D8">
        <w:rPr>
          <w:rFonts w:ascii="Times New Roman" w:hAnsi="Times New Roman"/>
          <w:color w:val="231F20"/>
          <w:sz w:val="28"/>
          <w:szCs w:val="28"/>
        </w:rPr>
        <w:t>прямой</w:t>
      </w:r>
      <w:proofErr w:type="gramEnd"/>
      <w:r w:rsidRPr="001524D8">
        <w:rPr>
          <w:rFonts w:ascii="Times New Roman" w:hAnsi="Times New Roman"/>
          <w:color w:val="231F20"/>
          <w:sz w:val="28"/>
          <w:szCs w:val="28"/>
        </w:rPr>
        <w:t xml:space="preserve"> сначала коротких, а затем длинных</w:t>
      </w:r>
      <w:r w:rsidRPr="001524D8">
        <w:rPr>
          <w:rFonts w:ascii="Times New Roman" w:hAnsi="Times New Roman"/>
          <w:color w:val="231F20"/>
          <w:spacing w:val="45"/>
          <w:sz w:val="28"/>
          <w:szCs w:val="28"/>
        </w:rPr>
        <w:t xml:space="preserve"> </w:t>
      </w:r>
      <w:r w:rsidRPr="001524D8">
        <w:rPr>
          <w:rFonts w:ascii="Times New Roman" w:hAnsi="Times New Roman"/>
          <w:color w:val="231F20"/>
          <w:sz w:val="28"/>
          <w:szCs w:val="28"/>
        </w:rPr>
        <w:t>полос.</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z w:val="28"/>
          <w:szCs w:val="28"/>
        </w:rPr>
        <w:t xml:space="preserve"> составлять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полос</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изо</w:t>
      </w:r>
      <w:r w:rsidRPr="001524D8">
        <w:rPr>
          <w:rFonts w:ascii="Times New Roman" w:hAnsi="Times New Roman"/>
          <w:color w:val="231F20"/>
          <w:sz w:val="28"/>
          <w:szCs w:val="28"/>
        </w:rPr>
        <w:t>б</w:t>
      </w:r>
      <w:r w:rsidRPr="001524D8">
        <w:rPr>
          <w:rFonts w:ascii="Times New Roman" w:hAnsi="Times New Roman"/>
          <w:color w:val="231F20"/>
          <w:sz w:val="28"/>
          <w:szCs w:val="28"/>
        </w:rPr>
        <w:t>ражения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(забор,</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скамейка,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лесенка,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дерево,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кустик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вырезать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круглые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квадрата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 xml:space="preserve">и </w:t>
      </w:r>
      <w:r w:rsidRPr="001524D8">
        <w:rPr>
          <w:rFonts w:ascii="Times New Roman" w:hAnsi="Times New Roman"/>
          <w:color w:val="231F20"/>
          <w:sz w:val="28"/>
          <w:szCs w:val="28"/>
        </w:rPr>
        <w:lastRenderedPageBreak/>
        <w:t>овальные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прямоугольника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путем</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скругления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углов;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использовать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этот прием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изображения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аппликации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овощей,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фруктов,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ягод,</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цветов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 Продолжать расширять количество изображаемых</w:t>
      </w:r>
      <w:r w:rsidRPr="001524D8">
        <w:rPr>
          <w:rFonts w:ascii="Times New Roman" w:hAnsi="Times New Roman"/>
          <w:color w:val="231F20"/>
          <w:spacing w:val="3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аппликации предметов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(птицы,</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живо</w:t>
      </w:r>
      <w:r w:rsidRPr="001524D8">
        <w:rPr>
          <w:rFonts w:ascii="Times New Roman" w:hAnsi="Times New Roman"/>
          <w:color w:val="231F20"/>
          <w:sz w:val="28"/>
          <w:szCs w:val="28"/>
        </w:rPr>
        <w:t>т</w:t>
      </w:r>
      <w:r w:rsidRPr="001524D8">
        <w:rPr>
          <w:rFonts w:ascii="Times New Roman" w:hAnsi="Times New Roman"/>
          <w:color w:val="231F20"/>
          <w:sz w:val="28"/>
          <w:szCs w:val="28"/>
        </w:rPr>
        <w:t>ные,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цветы,</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насекомые,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дома,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реальные,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так 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воображаемые)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готовых</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форм.</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Учить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преобразовывать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эти</w:t>
      </w:r>
      <w:r w:rsidRPr="001524D8">
        <w:rPr>
          <w:rFonts w:ascii="Times New Roman" w:hAnsi="Times New Roman"/>
          <w:color w:val="231F20"/>
          <w:spacing w:val="-27"/>
          <w:sz w:val="28"/>
          <w:szCs w:val="28"/>
        </w:rPr>
        <w:t xml:space="preserve"> </w:t>
      </w:r>
      <w:r w:rsidR="00117ACC">
        <w:rPr>
          <w:rFonts w:ascii="Times New Roman" w:hAnsi="Times New Roman"/>
          <w:color w:val="231F20"/>
          <w:sz w:val="28"/>
          <w:szCs w:val="28"/>
        </w:rPr>
        <w:t>фо</w:t>
      </w:r>
      <w:r w:rsidR="00117ACC">
        <w:rPr>
          <w:rFonts w:ascii="Times New Roman" w:hAnsi="Times New Roman"/>
          <w:color w:val="231F20"/>
          <w:sz w:val="28"/>
          <w:szCs w:val="28"/>
        </w:rPr>
        <w:t>р</w:t>
      </w:r>
      <w:r w:rsidRPr="001524D8">
        <w:rPr>
          <w:rFonts w:ascii="Times New Roman" w:hAnsi="Times New Roman"/>
          <w:color w:val="231F20"/>
          <w:sz w:val="28"/>
          <w:szCs w:val="28"/>
        </w:rPr>
        <w:t>мы,</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разрезая</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две</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четыре</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части</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(круг</w:t>
      </w:r>
      <w:r w:rsidRPr="001524D8">
        <w:rPr>
          <w:rFonts w:ascii="Times New Roman" w:hAnsi="Times New Roman"/>
          <w:color w:val="231F20"/>
          <w:spacing w:val="-30"/>
          <w:sz w:val="28"/>
          <w:szCs w:val="28"/>
        </w:rPr>
        <w:t xml:space="preserve"> </w:t>
      </w:r>
      <w:r w:rsidR="00117ACC">
        <w:rPr>
          <w:rFonts w:ascii="Times New Roman" w:hAnsi="Times New Roman"/>
          <w:color w:val="231F20"/>
          <w:spacing w:val="-35"/>
          <w:sz w:val="28"/>
          <w:szCs w:val="28"/>
        </w:rPr>
        <w:t xml:space="preserve">– </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полукруги,</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четверти; квадрат</w:t>
      </w:r>
      <w:r w:rsidRPr="001524D8">
        <w:rPr>
          <w:rFonts w:ascii="Times New Roman" w:hAnsi="Times New Roman"/>
          <w:color w:val="231F20"/>
          <w:spacing w:val="-33"/>
          <w:sz w:val="28"/>
          <w:szCs w:val="28"/>
        </w:rPr>
        <w:t xml:space="preserve"> </w:t>
      </w:r>
      <w:r w:rsidR="00117ACC">
        <w:rPr>
          <w:rFonts w:ascii="Times New Roman" w:hAnsi="Times New Roman"/>
          <w:color w:val="231F20"/>
          <w:spacing w:val="-35"/>
          <w:sz w:val="28"/>
          <w:szCs w:val="28"/>
        </w:rPr>
        <w:t xml:space="preserve">– </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треугольники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w:t>
      </w:r>
    </w:p>
    <w:p w:rsidR="002C64D4" w:rsidRPr="001524D8" w:rsidRDefault="002C64D4" w:rsidP="00117ACC">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Закреплять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навыки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аккуратного</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вырезывания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наклеивания. Поощрять</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проявление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активности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творчества.</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Продолжать развивать интерес детей к </w:t>
      </w:r>
      <w:proofErr w:type="gramStart"/>
      <w:r w:rsidRPr="001524D8">
        <w:rPr>
          <w:rFonts w:ascii="Times New Roman" w:hAnsi="Times New Roman"/>
          <w:color w:val="231F20"/>
          <w:sz w:val="28"/>
          <w:szCs w:val="28"/>
        </w:rPr>
        <w:t>изобразительной</w:t>
      </w:r>
      <w:proofErr w:type="gramEnd"/>
      <w:r w:rsidRPr="001524D8">
        <w:rPr>
          <w:rFonts w:ascii="Times New Roman" w:hAnsi="Times New Roman"/>
          <w:color w:val="231F20"/>
          <w:sz w:val="28"/>
          <w:szCs w:val="28"/>
        </w:rPr>
        <w:t xml:space="preserve"> деятельности. Обогащать сенсорный опыт, развивая орг</w:t>
      </w:r>
      <w:r w:rsidRPr="001524D8">
        <w:rPr>
          <w:rFonts w:ascii="Times New Roman" w:hAnsi="Times New Roman"/>
          <w:color w:val="231F20"/>
          <w:sz w:val="28"/>
          <w:szCs w:val="28"/>
        </w:rPr>
        <w:t>а</w:t>
      </w:r>
      <w:r w:rsidRPr="001524D8">
        <w:rPr>
          <w:rFonts w:ascii="Times New Roman" w:hAnsi="Times New Roman"/>
          <w:color w:val="231F20"/>
          <w:sz w:val="28"/>
          <w:szCs w:val="28"/>
        </w:rPr>
        <w:t>ны восприятия: зрение, слух, обоняние, осязание, вкус; закреплять знания об основных формах предметов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объектов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природы.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эстетическое восприятие, учить созерцать красоту окружающего мира. В процессе восприятия предм</w:t>
      </w:r>
      <w:r w:rsidRPr="001524D8">
        <w:rPr>
          <w:rFonts w:ascii="Times New Roman" w:hAnsi="Times New Roman"/>
          <w:color w:val="231F20"/>
          <w:sz w:val="28"/>
          <w:szCs w:val="28"/>
        </w:rPr>
        <w:t>е</w:t>
      </w:r>
      <w:r w:rsidRPr="001524D8">
        <w:rPr>
          <w:rFonts w:ascii="Times New Roman" w:hAnsi="Times New Roman"/>
          <w:color w:val="231F20"/>
          <w:sz w:val="28"/>
          <w:szCs w:val="28"/>
        </w:rPr>
        <w:t>тов и явлений развивать мыслительные операции: анализ, сравнение, уподобление (на что похоже),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установление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схо</w:t>
      </w:r>
      <w:r w:rsidRPr="001524D8">
        <w:rPr>
          <w:rFonts w:ascii="Times New Roman" w:hAnsi="Times New Roman"/>
          <w:color w:val="231F20"/>
          <w:sz w:val="28"/>
          <w:szCs w:val="28"/>
        </w:rPr>
        <w:t>д</w:t>
      </w:r>
      <w:r w:rsidRPr="001524D8">
        <w:rPr>
          <w:rFonts w:ascii="Times New Roman" w:hAnsi="Times New Roman"/>
          <w:color w:val="231F20"/>
          <w:sz w:val="28"/>
          <w:szCs w:val="28"/>
        </w:rPr>
        <w:t>ства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различия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частей,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 xml:space="preserve">выделение общего и единичного, характерных признаков, обобщение. </w:t>
      </w:r>
      <w:r w:rsidRPr="001524D8">
        <w:rPr>
          <w:rFonts w:ascii="Times New Roman" w:hAnsi="Times New Roman"/>
          <w:color w:val="231F20"/>
          <w:spacing w:val="-2"/>
          <w:sz w:val="28"/>
          <w:szCs w:val="28"/>
        </w:rPr>
        <w:t xml:space="preserve">Учить </w:t>
      </w:r>
      <w:r w:rsidRPr="001524D8">
        <w:rPr>
          <w:rFonts w:ascii="Times New Roman" w:hAnsi="Times New Roman"/>
          <w:color w:val="231F20"/>
          <w:sz w:val="28"/>
          <w:szCs w:val="28"/>
        </w:rPr>
        <w:t>п</w:t>
      </w:r>
      <w:r w:rsidRPr="001524D8">
        <w:rPr>
          <w:rFonts w:ascii="Times New Roman" w:hAnsi="Times New Roman"/>
          <w:color w:val="231F20"/>
          <w:sz w:val="28"/>
          <w:szCs w:val="28"/>
        </w:rPr>
        <w:t>е</w:t>
      </w:r>
      <w:r w:rsidRPr="001524D8">
        <w:rPr>
          <w:rFonts w:ascii="Times New Roman" w:hAnsi="Times New Roman"/>
          <w:color w:val="231F20"/>
          <w:sz w:val="28"/>
          <w:szCs w:val="28"/>
        </w:rPr>
        <w:t>редавать в изображении не только основные свойства предметов (форма, величина, цвет), но и характерные детали, с</w:t>
      </w:r>
      <w:r w:rsidRPr="001524D8">
        <w:rPr>
          <w:rFonts w:ascii="Times New Roman" w:hAnsi="Times New Roman"/>
          <w:color w:val="231F20"/>
          <w:sz w:val="28"/>
          <w:szCs w:val="28"/>
        </w:rPr>
        <w:t>о</w:t>
      </w:r>
      <w:r w:rsidRPr="001524D8">
        <w:rPr>
          <w:rFonts w:ascii="Times New Roman" w:hAnsi="Times New Roman"/>
          <w:color w:val="231F20"/>
          <w:sz w:val="28"/>
          <w:szCs w:val="28"/>
        </w:rPr>
        <w:t>отношение предметов и их частей по величине, высоте, расположению относительно друг</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друга.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Развивать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способность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наблюдать,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всматриваться</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(вслушиваться)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яв</w:t>
      </w:r>
      <w:r w:rsidRPr="001524D8">
        <w:rPr>
          <w:rFonts w:ascii="Times New Roman" w:hAnsi="Times New Roman"/>
          <w:color w:val="231F20"/>
          <w:spacing w:val="-4"/>
          <w:sz w:val="28"/>
          <w:szCs w:val="28"/>
        </w:rPr>
        <w:t>ления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объекты</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природы,</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замечать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изменения</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(например,</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как</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изменяют</w:t>
      </w:r>
      <w:r w:rsidRPr="001524D8">
        <w:rPr>
          <w:rFonts w:ascii="Times New Roman" w:hAnsi="Times New Roman"/>
          <w:color w:val="231F20"/>
          <w:sz w:val="28"/>
          <w:szCs w:val="28"/>
        </w:rPr>
        <w:t>ся</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форма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цвет</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медленно</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плывущих</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облаков,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постепенно</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 xml:space="preserve">раскрывается утром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закрывается вечером венчик цветка, </w:t>
      </w:r>
      <w:r w:rsidRPr="001524D8">
        <w:rPr>
          <w:rFonts w:ascii="Times New Roman" w:hAnsi="Times New Roman"/>
          <w:color w:val="231F20"/>
          <w:sz w:val="28"/>
          <w:szCs w:val="28"/>
        </w:rPr>
        <w:t xml:space="preserve">как </w:t>
      </w:r>
      <w:r w:rsidRPr="001524D8">
        <w:rPr>
          <w:rFonts w:ascii="Times New Roman" w:hAnsi="Times New Roman"/>
          <w:color w:val="231F20"/>
          <w:spacing w:val="-3"/>
          <w:sz w:val="28"/>
          <w:szCs w:val="28"/>
        </w:rPr>
        <w:t>изменяется освещение предметов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солнце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тени).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передавать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изображении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основные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свойства</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предметов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(форма, величина, цвет), характерные детали, соотн</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 xml:space="preserve">шение предметов </w:t>
      </w:r>
      <w:r w:rsidRPr="001524D8">
        <w:rPr>
          <w:rFonts w:ascii="Times New Roman" w:hAnsi="Times New Roman"/>
          <w:color w:val="231F20"/>
          <w:sz w:val="28"/>
          <w:szCs w:val="28"/>
        </w:rPr>
        <w:t xml:space="preserve">и их </w:t>
      </w:r>
      <w:r w:rsidRPr="001524D8">
        <w:rPr>
          <w:rFonts w:ascii="Times New Roman" w:hAnsi="Times New Roman"/>
          <w:color w:val="231F20"/>
          <w:spacing w:val="-3"/>
          <w:sz w:val="28"/>
          <w:szCs w:val="28"/>
        </w:rPr>
        <w:t xml:space="preserve">частей </w:t>
      </w:r>
      <w:r w:rsidRPr="001524D8">
        <w:rPr>
          <w:rFonts w:ascii="Times New Roman" w:hAnsi="Times New Roman"/>
          <w:color w:val="231F20"/>
          <w:sz w:val="28"/>
          <w:szCs w:val="28"/>
        </w:rPr>
        <w:t>по</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величине,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высоте,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расположению</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относительно</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друг</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друга.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Развивать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способность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наблюдать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явления</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природы,</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замечать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дина</w:t>
      </w:r>
      <w:r w:rsidRPr="001524D8">
        <w:rPr>
          <w:rFonts w:ascii="Times New Roman" w:hAnsi="Times New Roman"/>
          <w:color w:val="231F20"/>
          <w:spacing w:val="-7"/>
          <w:sz w:val="28"/>
          <w:szCs w:val="28"/>
        </w:rPr>
        <w:t xml:space="preserve">мику, </w:t>
      </w:r>
      <w:r w:rsidRPr="001524D8">
        <w:rPr>
          <w:rFonts w:ascii="Times New Roman" w:hAnsi="Times New Roman"/>
          <w:color w:val="231F20"/>
          <w:spacing w:val="-3"/>
          <w:sz w:val="28"/>
          <w:szCs w:val="28"/>
        </w:rPr>
        <w:t xml:space="preserve">форму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цвет медленно плывущих</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обл</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ков.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Совершенствовать изобразительные навыки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умения, формировать художественно-творческие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способности.</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Развивать чувство формы, цвета,</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пропорций.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Продолжать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знакомить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народным</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декоративно-прикладным</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искусст</w:t>
      </w:r>
      <w:r w:rsidRPr="001524D8">
        <w:rPr>
          <w:rFonts w:ascii="Times New Roman" w:hAnsi="Times New Roman"/>
          <w:color w:val="231F20"/>
          <w:sz w:val="28"/>
          <w:szCs w:val="28"/>
        </w:rPr>
        <w:t xml:space="preserve">вом </w:t>
      </w:r>
      <w:r w:rsidRPr="001524D8">
        <w:rPr>
          <w:rFonts w:ascii="Times New Roman" w:hAnsi="Times New Roman"/>
          <w:color w:val="231F20"/>
          <w:spacing w:val="-6"/>
          <w:sz w:val="28"/>
          <w:szCs w:val="28"/>
        </w:rPr>
        <w:t xml:space="preserve">(Городец, </w:t>
      </w:r>
      <w:r w:rsidRPr="001524D8">
        <w:rPr>
          <w:rFonts w:ascii="Times New Roman" w:hAnsi="Times New Roman"/>
          <w:color w:val="231F20"/>
          <w:spacing w:val="-3"/>
          <w:sz w:val="28"/>
          <w:szCs w:val="28"/>
        </w:rPr>
        <w:t xml:space="preserve">Полхов-Майдан, </w:t>
      </w:r>
      <w:r w:rsidRPr="001524D8">
        <w:rPr>
          <w:rFonts w:ascii="Times New Roman" w:hAnsi="Times New Roman"/>
          <w:color w:val="231F20"/>
          <w:spacing w:val="-5"/>
          <w:sz w:val="28"/>
          <w:szCs w:val="28"/>
        </w:rPr>
        <w:t xml:space="preserve">Гжель), </w:t>
      </w:r>
      <w:r w:rsidRPr="001524D8">
        <w:rPr>
          <w:rFonts w:ascii="Times New Roman" w:hAnsi="Times New Roman"/>
          <w:color w:val="231F20"/>
          <w:spacing w:val="-3"/>
          <w:sz w:val="28"/>
          <w:szCs w:val="28"/>
        </w:rPr>
        <w:t>расш</w:t>
      </w:r>
      <w:r w:rsidRPr="001524D8">
        <w:rPr>
          <w:rFonts w:ascii="Times New Roman" w:hAnsi="Times New Roman"/>
          <w:color w:val="231F20"/>
          <w:spacing w:val="-3"/>
          <w:sz w:val="28"/>
          <w:szCs w:val="28"/>
        </w:rPr>
        <w:t>и</w:t>
      </w:r>
      <w:r w:rsidRPr="001524D8">
        <w:rPr>
          <w:rFonts w:ascii="Times New Roman" w:hAnsi="Times New Roman"/>
          <w:color w:val="231F20"/>
          <w:spacing w:val="-3"/>
          <w:sz w:val="28"/>
          <w:szCs w:val="28"/>
        </w:rPr>
        <w:t xml:space="preserve">рять представления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народ</w:t>
      </w:r>
      <w:r w:rsidRPr="001524D8">
        <w:rPr>
          <w:rFonts w:ascii="Times New Roman" w:hAnsi="Times New Roman"/>
          <w:color w:val="231F20"/>
          <w:sz w:val="28"/>
          <w:szCs w:val="28"/>
        </w:rPr>
        <w:t>ных</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игрушках</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(матрешки</w:t>
      </w:r>
      <w:r w:rsidR="00117ACC">
        <w:rPr>
          <w:rFonts w:ascii="Times New Roman" w:hAnsi="Times New Roman"/>
          <w:color w:val="231F20"/>
          <w:sz w:val="28"/>
          <w:szCs w:val="28"/>
        </w:rPr>
        <w:t xml:space="preserve"> </w:t>
      </w:r>
      <w:r w:rsidR="00117ACC">
        <w:rPr>
          <w:rFonts w:ascii="Times New Roman" w:hAnsi="Times New Roman"/>
          <w:color w:val="231F20"/>
          <w:spacing w:val="-35"/>
          <w:sz w:val="28"/>
          <w:szCs w:val="28"/>
        </w:rPr>
        <w:t xml:space="preserve">– </w:t>
      </w:r>
      <w:r w:rsidRPr="001524D8">
        <w:rPr>
          <w:rFonts w:ascii="Times New Roman" w:hAnsi="Times New Roman"/>
          <w:color w:val="231F20"/>
          <w:spacing w:val="-40"/>
          <w:sz w:val="28"/>
          <w:szCs w:val="28"/>
        </w:rPr>
        <w:t xml:space="preserve"> </w:t>
      </w:r>
      <w:r w:rsidRPr="001524D8">
        <w:rPr>
          <w:rFonts w:ascii="Times New Roman" w:hAnsi="Times New Roman"/>
          <w:color w:val="231F20"/>
          <w:spacing w:val="-3"/>
          <w:sz w:val="28"/>
          <w:szCs w:val="28"/>
        </w:rPr>
        <w:t>городецкая,</w:t>
      </w:r>
      <w:r w:rsidRPr="001524D8">
        <w:rPr>
          <w:rFonts w:ascii="Times New Roman" w:hAnsi="Times New Roman"/>
          <w:color w:val="231F20"/>
          <w:spacing w:val="-28"/>
          <w:sz w:val="28"/>
          <w:szCs w:val="28"/>
        </w:rPr>
        <w:t xml:space="preserve"> </w:t>
      </w:r>
      <w:proofErr w:type="spellStart"/>
      <w:r w:rsidRPr="001524D8">
        <w:rPr>
          <w:rFonts w:ascii="Times New Roman" w:hAnsi="Times New Roman"/>
          <w:color w:val="231F20"/>
          <w:spacing w:val="-3"/>
          <w:sz w:val="28"/>
          <w:szCs w:val="28"/>
        </w:rPr>
        <w:t>богородская</w:t>
      </w:r>
      <w:proofErr w:type="spellEnd"/>
      <w:r w:rsidRPr="001524D8">
        <w:rPr>
          <w:rFonts w:ascii="Times New Roman" w:hAnsi="Times New Roman"/>
          <w:color w:val="231F20"/>
          <w:spacing w:val="-3"/>
          <w:sz w:val="28"/>
          <w:szCs w:val="28"/>
        </w:rPr>
        <w:t>;</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бирюльки).</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5"/>
          <w:sz w:val="28"/>
          <w:szCs w:val="28"/>
        </w:rPr>
        <w:t xml:space="preserve">Знакомить </w:t>
      </w:r>
      <w:r w:rsidRPr="001524D8">
        <w:rPr>
          <w:rFonts w:ascii="Times New Roman" w:hAnsi="Times New Roman"/>
          <w:color w:val="231F20"/>
          <w:spacing w:val="-4"/>
          <w:sz w:val="28"/>
          <w:szCs w:val="28"/>
        </w:rPr>
        <w:t xml:space="preserve">детей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национальным</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декоративно-прикладным</w:t>
      </w:r>
      <w:r w:rsidRPr="001524D8">
        <w:rPr>
          <w:rFonts w:ascii="Times New Roman" w:hAnsi="Times New Roman"/>
          <w:color w:val="231F20"/>
          <w:spacing w:val="-4"/>
          <w:sz w:val="28"/>
          <w:szCs w:val="28"/>
        </w:rPr>
        <w:t xml:space="preserve"> </w:t>
      </w:r>
      <w:r w:rsidRPr="001524D8">
        <w:rPr>
          <w:rFonts w:ascii="Times New Roman" w:hAnsi="Times New Roman"/>
          <w:color w:val="231F20"/>
          <w:spacing w:val="-5"/>
          <w:sz w:val="28"/>
          <w:szCs w:val="28"/>
        </w:rPr>
        <w:t>искусством</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(на</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основе</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региональных</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особенностей);</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др</w:t>
      </w:r>
      <w:r w:rsidRPr="001524D8">
        <w:rPr>
          <w:rFonts w:ascii="Times New Roman" w:hAnsi="Times New Roman"/>
          <w:color w:val="231F20"/>
          <w:spacing w:val="-5"/>
          <w:sz w:val="28"/>
          <w:szCs w:val="28"/>
        </w:rPr>
        <w:t>у</w:t>
      </w:r>
      <w:r w:rsidRPr="001524D8">
        <w:rPr>
          <w:rFonts w:ascii="Times New Roman" w:hAnsi="Times New Roman"/>
          <w:color w:val="231F20"/>
          <w:spacing w:val="-5"/>
          <w:sz w:val="28"/>
          <w:szCs w:val="28"/>
        </w:rPr>
        <w:t>гими</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видами</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5"/>
          <w:sz w:val="28"/>
          <w:szCs w:val="28"/>
        </w:rPr>
        <w:t>декоративно-при</w:t>
      </w:r>
      <w:r w:rsidRPr="001524D8">
        <w:rPr>
          <w:rFonts w:ascii="Times New Roman" w:hAnsi="Times New Roman"/>
          <w:color w:val="231F20"/>
          <w:spacing w:val="-6"/>
          <w:sz w:val="28"/>
          <w:szCs w:val="28"/>
        </w:rPr>
        <w:t>кладного</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искусства</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(фарфоровые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керамические</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изделия,</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скульптура</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5"/>
          <w:sz w:val="28"/>
          <w:szCs w:val="28"/>
        </w:rPr>
        <w:t>малых</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форм).</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6"/>
          <w:sz w:val="28"/>
          <w:szCs w:val="28"/>
        </w:rPr>
        <w:t>Развивать</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6"/>
          <w:sz w:val="28"/>
          <w:szCs w:val="28"/>
        </w:rPr>
        <w:t>декоративное</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6"/>
          <w:sz w:val="28"/>
          <w:szCs w:val="28"/>
        </w:rPr>
        <w:t>творчество</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детей</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(в</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том</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числе</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6"/>
          <w:sz w:val="28"/>
          <w:szCs w:val="28"/>
        </w:rPr>
        <w:t>коллективное).</w:t>
      </w:r>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Формировать</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организовывать</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свое</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рабочее</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место,</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готовить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 xml:space="preserve">все </w:t>
      </w:r>
      <w:r w:rsidRPr="001524D8">
        <w:rPr>
          <w:rFonts w:ascii="Times New Roman" w:hAnsi="Times New Roman"/>
          <w:color w:val="231F20"/>
          <w:spacing w:val="-3"/>
          <w:sz w:val="28"/>
          <w:szCs w:val="28"/>
        </w:rPr>
        <w:t>необходимое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занятий;</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работать</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аккуратно,</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экономно</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расходовать</w:t>
      </w:r>
      <w:r w:rsidRPr="001524D8">
        <w:rPr>
          <w:rFonts w:ascii="Times New Roman" w:hAnsi="Times New Roman"/>
          <w:color w:val="231F20"/>
          <w:spacing w:val="-33"/>
          <w:sz w:val="28"/>
          <w:szCs w:val="28"/>
        </w:rPr>
        <w:t xml:space="preserve"> </w:t>
      </w:r>
      <w:r w:rsidRPr="001524D8">
        <w:rPr>
          <w:rFonts w:ascii="Times New Roman" w:hAnsi="Times New Roman"/>
          <w:color w:val="231F20"/>
          <w:spacing w:val="-3"/>
          <w:sz w:val="28"/>
          <w:szCs w:val="28"/>
        </w:rPr>
        <w:t>мат</w:t>
      </w:r>
      <w:proofErr w:type="gramStart"/>
      <w:r w:rsidRPr="001524D8">
        <w:rPr>
          <w:rFonts w:ascii="Times New Roman" w:hAnsi="Times New Roman"/>
          <w:color w:val="231F20"/>
          <w:spacing w:val="-3"/>
          <w:sz w:val="28"/>
          <w:szCs w:val="28"/>
        </w:rPr>
        <w:t>е-</w:t>
      </w:r>
      <w:proofErr w:type="gramEnd"/>
      <w:r w:rsidRPr="001524D8">
        <w:rPr>
          <w:rFonts w:ascii="Times New Roman" w:hAnsi="Times New Roman"/>
          <w:color w:val="231F20"/>
          <w:sz w:val="28"/>
          <w:szCs w:val="28"/>
        </w:rPr>
        <w:t xml:space="preserve"> </w:t>
      </w:r>
      <w:r w:rsidRPr="001524D8">
        <w:rPr>
          <w:rFonts w:ascii="Times New Roman" w:hAnsi="Times New Roman"/>
          <w:color w:val="231F20"/>
          <w:spacing w:val="-3"/>
          <w:sz w:val="28"/>
          <w:szCs w:val="28"/>
        </w:rPr>
        <w:t>риалы,</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сохранять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рабочее</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место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чистоте,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окончании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работы</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 xml:space="preserve">приводить </w:t>
      </w:r>
      <w:r w:rsidRPr="001524D8">
        <w:rPr>
          <w:rFonts w:ascii="Times New Roman" w:hAnsi="Times New Roman"/>
          <w:color w:val="231F20"/>
          <w:sz w:val="28"/>
          <w:szCs w:val="28"/>
        </w:rPr>
        <w:t>его в</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порядок.</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lastRenderedPageBreak/>
        <w:t>Продолжать</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совершенствовать</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умение</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рассматривать</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работы</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 xml:space="preserve">(рисунки, </w:t>
      </w:r>
      <w:r w:rsidRPr="001524D8">
        <w:rPr>
          <w:rFonts w:ascii="Times New Roman" w:hAnsi="Times New Roman"/>
          <w:color w:val="231F20"/>
          <w:spacing w:val="-7"/>
          <w:sz w:val="28"/>
          <w:szCs w:val="28"/>
        </w:rPr>
        <w:t xml:space="preserve">лепку, </w:t>
      </w:r>
      <w:r w:rsidRPr="001524D8">
        <w:rPr>
          <w:rFonts w:ascii="Times New Roman" w:hAnsi="Times New Roman"/>
          <w:color w:val="231F20"/>
          <w:spacing w:val="-3"/>
          <w:sz w:val="28"/>
          <w:szCs w:val="28"/>
        </w:rPr>
        <w:t>аппликации), радоваться дости</w:t>
      </w:r>
      <w:r w:rsidRPr="001524D8">
        <w:rPr>
          <w:rFonts w:ascii="Times New Roman" w:hAnsi="Times New Roman"/>
          <w:color w:val="231F20"/>
          <w:spacing w:val="-3"/>
          <w:sz w:val="28"/>
          <w:szCs w:val="28"/>
        </w:rPr>
        <w:t>г</w:t>
      </w:r>
      <w:r w:rsidRPr="001524D8">
        <w:rPr>
          <w:rFonts w:ascii="Times New Roman" w:hAnsi="Times New Roman"/>
          <w:color w:val="231F20"/>
          <w:spacing w:val="-3"/>
          <w:sz w:val="28"/>
          <w:szCs w:val="28"/>
        </w:rPr>
        <w:t xml:space="preserve">нутому </w:t>
      </w:r>
      <w:r w:rsidRPr="001524D8">
        <w:rPr>
          <w:rFonts w:ascii="Times New Roman" w:hAnsi="Times New Roman"/>
          <w:color w:val="231F20"/>
          <w:spacing w:val="-7"/>
          <w:sz w:val="28"/>
          <w:szCs w:val="28"/>
        </w:rPr>
        <w:t xml:space="preserve">результату, </w:t>
      </w:r>
      <w:r w:rsidRPr="001524D8">
        <w:rPr>
          <w:rFonts w:ascii="Times New Roman" w:hAnsi="Times New Roman"/>
          <w:color w:val="231F20"/>
          <w:spacing w:val="-3"/>
          <w:sz w:val="28"/>
          <w:szCs w:val="28"/>
        </w:rPr>
        <w:t xml:space="preserve">замечать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выделять  выразительные  решения</w:t>
      </w:r>
      <w:r w:rsidRPr="001524D8">
        <w:rPr>
          <w:rFonts w:ascii="Times New Roman" w:hAnsi="Times New Roman"/>
          <w:color w:val="231F20"/>
          <w:spacing w:val="3"/>
          <w:sz w:val="28"/>
          <w:szCs w:val="28"/>
        </w:rPr>
        <w:t xml:space="preserve"> </w:t>
      </w:r>
      <w:r w:rsidRPr="001524D8">
        <w:rPr>
          <w:rFonts w:ascii="Times New Roman" w:hAnsi="Times New Roman"/>
          <w:color w:val="231F20"/>
          <w:spacing w:val="-3"/>
          <w:sz w:val="28"/>
          <w:szCs w:val="28"/>
        </w:rPr>
        <w:t>изображений.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Предметное рисование. </w:t>
      </w:r>
      <w:r w:rsidRPr="001524D8">
        <w:rPr>
          <w:rFonts w:ascii="Times New Roman" w:hAnsi="Times New Roman"/>
          <w:color w:val="231F20"/>
          <w:sz w:val="28"/>
          <w:szCs w:val="28"/>
        </w:rPr>
        <w:t>Продолжать совершенствовать умение передавать в рисунке образы предметов, объектов, персонажей сказок, литературных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произведений.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Обращать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внимание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отличия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форме,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величине,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пропорциям</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частей;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побуждать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передавать эти отличия в</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рисунках.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7"/>
          <w:sz w:val="28"/>
          <w:szCs w:val="28"/>
        </w:rPr>
        <w:t>Учить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передавать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положение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предметов</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пространстве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листе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 xml:space="preserve">бумаги, </w:t>
      </w:r>
      <w:r w:rsidRPr="001524D8">
        <w:rPr>
          <w:rFonts w:ascii="Times New Roman" w:hAnsi="Times New Roman"/>
          <w:color w:val="231F20"/>
          <w:spacing w:val="-3"/>
          <w:sz w:val="28"/>
          <w:szCs w:val="28"/>
        </w:rPr>
        <w:t xml:space="preserve">обращать внимание детей </w:t>
      </w:r>
      <w:r w:rsidRPr="001524D8">
        <w:rPr>
          <w:rFonts w:ascii="Times New Roman" w:hAnsi="Times New Roman"/>
          <w:color w:val="231F20"/>
          <w:sz w:val="28"/>
          <w:szCs w:val="28"/>
        </w:rPr>
        <w:t xml:space="preserve">на то, что </w:t>
      </w:r>
      <w:r w:rsidRPr="001524D8">
        <w:rPr>
          <w:rFonts w:ascii="Times New Roman" w:hAnsi="Times New Roman"/>
          <w:color w:val="231F20"/>
          <w:spacing w:val="-3"/>
          <w:sz w:val="28"/>
          <w:szCs w:val="28"/>
        </w:rPr>
        <w:t xml:space="preserve">предметы могут по-разному располагаться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плоскости (стоять, лежать, менять положение: живые существа могут</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двигаться,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менять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позы,</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дерево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3"/>
          <w:sz w:val="28"/>
          <w:szCs w:val="28"/>
        </w:rPr>
        <w:t>ветреный</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2"/>
          <w:sz w:val="28"/>
          <w:szCs w:val="28"/>
        </w:rPr>
        <w:t>день</w:t>
      </w:r>
      <w:r w:rsidR="00117ACC">
        <w:rPr>
          <w:rFonts w:ascii="Times New Roman" w:hAnsi="Times New Roman"/>
          <w:color w:val="231F20"/>
          <w:spacing w:val="2"/>
          <w:sz w:val="28"/>
          <w:szCs w:val="28"/>
        </w:rPr>
        <w:t xml:space="preserve"> </w:t>
      </w:r>
      <w:r w:rsidR="00117ACC">
        <w:rPr>
          <w:rFonts w:ascii="Times New Roman" w:hAnsi="Times New Roman"/>
          <w:color w:val="231F20"/>
          <w:spacing w:val="-35"/>
          <w:sz w:val="28"/>
          <w:szCs w:val="28"/>
        </w:rPr>
        <w:t>–</w:t>
      </w:r>
      <w:r w:rsidRPr="001524D8">
        <w:rPr>
          <w:rFonts w:ascii="Times New Roman" w:hAnsi="Times New Roman"/>
          <w:color w:val="231F20"/>
          <w:spacing w:val="-38"/>
          <w:sz w:val="28"/>
          <w:szCs w:val="28"/>
        </w:rPr>
        <w:t xml:space="preserve"> </w:t>
      </w:r>
      <w:r w:rsidR="00117ACC">
        <w:rPr>
          <w:rFonts w:ascii="Times New Roman" w:hAnsi="Times New Roman"/>
          <w:color w:val="231F20"/>
          <w:spacing w:val="-38"/>
          <w:sz w:val="28"/>
          <w:szCs w:val="28"/>
        </w:rPr>
        <w:t xml:space="preserve"> </w:t>
      </w:r>
      <w:r w:rsidRPr="001524D8">
        <w:rPr>
          <w:rFonts w:ascii="Times New Roman" w:hAnsi="Times New Roman"/>
          <w:color w:val="231F20"/>
          <w:spacing w:val="-3"/>
          <w:sz w:val="28"/>
          <w:szCs w:val="28"/>
        </w:rPr>
        <w:t>наклоняться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38"/>
          <w:sz w:val="28"/>
          <w:szCs w:val="28"/>
        </w:rPr>
        <w:t xml:space="preserve"> </w:t>
      </w:r>
      <w:r w:rsidR="00117ACC">
        <w:rPr>
          <w:rFonts w:ascii="Times New Roman" w:hAnsi="Times New Roman"/>
          <w:color w:val="231F20"/>
          <w:spacing w:val="-38"/>
          <w:sz w:val="28"/>
          <w:szCs w:val="28"/>
        </w:rPr>
        <w:t xml:space="preserve"> </w:t>
      </w:r>
      <w:r w:rsidRPr="001524D8">
        <w:rPr>
          <w:rFonts w:ascii="Times New Roman" w:hAnsi="Times New Roman"/>
          <w:color w:val="231F20"/>
          <w:spacing w:val="-3"/>
          <w:sz w:val="28"/>
          <w:szCs w:val="28"/>
        </w:rPr>
        <w:t xml:space="preserve">д.). </w:t>
      </w: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передавать движения</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фигур.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Способствовать овладению композиционными умениями: учить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располагать предмет на листе с учетом его пр</w:t>
      </w:r>
      <w:r w:rsidRPr="001524D8">
        <w:rPr>
          <w:rFonts w:ascii="Times New Roman" w:hAnsi="Times New Roman"/>
          <w:color w:val="231F20"/>
          <w:sz w:val="28"/>
          <w:szCs w:val="28"/>
        </w:rPr>
        <w:t>о</w:t>
      </w:r>
      <w:r w:rsidRPr="001524D8">
        <w:rPr>
          <w:rFonts w:ascii="Times New Roman" w:hAnsi="Times New Roman"/>
          <w:color w:val="231F20"/>
          <w:sz w:val="28"/>
          <w:szCs w:val="28"/>
        </w:rPr>
        <w:t xml:space="preserve">порций (если предмет вытянут в </w:t>
      </w:r>
      <w:r w:rsidRPr="001524D8">
        <w:rPr>
          <w:rFonts w:ascii="Times New Roman" w:hAnsi="Times New Roman"/>
          <w:color w:val="231F20"/>
          <w:spacing w:val="-4"/>
          <w:sz w:val="28"/>
          <w:szCs w:val="28"/>
        </w:rPr>
        <w:t xml:space="preserve">высоту, </w:t>
      </w:r>
      <w:r w:rsidRPr="001524D8">
        <w:rPr>
          <w:rFonts w:ascii="Times New Roman" w:hAnsi="Times New Roman"/>
          <w:color w:val="231F20"/>
          <w:sz w:val="28"/>
          <w:szCs w:val="28"/>
        </w:rPr>
        <w:t xml:space="preserve">располагать его на листе по вертикали; если он вытянут в </w:t>
      </w:r>
      <w:r w:rsidRPr="001524D8">
        <w:rPr>
          <w:rFonts w:ascii="Times New Roman" w:hAnsi="Times New Roman"/>
          <w:color w:val="231F20"/>
          <w:spacing w:val="-4"/>
          <w:sz w:val="28"/>
          <w:szCs w:val="28"/>
        </w:rPr>
        <w:t xml:space="preserve">ширину, </w:t>
      </w:r>
      <w:r w:rsidRPr="001524D8">
        <w:rPr>
          <w:rFonts w:ascii="Times New Roman" w:hAnsi="Times New Roman"/>
          <w:color w:val="231F20"/>
          <w:sz w:val="28"/>
          <w:szCs w:val="28"/>
        </w:rPr>
        <w:t>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w:t>
      </w:r>
      <w:r w:rsidRPr="001524D8">
        <w:rPr>
          <w:rFonts w:ascii="Times New Roman" w:hAnsi="Times New Roman"/>
          <w:color w:val="231F20"/>
          <w:sz w:val="28"/>
          <w:szCs w:val="28"/>
        </w:rPr>
        <w:t>а</w:t>
      </w:r>
      <w:r w:rsidRPr="001524D8">
        <w:rPr>
          <w:rFonts w:ascii="Times New Roman" w:hAnsi="Times New Roman"/>
          <w:color w:val="231F20"/>
          <w:sz w:val="28"/>
          <w:szCs w:val="28"/>
        </w:rPr>
        <w:t xml:space="preserve">рандаш, фломастеры, разнообразные кисти и </w:t>
      </w:r>
      <w:r w:rsidRPr="001524D8">
        <w:rPr>
          <w:rFonts w:ascii="Times New Roman" w:hAnsi="Times New Roman"/>
          <w:color w:val="231F20"/>
          <w:spacing w:val="-3"/>
          <w:sz w:val="28"/>
          <w:szCs w:val="28"/>
        </w:rPr>
        <w:t>т.</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оставалось</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жестких,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грубых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линий,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пачкающих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рисунок.</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рисовать акварелью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соответствии </w:t>
      </w:r>
      <w:r w:rsidRPr="001524D8">
        <w:rPr>
          <w:rFonts w:ascii="Times New Roman" w:hAnsi="Times New Roman"/>
          <w:color w:val="231F20"/>
          <w:sz w:val="28"/>
          <w:szCs w:val="28"/>
        </w:rPr>
        <w:t xml:space="preserve">с ее </w:t>
      </w:r>
      <w:r w:rsidRPr="001524D8">
        <w:rPr>
          <w:rFonts w:ascii="Times New Roman" w:hAnsi="Times New Roman"/>
          <w:color w:val="231F20"/>
          <w:spacing w:val="-3"/>
          <w:sz w:val="28"/>
          <w:szCs w:val="28"/>
        </w:rPr>
        <w:t>спецификой (прозрачностью</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легкостью</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цвета,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плавностью</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перехода</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одного</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цвета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3"/>
          <w:sz w:val="28"/>
          <w:szCs w:val="28"/>
        </w:rPr>
        <w:t>другой).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2"/>
          <w:sz w:val="28"/>
          <w:szCs w:val="28"/>
        </w:rPr>
        <w:t xml:space="preserve">Учить </w:t>
      </w:r>
      <w:r w:rsidRPr="001524D8">
        <w:rPr>
          <w:rFonts w:ascii="Times New Roman" w:hAnsi="Times New Roman"/>
          <w:color w:val="231F20"/>
          <w:sz w:val="28"/>
          <w:szCs w:val="28"/>
        </w:rPr>
        <w:t xml:space="preserve">рисовать кистью разными способами: широкие линии </w:t>
      </w:r>
      <w:r w:rsidR="00117ACC">
        <w:rPr>
          <w:rFonts w:ascii="Times New Roman" w:hAnsi="Times New Roman"/>
          <w:color w:val="231F20"/>
          <w:spacing w:val="-35"/>
          <w:sz w:val="28"/>
          <w:szCs w:val="28"/>
        </w:rPr>
        <w:t>–</w:t>
      </w:r>
      <w:r w:rsidRPr="001524D8">
        <w:rPr>
          <w:rFonts w:ascii="Times New Roman" w:hAnsi="Times New Roman"/>
          <w:color w:val="231F20"/>
          <w:sz w:val="28"/>
          <w:szCs w:val="28"/>
        </w:rPr>
        <w:t xml:space="preserve"> всем ворсом,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тонкие</w:t>
      </w:r>
      <w:r w:rsidRPr="001524D8">
        <w:rPr>
          <w:rFonts w:ascii="Times New Roman" w:hAnsi="Times New Roman"/>
          <w:color w:val="231F20"/>
          <w:spacing w:val="-31"/>
          <w:sz w:val="28"/>
          <w:szCs w:val="28"/>
        </w:rPr>
        <w:t xml:space="preserve"> </w:t>
      </w:r>
      <w:r w:rsidR="00117ACC">
        <w:rPr>
          <w:rFonts w:ascii="Times New Roman" w:hAnsi="Times New Roman"/>
          <w:color w:val="231F20"/>
          <w:spacing w:val="-35"/>
          <w:sz w:val="28"/>
          <w:szCs w:val="28"/>
        </w:rPr>
        <w:t xml:space="preserve">– </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концом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кисти;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наносить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мазки,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прикладывая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кисть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всем ворсом к бумаге, рисовать концом кисти мелкие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пятнышки.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 знания об уже известных цветах, знакомить с новыми цветами (фиолетовый) и оттенками (голубой, р</w:t>
      </w:r>
      <w:r w:rsidRPr="001524D8">
        <w:rPr>
          <w:rFonts w:ascii="Times New Roman" w:hAnsi="Times New Roman"/>
          <w:color w:val="231F20"/>
          <w:sz w:val="28"/>
          <w:szCs w:val="28"/>
        </w:rPr>
        <w:t>о</w:t>
      </w:r>
      <w:r w:rsidRPr="001524D8">
        <w:rPr>
          <w:rFonts w:ascii="Times New Roman" w:hAnsi="Times New Roman"/>
          <w:color w:val="231F20"/>
          <w:sz w:val="28"/>
          <w:szCs w:val="28"/>
        </w:rPr>
        <w:t xml:space="preserve">зовый, темно-зеленый, сиреневый), развивать чувство цвета.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смешивать краски для получения</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новых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цветов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z w:val="28"/>
          <w:szCs w:val="28"/>
        </w:rPr>
        <w:t>т</w:t>
      </w:r>
      <w:r w:rsidRPr="001524D8">
        <w:rPr>
          <w:rFonts w:ascii="Times New Roman" w:hAnsi="Times New Roman"/>
          <w:color w:val="231F20"/>
          <w:sz w:val="28"/>
          <w:szCs w:val="28"/>
        </w:rPr>
        <w:t>тенков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рисовании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гуашью)</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высветлять цвет,</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добавляя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краску</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воду</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рисовании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акварелью).</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рисовании карандашами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передавать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оттенки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цвета,</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регулируя</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нажим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карандаш.</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карандашном</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исполнении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дети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могут,</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w:t>
      </w:r>
      <w:r w:rsidRPr="001524D8">
        <w:rPr>
          <w:rFonts w:ascii="Times New Roman" w:hAnsi="Times New Roman"/>
          <w:color w:val="231F20"/>
          <w:sz w:val="28"/>
          <w:szCs w:val="28"/>
        </w:rPr>
        <w:t>е</w:t>
      </w:r>
      <w:r w:rsidRPr="001524D8">
        <w:rPr>
          <w:rFonts w:ascii="Times New Roman" w:hAnsi="Times New Roman"/>
          <w:color w:val="231F20"/>
          <w:sz w:val="28"/>
          <w:szCs w:val="28"/>
        </w:rPr>
        <w:t>гулируя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нажим,</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передать до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трех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оттенков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цвета.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Сюжетное рисование. </w:t>
      </w:r>
      <w:r w:rsidRPr="001524D8">
        <w:rPr>
          <w:rFonts w:ascii="Times New Roman" w:hAnsi="Times New Roman"/>
          <w:color w:val="231F20"/>
          <w:spacing w:val="-2"/>
          <w:sz w:val="28"/>
          <w:szCs w:val="28"/>
        </w:rPr>
        <w:t xml:space="preserve">Учить </w:t>
      </w:r>
      <w:r w:rsidRPr="001524D8">
        <w:rPr>
          <w:rFonts w:ascii="Times New Roman" w:hAnsi="Times New Roman"/>
          <w:color w:val="231F20"/>
          <w:sz w:val="28"/>
          <w:szCs w:val="28"/>
        </w:rPr>
        <w:t>детей создавать сюжетные композиции на темы окружающей жизни и на темы лит</w:t>
      </w:r>
      <w:r w:rsidRPr="001524D8">
        <w:rPr>
          <w:rFonts w:ascii="Times New Roman" w:hAnsi="Times New Roman"/>
          <w:color w:val="231F20"/>
          <w:sz w:val="28"/>
          <w:szCs w:val="28"/>
        </w:rPr>
        <w:t>е</w:t>
      </w:r>
      <w:r w:rsidRPr="001524D8">
        <w:rPr>
          <w:rFonts w:ascii="Times New Roman" w:hAnsi="Times New Roman"/>
          <w:color w:val="231F20"/>
          <w:sz w:val="28"/>
          <w:szCs w:val="28"/>
        </w:rPr>
        <w:t>ратурных</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произведений («Кого встретил Колобок», «Два жадных медвежонка», «Где обедал воробей?»  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Развивать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композиционные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умения,</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учить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располагать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изображения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полосе внизу листа, </w:t>
      </w:r>
      <w:r w:rsidRPr="001524D8">
        <w:rPr>
          <w:rFonts w:ascii="Times New Roman" w:hAnsi="Times New Roman"/>
          <w:color w:val="231F20"/>
          <w:sz w:val="28"/>
          <w:szCs w:val="28"/>
        </w:rPr>
        <w:t xml:space="preserve">по </w:t>
      </w:r>
      <w:r w:rsidRPr="001524D8">
        <w:rPr>
          <w:rFonts w:ascii="Times New Roman" w:hAnsi="Times New Roman"/>
          <w:color w:val="231F20"/>
          <w:spacing w:val="-3"/>
          <w:sz w:val="28"/>
          <w:szCs w:val="28"/>
        </w:rPr>
        <w:t>всему</w:t>
      </w:r>
      <w:r w:rsidRPr="001524D8">
        <w:rPr>
          <w:rFonts w:ascii="Times New Roman" w:hAnsi="Times New Roman"/>
          <w:color w:val="231F20"/>
          <w:spacing w:val="9"/>
          <w:sz w:val="28"/>
          <w:szCs w:val="28"/>
        </w:rPr>
        <w:t xml:space="preserve"> </w:t>
      </w:r>
      <w:r w:rsidRPr="001524D8">
        <w:rPr>
          <w:rFonts w:ascii="Times New Roman" w:hAnsi="Times New Roman"/>
          <w:color w:val="231F20"/>
          <w:spacing w:val="-7"/>
          <w:sz w:val="28"/>
          <w:szCs w:val="28"/>
        </w:rPr>
        <w:t>листу.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Обращать внимание детей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соотношение </w:t>
      </w:r>
      <w:r w:rsidRPr="001524D8">
        <w:rPr>
          <w:rFonts w:ascii="Times New Roman" w:hAnsi="Times New Roman"/>
          <w:color w:val="231F20"/>
          <w:sz w:val="28"/>
          <w:szCs w:val="28"/>
        </w:rPr>
        <w:t xml:space="preserve">по </w:t>
      </w:r>
      <w:r w:rsidRPr="001524D8">
        <w:rPr>
          <w:rFonts w:ascii="Times New Roman" w:hAnsi="Times New Roman"/>
          <w:color w:val="231F20"/>
          <w:spacing w:val="-3"/>
          <w:sz w:val="28"/>
          <w:szCs w:val="28"/>
        </w:rPr>
        <w:t xml:space="preserve">величине разных предметов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сюжете (дома большие, деревья высокие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низкие; люди меньше домов, </w:t>
      </w:r>
      <w:r w:rsidRPr="001524D8">
        <w:rPr>
          <w:rFonts w:ascii="Times New Roman" w:hAnsi="Times New Roman"/>
          <w:color w:val="231F20"/>
          <w:sz w:val="28"/>
          <w:szCs w:val="28"/>
        </w:rPr>
        <w:t xml:space="preserve">но </w:t>
      </w:r>
      <w:r w:rsidRPr="001524D8">
        <w:rPr>
          <w:rFonts w:ascii="Times New Roman" w:hAnsi="Times New Roman"/>
          <w:color w:val="231F20"/>
          <w:spacing w:val="-3"/>
          <w:sz w:val="28"/>
          <w:szCs w:val="28"/>
        </w:rPr>
        <w:t xml:space="preserve">больше растущих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лугу цветов). </w:t>
      </w: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располагать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рисунке предметы</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так,</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чтобы</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они</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загораживали</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друг</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друга</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(растущие</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перед</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домом деревья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частично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загораживающие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lastRenderedPageBreak/>
        <w:t xml:space="preserve">Декоративное рисование. </w:t>
      </w:r>
      <w:proofErr w:type="gramStart"/>
      <w:r w:rsidRPr="001524D8">
        <w:rPr>
          <w:rFonts w:ascii="Times New Roman" w:hAnsi="Times New Roman"/>
          <w:color w:val="231F20"/>
          <w:spacing w:val="-3"/>
          <w:sz w:val="28"/>
          <w:szCs w:val="28"/>
        </w:rPr>
        <w:t xml:space="preserve">Продолжать знакомить детей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изделиями народных промыслов, закреплять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углублять знания </w:t>
      </w:r>
      <w:r w:rsidRPr="001524D8">
        <w:rPr>
          <w:rFonts w:ascii="Times New Roman" w:hAnsi="Times New Roman"/>
          <w:color w:val="231F20"/>
          <w:sz w:val="28"/>
          <w:szCs w:val="28"/>
        </w:rPr>
        <w:t xml:space="preserve">о </w:t>
      </w:r>
      <w:r w:rsidRPr="001524D8">
        <w:rPr>
          <w:rFonts w:ascii="Times New Roman" w:hAnsi="Times New Roman"/>
          <w:color w:val="231F20"/>
          <w:spacing w:val="-3"/>
          <w:sz w:val="28"/>
          <w:szCs w:val="28"/>
        </w:rPr>
        <w:t xml:space="preserve">дымковской </w:t>
      </w:r>
      <w:r w:rsidRPr="001524D8">
        <w:rPr>
          <w:rFonts w:ascii="Times New Roman" w:hAnsi="Times New Roman"/>
          <w:color w:val="231F20"/>
          <w:sz w:val="28"/>
          <w:szCs w:val="28"/>
        </w:rPr>
        <w:t>и фи</w:t>
      </w:r>
      <w:r w:rsidRPr="001524D8">
        <w:rPr>
          <w:rFonts w:ascii="Times New Roman" w:hAnsi="Times New Roman"/>
          <w:color w:val="231F20"/>
          <w:spacing w:val="-3"/>
          <w:sz w:val="28"/>
          <w:szCs w:val="28"/>
        </w:rPr>
        <w:t>лимоновской</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игрушках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росписи;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предлагать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создавать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изображения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 xml:space="preserve">по </w:t>
      </w:r>
      <w:r w:rsidRPr="001524D8">
        <w:rPr>
          <w:rFonts w:ascii="Times New Roman" w:hAnsi="Times New Roman"/>
          <w:color w:val="231F20"/>
          <w:spacing w:val="-4"/>
          <w:sz w:val="28"/>
          <w:szCs w:val="28"/>
        </w:rPr>
        <w:t>мотивам</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народной</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д</w:t>
      </w:r>
      <w:r w:rsidRPr="001524D8">
        <w:rPr>
          <w:rFonts w:ascii="Times New Roman" w:hAnsi="Times New Roman"/>
          <w:color w:val="231F20"/>
          <w:spacing w:val="-4"/>
          <w:sz w:val="28"/>
          <w:szCs w:val="28"/>
        </w:rPr>
        <w:t>е</w:t>
      </w:r>
      <w:r w:rsidRPr="001524D8">
        <w:rPr>
          <w:rFonts w:ascii="Times New Roman" w:hAnsi="Times New Roman"/>
          <w:color w:val="231F20"/>
          <w:spacing w:val="-4"/>
          <w:sz w:val="28"/>
          <w:szCs w:val="28"/>
        </w:rPr>
        <w:t>коративной</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росписи,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знакомить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цветовым</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строем</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элементами композиции, добиваться большего разнообразия испол</w:t>
      </w:r>
      <w:r w:rsidRPr="001524D8">
        <w:rPr>
          <w:rFonts w:ascii="Times New Roman" w:hAnsi="Times New Roman"/>
          <w:color w:val="231F20"/>
          <w:spacing w:val="-3"/>
          <w:sz w:val="28"/>
          <w:szCs w:val="28"/>
        </w:rPr>
        <w:t>ь</w:t>
      </w:r>
      <w:r w:rsidRPr="001524D8">
        <w:rPr>
          <w:rFonts w:ascii="Times New Roman" w:hAnsi="Times New Roman"/>
          <w:color w:val="231F20"/>
          <w:spacing w:val="-3"/>
          <w:sz w:val="28"/>
          <w:szCs w:val="28"/>
        </w:rPr>
        <w:t>зуемых элементов.</w:t>
      </w:r>
      <w:proofErr w:type="gramEnd"/>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Продолжать</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знакомить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городецкой</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росписью,</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3"/>
          <w:sz w:val="28"/>
          <w:szCs w:val="28"/>
        </w:rPr>
        <w:t>цветовым</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ре</w:t>
      </w:r>
      <w:r w:rsidRPr="001524D8">
        <w:rPr>
          <w:rFonts w:ascii="Times New Roman" w:hAnsi="Times New Roman"/>
          <w:color w:val="231F20"/>
          <w:spacing w:val="-5"/>
          <w:sz w:val="28"/>
          <w:szCs w:val="28"/>
        </w:rPr>
        <w:t>шением,</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спецификой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создания</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декорати</w:t>
      </w:r>
      <w:r w:rsidRPr="001524D8">
        <w:rPr>
          <w:rFonts w:ascii="Times New Roman" w:hAnsi="Times New Roman"/>
          <w:color w:val="231F20"/>
          <w:spacing w:val="-5"/>
          <w:sz w:val="28"/>
          <w:szCs w:val="28"/>
        </w:rPr>
        <w:t>в</w:t>
      </w:r>
      <w:r w:rsidRPr="001524D8">
        <w:rPr>
          <w:rFonts w:ascii="Times New Roman" w:hAnsi="Times New Roman"/>
          <w:color w:val="231F20"/>
          <w:spacing w:val="-5"/>
          <w:sz w:val="28"/>
          <w:szCs w:val="28"/>
        </w:rPr>
        <w:t>ных</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цветов</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(как</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правило,</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не</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 xml:space="preserve">чистых </w:t>
      </w:r>
      <w:r w:rsidRPr="001524D8">
        <w:rPr>
          <w:rFonts w:ascii="Times New Roman" w:hAnsi="Times New Roman"/>
          <w:color w:val="231F20"/>
          <w:spacing w:val="-3"/>
          <w:sz w:val="28"/>
          <w:szCs w:val="28"/>
        </w:rPr>
        <w:t>тонов,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оттенков),</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учить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использовать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украшения</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оживки.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Познакомить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росписью</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Полхов-Майдана.</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Включать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городецкую</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4"/>
          <w:sz w:val="28"/>
          <w:szCs w:val="28"/>
        </w:rPr>
        <w:t>пол</w:t>
      </w:r>
      <w:r w:rsidRPr="001524D8">
        <w:rPr>
          <w:rFonts w:ascii="Times New Roman" w:hAnsi="Times New Roman"/>
          <w:color w:val="231F20"/>
          <w:spacing w:val="-5"/>
          <w:sz w:val="28"/>
          <w:szCs w:val="28"/>
        </w:rPr>
        <w:t xml:space="preserve">хов-майданскую роспись </w:t>
      </w:r>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творческую работу детей, помогать осваивать специфику</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этих</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видов</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росписи.</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Знакомить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региональным</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(местным)</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4"/>
          <w:sz w:val="28"/>
          <w:szCs w:val="28"/>
        </w:rPr>
        <w:t>деко</w:t>
      </w:r>
      <w:r w:rsidRPr="001524D8">
        <w:rPr>
          <w:rFonts w:ascii="Times New Roman" w:hAnsi="Times New Roman"/>
          <w:color w:val="231F20"/>
          <w:spacing w:val="-5"/>
          <w:sz w:val="28"/>
          <w:szCs w:val="28"/>
        </w:rPr>
        <w:t>ративным</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искусством.</w:t>
      </w:r>
      <w:r w:rsidRPr="001524D8">
        <w:rPr>
          <w:rFonts w:ascii="Times New Roman" w:hAnsi="Times New Roman"/>
          <w:color w:val="231F20"/>
          <w:spacing w:val="-24"/>
          <w:sz w:val="28"/>
          <w:szCs w:val="28"/>
        </w:rPr>
        <w:t xml:space="preserve"> </w:t>
      </w:r>
      <w:proofErr w:type="gramStart"/>
      <w:r w:rsidRPr="001524D8">
        <w:rPr>
          <w:rFonts w:ascii="Times New Roman" w:hAnsi="Times New Roman"/>
          <w:color w:val="231F20"/>
          <w:spacing w:val="-6"/>
          <w:sz w:val="28"/>
          <w:szCs w:val="28"/>
        </w:rPr>
        <w:t>Учить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составлять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узоры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мотивам</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городецкой,</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пол</w:t>
      </w:r>
      <w:r w:rsidRPr="001524D8">
        <w:rPr>
          <w:rFonts w:ascii="Times New Roman" w:hAnsi="Times New Roman"/>
          <w:color w:val="231F20"/>
          <w:spacing w:val="-4"/>
          <w:sz w:val="28"/>
          <w:szCs w:val="28"/>
        </w:rPr>
        <w:t>хов-майданской,</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гжельской</w:t>
      </w:r>
      <w:r w:rsidRPr="001524D8">
        <w:rPr>
          <w:rFonts w:ascii="Times New Roman" w:hAnsi="Times New Roman"/>
          <w:color w:val="231F20"/>
          <w:spacing w:val="-32"/>
          <w:sz w:val="28"/>
          <w:szCs w:val="28"/>
        </w:rPr>
        <w:t xml:space="preserve"> </w:t>
      </w:r>
      <w:r w:rsidR="00E736A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росписи:</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знакомить</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характерными</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элеме</w:t>
      </w:r>
      <w:r w:rsidRPr="001524D8">
        <w:rPr>
          <w:rFonts w:ascii="Times New Roman" w:hAnsi="Times New Roman"/>
          <w:color w:val="231F20"/>
          <w:spacing w:val="-4"/>
          <w:sz w:val="28"/>
          <w:szCs w:val="28"/>
        </w:rPr>
        <w:t>н</w:t>
      </w:r>
      <w:r w:rsidRPr="001524D8">
        <w:rPr>
          <w:rFonts w:ascii="Times New Roman" w:hAnsi="Times New Roman"/>
          <w:color w:val="231F20"/>
          <w:spacing w:val="-4"/>
          <w:sz w:val="28"/>
          <w:szCs w:val="28"/>
        </w:rPr>
        <w:t xml:space="preserve">тами </w:t>
      </w:r>
      <w:r w:rsidRPr="001524D8">
        <w:rPr>
          <w:rFonts w:ascii="Times New Roman" w:hAnsi="Times New Roman"/>
          <w:color w:val="231F20"/>
          <w:spacing w:val="-3"/>
          <w:sz w:val="28"/>
          <w:szCs w:val="28"/>
        </w:rPr>
        <w:t>(бутоны, цветы, листья, травка, усики, завитки,</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оживки).</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создавать узоры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листах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форме народного изделия (поднос, солонка, чашка, розетка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pacing w:val="-3"/>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4"/>
          <w:sz w:val="28"/>
          <w:szCs w:val="28"/>
        </w:rPr>
        <w:t xml:space="preserve">Для </w:t>
      </w:r>
      <w:r w:rsidRPr="001524D8">
        <w:rPr>
          <w:rFonts w:ascii="Times New Roman" w:hAnsi="Times New Roman"/>
          <w:color w:val="231F20"/>
          <w:spacing w:val="-6"/>
          <w:sz w:val="28"/>
          <w:szCs w:val="28"/>
        </w:rPr>
        <w:t xml:space="preserve">развития творчества </w:t>
      </w:r>
      <w:r w:rsidRPr="001524D8">
        <w:rPr>
          <w:rFonts w:ascii="Times New Roman" w:hAnsi="Times New Roman"/>
          <w:color w:val="231F20"/>
          <w:sz w:val="28"/>
          <w:szCs w:val="28"/>
        </w:rPr>
        <w:t xml:space="preserve">в </w:t>
      </w:r>
      <w:r w:rsidRPr="001524D8">
        <w:rPr>
          <w:rFonts w:ascii="Times New Roman" w:hAnsi="Times New Roman"/>
          <w:color w:val="231F20"/>
          <w:spacing w:val="-6"/>
          <w:sz w:val="28"/>
          <w:szCs w:val="28"/>
        </w:rPr>
        <w:t xml:space="preserve">декоративной деятельности использовать </w:t>
      </w:r>
      <w:r w:rsidRPr="001524D8">
        <w:rPr>
          <w:rFonts w:ascii="Times New Roman" w:hAnsi="Times New Roman"/>
          <w:color w:val="231F20"/>
          <w:spacing w:val="-5"/>
          <w:sz w:val="28"/>
          <w:szCs w:val="28"/>
        </w:rPr>
        <w:t>деко</w:t>
      </w:r>
      <w:r w:rsidRPr="001524D8">
        <w:rPr>
          <w:rFonts w:ascii="Times New Roman" w:hAnsi="Times New Roman"/>
          <w:color w:val="231F20"/>
          <w:spacing w:val="-6"/>
          <w:sz w:val="28"/>
          <w:szCs w:val="28"/>
        </w:rPr>
        <w:t>ративные</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ткани.</w:t>
      </w:r>
      <w:proofErr w:type="gramEnd"/>
      <w:r w:rsidRPr="001524D8">
        <w:rPr>
          <w:rFonts w:ascii="Times New Roman" w:hAnsi="Times New Roman"/>
          <w:color w:val="231F20"/>
          <w:spacing w:val="-36"/>
          <w:sz w:val="28"/>
          <w:szCs w:val="28"/>
        </w:rPr>
        <w:t xml:space="preserve"> </w:t>
      </w:r>
      <w:r w:rsidRPr="001524D8">
        <w:rPr>
          <w:rFonts w:ascii="Times New Roman" w:hAnsi="Times New Roman"/>
          <w:color w:val="231F20"/>
          <w:spacing w:val="-6"/>
          <w:sz w:val="28"/>
          <w:szCs w:val="28"/>
        </w:rPr>
        <w:t>Предоставлять</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детям</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бумагу</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форме</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одежды</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6"/>
          <w:sz w:val="28"/>
          <w:szCs w:val="28"/>
        </w:rPr>
        <w:t>головных</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убо</w:t>
      </w:r>
      <w:r w:rsidRPr="001524D8">
        <w:rPr>
          <w:rFonts w:ascii="Times New Roman" w:hAnsi="Times New Roman"/>
          <w:color w:val="231F20"/>
          <w:spacing w:val="-4"/>
          <w:sz w:val="28"/>
          <w:szCs w:val="28"/>
        </w:rPr>
        <w:t>ров</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(кокошник,</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платок,</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свитер</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др.),</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предметов</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4"/>
          <w:sz w:val="28"/>
          <w:szCs w:val="28"/>
        </w:rPr>
        <w:t>быта</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(салфетка,</w:t>
      </w:r>
      <w:r w:rsidRPr="001524D8">
        <w:rPr>
          <w:rFonts w:ascii="Times New Roman" w:hAnsi="Times New Roman"/>
          <w:color w:val="231F20"/>
          <w:spacing w:val="-20"/>
          <w:sz w:val="28"/>
          <w:szCs w:val="28"/>
        </w:rPr>
        <w:t xml:space="preserve"> </w:t>
      </w:r>
      <w:r w:rsidRPr="001524D8">
        <w:rPr>
          <w:rFonts w:ascii="Times New Roman" w:hAnsi="Times New Roman"/>
          <w:color w:val="231F20"/>
          <w:spacing w:val="-5"/>
          <w:sz w:val="28"/>
          <w:szCs w:val="28"/>
        </w:rPr>
        <w:t>полотенце).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proofErr w:type="gramStart"/>
      <w:r w:rsidRPr="001524D8">
        <w:rPr>
          <w:rFonts w:ascii="Times New Roman" w:hAnsi="Times New Roman"/>
          <w:color w:val="231F20"/>
          <w:spacing w:val="-3"/>
          <w:sz w:val="28"/>
          <w:szCs w:val="28"/>
        </w:rPr>
        <w:t>ритмично</w:t>
      </w:r>
      <w:proofErr w:type="gramEnd"/>
      <w:r w:rsidRPr="001524D8">
        <w:rPr>
          <w:rFonts w:ascii="Times New Roman" w:hAnsi="Times New Roman"/>
          <w:color w:val="231F20"/>
          <w:spacing w:val="-3"/>
          <w:sz w:val="28"/>
          <w:szCs w:val="28"/>
        </w:rPr>
        <w:t xml:space="preserve"> располагать узор. Предлагать расписывать бумажные силуэты </w:t>
      </w:r>
      <w:r w:rsidRPr="001524D8">
        <w:rPr>
          <w:rFonts w:ascii="Times New Roman" w:hAnsi="Times New Roman"/>
          <w:color w:val="231F20"/>
          <w:sz w:val="28"/>
          <w:szCs w:val="28"/>
        </w:rPr>
        <w:t>и</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3"/>
          <w:sz w:val="28"/>
          <w:szCs w:val="28"/>
        </w:rPr>
        <w:t>объемные фигуры.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Лепка.</w:t>
      </w:r>
      <w:r w:rsidRPr="001524D8">
        <w:rPr>
          <w:rFonts w:ascii="Times New Roman" w:hAnsi="Times New Roman"/>
          <w:b/>
          <w:color w:val="231F20"/>
          <w:spacing w:val="-12"/>
          <w:sz w:val="28"/>
          <w:szCs w:val="28"/>
        </w:rPr>
        <w:t xml:space="preserve"> </w:t>
      </w:r>
      <w:r w:rsidRPr="001524D8">
        <w:rPr>
          <w:rFonts w:ascii="Times New Roman" w:hAnsi="Times New Roman"/>
          <w:color w:val="231F20"/>
          <w:spacing w:val="-3"/>
          <w:sz w:val="28"/>
          <w:szCs w:val="28"/>
        </w:rPr>
        <w:t>Продолжать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знакомить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особенностями</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лепки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 xml:space="preserve">глины, пластилина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пластической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массы.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лепить</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натуры</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представлению</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знакомые</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пред</w:t>
      </w:r>
      <w:r w:rsidRPr="001524D8">
        <w:rPr>
          <w:rFonts w:ascii="Times New Roman" w:hAnsi="Times New Roman"/>
          <w:color w:val="231F20"/>
          <w:spacing w:val="-3"/>
          <w:sz w:val="28"/>
          <w:szCs w:val="28"/>
        </w:rPr>
        <w:t>меты</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(овощи,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фрукты,</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грибы,</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посуда,</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игрушки);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передавать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3"/>
          <w:sz w:val="28"/>
          <w:szCs w:val="28"/>
        </w:rPr>
        <w:t xml:space="preserve">характерные </w:t>
      </w:r>
      <w:r w:rsidRPr="001524D8">
        <w:rPr>
          <w:rFonts w:ascii="Times New Roman" w:hAnsi="Times New Roman"/>
          <w:color w:val="231F20"/>
          <w:sz w:val="28"/>
          <w:szCs w:val="28"/>
        </w:rPr>
        <w:t>особенности. Продолжать учить лепить посуду из целого куска глины    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пластилина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ленто</w:t>
      </w:r>
      <w:r w:rsidRPr="001524D8">
        <w:rPr>
          <w:rFonts w:ascii="Times New Roman" w:hAnsi="Times New Roman"/>
          <w:color w:val="231F20"/>
          <w:sz w:val="28"/>
          <w:szCs w:val="28"/>
        </w:rPr>
        <w:t>ч</w:t>
      </w:r>
      <w:r w:rsidRPr="001524D8">
        <w:rPr>
          <w:rFonts w:ascii="Times New Roman" w:hAnsi="Times New Roman"/>
          <w:color w:val="231F20"/>
          <w:sz w:val="28"/>
          <w:szCs w:val="28"/>
        </w:rPr>
        <w:t>ным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способом.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лепить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пластическим,</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 xml:space="preserve">конструктивным и комбинированным способами.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сгл</w:t>
      </w:r>
      <w:r w:rsidRPr="001524D8">
        <w:rPr>
          <w:rFonts w:ascii="Times New Roman" w:hAnsi="Times New Roman"/>
          <w:color w:val="231F20"/>
          <w:sz w:val="28"/>
          <w:szCs w:val="28"/>
        </w:rPr>
        <w:t>а</w:t>
      </w:r>
      <w:r w:rsidRPr="001524D8">
        <w:rPr>
          <w:rFonts w:ascii="Times New Roman" w:hAnsi="Times New Roman"/>
          <w:color w:val="231F20"/>
          <w:sz w:val="28"/>
          <w:szCs w:val="28"/>
        </w:rPr>
        <w:t>живать поверхность формы, делать предметы</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устойчивыми.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Учить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передавать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лепке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выразительность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образа,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лепить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фигуры</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человека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движении,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объединять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н</w:t>
      </w:r>
      <w:r w:rsidRPr="001524D8">
        <w:rPr>
          <w:rFonts w:ascii="Times New Roman" w:hAnsi="Times New Roman"/>
          <w:color w:val="231F20"/>
          <w:sz w:val="28"/>
          <w:szCs w:val="28"/>
        </w:rPr>
        <w:t>е</w:t>
      </w:r>
      <w:r w:rsidRPr="001524D8">
        <w:rPr>
          <w:rFonts w:ascii="Times New Roman" w:hAnsi="Times New Roman"/>
          <w:color w:val="231F20"/>
          <w:sz w:val="28"/>
          <w:szCs w:val="28"/>
        </w:rPr>
        <w:t>большие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группы</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 xml:space="preserve">предметов в несложные сюжеты (в коллективных композициях): </w:t>
      </w:r>
      <w:r w:rsidRPr="001524D8">
        <w:rPr>
          <w:rFonts w:ascii="Times New Roman" w:hAnsi="Times New Roman"/>
          <w:color w:val="231F20"/>
          <w:spacing w:val="-3"/>
          <w:sz w:val="28"/>
          <w:szCs w:val="28"/>
        </w:rPr>
        <w:t xml:space="preserve">«Курица </w:t>
      </w:r>
      <w:r w:rsidRPr="001524D8">
        <w:rPr>
          <w:rFonts w:ascii="Times New Roman" w:hAnsi="Times New Roman"/>
          <w:color w:val="231F20"/>
          <w:sz w:val="28"/>
          <w:szCs w:val="28"/>
        </w:rPr>
        <w:t>с цыплятами», «Два жадных медвежонка нашли сыр», «Дети на прогулке» 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Формировать </w:t>
      </w:r>
      <w:r w:rsidRPr="001524D8">
        <w:rPr>
          <w:rFonts w:ascii="Times New Roman" w:hAnsi="Times New Roman"/>
          <w:color w:val="231F20"/>
          <w:sz w:val="28"/>
          <w:szCs w:val="28"/>
        </w:rPr>
        <w:t xml:space="preserve">у </w:t>
      </w:r>
      <w:r w:rsidRPr="001524D8">
        <w:rPr>
          <w:rFonts w:ascii="Times New Roman" w:hAnsi="Times New Roman"/>
          <w:color w:val="231F20"/>
          <w:spacing w:val="-3"/>
          <w:sz w:val="28"/>
          <w:szCs w:val="28"/>
        </w:rPr>
        <w:t xml:space="preserve">детей умения лепить </w:t>
      </w:r>
      <w:r w:rsidRPr="001524D8">
        <w:rPr>
          <w:rFonts w:ascii="Times New Roman" w:hAnsi="Times New Roman"/>
          <w:color w:val="231F20"/>
          <w:sz w:val="28"/>
          <w:szCs w:val="28"/>
        </w:rPr>
        <w:t xml:space="preserve">по </w:t>
      </w:r>
      <w:r w:rsidRPr="001524D8">
        <w:rPr>
          <w:rFonts w:ascii="Times New Roman" w:hAnsi="Times New Roman"/>
          <w:color w:val="231F20"/>
          <w:spacing w:val="-3"/>
          <w:sz w:val="28"/>
          <w:szCs w:val="28"/>
        </w:rPr>
        <w:t xml:space="preserve">представлению героев литературных произведений (Медведь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Колобок, Л</w:t>
      </w:r>
      <w:r w:rsidRPr="001524D8">
        <w:rPr>
          <w:rFonts w:ascii="Times New Roman" w:hAnsi="Times New Roman"/>
          <w:color w:val="231F20"/>
          <w:spacing w:val="-3"/>
          <w:sz w:val="28"/>
          <w:szCs w:val="28"/>
        </w:rPr>
        <w:t>и</w:t>
      </w:r>
      <w:r w:rsidRPr="001524D8">
        <w:rPr>
          <w:rFonts w:ascii="Times New Roman" w:hAnsi="Times New Roman"/>
          <w:color w:val="231F20"/>
          <w:spacing w:val="-3"/>
          <w:sz w:val="28"/>
          <w:szCs w:val="28"/>
        </w:rPr>
        <w:t xml:space="preserve">са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Зайчик, Машенька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Медведь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т.</w:t>
      </w:r>
      <w:r w:rsidRPr="001524D8">
        <w:rPr>
          <w:rFonts w:ascii="Times New Roman" w:hAnsi="Times New Roman"/>
          <w:color w:val="231F20"/>
          <w:spacing w:val="-39"/>
          <w:sz w:val="28"/>
          <w:szCs w:val="28"/>
        </w:rPr>
        <w:t xml:space="preserve"> </w:t>
      </w:r>
      <w:r w:rsidRPr="001524D8">
        <w:rPr>
          <w:rFonts w:ascii="Times New Roman" w:hAnsi="Times New Roman"/>
          <w:color w:val="231F20"/>
          <w:spacing w:val="-3"/>
          <w:sz w:val="28"/>
          <w:szCs w:val="28"/>
        </w:rPr>
        <w:t xml:space="preserve">п.). Развивать творчество, </w:t>
      </w:r>
      <w:r w:rsidRPr="001524D8">
        <w:rPr>
          <w:rFonts w:ascii="Times New Roman" w:hAnsi="Times New Roman"/>
          <w:color w:val="231F20"/>
          <w:spacing w:val="-5"/>
          <w:sz w:val="28"/>
          <w:szCs w:val="28"/>
        </w:rPr>
        <w:t>инициативу.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Продолжать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формировать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лепить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мелкие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детали;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пользуясь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стекой,</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наносить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рисунок</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чешуек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рыбки,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обозн</w:t>
      </w:r>
      <w:r w:rsidRPr="001524D8">
        <w:rPr>
          <w:rFonts w:ascii="Times New Roman" w:hAnsi="Times New Roman"/>
          <w:color w:val="231F20"/>
          <w:spacing w:val="-4"/>
          <w:sz w:val="28"/>
          <w:szCs w:val="28"/>
        </w:rPr>
        <w:t>а</w:t>
      </w:r>
      <w:r w:rsidRPr="001524D8">
        <w:rPr>
          <w:rFonts w:ascii="Times New Roman" w:hAnsi="Times New Roman"/>
          <w:color w:val="231F20"/>
          <w:spacing w:val="-4"/>
          <w:sz w:val="28"/>
          <w:szCs w:val="28"/>
        </w:rPr>
        <w:t>чать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глаза,</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шерсть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 xml:space="preserve">животного, </w:t>
      </w:r>
      <w:r w:rsidRPr="001524D8">
        <w:rPr>
          <w:rFonts w:ascii="Times New Roman" w:hAnsi="Times New Roman"/>
          <w:color w:val="231F20"/>
          <w:spacing w:val="-3"/>
          <w:sz w:val="28"/>
          <w:szCs w:val="28"/>
        </w:rPr>
        <w:t>перышки</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птицы,</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узор,</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складки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одежде</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людей</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Продолжать формировать технические умения и навыки работы с разнооб</w:t>
      </w:r>
      <w:r w:rsidRPr="001524D8">
        <w:rPr>
          <w:rFonts w:ascii="Times New Roman" w:hAnsi="Times New Roman"/>
          <w:color w:val="231F20"/>
          <w:spacing w:val="-6"/>
          <w:sz w:val="28"/>
          <w:szCs w:val="28"/>
        </w:rPr>
        <w:t xml:space="preserve">разными материалами </w:t>
      </w:r>
      <w:r w:rsidRPr="001524D8">
        <w:rPr>
          <w:rFonts w:ascii="Times New Roman" w:hAnsi="Times New Roman"/>
          <w:color w:val="231F20"/>
          <w:spacing w:val="-4"/>
          <w:sz w:val="28"/>
          <w:szCs w:val="28"/>
        </w:rPr>
        <w:t xml:space="preserve">для </w:t>
      </w:r>
      <w:r w:rsidRPr="001524D8">
        <w:rPr>
          <w:rFonts w:ascii="Times New Roman" w:hAnsi="Times New Roman"/>
          <w:color w:val="231F20"/>
          <w:spacing w:val="-5"/>
          <w:sz w:val="28"/>
          <w:szCs w:val="28"/>
        </w:rPr>
        <w:t xml:space="preserve">лепки; </w:t>
      </w:r>
      <w:r w:rsidRPr="001524D8">
        <w:rPr>
          <w:rFonts w:ascii="Times New Roman" w:hAnsi="Times New Roman"/>
          <w:color w:val="231F20"/>
          <w:sz w:val="28"/>
          <w:szCs w:val="28"/>
        </w:rPr>
        <w:t xml:space="preserve">побуждать использовать дополнительные материалы (косточки, зернышки, бусинки и </w:t>
      </w:r>
      <w:r w:rsidRPr="001524D8">
        <w:rPr>
          <w:rFonts w:ascii="Times New Roman" w:hAnsi="Times New Roman"/>
          <w:color w:val="231F20"/>
          <w:spacing w:val="-3"/>
          <w:sz w:val="28"/>
          <w:szCs w:val="28"/>
        </w:rPr>
        <w:t>т.</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аккуратной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лепки.</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навык</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тщательно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мыть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руки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2"/>
          <w:sz w:val="28"/>
          <w:szCs w:val="28"/>
        </w:rPr>
        <w:t xml:space="preserve"> </w:t>
      </w:r>
      <w:proofErr w:type="gramStart"/>
      <w:r w:rsidRPr="001524D8">
        <w:rPr>
          <w:rFonts w:ascii="Times New Roman" w:hAnsi="Times New Roman"/>
          <w:color w:val="231F20"/>
          <w:sz w:val="28"/>
          <w:szCs w:val="28"/>
        </w:rPr>
        <w:t>окончании</w:t>
      </w:r>
      <w:proofErr w:type="gramEnd"/>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лепки.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Декоративная</w:t>
      </w:r>
      <w:r w:rsidRPr="001524D8">
        <w:rPr>
          <w:rFonts w:ascii="Times New Roman" w:hAnsi="Times New Roman"/>
          <w:b/>
          <w:color w:val="231F20"/>
          <w:spacing w:val="-18"/>
          <w:sz w:val="28"/>
          <w:szCs w:val="28"/>
        </w:rPr>
        <w:t xml:space="preserve"> </w:t>
      </w:r>
      <w:r w:rsidRPr="001524D8">
        <w:rPr>
          <w:rFonts w:ascii="Times New Roman" w:hAnsi="Times New Roman"/>
          <w:b/>
          <w:color w:val="231F20"/>
          <w:sz w:val="28"/>
          <w:szCs w:val="28"/>
        </w:rPr>
        <w:t>лепка.</w:t>
      </w:r>
      <w:r w:rsidRPr="001524D8">
        <w:rPr>
          <w:rFonts w:ascii="Times New Roman" w:hAnsi="Times New Roman"/>
          <w:b/>
          <w:color w:val="231F20"/>
          <w:spacing w:val="-18"/>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знакомить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особенностями декоративной лепки. Формировать интерес и эстетическое отношение к предметам народного декоративно-прикладного</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искусства.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лепить птиц, животных, людей по типу народных игрушек (</w:t>
      </w:r>
      <w:proofErr w:type="gramStart"/>
      <w:r w:rsidRPr="001524D8">
        <w:rPr>
          <w:rFonts w:ascii="Times New Roman" w:hAnsi="Times New Roman"/>
          <w:color w:val="231F20"/>
          <w:sz w:val="28"/>
          <w:szCs w:val="28"/>
        </w:rPr>
        <w:t>дымковской</w:t>
      </w:r>
      <w:proofErr w:type="gramEnd"/>
      <w:r w:rsidRPr="001524D8">
        <w:rPr>
          <w:rFonts w:ascii="Times New Roman" w:hAnsi="Times New Roman"/>
          <w:color w:val="231F20"/>
          <w:sz w:val="28"/>
          <w:szCs w:val="28"/>
        </w:rPr>
        <w:t>, филимоновской, каргопольской 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Формировать умение украшать узорами предметы декоративного искусства.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расписывать изделия гуашью, украшать их налепами 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углубленным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рельефом,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использовать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стеку.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обмакивать пальцы в </w:t>
      </w:r>
      <w:r w:rsidRPr="001524D8">
        <w:rPr>
          <w:rFonts w:ascii="Times New Roman" w:hAnsi="Times New Roman"/>
          <w:color w:val="231F20"/>
          <w:spacing w:val="-5"/>
          <w:sz w:val="28"/>
          <w:szCs w:val="28"/>
        </w:rPr>
        <w:t xml:space="preserve">воду, </w:t>
      </w:r>
      <w:r w:rsidRPr="001524D8">
        <w:rPr>
          <w:rFonts w:ascii="Times New Roman" w:hAnsi="Times New Roman"/>
          <w:color w:val="231F20"/>
          <w:sz w:val="28"/>
          <w:szCs w:val="28"/>
        </w:rPr>
        <w:t>чтобы сгладить неровности вылепленного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изображения,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когда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это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необходимо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передачи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образа.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pacing w:val="3"/>
          <w:sz w:val="28"/>
          <w:szCs w:val="28"/>
        </w:rPr>
        <w:t xml:space="preserve">Аппликация. </w:t>
      </w:r>
      <w:r w:rsidRPr="001524D8">
        <w:rPr>
          <w:rFonts w:ascii="Times New Roman" w:hAnsi="Times New Roman"/>
          <w:color w:val="231F20"/>
          <w:spacing w:val="3"/>
          <w:sz w:val="28"/>
          <w:szCs w:val="28"/>
        </w:rPr>
        <w:t xml:space="preserve">Закреплять умение детей создавать изображения (разрезать бумагу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короткие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длинные поло</w:t>
      </w:r>
      <w:r w:rsidRPr="001524D8">
        <w:rPr>
          <w:rFonts w:ascii="Times New Roman" w:hAnsi="Times New Roman"/>
          <w:color w:val="231F20"/>
          <w:spacing w:val="3"/>
          <w:sz w:val="28"/>
          <w:szCs w:val="28"/>
        </w:rPr>
        <w:t>с</w:t>
      </w:r>
      <w:r w:rsidRPr="001524D8">
        <w:rPr>
          <w:rFonts w:ascii="Times New Roman" w:hAnsi="Times New Roman"/>
          <w:color w:val="231F20"/>
          <w:spacing w:val="3"/>
          <w:sz w:val="28"/>
          <w:szCs w:val="28"/>
        </w:rPr>
        <w:t xml:space="preserve">ки; вырезать круги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 xml:space="preserve">квадратов, овалы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прямоугольников, преобразовывать одни геометрические</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фигуры</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другие:</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квадрат</w:t>
      </w:r>
      <w:r w:rsidRPr="001524D8">
        <w:rPr>
          <w:rFonts w:ascii="Times New Roman" w:hAnsi="Times New Roman"/>
          <w:color w:val="231F20"/>
          <w:spacing w:val="-24"/>
          <w:sz w:val="28"/>
          <w:szCs w:val="28"/>
        </w:rPr>
        <w:t xml:space="preserve"> </w:t>
      </w:r>
      <w:r w:rsidR="00117ACC">
        <w:rPr>
          <w:rFonts w:ascii="Times New Roman" w:hAnsi="Times New Roman"/>
          <w:color w:val="231F20"/>
          <w:spacing w:val="-35"/>
          <w:sz w:val="28"/>
          <w:szCs w:val="28"/>
        </w:rPr>
        <w:t>–</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два</w:t>
      </w:r>
      <w:r w:rsidR="00862C4D">
        <w:rPr>
          <w:rFonts w:ascii="Times New Roman" w:hAnsi="Times New Roman"/>
          <w:color w:val="231F20"/>
          <w:spacing w:val="3"/>
          <w:sz w:val="28"/>
          <w:szCs w:val="28"/>
        </w:rPr>
        <w:t xml:space="preserve"> – </w:t>
      </w:r>
      <w:r w:rsidRPr="001524D8">
        <w:rPr>
          <w:rFonts w:ascii="Times New Roman" w:hAnsi="Times New Roman"/>
          <w:color w:val="231F20"/>
          <w:spacing w:val="3"/>
          <w:sz w:val="28"/>
          <w:szCs w:val="28"/>
        </w:rPr>
        <w:t>четыре</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треугольника,</w:t>
      </w:r>
      <w:r w:rsidRPr="001524D8">
        <w:rPr>
          <w:rFonts w:ascii="Times New Roman" w:hAnsi="Times New Roman"/>
          <w:color w:val="231F20"/>
          <w:spacing w:val="-4"/>
          <w:sz w:val="28"/>
          <w:szCs w:val="28"/>
        </w:rPr>
        <w:t xml:space="preserve"> </w:t>
      </w:r>
      <w:r w:rsidR="00117ACC">
        <w:rPr>
          <w:rFonts w:ascii="Times New Roman" w:hAnsi="Times New Roman"/>
          <w:color w:val="231F20"/>
          <w:spacing w:val="3"/>
          <w:sz w:val="28"/>
          <w:szCs w:val="28"/>
        </w:rPr>
        <w:t>пря</w:t>
      </w:r>
      <w:r w:rsidRPr="001524D8">
        <w:rPr>
          <w:rFonts w:ascii="Times New Roman" w:hAnsi="Times New Roman"/>
          <w:color w:val="231F20"/>
          <w:spacing w:val="3"/>
          <w:sz w:val="28"/>
          <w:szCs w:val="28"/>
        </w:rPr>
        <w:t xml:space="preserve">моугольник </w:t>
      </w:r>
      <w:r w:rsidR="00117ACC">
        <w:rPr>
          <w:rFonts w:ascii="Times New Roman" w:hAnsi="Times New Roman"/>
          <w:color w:val="231F20"/>
          <w:spacing w:val="-35"/>
          <w:sz w:val="28"/>
          <w:szCs w:val="28"/>
        </w:rPr>
        <w:t>–</w:t>
      </w:r>
      <w:r w:rsidRPr="001524D8">
        <w:rPr>
          <w:rFonts w:ascii="Times New Roman" w:hAnsi="Times New Roman"/>
          <w:color w:val="231F20"/>
          <w:sz w:val="28"/>
          <w:szCs w:val="28"/>
        </w:rPr>
        <w:t xml:space="preserve"> в </w:t>
      </w:r>
      <w:r w:rsidRPr="001524D8">
        <w:rPr>
          <w:rFonts w:ascii="Times New Roman" w:hAnsi="Times New Roman"/>
          <w:color w:val="231F20"/>
          <w:spacing w:val="3"/>
          <w:sz w:val="28"/>
          <w:szCs w:val="28"/>
        </w:rPr>
        <w:t xml:space="preserve">полоски, квадраты </w:t>
      </w:r>
      <w:r w:rsidRPr="001524D8">
        <w:rPr>
          <w:rFonts w:ascii="Times New Roman" w:hAnsi="Times New Roman"/>
          <w:color w:val="231F20"/>
          <w:spacing w:val="2"/>
          <w:sz w:val="28"/>
          <w:szCs w:val="28"/>
        </w:rPr>
        <w:t xml:space="preserve">или </w:t>
      </w:r>
      <w:r w:rsidRPr="001524D8">
        <w:rPr>
          <w:rFonts w:ascii="Times New Roman" w:hAnsi="Times New Roman"/>
          <w:color w:val="231F20"/>
          <w:spacing w:val="3"/>
          <w:sz w:val="28"/>
          <w:szCs w:val="28"/>
        </w:rPr>
        <w:t>маленькие прямоугольники), созд</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 xml:space="preserve">вать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 xml:space="preserve">этих фигур изображения разных предметов </w:t>
      </w:r>
      <w:r w:rsidRPr="001524D8">
        <w:rPr>
          <w:rFonts w:ascii="Times New Roman" w:hAnsi="Times New Roman"/>
          <w:color w:val="231F20"/>
          <w:spacing w:val="2"/>
          <w:sz w:val="28"/>
          <w:szCs w:val="28"/>
        </w:rPr>
        <w:t xml:space="preserve">или </w:t>
      </w:r>
      <w:r w:rsidRPr="001524D8">
        <w:rPr>
          <w:rFonts w:ascii="Times New Roman" w:hAnsi="Times New Roman"/>
          <w:color w:val="231F20"/>
          <w:spacing w:val="3"/>
          <w:sz w:val="28"/>
          <w:szCs w:val="28"/>
        </w:rPr>
        <w:t>декоративные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композиции.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Учить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вырезать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одинаковые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фигуры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детали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бумаги,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 xml:space="preserve">сложенной гармошкой, а симметричные изображения </w:t>
      </w:r>
      <w:r w:rsidR="00117ACC">
        <w:rPr>
          <w:rFonts w:ascii="Times New Roman" w:hAnsi="Times New Roman"/>
          <w:color w:val="231F20"/>
          <w:spacing w:val="-35"/>
          <w:sz w:val="28"/>
          <w:szCs w:val="28"/>
        </w:rPr>
        <w:t>–</w:t>
      </w:r>
      <w:r w:rsidRPr="001524D8">
        <w:rPr>
          <w:rFonts w:ascii="Times New Roman" w:hAnsi="Times New Roman"/>
          <w:color w:val="231F20"/>
          <w:sz w:val="28"/>
          <w:szCs w:val="28"/>
        </w:rPr>
        <w:t xml:space="preserve"> из бумаги, сложенной пополам (стакан, ваза, цветок и др.). С целью создания выразительного образа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приему</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z w:val="28"/>
          <w:szCs w:val="28"/>
        </w:rPr>
        <w:t>б</w:t>
      </w:r>
      <w:r w:rsidRPr="001524D8">
        <w:rPr>
          <w:rFonts w:ascii="Times New Roman" w:hAnsi="Times New Roman"/>
          <w:color w:val="231F20"/>
          <w:sz w:val="28"/>
          <w:szCs w:val="28"/>
        </w:rPr>
        <w:t>рывания.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Побуждать создавать предметные и сюжетные композиции, дополнять их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деталями,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обогащающими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изображения.</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аккуратное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бережное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материалам.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Прикладное</w:t>
      </w:r>
      <w:r w:rsidRPr="001524D8">
        <w:rPr>
          <w:rFonts w:ascii="Times New Roman" w:hAnsi="Times New Roman"/>
          <w:b/>
          <w:color w:val="231F20"/>
          <w:spacing w:val="-22"/>
          <w:sz w:val="28"/>
          <w:szCs w:val="28"/>
        </w:rPr>
        <w:t xml:space="preserve"> </w:t>
      </w:r>
      <w:r w:rsidRPr="001524D8">
        <w:rPr>
          <w:rFonts w:ascii="Times New Roman" w:hAnsi="Times New Roman"/>
          <w:b/>
          <w:color w:val="231F20"/>
          <w:sz w:val="28"/>
          <w:szCs w:val="28"/>
        </w:rPr>
        <w:t>творчество.</w:t>
      </w:r>
      <w:r w:rsidRPr="001524D8">
        <w:rPr>
          <w:rFonts w:ascii="Times New Roman" w:hAnsi="Times New Roman"/>
          <w:b/>
          <w:color w:val="231F20"/>
          <w:spacing w:val="-22"/>
          <w:sz w:val="28"/>
          <w:szCs w:val="28"/>
        </w:rPr>
        <w:t xml:space="preserve"> </w:t>
      </w:r>
      <w:r w:rsidRPr="001524D8">
        <w:rPr>
          <w:rFonts w:ascii="Times New Roman" w:hAnsi="Times New Roman"/>
          <w:color w:val="231F20"/>
          <w:sz w:val="28"/>
          <w:szCs w:val="28"/>
        </w:rPr>
        <w:t>Совершенствовать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работать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бумагой: сгибать лист вчетверо в разных направл</w:t>
      </w:r>
      <w:r w:rsidRPr="001524D8">
        <w:rPr>
          <w:rFonts w:ascii="Times New Roman" w:hAnsi="Times New Roman"/>
          <w:color w:val="231F20"/>
          <w:sz w:val="28"/>
          <w:szCs w:val="28"/>
        </w:rPr>
        <w:t>е</w:t>
      </w:r>
      <w:r w:rsidRPr="001524D8">
        <w:rPr>
          <w:rFonts w:ascii="Times New Roman" w:hAnsi="Times New Roman"/>
          <w:color w:val="231F20"/>
          <w:sz w:val="28"/>
          <w:szCs w:val="28"/>
        </w:rPr>
        <w:t>ниях; работать по готовой выкройке (шапочка, лодочка, домик,</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кошелек).</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кубик).</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 xml:space="preserve">Закреплять умение детей делать игрушки, сувениры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природно</w:t>
      </w:r>
      <w:r w:rsidRPr="001524D8">
        <w:rPr>
          <w:rFonts w:ascii="Times New Roman" w:hAnsi="Times New Roman"/>
          <w:color w:val="231F20"/>
          <w:sz w:val="28"/>
          <w:szCs w:val="28"/>
        </w:rPr>
        <w:t xml:space="preserve">го </w:t>
      </w:r>
      <w:r w:rsidRPr="001524D8">
        <w:rPr>
          <w:rFonts w:ascii="Times New Roman" w:hAnsi="Times New Roman"/>
          <w:color w:val="231F20"/>
          <w:spacing w:val="3"/>
          <w:sz w:val="28"/>
          <w:szCs w:val="28"/>
        </w:rPr>
        <w:t xml:space="preserve">материала (шишки, ветки, ягоды)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других материалов (катушки, проволока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цветной обмотке, пустые коробки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др.), прочно соединяя части.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Формировать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самостоятельно</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создавать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игрушки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сюжетно-</w:t>
      </w:r>
      <w:r w:rsidRPr="001524D8">
        <w:rPr>
          <w:rFonts w:ascii="Times New Roman" w:hAnsi="Times New Roman"/>
          <w:color w:val="231F20"/>
          <w:sz w:val="28"/>
          <w:szCs w:val="28"/>
        </w:rPr>
        <w:t>ролевых игр (флажки, сумочки, шапочки, са</w:t>
      </w:r>
      <w:r w:rsidRPr="001524D8">
        <w:rPr>
          <w:rFonts w:ascii="Times New Roman" w:hAnsi="Times New Roman"/>
          <w:color w:val="231F20"/>
          <w:sz w:val="28"/>
          <w:szCs w:val="28"/>
        </w:rPr>
        <w:t>л</w:t>
      </w:r>
      <w:r w:rsidRPr="001524D8">
        <w:rPr>
          <w:rFonts w:ascii="Times New Roman" w:hAnsi="Times New Roman"/>
          <w:color w:val="231F20"/>
          <w:sz w:val="28"/>
          <w:szCs w:val="28"/>
        </w:rPr>
        <w:t>фетки и др.); сувениры для родителей,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сотрудников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детского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сада,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елочные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украшения.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Привлекать детей к изготовлению пособий для занятий и самостоятельной деятельности (коробки, счетный мат</w:t>
      </w:r>
      <w:r w:rsidRPr="001524D8">
        <w:rPr>
          <w:rFonts w:ascii="Times New Roman" w:hAnsi="Times New Roman"/>
          <w:color w:val="231F20"/>
          <w:sz w:val="28"/>
          <w:szCs w:val="28"/>
        </w:rPr>
        <w:t>е</w:t>
      </w:r>
      <w:r w:rsidRPr="001524D8">
        <w:rPr>
          <w:rFonts w:ascii="Times New Roman" w:hAnsi="Times New Roman"/>
          <w:color w:val="231F20"/>
          <w:sz w:val="28"/>
          <w:szCs w:val="28"/>
        </w:rPr>
        <w:t xml:space="preserve">риал), ремонту </w:t>
      </w:r>
      <w:r w:rsidRPr="001524D8">
        <w:rPr>
          <w:rFonts w:ascii="Times New Roman" w:hAnsi="Times New Roman"/>
          <w:color w:val="231F20"/>
          <w:spacing w:val="-3"/>
          <w:sz w:val="28"/>
          <w:szCs w:val="28"/>
        </w:rPr>
        <w:t xml:space="preserve">книг, </w:t>
      </w:r>
      <w:r w:rsidRPr="001524D8">
        <w:rPr>
          <w:rFonts w:ascii="Times New Roman" w:hAnsi="Times New Roman"/>
          <w:color w:val="231F20"/>
          <w:sz w:val="28"/>
          <w:szCs w:val="28"/>
        </w:rPr>
        <w:t xml:space="preserve">настольно-печатных </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игр.</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6"/>
          <w:sz w:val="28"/>
          <w:szCs w:val="28"/>
        </w:rPr>
        <w:t xml:space="preserve">Закреплять умение </w:t>
      </w:r>
      <w:r w:rsidRPr="001524D8">
        <w:rPr>
          <w:rFonts w:ascii="Times New Roman" w:hAnsi="Times New Roman"/>
          <w:color w:val="231F20"/>
          <w:spacing w:val="-5"/>
          <w:sz w:val="28"/>
          <w:szCs w:val="28"/>
        </w:rPr>
        <w:t xml:space="preserve">детей </w:t>
      </w:r>
      <w:r w:rsidRPr="001524D8">
        <w:rPr>
          <w:rFonts w:ascii="Times New Roman" w:hAnsi="Times New Roman"/>
          <w:color w:val="231F20"/>
          <w:spacing w:val="-6"/>
          <w:sz w:val="28"/>
          <w:szCs w:val="28"/>
        </w:rPr>
        <w:t xml:space="preserve">экономно </w:t>
      </w:r>
      <w:r w:rsidRPr="001524D8">
        <w:rPr>
          <w:rFonts w:ascii="Times New Roman" w:hAnsi="Times New Roman"/>
          <w:color w:val="231F20"/>
          <w:sz w:val="28"/>
          <w:szCs w:val="28"/>
        </w:rPr>
        <w:t xml:space="preserve">и </w:t>
      </w:r>
      <w:r w:rsidRPr="001524D8">
        <w:rPr>
          <w:rFonts w:ascii="Times New Roman" w:hAnsi="Times New Roman"/>
          <w:color w:val="231F20"/>
          <w:spacing w:val="-6"/>
          <w:sz w:val="28"/>
          <w:szCs w:val="28"/>
        </w:rPr>
        <w:t>рационально расходовать</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4"/>
          <w:sz w:val="28"/>
          <w:szCs w:val="28"/>
        </w:rPr>
        <w:t>материалы.</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 xml:space="preserve">Формировать у детей устойчивый интерес к </w:t>
      </w:r>
      <w:proofErr w:type="gramStart"/>
      <w:r w:rsidRPr="001524D8">
        <w:rPr>
          <w:rFonts w:ascii="Times New Roman" w:hAnsi="Times New Roman"/>
          <w:color w:val="231F20"/>
          <w:sz w:val="28"/>
          <w:szCs w:val="28"/>
        </w:rPr>
        <w:t>изобразительной</w:t>
      </w:r>
      <w:proofErr w:type="gramEnd"/>
      <w:r w:rsidRPr="001524D8">
        <w:rPr>
          <w:rFonts w:ascii="Times New Roman" w:hAnsi="Times New Roman"/>
          <w:color w:val="231F20"/>
          <w:sz w:val="28"/>
          <w:szCs w:val="28"/>
        </w:rPr>
        <w:t xml:space="preserve"> деятельности. Обогащать сенсорный опыт, включать в процесс ознакомления с</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предметами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рук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9"/>
          <w:sz w:val="28"/>
          <w:szCs w:val="28"/>
        </w:rPr>
        <w:t xml:space="preserve"> </w:t>
      </w:r>
      <w:r w:rsidRPr="001524D8">
        <w:rPr>
          <w:rFonts w:ascii="Times New Roman" w:hAnsi="Times New Roman"/>
          <w:color w:val="231F20"/>
          <w:spacing w:val="-3"/>
          <w:sz w:val="28"/>
          <w:szCs w:val="28"/>
        </w:rPr>
        <w:t>предмету.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развивать образное эстетическое восприятие,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обязательность доброжелательного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уважительного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отношения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работам</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товар</w:t>
      </w:r>
      <w:r w:rsidRPr="001524D8">
        <w:rPr>
          <w:rFonts w:ascii="Times New Roman" w:hAnsi="Times New Roman"/>
          <w:color w:val="231F20"/>
          <w:sz w:val="28"/>
          <w:szCs w:val="28"/>
        </w:rPr>
        <w:t>и</w:t>
      </w:r>
      <w:r w:rsidRPr="001524D8">
        <w:rPr>
          <w:rFonts w:ascii="Times New Roman" w:hAnsi="Times New Roman"/>
          <w:color w:val="231F20"/>
          <w:sz w:val="28"/>
          <w:szCs w:val="28"/>
        </w:rPr>
        <w:t>щей.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эстетическое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отношение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предметам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явлениям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 xml:space="preserve">окружающего мира, произведениям искусства, к </w:t>
      </w:r>
      <w:proofErr w:type="gramStart"/>
      <w:r w:rsidRPr="001524D8">
        <w:rPr>
          <w:rFonts w:ascii="Times New Roman" w:hAnsi="Times New Roman"/>
          <w:color w:val="231F20"/>
          <w:sz w:val="28"/>
          <w:szCs w:val="28"/>
        </w:rPr>
        <w:t>х</w:t>
      </w:r>
      <w:r w:rsidRPr="001524D8">
        <w:rPr>
          <w:rFonts w:ascii="Times New Roman" w:hAnsi="Times New Roman"/>
          <w:color w:val="231F20"/>
          <w:sz w:val="28"/>
          <w:szCs w:val="28"/>
        </w:rPr>
        <w:t>у</w:t>
      </w:r>
      <w:r w:rsidRPr="001524D8">
        <w:rPr>
          <w:rFonts w:ascii="Times New Roman" w:hAnsi="Times New Roman"/>
          <w:color w:val="231F20"/>
          <w:sz w:val="28"/>
          <w:szCs w:val="28"/>
        </w:rPr>
        <w:t>дожественно-творческой</w:t>
      </w:r>
      <w:proofErr w:type="gramEnd"/>
      <w:r w:rsidRPr="001524D8">
        <w:rPr>
          <w:rFonts w:ascii="Times New Roman" w:hAnsi="Times New Roman"/>
          <w:color w:val="231F20"/>
          <w:sz w:val="28"/>
          <w:szCs w:val="28"/>
        </w:rPr>
        <w:t xml:space="preserve"> деятельности.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 самостоятельность; учить активно и творчески применять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ранее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усвоенные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способы</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изображения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рисовании,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лепке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аппликации,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используя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выразительные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средства.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учить детей рисовать с натуры; развивать аналитические способности, умение сравнивать предметы между собой,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 xml:space="preserve">выделять особенности каждого предмета; совершенствовать умение изображать предметы, передавая их </w:t>
      </w:r>
      <w:r w:rsidRPr="001524D8">
        <w:rPr>
          <w:rFonts w:ascii="Times New Roman" w:hAnsi="Times New Roman"/>
          <w:color w:val="231F20"/>
          <w:spacing w:val="-3"/>
          <w:sz w:val="28"/>
          <w:szCs w:val="28"/>
        </w:rPr>
        <w:t xml:space="preserve">форму, </w:t>
      </w:r>
      <w:r w:rsidRPr="001524D8">
        <w:rPr>
          <w:rFonts w:ascii="Times New Roman" w:hAnsi="Times New Roman"/>
          <w:color w:val="231F20"/>
          <w:sz w:val="28"/>
          <w:szCs w:val="28"/>
        </w:rPr>
        <w:t>величину, строение, пропорции, цвет, композицию.</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коллективное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творчество.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Воспитывать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стремление действовать согласованно, договариват</w:t>
      </w:r>
      <w:r w:rsidRPr="001524D8">
        <w:rPr>
          <w:rFonts w:ascii="Times New Roman" w:hAnsi="Times New Roman"/>
          <w:color w:val="231F20"/>
          <w:sz w:val="28"/>
          <w:szCs w:val="28"/>
        </w:rPr>
        <w:t>ь</w:t>
      </w:r>
      <w:r w:rsidRPr="001524D8">
        <w:rPr>
          <w:rFonts w:ascii="Times New Roman" w:hAnsi="Times New Roman"/>
          <w:color w:val="231F20"/>
          <w:sz w:val="28"/>
          <w:szCs w:val="28"/>
        </w:rPr>
        <w:t xml:space="preserve">ся о том, кто какую часть работы будет выполнять, как отдельные изображения будут объединяться в общую </w:t>
      </w:r>
      <w:r w:rsidRPr="001524D8">
        <w:rPr>
          <w:rFonts w:ascii="Times New Roman" w:hAnsi="Times New Roman"/>
          <w:color w:val="231F20"/>
          <w:spacing w:val="-4"/>
          <w:sz w:val="28"/>
          <w:szCs w:val="28"/>
        </w:rPr>
        <w:t>картину.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умение замечать недостатки своих работ 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исправлять их;</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вносить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дополнения</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достижения</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бол</w:t>
      </w:r>
      <w:r w:rsidRPr="001524D8">
        <w:rPr>
          <w:rFonts w:ascii="Times New Roman" w:hAnsi="Times New Roman"/>
          <w:color w:val="231F20"/>
          <w:sz w:val="28"/>
          <w:szCs w:val="28"/>
        </w:rPr>
        <w:t>ь</w:t>
      </w:r>
      <w:r w:rsidRPr="001524D8">
        <w:rPr>
          <w:rFonts w:ascii="Times New Roman" w:hAnsi="Times New Roman"/>
          <w:color w:val="231F20"/>
          <w:sz w:val="28"/>
          <w:szCs w:val="28"/>
        </w:rPr>
        <w:t>шей</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выразительности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создаваемого</w:t>
      </w:r>
      <w:r w:rsidRPr="001524D8">
        <w:rPr>
          <w:rFonts w:ascii="Times New Roman" w:hAnsi="Times New Roman"/>
          <w:color w:val="231F20"/>
          <w:spacing w:val="39"/>
          <w:sz w:val="28"/>
          <w:szCs w:val="28"/>
        </w:rPr>
        <w:t xml:space="preserve"> </w:t>
      </w:r>
      <w:r w:rsidRPr="001524D8">
        <w:rPr>
          <w:rFonts w:ascii="Times New Roman" w:hAnsi="Times New Roman"/>
          <w:color w:val="231F20"/>
          <w:sz w:val="28"/>
          <w:szCs w:val="28"/>
        </w:rPr>
        <w:t>образа.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Предметное рисование. </w:t>
      </w:r>
      <w:r w:rsidRPr="001524D8">
        <w:rPr>
          <w:rFonts w:ascii="Times New Roman" w:hAnsi="Times New Roman"/>
          <w:color w:val="231F20"/>
          <w:sz w:val="28"/>
          <w:szCs w:val="28"/>
        </w:rPr>
        <w:t>Совершенствовать умение изображать предметы по памяти и с натуры; развивать набл</w:t>
      </w:r>
      <w:r w:rsidRPr="001524D8">
        <w:rPr>
          <w:rFonts w:ascii="Times New Roman" w:hAnsi="Times New Roman"/>
          <w:color w:val="231F20"/>
          <w:sz w:val="28"/>
          <w:szCs w:val="28"/>
        </w:rPr>
        <w:t>ю</w:t>
      </w:r>
      <w:r w:rsidRPr="001524D8">
        <w:rPr>
          <w:rFonts w:ascii="Times New Roman" w:hAnsi="Times New Roman"/>
          <w:color w:val="231F20"/>
          <w:sz w:val="28"/>
          <w:szCs w:val="28"/>
        </w:rPr>
        <w:t>дательность, способность замечать характерные особенности предметов и передавать их средствами рисунка (форма, пропорции, расположение на листе</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бумаги).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Совершенствовать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технику</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изображения.</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Продолжать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развивать</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6"/>
          <w:sz w:val="28"/>
          <w:szCs w:val="28"/>
        </w:rPr>
        <w:t xml:space="preserve">свободу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одновременно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точность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движений</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руки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под</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контролем</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зрения,</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их</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 xml:space="preserve">плавность, </w:t>
      </w:r>
      <w:r w:rsidRPr="001524D8">
        <w:rPr>
          <w:rFonts w:ascii="Times New Roman" w:hAnsi="Times New Roman"/>
          <w:color w:val="231F20"/>
          <w:spacing w:val="-6"/>
          <w:sz w:val="28"/>
          <w:szCs w:val="28"/>
        </w:rPr>
        <w:t>ритмичность.</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6"/>
          <w:sz w:val="28"/>
          <w:szCs w:val="28"/>
        </w:rPr>
        <w:t>Расширять</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набор</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6"/>
          <w:sz w:val="28"/>
          <w:szCs w:val="28"/>
        </w:rPr>
        <w:t>материалов,</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6"/>
          <w:sz w:val="28"/>
          <w:szCs w:val="28"/>
        </w:rPr>
        <w:t>которые</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дети</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5"/>
          <w:sz w:val="28"/>
          <w:szCs w:val="28"/>
        </w:rPr>
        <w:t>могут</w:t>
      </w:r>
      <w:r w:rsidRPr="001524D8">
        <w:rPr>
          <w:rFonts w:ascii="Times New Roman" w:hAnsi="Times New Roman"/>
          <w:color w:val="231F20"/>
          <w:spacing w:val="-36"/>
          <w:sz w:val="28"/>
          <w:szCs w:val="28"/>
        </w:rPr>
        <w:t xml:space="preserve"> </w:t>
      </w:r>
      <w:r w:rsidRPr="001524D8">
        <w:rPr>
          <w:rFonts w:ascii="Times New Roman" w:hAnsi="Times New Roman"/>
          <w:color w:val="231F20"/>
          <w:spacing w:val="-6"/>
          <w:sz w:val="28"/>
          <w:szCs w:val="28"/>
        </w:rPr>
        <w:t xml:space="preserve">использовать </w:t>
      </w:r>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рисовании (г</w:t>
      </w:r>
      <w:r w:rsidRPr="001524D8">
        <w:rPr>
          <w:rFonts w:ascii="Times New Roman" w:hAnsi="Times New Roman"/>
          <w:color w:val="231F20"/>
          <w:spacing w:val="-5"/>
          <w:sz w:val="28"/>
          <w:szCs w:val="28"/>
        </w:rPr>
        <w:t>у</w:t>
      </w:r>
      <w:r w:rsidRPr="001524D8">
        <w:rPr>
          <w:rFonts w:ascii="Times New Roman" w:hAnsi="Times New Roman"/>
          <w:color w:val="231F20"/>
          <w:spacing w:val="-5"/>
          <w:sz w:val="28"/>
          <w:szCs w:val="28"/>
        </w:rPr>
        <w:t xml:space="preserve">ашь, акварель, </w:t>
      </w:r>
      <w:r w:rsidRPr="001524D8">
        <w:rPr>
          <w:rFonts w:ascii="Times New Roman" w:hAnsi="Times New Roman"/>
          <w:color w:val="231F20"/>
          <w:spacing w:val="-4"/>
          <w:sz w:val="28"/>
          <w:szCs w:val="28"/>
        </w:rPr>
        <w:t xml:space="preserve">сухая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 xml:space="preserve">жирная пастель, сангина, угольный карандаш, гелевая </w:t>
      </w:r>
      <w:r w:rsidRPr="001524D8">
        <w:rPr>
          <w:rFonts w:ascii="Times New Roman" w:hAnsi="Times New Roman"/>
          <w:color w:val="231F20"/>
          <w:spacing w:val="-4"/>
          <w:sz w:val="28"/>
          <w:szCs w:val="28"/>
        </w:rPr>
        <w:t xml:space="preserve">ручка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 xml:space="preserve">др.). </w:t>
      </w:r>
      <w:r w:rsidRPr="001524D8">
        <w:rPr>
          <w:rFonts w:ascii="Times New Roman" w:hAnsi="Times New Roman"/>
          <w:color w:val="231F20"/>
          <w:spacing w:val="-5"/>
          <w:sz w:val="28"/>
          <w:szCs w:val="28"/>
        </w:rPr>
        <w:t xml:space="preserve">Предлагать соединять </w:t>
      </w:r>
      <w:r w:rsidRPr="001524D8">
        <w:rPr>
          <w:rFonts w:ascii="Times New Roman" w:hAnsi="Times New Roman"/>
          <w:color w:val="231F20"/>
          <w:sz w:val="28"/>
          <w:szCs w:val="28"/>
        </w:rPr>
        <w:t xml:space="preserve">в </w:t>
      </w:r>
      <w:r w:rsidRPr="001524D8">
        <w:rPr>
          <w:rFonts w:ascii="Times New Roman" w:hAnsi="Times New Roman"/>
          <w:color w:val="231F20"/>
          <w:spacing w:val="-4"/>
          <w:sz w:val="28"/>
          <w:szCs w:val="28"/>
        </w:rPr>
        <w:t xml:space="preserve">одном </w:t>
      </w:r>
      <w:r w:rsidRPr="001524D8">
        <w:rPr>
          <w:rFonts w:ascii="Times New Roman" w:hAnsi="Times New Roman"/>
          <w:color w:val="231F20"/>
          <w:spacing w:val="-5"/>
          <w:sz w:val="28"/>
          <w:szCs w:val="28"/>
        </w:rPr>
        <w:t>р</w:t>
      </w:r>
      <w:r w:rsidRPr="001524D8">
        <w:rPr>
          <w:rFonts w:ascii="Times New Roman" w:hAnsi="Times New Roman"/>
          <w:color w:val="231F20"/>
          <w:spacing w:val="-5"/>
          <w:sz w:val="28"/>
          <w:szCs w:val="28"/>
        </w:rPr>
        <w:t>и</w:t>
      </w:r>
      <w:r w:rsidRPr="001524D8">
        <w:rPr>
          <w:rFonts w:ascii="Times New Roman" w:hAnsi="Times New Roman"/>
          <w:color w:val="231F20"/>
          <w:spacing w:val="-5"/>
          <w:sz w:val="28"/>
          <w:szCs w:val="28"/>
        </w:rPr>
        <w:t xml:space="preserve">сунке </w:t>
      </w:r>
      <w:r w:rsidRPr="001524D8">
        <w:rPr>
          <w:rFonts w:ascii="Times New Roman" w:hAnsi="Times New Roman"/>
          <w:color w:val="231F20"/>
          <w:spacing w:val="-4"/>
          <w:sz w:val="28"/>
          <w:szCs w:val="28"/>
        </w:rPr>
        <w:t>разные</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материалы</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4"/>
          <w:sz w:val="28"/>
          <w:szCs w:val="28"/>
        </w:rPr>
        <w:t>для</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создания</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выразительного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образа.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8"/>
          <w:sz w:val="28"/>
          <w:szCs w:val="28"/>
        </w:rPr>
        <w:t>Учить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4"/>
          <w:sz w:val="28"/>
          <w:szCs w:val="28"/>
        </w:rPr>
        <w:t>новым</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способам работы</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уже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5"/>
          <w:sz w:val="28"/>
          <w:szCs w:val="28"/>
        </w:rPr>
        <w:t>знакомыми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5"/>
          <w:sz w:val="28"/>
          <w:szCs w:val="28"/>
        </w:rPr>
        <w:t>материалами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5"/>
          <w:sz w:val="28"/>
          <w:szCs w:val="28"/>
        </w:rPr>
        <w:t>(например,</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5"/>
          <w:sz w:val="28"/>
          <w:szCs w:val="28"/>
        </w:rPr>
        <w:t>рисовать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5"/>
          <w:sz w:val="28"/>
          <w:szCs w:val="28"/>
        </w:rPr>
        <w:t>акварелью</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по</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сы</w:t>
      </w:r>
      <w:r w:rsidRPr="001524D8">
        <w:rPr>
          <w:rFonts w:ascii="Times New Roman" w:hAnsi="Times New Roman"/>
          <w:color w:val="231F20"/>
          <w:spacing w:val="-5"/>
          <w:sz w:val="28"/>
          <w:szCs w:val="28"/>
        </w:rPr>
        <w:t>рому</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слою);</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разным</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способам</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создания</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фона</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для</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изображаемой</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картины:</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 xml:space="preserve">при </w:t>
      </w:r>
      <w:r w:rsidRPr="001524D8">
        <w:rPr>
          <w:rFonts w:ascii="Times New Roman" w:hAnsi="Times New Roman"/>
          <w:color w:val="231F20"/>
          <w:spacing w:val="-5"/>
          <w:sz w:val="28"/>
          <w:szCs w:val="28"/>
        </w:rPr>
        <w:t>рисовании</w:t>
      </w:r>
      <w:r w:rsidRPr="001524D8">
        <w:rPr>
          <w:rFonts w:ascii="Times New Roman" w:hAnsi="Times New Roman"/>
          <w:color w:val="231F20"/>
          <w:spacing w:val="-9"/>
          <w:sz w:val="28"/>
          <w:szCs w:val="28"/>
        </w:rPr>
        <w:t xml:space="preserve"> </w:t>
      </w:r>
      <w:r w:rsidRPr="001524D8">
        <w:rPr>
          <w:rFonts w:ascii="Times New Roman" w:hAnsi="Times New Roman"/>
          <w:color w:val="231F20"/>
          <w:spacing w:val="-5"/>
          <w:sz w:val="28"/>
          <w:szCs w:val="28"/>
        </w:rPr>
        <w:t>акварелью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гуашью</w:t>
      </w:r>
      <w:r w:rsidR="00117ACC">
        <w:rPr>
          <w:rFonts w:ascii="Times New Roman" w:hAnsi="Times New Roman"/>
          <w:color w:val="231F20"/>
          <w:sz w:val="28"/>
          <w:szCs w:val="28"/>
        </w:rPr>
        <w:t xml:space="preserve"> </w:t>
      </w:r>
      <w:r w:rsidR="00117ACC">
        <w:rPr>
          <w:rFonts w:ascii="Times New Roman" w:hAnsi="Times New Roman"/>
          <w:color w:val="231F20"/>
          <w:spacing w:val="-35"/>
          <w:sz w:val="28"/>
          <w:szCs w:val="28"/>
        </w:rPr>
        <w:t>–</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3"/>
          <w:sz w:val="28"/>
          <w:szCs w:val="28"/>
        </w:rPr>
        <w:t>до</w:t>
      </w:r>
      <w:r w:rsidRPr="001524D8">
        <w:rPr>
          <w:rFonts w:ascii="Times New Roman" w:hAnsi="Times New Roman"/>
          <w:color w:val="231F20"/>
          <w:spacing w:val="-9"/>
          <w:sz w:val="28"/>
          <w:szCs w:val="28"/>
        </w:rPr>
        <w:t xml:space="preserve"> </w:t>
      </w:r>
      <w:r w:rsidRPr="001524D8">
        <w:rPr>
          <w:rFonts w:ascii="Times New Roman" w:hAnsi="Times New Roman"/>
          <w:color w:val="231F20"/>
          <w:spacing w:val="-5"/>
          <w:sz w:val="28"/>
          <w:szCs w:val="28"/>
        </w:rPr>
        <w:t>создания</w:t>
      </w:r>
      <w:r w:rsidRPr="001524D8">
        <w:rPr>
          <w:rFonts w:ascii="Times New Roman" w:hAnsi="Times New Roman"/>
          <w:color w:val="231F20"/>
          <w:spacing w:val="-9"/>
          <w:sz w:val="28"/>
          <w:szCs w:val="28"/>
        </w:rPr>
        <w:t xml:space="preserve"> </w:t>
      </w:r>
      <w:r w:rsidRPr="001524D8">
        <w:rPr>
          <w:rFonts w:ascii="Times New Roman" w:hAnsi="Times New Roman"/>
          <w:color w:val="231F20"/>
          <w:spacing w:val="-5"/>
          <w:sz w:val="28"/>
          <w:szCs w:val="28"/>
        </w:rPr>
        <w:t>основного</w:t>
      </w:r>
      <w:r w:rsidRPr="001524D8">
        <w:rPr>
          <w:rFonts w:ascii="Times New Roman" w:hAnsi="Times New Roman"/>
          <w:color w:val="231F20"/>
          <w:spacing w:val="-9"/>
          <w:sz w:val="28"/>
          <w:szCs w:val="28"/>
        </w:rPr>
        <w:t xml:space="preserve"> </w:t>
      </w:r>
      <w:r w:rsidRPr="001524D8">
        <w:rPr>
          <w:rFonts w:ascii="Times New Roman" w:hAnsi="Times New Roman"/>
          <w:color w:val="231F20"/>
          <w:spacing w:val="-5"/>
          <w:sz w:val="28"/>
          <w:szCs w:val="28"/>
        </w:rPr>
        <w:t>изображения;</w:t>
      </w:r>
      <w:r w:rsidRPr="001524D8">
        <w:rPr>
          <w:rFonts w:ascii="Times New Roman" w:hAnsi="Times New Roman"/>
          <w:color w:val="231F20"/>
          <w:spacing w:val="-9"/>
          <w:sz w:val="28"/>
          <w:szCs w:val="28"/>
        </w:rPr>
        <w:t xml:space="preserve"> </w:t>
      </w:r>
      <w:r w:rsidRPr="001524D8">
        <w:rPr>
          <w:rFonts w:ascii="Times New Roman" w:hAnsi="Times New Roman"/>
          <w:color w:val="231F20"/>
          <w:spacing w:val="-4"/>
          <w:sz w:val="28"/>
          <w:szCs w:val="28"/>
        </w:rPr>
        <w:t xml:space="preserve">при </w:t>
      </w:r>
      <w:r w:rsidRPr="001524D8">
        <w:rPr>
          <w:rFonts w:ascii="Times New Roman" w:hAnsi="Times New Roman"/>
          <w:color w:val="231F20"/>
          <w:spacing w:val="-5"/>
          <w:sz w:val="28"/>
          <w:szCs w:val="28"/>
        </w:rPr>
        <w:t>рисовании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пастелью</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цветными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карандашами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фон</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может</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4"/>
          <w:sz w:val="28"/>
          <w:szCs w:val="28"/>
        </w:rPr>
        <w:t>быть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 xml:space="preserve">подготовлен </w:t>
      </w:r>
      <w:r w:rsidRPr="001524D8">
        <w:rPr>
          <w:rFonts w:ascii="Times New Roman" w:hAnsi="Times New Roman"/>
          <w:color w:val="231F20"/>
          <w:spacing w:val="-4"/>
          <w:sz w:val="28"/>
          <w:szCs w:val="28"/>
        </w:rPr>
        <w:t>как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начале,</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так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по</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завершении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основного</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изображения.</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Продолжать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свободно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владеть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карандашом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при выполнении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линейного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рисунка,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пла</w:t>
      </w:r>
      <w:r w:rsidRPr="001524D8">
        <w:rPr>
          <w:rFonts w:ascii="Times New Roman" w:hAnsi="Times New Roman"/>
          <w:color w:val="231F20"/>
          <w:sz w:val="28"/>
          <w:szCs w:val="28"/>
        </w:rPr>
        <w:t>в</w:t>
      </w:r>
      <w:r w:rsidRPr="001524D8">
        <w:rPr>
          <w:rFonts w:ascii="Times New Roman" w:hAnsi="Times New Roman"/>
          <w:color w:val="231F20"/>
          <w:sz w:val="28"/>
          <w:szCs w:val="28"/>
        </w:rPr>
        <w:t>ным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поворотам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руки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рисовании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округлых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линий,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завитков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разном</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направлении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веточки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 xml:space="preserve">от </w:t>
      </w:r>
      <w:r w:rsidRPr="001524D8">
        <w:rPr>
          <w:rFonts w:ascii="Times New Roman" w:hAnsi="Times New Roman"/>
          <w:color w:val="231F20"/>
          <w:spacing w:val="-4"/>
          <w:sz w:val="28"/>
          <w:szCs w:val="28"/>
        </w:rPr>
        <w:t>конца</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завитка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в</w:t>
      </w:r>
      <w:r w:rsidRPr="001524D8">
        <w:rPr>
          <w:rFonts w:ascii="Times New Roman" w:hAnsi="Times New Roman"/>
          <w:color w:val="231F20"/>
          <w:spacing w:val="-4"/>
          <w:sz w:val="28"/>
          <w:szCs w:val="28"/>
        </w:rPr>
        <w:t>е</w:t>
      </w:r>
      <w:r w:rsidRPr="001524D8">
        <w:rPr>
          <w:rFonts w:ascii="Times New Roman" w:hAnsi="Times New Roman"/>
          <w:color w:val="231F20"/>
          <w:spacing w:val="-4"/>
          <w:sz w:val="28"/>
          <w:szCs w:val="28"/>
        </w:rPr>
        <w:t>точке,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вертикально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горизонтально),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 xml:space="preserve">осуществлять </w:t>
      </w:r>
      <w:r w:rsidRPr="001524D8">
        <w:rPr>
          <w:rFonts w:ascii="Times New Roman" w:hAnsi="Times New Roman"/>
          <w:color w:val="231F20"/>
          <w:sz w:val="28"/>
          <w:szCs w:val="28"/>
        </w:rPr>
        <w:t>движение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всей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рукой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рисовании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длинных</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линий,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крупных</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lastRenderedPageBreak/>
        <w:t>форм,</w:t>
      </w:r>
      <w:r w:rsidRPr="001524D8">
        <w:rPr>
          <w:rFonts w:ascii="Times New Roman" w:hAnsi="Times New Roman"/>
          <w:color w:val="231F20"/>
          <w:spacing w:val="-28"/>
          <w:sz w:val="28"/>
          <w:szCs w:val="28"/>
        </w:rPr>
        <w:t xml:space="preserve"> </w:t>
      </w:r>
      <w:r w:rsidR="00117ACC">
        <w:rPr>
          <w:rFonts w:ascii="Times New Roman" w:hAnsi="Times New Roman"/>
          <w:color w:val="231F20"/>
          <w:sz w:val="28"/>
          <w:szCs w:val="28"/>
        </w:rPr>
        <w:t>одни</w:t>
      </w:r>
      <w:r w:rsidRPr="001524D8">
        <w:rPr>
          <w:rFonts w:ascii="Times New Roman" w:hAnsi="Times New Roman"/>
          <w:color w:val="231F20"/>
          <w:sz w:val="28"/>
          <w:szCs w:val="28"/>
        </w:rPr>
        <w:t>ми</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пальцам</w:t>
      </w:r>
      <w:r w:rsidR="00E736A8">
        <w:rPr>
          <w:rFonts w:ascii="Times New Roman" w:hAnsi="Times New Roman"/>
          <w:color w:val="231F20"/>
          <w:sz w:val="28"/>
          <w:szCs w:val="28"/>
        </w:rPr>
        <w:t>и –</w:t>
      </w:r>
      <w:r w:rsidRPr="001524D8">
        <w:rPr>
          <w:rFonts w:ascii="Times New Roman" w:hAnsi="Times New Roman"/>
          <w:color w:val="231F20"/>
          <w:spacing w:val="-36"/>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рисовании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небольших</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форм</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мелких</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деталей,</w:t>
      </w:r>
      <w:r w:rsidRPr="001524D8">
        <w:rPr>
          <w:rFonts w:ascii="Times New Roman" w:hAnsi="Times New Roman"/>
          <w:color w:val="231F20"/>
          <w:spacing w:val="-27"/>
          <w:sz w:val="28"/>
          <w:szCs w:val="28"/>
        </w:rPr>
        <w:t xml:space="preserve"> </w:t>
      </w:r>
      <w:r w:rsidRPr="001524D8">
        <w:rPr>
          <w:rFonts w:ascii="Times New Roman" w:hAnsi="Times New Roman"/>
          <w:color w:val="231F20"/>
          <w:spacing w:val="-3"/>
          <w:sz w:val="28"/>
          <w:szCs w:val="28"/>
        </w:rPr>
        <w:t xml:space="preserve">коротких </w:t>
      </w:r>
      <w:r w:rsidRPr="001524D8">
        <w:rPr>
          <w:rFonts w:ascii="Times New Roman" w:hAnsi="Times New Roman"/>
          <w:color w:val="231F20"/>
          <w:sz w:val="28"/>
          <w:szCs w:val="28"/>
        </w:rPr>
        <w:t>линий,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штрихов,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травки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(хохлома),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оживок</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(городец</w:t>
      </w:r>
      <w:proofErr w:type="gramEnd"/>
      <w:r w:rsidRPr="001524D8">
        <w:rPr>
          <w:rFonts w:ascii="Times New Roman" w:hAnsi="Times New Roman"/>
          <w:color w:val="231F20"/>
          <w:sz w:val="28"/>
          <w:szCs w:val="28"/>
        </w:rPr>
        <w:t>)</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1524D8">
        <w:rPr>
          <w:rFonts w:ascii="Times New Roman" w:hAnsi="Times New Roman"/>
          <w:color w:val="231F20"/>
          <w:spacing w:val="-3"/>
          <w:sz w:val="28"/>
          <w:szCs w:val="28"/>
        </w:rPr>
        <w:t>твовать</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плавные</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п</w:t>
      </w:r>
      <w:r w:rsidRPr="001524D8">
        <w:rPr>
          <w:rFonts w:ascii="Times New Roman" w:hAnsi="Times New Roman"/>
          <w:color w:val="231F20"/>
          <w:spacing w:val="-3"/>
          <w:sz w:val="28"/>
          <w:szCs w:val="28"/>
        </w:rPr>
        <w:t>е</w:t>
      </w:r>
      <w:r w:rsidRPr="001524D8">
        <w:rPr>
          <w:rFonts w:ascii="Times New Roman" w:hAnsi="Times New Roman"/>
          <w:color w:val="231F20"/>
          <w:spacing w:val="-3"/>
          <w:sz w:val="28"/>
          <w:szCs w:val="28"/>
        </w:rPr>
        <w:t>реходы</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оттенков</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цвета,</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получившиеся</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 xml:space="preserve">равномерном </w:t>
      </w:r>
      <w:r w:rsidRPr="001524D8">
        <w:rPr>
          <w:rFonts w:ascii="Times New Roman" w:hAnsi="Times New Roman"/>
          <w:color w:val="231F20"/>
          <w:sz w:val="28"/>
          <w:szCs w:val="28"/>
        </w:rPr>
        <w:t>закрашивании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регулировании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нажима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карандаш.</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представление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разнообразии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цветов</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оттенков,</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опираясь на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реальную</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окраску</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декоративную</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роспись,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сказочные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сюжеты;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цвета</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оттенки.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Постепенно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подводить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обозначению</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цветов,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например,</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включающих два оттенка (</w:t>
      </w:r>
      <w:proofErr w:type="gramStart"/>
      <w:r w:rsidRPr="001524D8">
        <w:rPr>
          <w:rFonts w:ascii="Times New Roman" w:hAnsi="Times New Roman"/>
          <w:color w:val="231F20"/>
          <w:sz w:val="28"/>
          <w:szCs w:val="28"/>
        </w:rPr>
        <w:t>желто-зеленый</w:t>
      </w:r>
      <w:proofErr w:type="gramEnd"/>
      <w:r w:rsidRPr="001524D8">
        <w:rPr>
          <w:rFonts w:ascii="Times New Roman" w:hAnsi="Times New Roman"/>
          <w:color w:val="231F20"/>
          <w:sz w:val="28"/>
          <w:szCs w:val="28"/>
        </w:rPr>
        <w:t xml:space="preserve">, серо-голубой) или уподобленных природным (малиновый, персиковый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п.). Обращать их внимание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на изменчивость цвета предметов (например, в процессе роста помидоры зеленые,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созревшие</w:t>
      </w:r>
      <w:r w:rsidR="00AB2B6D">
        <w:rPr>
          <w:rFonts w:ascii="Times New Roman" w:hAnsi="Times New Roman"/>
          <w:color w:val="231F20"/>
          <w:spacing w:val="-31"/>
          <w:sz w:val="28"/>
          <w:szCs w:val="28"/>
        </w:rPr>
        <w:t xml:space="preserve"> – </w:t>
      </w:r>
      <w:r w:rsidRPr="001524D8">
        <w:rPr>
          <w:rFonts w:ascii="Times New Roman" w:hAnsi="Times New Roman"/>
          <w:color w:val="231F20"/>
          <w:sz w:val="28"/>
          <w:szCs w:val="28"/>
        </w:rPr>
        <w:t>красные).</w:t>
      </w:r>
      <w:r w:rsidRPr="001524D8">
        <w:rPr>
          <w:rFonts w:ascii="Times New Roman" w:hAnsi="Times New Roman"/>
          <w:color w:val="231F20"/>
          <w:spacing w:val="-12"/>
          <w:sz w:val="28"/>
          <w:szCs w:val="28"/>
        </w:rPr>
        <w:t xml:space="preserve"> </w:t>
      </w:r>
      <w:proofErr w:type="gramStart"/>
      <w:r w:rsidRPr="001524D8">
        <w:rPr>
          <w:rFonts w:ascii="Times New Roman" w:hAnsi="Times New Roman"/>
          <w:color w:val="231F20"/>
          <w:spacing w:val="-4"/>
          <w:sz w:val="28"/>
          <w:szCs w:val="28"/>
        </w:rPr>
        <w:t>Учить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замечать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изменение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цвета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природе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связи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изменением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погоды</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(небо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голубое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солнечный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день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серое в пасмурный).</w:t>
      </w:r>
      <w:proofErr w:type="gramEnd"/>
      <w:r w:rsidRPr="001524D8">
        <w:rPr>
          <w:rFonts w:ascii="Times New Roman" w:hAnsi="Times New Roman"/>
          <w:color w:val="231F20"/>
          <w:sz w:val="28"/>
          <w:szCs w:val="28"/>
        </w:rPr>
        <w:t xml:space="preserve"> Развивать цветовое воспри</w:t>
      </w:r>
      <w:r w:rsidRPr="001524D8">
        <w:rPr>
          <w:rFonts w:ascii="Times New Roman" w:hAnsi="Times New Roman"/>
          <w:color w:val="231F20"/>
          <w:sz w:val="28"/>
          <w:szCs w:val="28"/>
        </w:rPr>
        <w:t>я</w:t>
      </w:r>
      <w:r w:rsidRPr="001524D8">
        <w:rPr>
          <w:rFonts w:ascii="Times New Roman" w:hAnsi="Times New Roman"/>
          <w:color w:val="231F20"/>
          <w:sz w:val="28"/>
          <w:szCs w:val="28"/>
        </w:rPr>
        <w:t>тие в целях обогащения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колористической гаммы</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рисунка.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различать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оттенки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цветов</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передавать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рисунке,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 xml:space="preserve">развивать восприятие, способность наблюдать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сравнивать цвета окружающих предметов, явлений (нежно-зеленые только </w:t>
      </w:r>
      <w:r w:rsidRPr="001524D8">
        <w:rPr>
          <w:rFonts w:ascii="Times New Roman" w:hAnsi="Times New Roman"/>
          <w:color w:val="231F20"/>
          <w:sz w:val="28"/>
          <w:szCs w:val="28"/>
        </w:rPr>
        <w:t xml:space="preserve">что </w:t>
      </w:r>
      <w:r w:rsidRPr="001524D8">
        <w:rPr>
          <w:rFonts w:ascii="Times New Roman" w:hAnsi="Times New Roman"/>
          <w:color w:val="231F20"/>
          <w:spacing w:val="-3"/>
          <w:sz w:val="28"/>
          <w:szCs w:val="28"/>
        </w:rPr>
        <w:t>появившиеся листочки, бледно-зеленые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стебли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одуванчиков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темно-зеленые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листья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4"/>
          <w:sz w:val="28"/>
          <w:szCs w:val="28"/>
        </w:rPr>
        <w:t>т.</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п.).</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z w:val="28"/>
          <w:szCs w:val="28"/>
        </w:rPr>
        <w:t xml:space="preserve">Сюжетное рисование. </w:t>
      </w:r>
      <w:r w:rsidRPr="001524D8">
        <w:rPr>
          <w:rFonts w:ascii="Times New Roman" w:hAnsi="Times New Roman"/>
          <w:color w:val="231F20"/>
          <w:sz w:val="28"/>
          <w:szCs w:val="28"/>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w:t>
      </w:r>
      <w:r w:rsidR="00AB2B6D">
        <w:rPr>
          <w:rFonts w:ascii="Times New Roman" w:hAnsi="Times New Roman"/>
          <w:color w:val="231F20"/>
          <w:sz w:val="28"/>
          <w:szCs w:val="28"/>
        </w:rPr>
        <w:t xml:space="preserve"> – </w:t>
      </w:r>
      <w:r w:rsidRPr="001524D8">
        <w:rPr>
          <w:rFonts w:ascii="Times New Roman" w:hAnsi="Times New Roman"/>
          <w:color w:val="231F20"/>
          <w:sz w:val="28"/>
          <w:szCs w:val="28"/>
        </w:rPr>
        <w:t>передний план</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дальше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него</w:t>
      </w:r>
      <w:r w:rsidR="008A09A5">
        <w:rPr>
          <w:rFonts w:ascii="Times New Roman" w:hAnsi="Times New Roman"/>
          <w:color w:val="231F20"/>
          <w:sz w:val="28"/>
          <w:szCs w:val="28"/>
        </w:rPr>
        <w:t xml:space="preserve"> – </w:t>
      </w:r>
      <w:r w:rsidRPr="001524D8">
        <w:rPr>
          <w:rFonts w:ascii="Times New Roman" w:hAnsi="Times New Roman"/>
          <w:color w:val="231F20"/>
          <w:sz w:val="28"/>
          <w:szCs w:val="28"/>
        </w:rPr>
        <w:t>задний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план);</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передавать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различия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величине изображаемых предметов (дерево высокое, цветок ниже дерева;</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вороб</w:t>
      </w:r>
      <w:r w:rsidRPr="001524D8">
        <w:rPr>
          <w:rFonts w:ascii="Times New Roman" w:hAnsi="Times New Roman"/>
          <w:color w:val="231F20"/>
          <w:sz w:val="28"/>
          <w:szCs w:val="28"/>
        </w:rPr>
        <w:t>ы</w:t>
      </w:r>
      <w:r w:rsidRPr="001524D8">
        <w:rPr>
          <w:rFonts w:ascii="Times New Roman" w:hAnsi="Times New Roman"/>
          <w:color w:val="231F20"/>
          <w:sz w:val="28"/>
          <w:szCs w:val="28"/>
        </w:rPr>
        <w:t xml:space="preserve">шек маленький, ворона большая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п.). Формировать умение строить композицию</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рисунка;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передавать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людей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 xml:space="preserve">растений, склоняющихся от ветра. Продолжать формировать умение передавать в </w:t>
      </w:r>
      <w:proofErr w:type="gramStart"/>
      <w:r w:rsidRPr="001524D8">
        <w:rPr>
          <w:rFonts w:ascii="Times New Roman" w:hAnsi="Times New Roman"/>
          <w:color w:val="231F20"/>
          <w:sz w:val="28"/>
          <w:szCs w:val="28"/>
        </w:rPr>
        <w:t>рисунках</w:t>
      </w:r>
      <w:proofErr w:type="gramEnd"/>
      <w:r w:rsidRPr="001524D8">
        <w:rPr>
          <w:rFonts w:ascii="Times New Roman" w:hAnsi="Times New Roman"/>
          <w:color w:val="231F20"/>
          <w:sz w:val="28"/>
          <w:szCs w:val="28"/>
        </w:rPr>
        <w:t xml:space="preserve"> как сюжеты народных сказок, так и авторских произведений (стихотворений, сказок, рассказов); проявлять самостоятельность в в</w:t>
      </w:r>
      <w:r w:rsidRPr="001524D8">
        <w:rPr>
          <w:rFonts w:ascii="Times New Roman" w:hAnsi="Times New Roman"/>
          <w:color w:val="231F20"/>
          <w:sz w:val="28"/>
          <w:szCs w:val="28"/>
        </w:rPr>
        <w:t>ы</w:t>
      </w:r>
      <w:r w:rsidRPr="001524D8">
        <w:rPr>
          <w:rFonts w:ascii="Times New Roman" w:hAnsi="Times New Roman"/>
          <w:color w:val="231F20"/>
          <w:sz w:val="28"/>
          <w:szCs w:val="28"/>
        </w:rPr>
        <w:t>боре темы,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композиционного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цветового</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решения.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Декоративное рисование. </w:t>
      </w:r>
      <w:r w:rsidRPr="001524D8">
        <w:rPr>
          <w:rFonts w:ascii="Times New Roman" w:hAnsi="Times New Roman"/>
          <w:color w:val="231F20"/>
          <w:sz w:val="28"/>
          <w:szCs w:val="28"/>
        </w:rPr>
        <w:t>Продолжать развивать декоративное творчество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узоры</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мот</w:t>
      </w:r>
      <w:r w:rsidRPr="001524D8">
        <w:rPr>
          <w:rFonts w:ascii="Times New Roman" w:hAnsi="Times New Roman"/>
          <w:color w:val="231F20"/>
          <w:sz w:val="28"/>
          <w:szCs w:val="28"/>
        </w:rPr>
        <w:t>и</w:t>
      </w:r>
      <w:r w:rsidRPr="001524D8">
        <w:rPr>
          <w:rFonts w:ascii="Times New Roman" w:hAnsi="Times New Roman"/>
          <w:color w:val="231F20"/>
          <w:sz w:val="28"/>
          <w:szCs w:val="28"/>
        </w:rPr>
        <w:t>вам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народных</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росписей,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уже знакомых</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новых</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(городецкая,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гжельская,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хохломская,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 xml:space="preserve">жостовская, мезенская роспись и др.). </w:t>
      </w:r>
      <w:r w:rsidRPr="001524D8">
        <w:rPr>
          <w:rFonts w:ascii="Times New Roman" w:hAnsi="Times New Roman"/>
          <w:color w:val="231F20"/>
          <w:spacing w:val="-5"/>
          <w:sz w:val="28"/>
          <w:szCs w:val="28"/>
        </w:rPr>
        <w:t xml:space="preserve">Учить </w:t>
      </w:r>
      <w:r w:rsidRPr="001524D8">
        <w:rPr>
          <w:rFonts w:ascii="Times New Roman" w:hAnsi="Times New Roman"/>
          <w:color w:val="231F20"/>
          <w:sz w:val="28"/>
          <w:szCs w:val="28"/>
        </w:rPr>
        <w:t xml:space="preserve">детей выделять и передавать цветовую </w:t>
      </w:r>
      <w:r w:rsidRPr="001524D8">
        <w:rPr>
          <w:rFonts w:ascii="Times New Roman" w:hAnsi="Times New Roman"/>
          <w:color w:val="231F20"/>
          <w:spacing w:val="-3"/>
          <w:sz w:val="28"/>
          <w:szCs w:val="28"/>
        </w:rPr>
        <w:t>гамму</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народного</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декоративного</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искусства</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определенного</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вида.</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З</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 xml:space="preserve">креплять </w:t>
      </w:r>
      <w:r w:rsidRPr="001524D8">
        <w:rPr>
          <w:rFonts w:ascii="Times New Roman" w:hAnsi="Times New Roman"/>
          <w:color w:val="231F20"/>
          <w:sz w:val="28"/>
          <w:szCs w:val="28"/>
        </w:rPr>
        <w:t>умение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композиции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листах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бумаги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разной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силуэтах предметов и игрушек; расписывать вылепленные детьми</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игрушки.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составлении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декоративной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композиции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основе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того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иного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вида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народного</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искусства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использовать</w:t>
      </w:r>
      <w:r w:rsidRPr="001524D8">
        <w:rPr>
          <w:rFonts w:ascii="Times New Roman" w:hAnsi="Times New Roman"/>
          <w:color w:val="231F20"/>
          <w:spacing w:val="-19"/>
          <w:sz w:val="28"/>
          <w:szCs w:val="28"/>
        </w:rPr>
        <w:t xml:space="preserve"> </w:t>
      </w:r>
      <w:r w:rsidR="00C76DF7" w:rsidRPr="001524D8">
        <w:rPr>
          <w:rFonts w:ascii="Times New Roman" w:hAnsi="Times New Roman"/>
          <w:color w:val="231F20"/>
          <w:sz w:val="28"/>
          <w:szCs w:val="28"/>
        </w:rPr>
        <w:t>характерные</w:t>
      </w:r>
      <w:r w:rsidRPr="001524D8">
        <w:rPr>
          <w:rFonts w:ascii="Times New Roman" w:hAnsi="Times New Roman"/>
          <w:color w:val="231F20"/>
          <w:sz w:val="28"/>
          <w:szCs w:val="28"/>
        </w:rPr>
        <w:t xml:space="preserve"> для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него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элементы</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узора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цветовую</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гамму.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Лепка</w:t>
      </w:r>
      <w:r w:rsidRPr="001524D8">
        <w:rPr>
          <w:rFonts w:ascii="Times New Roman" w:hAnsi="Times New Roman"/>
          <w:color w:val="231F20"/>
          <w:sz w:val="28"/>
          <w:szCs w:val="28"/>
        </w:rPr>
        <w:t>.</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творчество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23"/>
          <w:sz w:val="28"/>
          <w:szCs w:val="28"/>
        </w:rPr>
        <w:t xml:space="preserve"> </w:t>
      </w:r>
      <w:proofErr w:type="gramStart"/>
      <w:r w:rsidRPr="001524D8">
        <w:rPr>
          <w:rFonts w:ascii="Times New Roman" w:hAnsi="Times New Roman"/>
          <w:color w:val="231F20"/>
          <w:sz w:val="28"/>
          <w:szCs w:val="28"/>
        </w:rPr>
        <w:t>свободно</w:t>
      </w:r>
      <w:proofErr w:type="gramEnd"/>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использовать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для создания образов предметов, объектов прир</w:t>
      </w:r>
      <w:r w:rsidRPr="001524D8">
        <w:rPr>
          <w:rFonts w:ascii="Times New Roman" w:hAnsi="Times New Roman"/>
          <w:color w:val="231F20"/>
          <w:sz w:val="28"/>
          <w:szCs w:val="28"/>
        </w:rPr>
        <w:t>о</w:t>
      </w:r>
      <w:r w:rsidRPr="001524D8">
        <w:rPr>
          <w:rFonts w:ascii="Times New Roman" w:hAnsi="Times New Roman"/>
          <w:color w:val="231F20"/>
          <w:sz w:val="28"/>
          <w:szCs w:val="28"/>
        </w:rPr>
        <w:t>ды, сказочных персонажей разнообразные приемы, усвоенные ранее; продолжать учить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передавать форму основной ч</w:t>
      </w:r>
      <w:r w:rsidRPr="001524D8">
        <w:rPr>
          <w:rFonts w:ascii="Times New Roman" w:hAnsi="Times New Roman"/>
          <w:color w:val="231F20"/>
          <w:sz w:val="28"/>
          <w:szCs w:val="28"/>
        </w:rPr>
        <w:t>а</w:t>
      </w:r>
      <w:r w:rsidRPr="001524D8">
        <w:rPr>
          <w:rFonts w:ascii="Times New Roman" w:hAnsi="Times New Roman"/>
          <w:color w:val="231F20"/>
          <w:sz w:val="28"/>
          <w:szCs w:val="28"/>
        </w:rPr>
        <w:t xml:space="preserve">сти и других частей, их пропорции, </w:t>
      </w:r>
      <w:r w:rsidRPr="001524D8">
        <w:rPr>
          <w:rFonts w:ascii="Times New Roman" w:hAnsi="Times New Roman"/>
          <w:color w:val="231F20"/>
          <w:spacing w:val="-5"/>
          <w:sz w:val="28"/>
          <w:szCs w:val="28"/>
        </w:rPr>
        <w:t xml:space="preserve">позу, </w:t>
      </w:r>
      <w:r w:rsidRPr="001524D8">
        <w:rPr>
          <w:rFonts w:ascii="Times New Roman" w:hAnsi="Times New Roman"/>
          <w:color w:val="231F20"/>
          <w:sz w:val="28"/>
          <w:szCs w:val="28"/>
        </w:rPr>
        <w:t>характерные особенности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изображаемых</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объектов;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обрабатывать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поверхность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формы движениями пальцев 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стекой.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передавать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характерные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движения человека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выразител</w:t>
      </w:r>
      <w:r w:rsidRPr="001524D8">
        <w:rPr>
          <w:rFonts w:ascii="Times New Roman" w:hAnsi="Times New Roman"/>
          <w:color w:val="231F20"/>
          <w:sz w:val="28"/>
          <w:szCs w:val="28"/>
        </w:rPr>
        <w:t>ь</w:t>
      </w:r>
      <w:r w:rsidRPr="001524D8">
        <w:rPr>
          <w:rFonts w:ascii="Times New Roman" w:hAnsi="Times New Roman"/>
          <w:color w:val="231F20"/>
          <w:sz w:val="28"/>
          <w:szCs w:val="28"/>
        </w:rPr>
        <w:t>ные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образы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(птичка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 xml:space="preserve">подняла крылышки, приготовилась лететь; козлик скачет, девочка танцует; дети делают гимнастику </w:t>
      </w:r>
      <w:r w:rsidR="00117ACC">
        <w:rPr>
          <w:rFonts w:ascii="Times New Roman" w:hAnsi="Times New Roman"/>
          <w:color w:val="231F20"/>
          <w:spacing w:val="-35"/>
          <w:sz w:val="28"/>
          <w:szCs w:val="28"/>
        </w:rPr>
        <w:t>–</w:t>
      </w:r>
      <w:r w:rsidRPr="001524D8">
        <w:rPr>
          <w:rFonts w:ascii="Times New Roman" w:hAnsi="Times New Roman"/>
          <w:color w:val="231F20"/>
          <w:sz w:val="28"/>
          <w:szCs w:val="28"/>
        </w:rPr>
        <w:t xml:space="preserve"> коллективная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композиция).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2"/>
          <w:sz w:val="28"/>
          <w:szCs w:val="28"/>
        </w:rPr>
        <w:t xml:space="preserve">Учить </w:t>
      </w:r>
      <w:r w:rsidRPr="001524D8">
        <w:rPr>
          <w:rFonts w:ascii="Times New Roman" w:hAnsi="Times New Roman"/>
          <w:color w:val="231F20"/>
          <w:sz w:val="28"/>
          <w:szCs w:val="28"/>
        </w:rPr>
        <w:t>детей создавать скульптурные группы из двух-трех фигур, развивать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чувство</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композиции,</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передавать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пропорции</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предметов, их соотношение по величине, выразительность поз, движений,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деталей.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Декоративная лепка. </w:t>
      </w:r>
      <w:r w:rsidRPr="001524D8">
        <w:rPr>
          <w:rFonts w:ascii="Times New Roman" w:hAnsi="Times New Roman"/>
          <w:color w:val="231F20"/>
          <w:sz w:val="28"/>
          <w:szCs w:val="28"/>
        </w:rPr>
        <w:t>Продолжать развивать навыки декоративной лепки; учить использовать разные способы лепки (налеп, углубленный рельеф),</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применять</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5"/>
          <w:sz w:val="28"/>
          <w:szCs w:val="28"/>
        </w:rPr>
        <w:t>стек.</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лепке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глины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расписывать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пласти</w:t>
      </w:r>
      <w:r w:rsidRPr="001524D8">
        <w:rPr>
          <w:rFonts w:ascii="Times New Roman" w:hAnsi="Times New Roman"/>
          <w:color w:val="231F20"/>
          <w:spacing w:val="-8"/>
          <w:sz w:val="28"/>
          <w:szCs w:val="28"/>
        </w:rPr>
        <w:t>ну,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узор</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ст</w:t>
      </w:r>
      <w:r w:rsidRPr="001524D8">
        <w:rPr>
          <w:rFonts w:ascii="Times New Roman" w:hAnsi="Times New Roman"/>
          <w:color w:val="231F20"/>
          <w:sz w:val="28"/>
          <w:szCs w:val="28"/>
        </w:rPr>
        <w:t>е</w:t>
      </w:r>
      <w:r w:rsidRPr="001524D8">
        <w:rPr>
          <w:rFonts w:ascii="Times New Roman" w:hAnsi="Times New Roman"/>
          <w:color w:val="231F20"/>
          <w:sz w:val="28"/>
          <w:szCs w:val="28"/>
        </w:rPr>
        <w:t>кой;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глины,</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разноцветного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пластилина предметные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сюжетные,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индивидуальные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коллективные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композ</w:t>
      </w:r>
      <w:r w:rsidRPr="001524D8">
        <w:rPr>
          <w:rFonts w:ascii="Times New Roman" w:hAnsi="Times New Roman"/>
          <w:color w:val="231F20"/>
          <w:sz w:val="28"/>
          <w:szCs w:val="28"/>
        </w:rPr>
        <w:t>и</w:t>
      </w:r>
      <w:r w:rsidRPr="001524D8">
        <w:rPr>
          <w:rFonts w:ascii="Times New Roman" w:hAnsi="Times New Roman"/>
          <w:color w:val="231F20"/>
          <w:sz w:val="28"/>
          <w:szCs w:val="28"/>
        </w:rPr>
        <w:t>ции.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Аппликация. </w:t>
      </w:r>
      <w:r w:rsidRPr="001524D8">
        <w:rPr>
          <w:rFonts w:ascii="Times New Roman" w:hAnsi="Times New Roman"/>
          <w:color w:val="231F20"/>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1524D8">
        <w:rPr>
          <w:rFonts w:ascii="Times New Roman" w:hAnsi="Times New Roman"/>
          <w:color w:val="231F20"/>
          <w:sz w:val="28"/>
          <w:szCs w:val="28"/>
        </w:rPr>
        <w:t>красиво</w:t>
      </w:r>
      <w:proofErr w:type="gramEnd"/>
      <w:r w:rsidRPr="001524D8">
        <w:rPr>
          <w:rFonts w:ascii="Times New Roman" w:hAnsi="Times New Roman"/>
          <w:color w:val="231F20"/>
          <w:sz w:val="28"/>
          <w:szCs w:val="28"/>
        </w:rPr>
        <w:t xml:space="preserve"> располагать фигуры на листе бумаги формата, соответствующего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пропо</w:t>
      </w:r>
      <w:r w:rsidRPr="001524D8">
        <w:rPr>
          <w:rFonts w:ascii="Times New Roman" w:hAnsi="Times New Roman"/>
          <w:color w:val="231F20"/>
          <w:sz w:val="28"/>
          <w:szCs w:val="28"/>
        </w:rPr>
        <w:t>р</w:t>
      </w:r>
      <w:r w:rsidRPr="001524D8">
        <w:rPr>
          <w:rFonts w:ascii="Times New Roman" w:hAnsi="Times New Roman"/>
          <w:color w:val="231F20"/>
          <w:sz w:val="28"/>
          <w:szCs w:val="28"/>
        </w:rPr>
        <w:t>циям</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изображаемых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предметов).</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умение составлять узоры и декоративные композиции из геометрических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растительных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элементов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листах</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бумаги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разно</w:t>
      </w:r>
      <w:r w:rsidR="00117ACC">
        <w:rPr>
          <w:rFonts w:ascii="Times New Roman" w:hAnsi="Times New Roman"/>
          <w:color w:val="231F20"/>
          <w:sz w:val="28"/>
          <w:szCs w:val="28"/>
        </w:rPr>
        <w:t xml:space="preserve">й </w:t>
      </w:r>
      <w:r w:rsidRPr="001524D8">
        <w:rPr>
          <w:rFonts w:ascii="Times New Roman" w:hAnsi="Times New Roman"/>
          <w:color w:val="231F20"/>
          <w:sz w:val="28"/>
          <w:szCs w:val="28"/>
        </w:rPr>
        <w:t>формы;</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изображать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птиц,</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животных</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замыслу</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мотивам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народного искусства.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 приемы вырезания симметричных предметов из бумаги, сложенной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вдвое;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несколько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предметов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частей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бумаги,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сложенной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гармошкой.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2"/>
          <w:sz w:val="28"/>
          <w:szCs w:val="28"/>
        </w:rPr>
        <w:t xml:space="preserve">При </w:t>
      </w:r>
      <w:r w:rsidRPr="001524D8">
        <w:rPr>
          <w:rFonts w:ascii="Times New Roman" w:hAnsi="Times New Roman"/>
          <w:color w:val="231F20"/>
          <w:spacing w:val="3"/>
          <w:sz w:val="28"/>
          <w:szCs w:val="28"/>
        </w:rPr>
        <w:t xml:space="preserve">создании образов поощрять применение разных приемов </w:t>
      </w:r>
      <w:r w:rsidRPr="001524D8">
        <w:rPr>
          <w:rFonts w:ascii="Times New Roman" w:hAnsi="Times New Roman"/>
          <w:color w:val="231F20"/>
          <w:spacing w:val="2"/>
          <w:sz w:val="28"/>
          <w:szCs w:val="28"/>
        </w:rPr>
        <w:t>вы</w:t>
      </w:r>
      <w:r w:rsidRPr="001524D8">
        <w:rPr>
          <w:rFonts w:ascii="Times New Roman" w:hAnsi="Times New Roman"/>
          <w:color w:val="231F20"/>
          <w:spacing w:val="3"/>
          <w:sz w:val="28"/>
          <w:szCs w:val="28"/>
        </w:rPr>
        <w:t>резания, обрывания бумаги, наклеивания изо</w:t>
      </w:r>
      <w:r w:rsidRPr="001524D8">
        <w:rPr>
          <w:rFonts w:ascii="Times New Roman" w:hAnsi="Times New Roman"/>
          <w:color w:val="231F20"/>
          <w:spacing w:val="3"/>
          <w:sz w:val="28"/>
          <w:szCs w:val="28"/>
        </w:rPr>
        <w:t>б</w:t>
      </w:r>
      <w:r w:rsidRPr="001524D8">
        <w:rPr>
          <w:rFonts w:ascii="Times New Roman" w:hAnsi="Times New Roman"/>
          <w:color w:val="231F20"/>
          <w:spacing w:val="3"/>
          <w:sz w:val="28"/>
          <w:szCs w:val="28"/>
        </w:rPr>
        <w:t xml:space="preserve">ражений (намазывая </w:t>
      </w:r>
      <w:r w:rsidRPr="001524D8">
        <w:rPr>
          <w:rFonts w:ascii="Times New Roman" w:hAnsi="Times New Roman"/>
          <w:color w:val="231F20"/>
          <w:sz w:val="28"/>
          <w:szCs w:val="28"/>
        </w:rPr>
        <w:t xml:space="preserve">их </w:t>
      </w:r>
      <w:r w:rsidRPr="001524D8">
        <w:rPr>
          <w:rFonts w:ascii="Times New Roman" w:hAnsi="Times New Roman"/>
          <w:color w:val="231F20"/>
          <w:spacing w:val="3"/>
          <w:sz w:val="28"/>
          <w:szCs w:val="28"/>
        </w:rPr>
        <w:t xml:space="preserve">клеем полностью </w:t>
      </w:r>
      <w:r w:rsidRPr="001524D8">
        <w:rPr>
          <w:rFonts w:ascii="Times New Roman" w:hAnsi="Times New Roman"/>
          <w:color w:val="231F20"/>
          <w:spacing w:val="2"/>
          <w:sz w:val="28"/>
          <w:szCs w:val="28"/>
        </w:rPr>
        <w:t xml:space="preserve">или </w:t>
      </w:r>
      <w:r w:rsidRPr="001524D8">
        <w:rPr>
          <w:rFonts w:ascii="Times New Roman" w:hAnsi="Times New Roman"/>
          <w:color w:val="231F20"/>
          <w:spacing w:val="3"/>
          <w:sz w:val="28"/>
          <w:szCs w:val="28"/>
        </w:rPr>
        <w:t>частично, создавая иллюзию передачи объема); учить мозаичному сп</w:t>
      </w:r>
      <w:r w:rsidRPr="001524D8">
        <w:rPr>
          <w:rFonts w:ascii="Times New Roman" w:hAnsi="Times New Roman"/>
          <w:color w:val="231F20"/>
          <w:spacing w:val="3"/>
          <w:sz w:val="28"/>
          <w:szCs w:val="28"/>
        </w:rPr>
        <w:t>о</w:t>
      </w:r>
      <w:r w:rsidRPr="001524D8">
        <w:rPr>
          <w:rFonts w:ascii="Times New Roman" w:hAnsi="Times New Roman"/>
          <w:color w:val="231F20"/>
          <w:spacing w:val="3"/>
          <w:sz w:val="28"/>
          <w:szCs w:val="28"/>
        </w:rPr>
        <w:t xml:space="preserve">собу изображения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предварительным легким обозначением карандашом формы частей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деталей картинки. Продо</w:t>
      </w:r>
      <w:r w:rsidRPr="001524D8">
        <w:rPr>
          <w:rFonts w:ascii="Times New Roman" w:hAnsi="Times New Roman"/>
          <w:color w:val="231F20"/>
          <w:spacing w:val="3"/>
          <w:sz w:val="28"/>
          <w:szCs w:val="28"/>
        </w:rPr>
        <w:t>л</w:t>
      </w:r>
      <w:r w:rsidRPr="001524D8">
        <w:rPr>
          <w:rFonts w:ascii="Times New Roman" w:hAnsi="Times New Roman"/>
          <w:color w:val="231F20"/>
          <w:spacing w:val="3"/>
          <w:sz w:val="28"/>
          <w:szCs w:val="28"/>
        </w:rPr>
        <w:t>жать развивать чувство цвета, колорита, композиции. Поощрять проявления</w:t>
      </w:r>
      <w:r w:rsidRPr="001524D8">
        <w:rPr>
          <w:rFonts w:ascii="Times New Roman" w:hAnsi="Times New Roman"/>
          <w:color w:val="231F20"/>
          <w:spacing w:val="43"/>
          <w:sz w:val="28"/>
          <w:szCs w:val="28"/>
        </w:rPr>
        <w:t xml:space="preserve"> </w:t>
      </w:r>
      <w:r w:rsidRPr="001524D8">
        <w:rPr>
          <w:rFonts w:ascii="Times New Roman" w:hAnsi="Times New Roman"/>
          <w:color w:val="231F20"/>
          <w:spacing w:val="3"/>
          <w:sz w:val="28"/>
          <w:szCs w:val="28"/>
        </w:rPr>
        <w:t>творчества.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Прикладное</w:t>
      </w:r>
      <w:r w:rsidRPr="001524D8">
        <w:rPr>
          <w:rFonts w:ascii="Times New Roman" w:hAnsi="Times New Roman"/>
          <w:b/>
          <w:color w:val="231F20"/>
          <w:spacing w:val="-16"/>
          <w:sz w:val="28"/>
          <w:szCs w:val="28"/>
        </w:rPr>
        <w:t xml:space="preserve"> </w:t>
      </w:r>
      <w:r w:rsidRPr="001524D8">
        <w:rPr>
          <w:rFonts w:ascii="Times New Roman" w:hAnsi="Times New Roman"/>
          <w:b/>
          <w:color w:val="231F20"/>
          <w:sz w:val="28"/>
          <w:szCs w:val="28"/>
        </w:rPr>
        <w:t>творчество:</w:t>
      </w:r>
      <w:r w:rsidRPr="001524D8">
        <w:rPr>
          <w:rFonts w:ascii="Times New Roman" w:hAnsi="Times New Roman"/>
          <w:b/>
          <w:color w:val="231F20"/>
          <w:spacing w:val="-16"/>
          <w:sz w:val="28"/>
          <w:szCs w:val="28"/>
        </w:rPr>
        <w:t xml:space="preserve"> </w:t>
      </w:r>
      <w:r w:rsidRPr="001524D8">
        <w:rPr>
          <w:rFonts w:ascii="Times New Roman" w:hAnsi="Times New Roman"/>
          <w:b/>
          <w:color w:val="231F20"/>
          <w:sz w:val="28"/>
          <w:szCs w:val="28"/>
        </w:rPr>
        <w:t>работа</w:t>
      </w:r>
      <w:r w:rsidRPr="001524D8">
        <w:rPr>
          <w:rFonts w:ascii="Times New Roman" w:hAnsi="Times New Roman"/>
          <w:b/>
          <w:color w:val="231F20"/>
          <w:spacing w:val="-16"/>
          <w:sz w:val="28"/>
          <w:szCs w:val="28"/>
        </w:rPr>
        <w:t xml:space="preserve"> </w:t>
      </w:r>
      <w:r w:rsidRPr="001524D8">
        <w:rPr>
          <w:rFonts w:ascii="Times New Roman" w:hAnsi="Times New Roman"/>
          <w:b/>
          <w:color w:val="231F20"/>
          <w:sz w:val="28"/>
          <w:szCs w:val="28"/>
        </w:rPr>
        <w:t>с</w:t>
      </w:r>
      <w:r w:rsidRPr="001524D8">
        <w:rPr>
          <w:rFonts w:ascii="Times New Roman" w:hAnsi="Times New Roman"/>
          <w:b/>
          <w:color w:val="231F20"/>
          <w:spacing w:val="-16"/>
          <w:sz w:val="28"/>
          <w:szCs w:val="28"/>
        </w:rPr>
        <w:t xml:space="preserve"> </w:t>
      </w:r>
      <w:r w:rsidRPr="001524D8">
        <w:rPr>
          <w:rFonts w:ascii="Times New Roman" w:hAnsi="Times New Roman"/>
          <w:b/>
          <w:color w:val="231F20"/>
          <w:sz w:val="28"/>
          <w:szCs w:val="28"/>
        </w:rPr>
        <w:t>бумагой</w:t>
      </w:r>
      <w:r w:rsidRPr="001524D8">
        <w:rPr>
          <w:rFonts w:ascii="Times New Roman" w:hAnsi="Times New Roman"/>
          <w:b/>
          <w:color w:val="231F20"/>
          <w:spacing w:val="-16"/>
          <w:sz w:val="28"/>
          <w:szCs w:val="28"/>
        </w:rPr>
        <w:t xml:space="preserve"> </w:t>
      </w:r>
      <w:r w:rsidRPr="001524D8">
        <w:rPr>
          <w:rFonts w:ascii="Times New Roman" w:hAnsi="Times New Roman"/>
          <w:b/>
          <w:color w:val="231F20"/>
          <w:sz w:val="28"/>
          <w:szCs w:val="28"/>
        </w:rPr>
        <w:t>и</w:t>
      </w:r>
      <w:r w:rsidRPr="001524D8">
        <w:rPr>
          <w:rFonts w:ascii="Times New Roman" w:hAnsi="Times New Roman"/>
          <w:b/>
          <w:color w:val="231F20"/>
          <w:spacing w:val="-16"/>
          <w:sz w:val="28"/>
          <w:szCs w:val="28"/>
        </w:rPr>
        <w:t xml:space="preserve"> </w:t>
      </w:r>
      <w:r w:rsidRPr="001524D8">
        <w:rPr>
          <w:rFonts w:ascii="Times New Roman" w:hAnsi="Times New Roman"/>
          <w:b/>
          <w:color w:val="231F20"/>
          <w:sz w:val="28"/>
          <w:szCs w:val="28"/>
        </w:rPr>
        <w:t>картоном.</w:t>
      </w:r>
      <w:r w:rsidRPr="001524D8">
        <w:rPr>
          <w:rFonts w:ascii="Times New Roman" w:hAnsi="Times New Roman"/>
          <w:b/>
          <w:color w:val="231F20"/>
          <w:spacing w:val="-16"/>
          <w:sz w:val="28"/>
          <w:szCs w:val="28"/>
        </w:rPr>
        <w:t xml:space="preserve"> </w:t>
      </w:r>
      <w:r w:rsidRPr="001524D8">
        <w:rPr>
          <w:rFonts w:ascii="Times New Roman" w:hAnsi="Times New Roman"/>
          <w:color w:val="231F20"/>
          <w:sz w:val="28"/>
          <w:szCs w:val="28"/>
        </w:rPr>
        <w:t>Закреплять умение складывать бумагу прямоугольной, квадратной, круглой формы в</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разных</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направлениях</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(пилотка);</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использовать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разную</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фактуре</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6"/>
          <w:sz w:val="28"/>
          <w:szCs w:val="28"/>
        </w:rPr>
        <w:t xml:space="preserve">бумагу, </w:t>
      </w:r>
      <w:r w:rsidRPr="001524D8">
        <w:rPr>
          <w:rFonts w:ascii="Times New Roman" w:hAnsi="Times New Roman"/>
          <w:color w:val="231F20"/>
          <w:sz w:val="28"/>
          <w:szCs w:val="28"/>
        </w:rPr>
        <w:t>делать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разметку</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помощью</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шаблона;</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игрушки-забавы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(мишка-физкультурник, клюющий петушок 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предметы</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полосок</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цветной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бумаги (коврик, дорожка, закладка), подбирать цвета и их оттенки при изготовлении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игрушек,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сувениров,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деталей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костюмов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украшений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праздникам. Формировать умение использовать образец. Совершенствовать умение детей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объемные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игрушки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технике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оригами.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 xml:space="preserve">Прикладное творчество: работа с тканью. </w:t>
      </w:r>
      <w:r w:rsidRPr="001524D8">
        <w:rPr>
          <w:rFonts w:ascii="Times New Roman" w:hAnsi="Times New Roman"/>
          <w:color w:val="231F20"/>
          <w:sz w:val="28"/>
          <w:szCs w:val="28"/>
        </w:rPr>
        <w:t xml:space="preserve">Формировать умение вдевать нитку в </w:t>
      </w:r>
      <w:r w:rsidRPr="001524D8">
        <w:rPr>
          <w:rFonts w:ascii="Times New Roman" w:hAnsi="Times New Roman"/>
          <w:color w:val="231F20"/>
          <w:spacing w:val="-4"/>
          <w:sz w:val="28"/>
          <w:szCs w:val="28"/>
        </w:rPr>
        <w:t xml:space="preserve">иголку, </w:t>
      </w:r>
      <w:r w:rsidRPr="001524D8">
        <w:rPr>
          <w:rFonts w:ascii="Times New Roman" w:hAnsi="Times New Roman"/>
          <w:color w:val="231F20"/>
          <w:sz w:val="28"/>
          <w:szCs w:val="28"/>
        </w:rPr>
        <w:t xml:space="preserve">завязывать узелок; пришивать </w:t>
      </w:r>
      <w:r w:rsidRPr="001524D8">
        <w:rPr>
          <w:rFonts w:ascii="Times New Roman" w:hAnsi="Times New Roman"/>
          <w:color w:val="231F20"/>
          <w:spacing w:val="-3"/>
          <w:sz w:val="28"/>
          <w:szCs w:val="28"/>
        </w:rPr>
        <w:t xml:space="preserve">пуговицу, </w:t>
      </w:r>
      <w:r w:rsidRPr="001524D8">
        <w:rPr>
          <w:rFonts w:ascii="Times New Roman" w:hAnsi="Times New Roman"/>
          <w:color w:val="231F20"/>
          <w:sz w:val="28"/>
          <w:szCs w:val="28"/>
        </w:rPr>
        <w:t xml:space="preserve">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д.), наносить контур с помощью мелка и вырезать 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соответствии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задуманным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сюж</w:t>
      </w:r>
      <w:r w:rsidRPr="001524D8">
        <w:rPr>
          <w:rFonts w:ascii="Times New Roman" w:hAnsi="Times New Roman"/>
          <w:color w:val="231F20"/>
          <w:sz w:val="28"/>
          <w:szCs w:val="28"/>
        </w:rPr>
        <w:t>е</w:t>
      </w:r>
      <w:r w:rsidRPr="001524D8">
        <w:rPr>
          <w:rFonts w:ascii="Times New Roman" w:hAnsi="Times New Roman"/>
          <w:color w:val="231F20"/>
          <w:sz w:val="28"/>
          <w:szCs w:val="28"/>
        </w:rPr>
        <w:t>том.</w:t>
      </w:r>
    </w:p>
    <w:p w:rsidR="002C64D4" w:rsidRPr="001524D8" w:rsidRDefault="002C64D4" w:rsidP="002244B7">
      <w:pPr>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Прикладное творчество: работа с природным материалом. </w:t>
      </w:r>
      <w:proofErr w:type="gramStart"/>
      <w:r w:rsidRPr="001524D8">
        <w:rPr>
          <w:rFonts w:ascii="Times New Roman" w:hAnsi="Times New Roman"/>
          <w:color w:val="231F20"/>
          <w:sz w:val="28"/>
          <w:szCs w:val="28"/>
        </w:rPr>
        <w:t>Закреплять умение создавать фигуры людей, ж</w:t>
      </w:r>
      <w:r w:rsidRPr="001524D8">
        <w:rPr>
          <w:rFonts w:ascii="Times New Roman" w:hAnsi="Times New Roman"/>
          <w:color w:val="231F20"/>
          <w:sz w:val="28"/>
          <w:szCs w:val="28"/>
        </w:rPr>
        <w:t>и</w:t>
      </w:r>
      <w:r w:rsidRPr="001524D8">
        <w:rPr>
          <w:rFonts w:ascii="Times New Roman" w:hAnsi="Times New Roman"/>
          <w:color w:val="231F20"/>
          <w:sz w:val="28"/>
          <w:szCs w:val="28"/>
        </w:rPr>
        <w:t>вотных, птиц из желудей, шишек, косточек, травы, веток, корней и других материалов,</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передавать выразительность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z w:val="28"/>
          <w:szCs w:val="28"/>
        </w:rPr>
        <w:t>б</w:t>
      </w:r>
      <w:r w:rsidRPr="001524D8">
        <w:rPr>
          <w:rFonts w:ascii="Times New Roman" w:hAnsi="Times New Roman"/>
          <w:color w:val="231F20"/>
          <w:sz w:val="28"/>
          <w:szCs w:val="28"/>
        </w:rPr>
        <w:t>раза,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общие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композиции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(«Лесная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поляна», «Сказочные герои»).</w:t>
      </w:r>
      <w:proofErr w:type="gramEnd"/>
      <w:r w:rsidRPr="001524D8">
        <w:rPr>
          <w:rFonts w:ascii="Times New Roman" w:hAnsi="Times New Roman"/>
          <w:color w:val="231F20"/>
          <w:sz w:val="28"/>
          <w:szCs w:val="28"/>
        </w:rPr>
        <w:t xml:space="preserve"> Развивать фантазию,</w:t>
      </w:r>
      <w:r w:rsidRPr="001524D8">
        <w:rPr>
          <w:rFonts w:ascii="Times New Roman" w:hAnsi="Times New Roman"/>
          <w:color w:val="231F20"/>
          <w:spacing w:val="45"/>
          <w:sz w:val="28"/>
          <w:szCs w:val="28"/>
        </w:rPr>
        <w:t xml:space="preserve"> </w:t>
      </w:r>
      <w:r w:rsidRPr="001524D8">
        <w:rPr>
          <w:rFonts w:ascii="Times New Roman" w:hAnsi="Times New Roman"/>
          <w:color w:val="231F20"/>
          <w:sz w:val="28"/>
          <w:szCs w:val="28"/>
        </w:rPr>
        <w:t>воображение.</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7"/>
          <w:sz w:val="28"/>
          <w:szCs w:val="28"/>
        </w:rPr>
        <w:t>Закреплять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умение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6"/>
          <w:sz w:val="28"/>
          <w:szCs w:val="28"/>
        </w:rPr>
        <w:t>детей</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аккуратно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экономно</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использовать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7"/>
          <w:sz w:val="28"/>
          <w:szCs w:val="28"/>
        </w:rPr>
        <w:t>материалы.</w:t>
      </w:r>
    </w:p>
    <w:p w:rsidR="002C64D4" w:rsidRPr="001524D8" w:rsidRDefault="002C64D4" w:rsidP="002244B7">
      <w:pPr>
        <w:spacing w:after="0" w:line="240" w:lineRule="auto"/>
        <w:ind w:firstLine="709"/>
        <w:rPr>
          <w:rFonts w:ascii="Times New Roman" w:eastAsia="Cambria" w:hAnsi="Times New Roman"/>
          <w:sz w:val="28"/>
          <w:szCs w:val="28"/>
        </w:rPr>
      </w:pPr>
    </w:p>
    <w:p w:rsidR="002C64D4" w:rsidRPr="001524D8" w:rsidRDefault="002C64D4" w:rsidP="00C76DF7">
      <w:pPr>
        <w:pStyle w:val="9"/>
        <w:ind w:left="0" w:firstLine="567"/>
        <w:rPr>
          <w:rFonts w:ascii="Times New Roman" w:hAnsi="Times New Roman"/>
          <w:b/>
          <w:sz w:val="28"/>
          <w:szCs w:val="28"/>
          <w:lang w:val="ru-RU"/>
        </w:rPr>
      </w:pPr>
      <w:r w:rsidRPr="001524D8">
        <w:rPr>
          <w:rFonts w:ascii="Times New Roman" w:hAnsi="Times New Roman"/>
          <w:b/>
          <w:color w:val="231F20"/>
          <w:sz w:val="28"/>
          <w:szCs w:val="28"/>
          <w:lang w:val="ru-RU"/>
        </w:rPr>
        <w:t>Конструктивно-модельная деятельность</w:t>
      </w:r>
    </w:p>
    <w:p w:rsidR="002C64D4" w:rsidRPr="001524D8" w:rsidRDefault="002C64D4" w:rsidP="00C76DF7">
      <w:pPr>
        <w:spacing w:after="0" w:line="240" w:lineRule="auto"/>
        <w:ind w:firstLine="567"/>
        <w:rPr>
          <w:rFonts w:ascii="Times New Roman" w:eastAsia="Arial" w:hAnsi="Times New Roman"/>
          <w:sz w:val="28"/>
          <w:szCs w:val="28"/>
        </w:rPr>
      </w:pPr>
      <w:r w:rsidRPr="001524D8">
        <w:rPr>
          <w:rFonts w:ascii="Times New Roman" w:hAnsi="Times New Roman"/>
          <w:b/>
          <w:color w:val="231F20"/>
          <w:sz w:val="28"/>
          <w:szCs w:val="28"/>
        </w:rPr>
        <w:t>Вторая группа раннего</w:t>
      </w:r>
      <w:r w:rsidRPr="001524D8">
        <w:rPr>
          <w:rFonts w:ascii="Times New Roman" w:hAnsi="Times New Roman"/>
          <w:b/>
          <w:color w:val="231F20"/>
          <w:spacing w:val="-23"/>
          <w:sz w:val="28"/>
          <w:szCs w:val="28"/>
        </w:rPr>
        <w:t xml:space="preserve"> </w:t>
      </w:r>
      <w:r w:rsidRPr="001524D8">
        <w:rPr>
          <w:rFonts w:ascii="Times New Roman" w:hAnsi="Times New Roman"/>
          <w:b/>
          <w:color w:val="231F20"/>
          <w:sz w:val="28"/>
          <w:szCs w:val="28"/>
        </w:rPr>
        <w:t>возраста (от 2 до 3</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процессе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игры</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настольным</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напольным</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строительным</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 xml:space="preserve">материалом </w:t>
      </w:r>
      <w:r w:rsidRPr="001524D8">
        <w:rPr>
          <w:rFonts w:ascii="Times New Roman" w:hAnsi="Times New Roman"/>
          <w:color w:val="231F20"/>
          <w:sz w:val="28"/>
          <w:szCs w:val="28"/>
        </w:rPr>
        <w:t>продолжать знакомить детей с деталями (к</w:t>
      </w:r>
      <w:r w:rsidRPr="001524D8">
        <w:rPr>
          <w:rFonts w:ascii="Times New Roman" w:hAnsi="Times New Roman"/>
          <w:color w:val="231F20"/>
          <w:sz w:val="28"/>
          <w:szCs w:val="28"/>
        </w:rPr>
        <w:t>у</w:t>
      </w:r>
      <w:r w:rsidRPr="001524D8">
        <w:rPr>
          <w:rFonts w:ascii="Times New Roman" w:hAnsi="Times New Roman"/>
          <w:color w:val="231F20"/>
          <w:sz w:val="28"/>
          <w:szCs w:val="28"/>
        </w:rPr>
        <w:t>бик, кирпичик, трехгранная призма, пластина, цилиндр), с вариантами расположения строительных форм на</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плоскости.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Продолжать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5"/>
          <w:sz w:val="28"/>
          <w:szCs w:val="28"/>
        </w:rPr>
        <w:t>сооружать</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5"/>
          <w:sz w:val="28"/>
          <w:szCs w:val="28"/>
        </w:rPr>
        <w:t>элементарные</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5"/>
          <w:sz w:val="28"/>
          <w:szCs w:val="28"/>
        </w:rPr>
        <w:t>постройки</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по</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8"/>
          <w:sz w:val="28"/>
          <w:szCs w:val="28"/>
        </w:rPr>
        <w:t xml:space="preserve">образцу, </w:t>
      </w:r>
      <w:r w:rsidRPr="001524D8">
        <w:rPr>
          <w:rFonts w:ascii="Times New Roman" w:hAnsi="Times New Roman"/>
          <w:color w:val="231F20"/>
          <w:spacing w:val="-5"/>
          <w:sz w:val="28"/>
          <w:szCs w:val="28"/>
        </w:rPr>
        <w:t xml:space="preserve">поддерживать  желание  строить  что-то </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сам</w:t>
      </w:r>
      <w:r w:rsidRPr="001524D8">
        <w:rPr>
          <w:rFonts w:ascii="Times New Roman" w:hAnsi="Times New Roman"/>
          <w:color w:val="231F20"/>
          <w:spacing w:val="-5"/>
          <w:sz w:val="28"/>
          <w:szCs w:val="28"/>
        </w:rPr>
        <w:t>о</w:t>
      </w:r>
      <w:r w:rsidRPr="001524D8">
        <w:rPr>
          <w:rFonts w:ascii="Times New Roman" w:hAnsi="Times New Roman"/>
          <w:color w:val="231F20"/>
          <w:spacing w:val="-5"/>
          <w:sz w:val="28"/>
          <w:szCs w:val="28"/>
        </w:rPr>
        <w:t>стоятельно.</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5"/>
          <w:sz w:val="28"/>
          <w:szCs w:val="28"/>
        </w:rPr>
        <w:t>Способствовать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пониманию</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пространственных</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5"/>
          <w:sz w:val="28"/>
          <w:szCs w:val="28"/>
        </w:rPr>
        <w:t>соотношений.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пользоваться дополнительными сюжетными игрушками, соразмерными масштабам построек (маленькие машинки для маленьких гаражей и </w:t>
      </w:r>
      <w:r w:rsidRPr="001524D8">
        <w:rPr>
          <w:rFonts w:ascii="Times New Roman" w:hAnsi="Times New Roman"/>
          <w:color w:val="231F20"/>
          <w:spacing w:val="-3"/>
          <w:sz w:val="28"/>
          <w:szCs w:val="28"/>
        </w:rPr>
        <w:t>т.</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По</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окончании</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4"/>
          <w:sz w:val="28"/>
          <w:szCs w:val="28"/>
        </w:rPr>
        <w:t>игры</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приучать</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убирать</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4"/>
          <w:sz w:val="28"/>
          <w:szCs w:val="28"/>
        </w:rPr>
        <w:t>все</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на</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5"/>
          <w:sz w:val="28"/>
          <w:szCs w:val="28"/>
        </w:rPr>
        <w:t>место.</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5"/>
          <w:sz w:val="28"/>
          <w:szCs w:val="28"/>
        </w:rPr>
        <w:t xml:space="preserve">Знакомить </w:t>
      </w:r>
      <w:r w:rsidRPr="001524D8">
        <w:rPr>
          <w:rFonts w:ascii="Times New Roman" w:hAnsi="Times New Roman"/>
          <w:color w:val="231F20"/>
          <w:spacing w:val="-4"/>
          <w:sz w:val="28"/>
          <w:szCs w:val="28"/>
        </w:rPr>
        <w:t xml:space="preserve">детей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 xml:space="preserve">простейшими пластмассовыми конструкторами. </w:t>
      </w:r>
      <w:proofErr w:type="gramStart"/>
      <w:r w:rsidRPr="001524D8">
        <w:rPr>
          <w:rFonts w:ascii="Times New Roman" w:hAnsi="Times New Roman"/>
          <w:color w:val="231F20"/>
          <w:spacing w:val="-8"/>
          <w:sz w:val="28"/>
          <w:szCs w:val="28"/>
        </w:rPr>
        <w:t>Учить</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совместно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взрослым</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конструировать</w:t>
      </w:r>
      <w:proofErr w:type="gramEnd"/>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б</w:t>
      </w:r>
      <w:r w:rsidRPr="001524D8">
        <w:rPr>
          <w:rFonts w:ascii="Times New Roman" w:hAnsi="Times New Roman"/>
          <w:color w:val="231F20"/>
          <w:spacing w:val="-5"/>
          <w:sz w:val="28"/>
          <w:szCs w:val="28"/>
        </w:rPr>
        <w:t>а</w:t>
      </w:r>
      <w:r w:rsidRPr="001524D8">
        <w:rPr>
          <w:rFonts w:ascii="Times New Roman" w:hAnsi="Times New Roman"/>
          <w:color w:val="231F20"/>
          <w:spacing w:val="-5"/>
          <w:sz w:val="28"/>
          <w:szCs w:val="28"/>
        </w:rPr>
        <w:t>шенки,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домики,</w:t>
      </w:r>
      <w:r w:rsidRPr="001524D8">
        <w:rPr>
          <w:rFonts w:ascii="Times New Roman" w:hAnsi="Times New Roman"/>
          <w:color w:val="231F20"/>
          <w:spacing w:val="-22"/>
          <w:sz w:val="28"/>
          <w:szCs w:val="28"/>
        </w:rPr>
        <w:t xml:space="preserve"> </w:t>
      </w:r>
      <w:r w:rsidRPr="001524D8">
        <w:rPr>
          <w:rFonts w:ascii="Times New Roman" w:hAnsi="Times New Roman"/>
          <w:color w:val="231F20"/>
          <w:spacing w:val="-5"/>
          <w:sz w:val="28"/>
          <w:szCs w:val="28"/>
        </w:rPr>
        <w:t>машины. Поддерживать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желание</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строить</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5"/>
          <w:sz w:val="28"/>
          <w:szCs w:val="28"/>
        </w:rPr>
        <w:t>самостоятельно.</w:t>
      </w:r>
    </w:p>
    <w:p w:rsidR="002C64D4" w:rsidRPr="001524D8" w:rsidRDefault="002C64D4" w:rsidP="00C76DF7">
      <w:pPr>
        <w:pStyle w:val="a8"/>
        <w:spacing w:after="0" w:line="240" w:lineRule="auto"/>
        <w:ind w:firstLine="709"/>
        <w:jc w:val="both"/>
        <w:rPr>
          <w:rFonts w:ascii="Times New Roman" w:eastAsia="Cambria" w:hAnsi="Times New Roman"/>
          <w:sz w:val="28"/>
          <w:szCs w:val="28"/>
        </w:rPr>
      </w:pPr>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 xml:space="preserve">летнее </w:t>
      </w:r>
      <w:r w:rsidRPr="001524D8">
        <w:rPr>
          <w:rFonts w:ascii="Times New Roman" w:hAnsi="Times New Roman"/>
          <w:color w:val="231F20"/>
          <w:spacing w:val="-4"/>
          <w:sz w:val="28"/>
          <w:szCs w:val="28"/>
        </w:rPr>
        <w:t xml:space="preserve">время </w:t>
      </w:r>
      <w:r w:rsidRPr="001524D8">
        <w:rPr>
          <w:rFonts w:ascii="Times New Roman" w:hAnsi="Times New Roman"/>
          <w:color w:val="231F20"/>
          <w:spacing w:val="-5"/>
          <w:sz w:val="28"/>
          <w:szCs w:val="28"/>
        </w:rPr>
        <w:t xml:space="preserve">способствовать строительным </w:t>
      </w:r>
      <w:r w:rsidRPr="001524D8">
        <w:rPr>
          <w:rFonts w:ascii="Times New Roman" w:hAnsi="Times New Roman"/>
          <w:color w:val="231F20"/>
          <w:spacing w:val="-4"/>
          <w:sz w:val="28"/>
          <w:szCs w:val="28"/>
        </w:rPr>
        <w:t xml:space="preserve">играм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 xml:space="preserve">использованием природного материала (песок, </w:t>
      </w:r>
      <w:r w:rsidRPr="001524D8">
        <w:rPr>
          <w:rFonts w:ascii="Times New Roman" w:hAnsi="Times New Roman"/>
          <w:color w:val="231F20"/>
          <w:spacing w:val="-4"/>
          <w:sz w:val="28"/>
          <w:szCs w:val="28"/>
        </w:rPr>
        <w:t xml:space="preserve">вода, </w:t>
      </w:r>
      <w:r w:rsidRPr="001524D8">
        <w:rPr>
          <w:rFonts w:ascii="Times New Roman" w:hAnsi="Times New Roman"/>
          <w:color w:val="231F20"/>
          <w:spacing w:val="-5"/>
          <w:sz w:val="28"/>
          <w:szCs w:val="28"/>
        </w:rPr>
        <w:t>желуди, к</w:t>
      </w:r>
      <w:r w:rsidRPr="001524D8">
        <w:rPr>
          <w:rFonts w:ascii="Times New Roman" w:hAnsi="Times New Roman"/>
          <w:color w:val="231F20"/>
          <w:spacing w:val="-5"/>
          <w:sz w:val="28"/>
          <w:szCs w:val="28"/>
        </w:rPr>
        <w:t>а</w:t>
      </w:r>
      <w:r w:rsidRPr="001524D8">
        <w:rPr>
          <w:rFonts w:ascii="Times New Roman" w:hAnsi="Times New Roman"/>
          <w:color w:val="231F20"/>
          <w:spacing w:val="-5"/>
          <w:sz w:val="28"/>
          <w:szCs w:val="28"/>
        </w:rPr>
        <w:t xml:space="preserve">мешки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т.</w:t>
      </w:r>
      <w:r w:rsidRPr="001524D8">
        <w:rPr>
          <w:rFonts w:ascii="Times New Roman" w:hAnsi="Times New Roman"/>
          <w:color w:val="231F20"/>
          <w:spacing w:val="-30"/>
          <w:sz w:val="28"/>
          <w:szCs w:val="28"/>
        </w:rPr>
        <w:t xml:space="preserve"> </w:t>
      </w:r>
      <w:r w:rsidRPr="001524D8">
        <w:rPr>
          <w:rFonts w:ascii="Times New Roman" w:hAnsi="Times New Roman"/>
          <w:color w:val="231F20"/>
          <w:spacing w:val="-4"/>
          <w:sz w:val="28"/>
          <w:szCs w:val="28"/>
        </w:rPr>
        <w:t>п.).</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Подводить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простейшему</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анализу</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созданных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построек.</w:t>
      </w:r>
      <w:r w:rsidRPr="001524D8">
        <w:rPr>
          <w:rFonts w:ascii="Times New Roman" w:hAnsi="Times New Roman"/>
          <w:color w:val="231F20"/>
          <w:spacing w:val="-11"/>
          <w:sz w:val="28"/>
          <w:szCs w:val="28"/>
        </w:rPr>
        <w:t xml:space="preserve"> </w:t>
      </w:r>
      <w:proofErr w:type="gramStart"/>
      <w:r w:rsidRPr="001524D8">
        <w:rPr>
          <w:rFonts w:ascii="Times New Roman" w:hAnsi="Times New Roman"/>
          <w:color w:val="231F20"/>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трехгра</w:t>
      </w:r>
      <w:r w:rsidRPr="001524D8">
        <w:rPr>
          <w:rFonts w:ascii="Times New Roman" w:hAnsi="Times New Roman"/>
          <w:color w:val="231F20"/>
          <w:sz w:val="28"/>
          <w:szCs w:val="28"/>
        </w:rPr>
        <w:t>н</w:t>
      </w:r>
      <w:r w:rsidRPr="001524D8">
        <w:rPr>
          <w:rFonts w:ascii="Times New Roman" w:hAnsi="Times New Roman"/>
          <w:color w:val="231F20"/>
          <w:sz w:val="28"/>
          <w:szCs w:val="28"/>
        </w:rPr>
        <w:t>ные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призмы),</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сооружать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новые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постройки,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используя полученные ранее умения (накладывание, приставление, приклад</w:t>
      </w:r>
      <w:r w:rsidRPr="001524D8">
        <w:rPr>
          <w:rFonts w:ascii="Times New Roman" w:hAnsi="Times New Roman"/>
          <w:color w:val="231F20"/>
          <w:sz w:val="28"/>
          <w:szCs w:val="28"/>
        </w:rPr>
        <w:t>ы</w:t>
      </w:r>
      <w:r w:rsidRPr="001524D8">
        <w:rPr>
          <w:rFonts w:ascii="Times New Roman" w:hAnsi="Times New Roman"/>
          <w:color w:val="231F20"/>
          <w:sz w:val="28"/>
          <w:szCs w:val="28"/>
        </w:rPr>
        <w:t>вание), использовать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постройках</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детали</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разного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цвета.</w:t>
      </w:r>
      <w:proofErr w:type="gramEnd"/>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Вызывать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чувство</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радости при удавшейся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постройке.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 xml:space="preserve">Учить </w:t>
      </w:r>
      <w:r w:rsidRPr="001524D8">
        <w:rPr>
          <w:rFonts w:ascii="Times New Roman" w:hAnsi="Times New Roman"/>
          <w:color w:val="231F20"/>
          <w:spacing w:val="3"/>
          <w:sz w:val="28"/>
          <w:szCs w:val="28"/>
        </w:rPr>
        <w:t xml:space="preserve">располагать кирпичики, пластины вертикально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ряд, </w:t>
      </w:r>
      <w:r w:rsidRPr="001524D8">
        <w:rPr>
          <w:rFonts w:ascii="Times New Roman" w:hAnsi="Times New Roman"/>
          <w:color w:val="231F20"/>
          <w:sz w:val="28"/>
          <w:szCs w:val="28"/>
        </w:rPr>
        <w:t>по кругу,</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2"/>
          <w:sz w:val="28"/>
          <w:szCs w:val="28"/>
        </w:rPr>
        <w:t>периметру</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2"/>
          <w:sz w:val="28"/>
          <w:szCs w:val="28"/>
        </w:rPr>
        <w:t>четырехугольника),</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2"/>
          <w:sz w:val="28"/>
          <w:szCs w:val="28"/>
        </w:rPr>
        <w:t>ставить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2"/>
          <w:sz w:val="28"/>
          <w:szCs w:val="28"/>
        </w:rPr>
        <w:t>плотно</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2"/>
          <w:sz w:val="28"/>
          <w:szCs w:val="28"/>
        </w:rPr>
        <w:t>друг</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 xml:space="preserve">другу, на </w:t>
      </w:r>
      <w:r w:rsidRPr="001524D8">
        <w:rPr>
          <w:rFonts w:ascii="Times New Roman" w:hAnsi="Times New Roman"/>
          <w:color w:val="231F20"/>
          <w:spacing w:val="3"/>
          <w:sz w:val="28"/>
          <w:szCs w:val="28"/>
        </w:rPr>
        <w:t xml:space="preserve">определенном расстоянии (заборчик, ворота). Побуждать детей </w:t>
      </w:r>
      <w:r w:rsidRPr="001524D8">
        <w:rPr>
          <w:rFonts w:ascii="Times New Roman" w:hAnsi="Times New Roman"/>
          <w:color w:val="231F20"/>
          <w:sz w:val="28"/>
          <w:szCs w:val="28"/>
        </w:rPr>
        <w:t>к созданию вариантов ко</w:t>
      </w:r>
      <w:r w:rsidRPr="001524D8">
        <w:rPr>
          <w:rFonts w:ascii="Times New Roman" w:hAnsi="Times New Roman"/>
          <w:color w:val="231F20"/>
          <w:sz w:val="28"/>
          <w:szCs w:val="28"/>
        </w:rPr>
        <w:t>н</w:t>
      </w:r>
      <w:r w:rsidRPr="001524D8">
        <w:rPr>
          <w:rFonts w:ascii="Times New Roman" w:hAnsi="Times New Roman"/>
          <w:color w:val="231F20"/>
          <w:sz w:val="28"/>
          <w:szCs w:val="28"/>
        </w:rPr>
        <w:t xml:space="preserve">струкций, добавляя другие детали (на столбики </w:t>
      </w:r>
      <w:r w:rsidRPr="001524D8">
        <w:rPr>
          <w:rFonts w:ascii="Times New Roman" w:hAnsi="Times New Roman"/>
          <w:color w:val="231F20"/>
          <w:spacing w:val="3"/>
          <w:sz w:val="28"/>
          <w:szCs w:val="28"/>
        </w:rPr>
        <w:t>ворот</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ставить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трехгранные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призмы,</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рядом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со</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столбами</w:t>
      </w:r>
      <w:r w:rsidRPr="001524D8">
        <w:rPr>
          <w:rFonts w:ascii="Times New Roman" w:hAnsi="Times New Roman"/>
          <w:color w:val="231F20"/>
          <w:spacing w:val="-24"/>
          <w:sz w:val="28"/>
          <w:szCs w:val="28"/>
        </w:rPr>
        <w:t xml:space="preserve"> </w:t>
      </w:r>
      <w:r w:rsidR="00F44AEB">
        <w:rPr>
          <w:rFonts w:ascii="Times New Roman" w:hAnsi="Times New Roman"/>
          <w:color w:val="231F20"/>
          <w:sz w:val="28"/>
          <w:szCs w:val="28"/>
        </w:rPr>
        <w:t>–</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кубики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 xml:space="preserve">др.). Изменять постройки двумя способами: заменяя одни детали другими </w:t>
      </w:r>
      <w:r w:rsidRPr="001524D8">
        <w:rPr>
          <w:rFonts w:ascii="Times New Roman" w:hAnsi="Times New Roman"/>
          <w:color w:val="231F20"/>
          <w:spacing w:val="2"/>
          <w:sz w:val="28"/>
          <w:szCs w:val="28"/>
        </w:rPr>
        <w:t>или</w:t>
      </w:r>
      <w:r w:rsidRPr="001524D8">
        <w:rPr>
          <w:rFonts w:ascii="Times New Roman" w:hAnsi="Times New Roman"/>
          <w:color w:val="231F20"/>
          <w:spacing w:val="-3"/>
          <w:sz w:val="28"/>
          <w:szCs w:val="28"/>
        </w:rPr>
        <w:t xml:space="preserve"> </w:t>
      </w:r>
      <w:r w:rsidRPr="001524D8">
        <w:rPr>
          <w:rFonts w:ascii="Times New Roman" w:hAnsi="Times New Roman"/>
          <w:color w:val="231F20"/>
          <w:spacing w:val="3"/>
          <w:sz w:val="28"/>
          <w:szCs w:val="28"/>
        </w:rPr>
        <w:t>надстраивая</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высоту,</w:t>
      </w:r>
      <w:r w:rsidRPr="001524D8">
        <w:rPr>
          <w:rFonts w:ascii="Times New Roman" w:hAnsi="Times New Roman"/>
          <w:color w:val="231F20"/>
          <w:spacing w:val="-3"/>
          <w:sz w:val="28"/>
          <w:szCs w:val="28"/>
        </w:rPr>
        <w:t xml:space="preserve"> </w:t>
      </w:r>
      <w:r w:rsidRPr="001524D8">
        <w:rPr>
          <w:rFonts w:ascii="Times New Roman" w:hAnsi="Times New Roman"/>
          <w:color w:val="231F20"/>
          <w:spacing w:val="3"/>
          <w:sz w:val="28"/>
          <w:szCs w:val="28"/>
        </w:rPr>
        <w:t>длину</w:t>
      </w:r>
      <w:r w:rsidRPr="001524D8">
        <w:rPr>
          <w:rFonts w:ascii="Times New Roman" w:hAnsi="Times New Roman"/>
          <w:color w:val="231F20"/>
          <w:spacing w:val="-3"/>
          <w:sz w:val="28"/>
          <w:szCs w:val="28"/>
        </w:rPr>
        <w:t xml:space="preserve"> </w:t>
      </w:r>
      <w:r w:rsidRPr="001524D8">
        <w:rPr>
          <w:rFonts w:ascii="Times New Roman" w:hAnsi="Times New Roman"/>
          <w:color w:val="231F20"/>
          <w:spacing w:val="3"/>
          <w:sz w:val="28"/>
          <w:szCs w:val="28"/>
        </w:rPr>
        <w:t>(низкая</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
          <w:sz w:val="28"/>
          <w:szCs w:val="28"/>
        </w:rPr>
        <w:t xml:space="preserve"> </w:t>
      </w:r>
      <w:r w:rsidRPr="001524D8">
        <w:rPr>
          <w:rFonts w:ascii="Times New Roman" w:hAnsi="Times New Roman"/>
          <w:color w:val="231F20"/>
          <w:spacing w:val="3"/>
          <w:sz w:val="28"/>
          <w:szCs w:val="28"/>
        </w:rPr>
        <w:t>высокая</w:t>
      </w:r>
      <w:r w:rsidRPr="001524D8">
        <w:rPr>
          <w:rFonts w:ascii="Times New Roman" w:hAnsi="Times New Roman"/>
          <w:color w:val="231F20"/>
          <w:spacing w:val="-3"/>
          <w:sz w:val="28"/>
          <w:szCs w:val="28"/>
        </w:rPr>
        <w:t xml:space="preserve"> </w:t>
      </w:r>
      <w:r w:rsidRPr="001524D8">
        <w:rPr>
          <w:rFonts w:ascii="Times New Roman" w:hAnsi="Times New Roman"/>
          <w:color w:val="231F20"/>
          <w:spacing w:val="3"/>
          <w:sz w:val="28"/>
          <w:szCs w:val="28"/>
        </w:rPr>
        <w:t>башенка,</w:t>
      </w:r>
      <w:r w:rsidRPr="001524D8">
        <w:rPr>
          <w:rFonts w:ascii="Times New Roman" w:hAnsi="Times New Roman"/>
          <w:color w:val="231F20"/>
          <w:spacing w:val="-3"/>
          <w:sz w:val="28"/>
          <w:szCs w:val="28"/>
        </w:rPr>
        <w:t xml:space="preserve"> </w:t>
      </w:r>
      <w:r w:rsidRPr="001524D8">
        <w:rPr>
          <w:rFonts w:ascii="Times New Roman" w:hAnsi="Times New Roman"/>
          <w:color w:val="231F20"/>
          <w:spacing w:val="3"/>
          <w:sz w:val="28"/>
          <w:szCs w:val="28"/>
        </w:rPr>
        <w:t>корот</w:t>
      </w:r>
      <w:r w:rsidRPr="001524D8">
        <w:rPr>
          <w:rFonts w:ascii="Times New Roman" w:hAnsi="Times New Roman"/>
          <w:color w:val="231F20"/>
          <w:spacing w:val="2"/>
          <w:sz w:val="28"/>
          <w:szCs w:val="28"/>
        </w:rPr>
        <w:t xml:space="preserve">кий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длинный</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поезд).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Развивать желание сооружать постройки </w:t>
      </w:r>
      <w:r w:rsidRPr="001524D8">
        <w:rPr>
          <w:rFonts w:ascii="Times New Roman" w:hAnsi="Times New Roman"/>
          <w:color w:val="231F20"/>
          <w:spacing w:val="-3"/>
          <w:sz w:val="28"/>
          <w:szCs w:val="28"/>
        </w:rPr>
        <w:t xml:space="preserve">по </w:t>
      </w:r>
      <w:r w:rsidRPr="001524D8">
        <w:rPr>
          <w:rFonts w:ascii="Times New Roman" w:hAnsi="Times New Roman"/>
          <w:color w:val="231F20"/>
          <w:spacing w:val="-5"/>
          <w:sz w:val="28"/>
          <w:szCs w:val="28"/>
        </w:rPr>
        <w:t xml:space="preserve">собственному </w:t>
      </w:r>
      <w:r w:rsidRPr="001524D8">
        <w:rPr>
          <w:rFonts w:ascii="Times New Roman" w:hAnsi="Times New Roman"/>
          <w:color w:val="231F20"/>
          <w:spacing w:val="-8"/>
          <w:sz w:val="28"/>
          <w:szCs w:val="28"/>
        </w:rPr>
        <w:t xml:space="preserve">замыслу. </w:t>
      </w:r>
      <w:r w:rsidRPr="001524D8">
        <w:rPr>
          <w:rFonts w:ascii="Times New Roman" w:hAnsi="Times New Roman"/>
          <w:color w:val="231F20"/>
          <w:spacing w:val="-5"/>
          <w:sz w:val="28"/>
          <w:szCs w:val="28"/>
        </w:rPr>
        <w:t xml:space="preserve">Продолжать </w:t>
      </w:r>
      <w:r w:rsidRPr="001524D8">
        <w:rPr>
          <w:rFonts w:ascii="Times New Roman" w:hAnsi="Times New Roman"/>
          <w:color w:val="231F20"/>
          <w:spacing w:val="-4"/>
          <w:sz w:val="28"/>
          <w:szCs w:val="28"/>
        </w:rPr>
        <w:t xml:space="preserve">учить детей </w:t>
      </w:r>
      <w:r w:rsidRPr="001524D8">
        <w:rPr>
          <w:rFonts w:ascii="Times New Roman" w:hAnsi="Times New Roman"/>
          <w:color w:val="231F20"/>
          <w:spacing w:val="-5"/>
          <w:sz w:val="28"/>
          <w:szCs w:val="28"/>
        </w:rPr>
        <w:t xml:space="preserve">обыгрывать постройки, объединять </w:t>
      </w:r>
      <w:r w:rsidRPr="001524D8">
        <w:rPr>
          <w:rFonts w:ascii="Times New Roman" w:hAnsi="Times New Roman"/>
          <w:color w:val="231F20"/>
          <w:spacing w:val="-3"/>
          <w:sz w:val="28"/>
          <w:szCs w:val="28"/>
        </w:rPr>
        <w:t xml:space="preserve">их по </w:t>
      </w:r>
      <w:r w:rsidRPr="001524D8">
        <w:rPr>
          <w:rFonts w:ascii="Times New Roman" w:hAnsi="Times New Roman"/>
          <w:color w:val="231F20"/>
          <w:spacing w:val="-5"/>
          <w:sz w:val="28"/>
          <w:szCs w:val="28"/>
        </w:rPr>
        <w:t xml:space="preserve">сюжету: </w:t>
      </w:r>
      <w:r w:rsidRPr="001524D8">
        <w:rPr>
          <w:rFonts w:ascii="Times New Roman" w:hAnsi="Times New Roman"/>
          <w:color w:val="231F20"/>
          <w:spacing w:val="-6"/>
          <w:sz w:val="28"/>
          <w:szCs w:val="28"/>
        </w:rPr>
        <w:t>дорожка</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 xml:space="preserve">дома </w:t>
      </w:r>
      <w:r w:rsidR="00F44AEB" w:rsidRPr="00F44AEB">
        <w:rPr>
          <w:rFonts w:ascii="Times New Roman" w:hAnsi="Times New Roman"/>
          <w:color w:val="231F20"/>
          <w:sz w:val="28"/>
          <w:szCs w:val="28"/>
        </w:rPr>
        <w:t>–</w:t>
      </w:r>
      <w:r w:rsidRPr="001524D8">
        <w:rPr>
          <w:rFonts w:ascii="Times New Roman" w:hAnsi="Times New Roman"/>
          <w:color w:val="231F20"/>
          <w:spacing w:val="-41"/>
          <w:sz w:val="28"/>
          <w:szCs w:val="28"/>
        </w:rPr>
        <w:t xml:space="preserve"> </w:t>
      </w:r>
      <w:r w:rsidRPr="001524D8">
        <w:rPr>
          <w:rFonts w:ascii="Times New Roman" w:hAnsi="Times New Roman"/>
          <w:color w:val="231F20"/>
          <w:spacing w:val="-5"/>
          <w:sz w:val="28"/>
          <w:szCs w:val="28"/>
        </w:rPr>
        <w:t>улица;</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стол,</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стул,</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 xml:space="preserve">диван </w:t>
      </w:r>
      <w:r w:rsidR="00F44AEB" w:rsidRPr="00F44AEB">
        <w:rPr>
          <w:rFonts w:ascii="Times New Roman" w:hAnsi="Times New Roman"/>
          <w:color w:val="231F20"/>
          <w:sz w:val="28"/>
          <w:szCs w:val="28"/>
        </w:rPr>
        <w:t>–</w:t>
      </w:r>
      <w:r w:rsidRPr="001524D8">
        <w:rPr>
          <w:rFonts w:ascii="Times New Roman" w:hAnsi="Times New Roman"/>
          <w:color w:val="231F20"/>
          <w:spacing w:val="-41"/>
          <w:sz w:val="28"/>
          <w:szCs w:val="28"/>
        </w:rPr>
        <w:t xml:space="preserve"> </w:t>
      </w:r>
      <w:r w:rsidRPr="001524D8">
        <w:rPr>
          <w:rFonts w:ascii="Times New Roman" w:hAnsi="Times New Roman"/>
          <w:color w:val="231F20"/>
          <w:spacing w:val="-5"/>
          <w:sz w:val="28"/>
          <w:szCs w:val="28"/>
        </w:rPr>
        <w:t>мебель</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4"/>
          <w:sz w:val="28"/>
          <w:szCs w:val="28"/>
        </w:rPr>
        <w:t>для</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кукол.</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6"/>
          <w:sz w:val="28"/>
          <w:szCs w:val="28"/>
        </w:rPr>
        <w:t>Приучать</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5"/>
          <w:sz w:val="28"/>
          <w:szCs w:val="28"/>
        </w:rPr>
        <w:t xml:space="preserve">детей </w:t>
      </w:r>
      <w:r w:rsidRPr="001524D8">
        <w:rPr>
          <w:rFonts w:ascii="Times New Roman" w:hAnsi="Times New Roman"/>
          <w:color w:val="231F20"/>
          <w:spacing w:val="-4"/>
          <w:sz w:val="28"/>
          <w:szCs w:val="28"/>
        </w:rPr>
        <w:t>после</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4"/>
          <w:sz w:val="28"/>
          <w:szCs w:val="28"/>
        </w:rPr>
        <w:t>игры</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аккуратно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складывать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детали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коробки.</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tabs>
          <w:tab w:val="left" w:pos="1843"/>
        </w:tabs>
        <w:spacing w:after="0" w:line="240" w:lineRule="auto"/>
        <w:ind w:firstLine="709"/>
        <w:rPr>
          <w:rFonts w:ascii="Times New Roman" w:hAnsi="Times New Roman"/>
          <w:sz w:val="28"/>
          <w:szCs w:val="28"/>
        </w:rPr>
      </w:pPr>
      <w:r w:rsidRPr="001524D8">
        <w:rPr>
          <w:rFonts w:ascii="Times New Roman" w:hAnsi="Times New Roman"/>
          <w:color w:val="231F20"/>
          <w:sz w:val="28"/>
          <w:szCs w:val="28"/>
        </w:rPr>
        <w:t>Обращать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внимание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различные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здания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сооружения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вокруг их</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дома,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детского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сада.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прогулках</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процессе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игр</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рассматривать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детьми</w:t>
      </w:r>
      <w:r w:rsidRPr="001524D8">
        <w:rPr>
          <w:rFonts w:ascii="Times New Roman" w:hAnsi="Times New Roman"/>
          <w:color w:val="231F20"/>
          <w:sz w:val="28"/>
          <w:szCs w:val="28"/>
        </w:rPr>
        <w:t xml:space="preserve"> машины,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тележки,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автобусы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другие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виды</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транспорта,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выделяя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части, называть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форму</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расположение</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отношению</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самой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большой</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части. Продолжать развивать у детей способность различать 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называть</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строительные детали (куб, пластина, кирпичик, брусок);</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использовать их с учетом конструктивных свойств (устойчивость,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форма,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величина). Развивать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устанавливать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ассоциативные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связи,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предлагая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вспомнить,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какие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w:t>
      </w:r>
      <w:r w:rsidRPr="001524D8">
        <w:rPr>
          <w:rFonts w:ascii="Times New Roman" w:hAnsi="Times New Roman"/>
          <w:color w:val="231F20"/>
          <w:sz w:val="28"/>
          <w:szCs w:val="28"/>
        </w:rPr>
        <w:t>о</w:t>
      </w:r>
      <w:r w:rsidRPr="001524D8">
        <w:rPr>
          <w:rFonts w:ascii="Times New Roman" w:hAnsi="Times New Roman"/>
          <w:color w:val="231F20"/>
          <w:sz w:val="28"/>
          <w:szCs w:val="28"/>
        </w:rPr>
        <w:t>хожие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сооружения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дети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видели.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2"/>
          <w:sz w:val="28"/>
          <w:szCs w:val="28"/>
        </w:rPr>
        <w:t xml:space="preserve">Учить </w:t>
      </w:r>
      <w:r w:rsidRPr="001524D8">
        <w:rPr>
          <w:rFonts w:ascii="Times New Roman" w:hAnsi="Times New Roman"/>
          <w:color w:val="231F20"/>
          <w:sz w:val="28"/>
          <w:szCs w:val="28"/>
        </w:rPr>
        <w:t>анализировать образец постройки: выделять основные части, различать и соотносить их по величине и фо</w:t>
      </w:r>
      <w:r w:rsidRPr="001524D8">
        <w:rPr>
          <w:rFonts w:ascii="Times New Roman" w:hAnsi="Times New Roman"/>
          <w:color w:val="231F20"/>
          <w:sz w:val="28"/>
          <w:szCs w:val="28"/>
        </w:rPr>
        <w:t>р</w:t>
      </w:r>
      <w:r w:rsidRPr="001524D8">
        <w:rPr>
          <w:rFonts w:ascii="Times New Roman" w:hAnsi="Times New Roman"/>
          <w:color w:val="231F20"/>
          <w:sz w:val="28"/>
          <w:szCs w:val="28"/>
        </w:rPr>
        <w:t>ме, устанавливать пространственное расположение этих частей относительно друг друга (в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домах</w:t>
      </w:r>
      <w:r w:rsidRPr="001524D8">
        <w:rPr>
          <w:rFonts w:ascii="Times New Roman" w:hAnsi="Times New Roman"/>
          <w:color w:val="231F20"/>
          <w:spacing w:val="-26"/>
          <w:sz w:val="28"/>
          <w:szCs w:val="28"/>
        </w:rPr>
        <w:t xml:space="preserve"> </w:t>
      </w:r>
      <w:r w:rsidR="00117ACC">
        <w:rPr>
          <w:rFonts w:ascii="Times New Roman" w:hAnsi="Times New Roman"/>
          <w:color w:val="231F20"/>
          <w:spacing w:val="-35"/>
          <w:sz w:val="28"/>
          <w:szCs w:val="28"/>
        </w:rPr>
        <w:t xml:space="preserve">– </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стены,</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вверху</w:t>
      </w:r>
      <w:r w:rsidRPr="001524D8">
        <w:rPr>
          <w:rFonts w:ascii="Times New Roman" w:hAnsi="Times New Roman"/>
          <w:color w:val="231F20"/>
          <w:spacing w:val="-26"/>
          <w:sz w:val="28"/>
          <w:szCs w:val="28"/>
        </w:rPr>
        <w:t xml:space="preserve"> </w:t>
      </w:r>
      <w:r w:rsidR="00117ACC">
        <w:rPr>
          <w:rFonts w:ascii="Times New Roman" w:hAnsi="Times New Roman"/>
          <w:color w:val="231F20"/>
          <w:spacing w:val="-35"/>
          <w:sz w:val="28"/>
          <w:szCs w:val="28"/>
        </w:rPr>
        <w:t>–</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пер</w:t>
      </w:r>
      <w:r w:rsidRPr="001524D8">
        <w:rPr>
          <w:rFonts w:ascii="Times New Roman" w:hAnsi="Times New Roman"/>
          <w:color w:val="231F20"/>
          <w:sz w:val="28"/>
          <w:szCs w:val="28"/>
        </w:rPr>
        <w:t>е</w:t>
      </w:r>
      <w:r w:rsidRPr="001524D8">
        <w:rPr>
          <w:rFonts w:ascii="Times New Roman" w:hAnsi="Times New Roman"/>
          <w:color w:val="231F20"/>
          <w:sz w:val="28"/>
          <w:szCs w:val="28"/>
        </w:rPr>
        <w:t>крытие,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крыша;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автомобиле</w:t>
      </w:r>
      <w:r w:rsidRPr="001524D8">
        <w:rPr>
          <w:rFonts w:ascii="Times New Roman" w:hAnsi="Times New Roman"/>
          <w:color w:val="231F20"/>
          <w:spacing w:val="-26"/>
          <w:sz w:val="28"/>
          <w:szCs w:val="28"/>
        </w:rPr>
        <w:t xml:space="preserve"> </w:t>
      </w:r>
      <w:r w:rsidR="00117ACC">
        <w:rPr>
          <w:rFonts w:ascii="Times New Roman" w:hAnsi="Times New Roman"/>
          <w:color w:val="231F20"/>
          <w:spacing w:val="-35"/>
          <w:sz w:val="28"/>
          <w:szCs w:val="28"/>
        </w:rPr>
        <w:t>–</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кабина, кузов и т.</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8"/>
          <w:sz w:val="28"/>
          <w:szCs w:val="28"/>
        </w:rPr>
        <w:t xml:space="preserve"> </w:t>
      </w:r>
      <w:proofErr w:type="gramStart"/>
      <w:r w:rsidRPr="001524D8">
        <w:rPr>
          <w:rFonts w:ascii="Times New Roman" w:hAnsi="Times New Roman"/>
          <w:color w:val="231F20"/>
          <w:sz w:val="28"/>
          <w:szCs w:val="28"/>
        </w:rPr>
        <w:t>самостоятельно</w:t>
      </w:r>
      <w:proofErr w:type="gramEnd"/>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измерять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постройки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высоте,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длине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ширине),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соблюдать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заданный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воспитателем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z w:val="28"/>
          <w:szCs w:val="28"/>
        </w:rPr>
        <w:t>н</w:t>
      </w:r>
      <w:r w:rsidRPr="001524D8">
        <w:rPr>
          <w:rFonts w:ascii="Times New Roman" w:hAnsi="Times New Roman"/>
          <w:color w:val="231F20"/>
          <w:sz w:val="28"/>
          <w:szCs w:val="28"/>
        </w:rPr>
        <w:t>цип</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конструкции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(«Построй такой же домик, но</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высокий»).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Учить </w:t>
      </w:r>
      <w:r w:rsidRPr="001524D8">
        <w:rPr>
          <w:rFonts w:ascii="Times New Roman" w:hAnsi="Times New Roman"/>
          <w:color w:val="231F20"/>
          <w:spacing w:val="3"/>
          <w:sz w:val="28"/>
          <w:szCs w:val="28"/>
        </w:rPr>
        <w:t xml:space="preserve">сооружать постройки </w:t>
      </w:r>
      <w:r w:rsidRPr="001524D8">
        <w:rPr>
          <w:rFonts w:ascii="Times New Roman" w:hAnsi="Times New Roman"/>
          <w:color w:val="231F20"/>
          <w:sz w:val="28"/>
          <w:szCs w:val="28"/>
        </w:rPr>
        <w:t xml:space="preserve">из </w:t>
      </w:r>
      <w:r w:rsidRPr="001524D8">
        <w:rPr>
          <w:rFonts w:ascii="Times New Roman" w:hAnsi="Times New Roman"/>
          <w:color w:val="231F20"/>
          <w:spacing w:val="3"/>
          <w:sz w:val="28"/>
          <w:szCs w:val="28"/>
        </w:rPr>
        <w:t xml:space="preserve">крупного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мелкого строительного материала,</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использовать</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детали</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разного</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цвета</w:t>
      </w:r>
      <w:r w:rsidRPr="001524D8">
        <w:rPr>
          <w:rFonts w:ascii="Times New Roman" w:hAnsi="Times New Roman"/>
          <w:color w:val="231F20"/>
          <w:spacing w:val="-4"/>
          <w:sz w:val="28"/>
          <w:szCs w:val="28"/>
        </w:rPr>
        <w:t xml:space="preserve"> </w:t>
      </w:r>
      <w:r w:rsidRPr="001524D8">
        <w:rPr>
          <w:rFonts w:ascii="Times New Roman" w:hAnsi="Times New Roman"/>
          <w:color w:val="231F20"/>
          <w:spacing w:val="2"/>
          <w:sz w:val="28"/>
          <w:szCs w:val="28"/>
        </w:rPr>
        <w:t>для</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создания</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4"/>
          <w:sz w:val="28"/>
          <w:szCs w:val="28"/>
        </w:rPr>
        <w:t xml:space="preserve"> </w:t>
      </w:r>
      <w:r w:rsidRPr="001524D8">
        <w:rPr>
          <w:rFonts w:ascii="Times New Roman" w:hAnsi="Times New Roman"/>
          <w:color w:val="231F20"/>
          <w:spacing w:val="3"/>
          <w:sz w:val="28"/>
          <w:szCs w:val="28"/>
        </w:rPr>
        <w:t>украше</w:t>
      </w:r>
      <w:r w:rsidRPr="001524D8">
        <w:rPr>
          <w:rFonts w:ascii="Times New Roman" w:hAnsi="Times New Roman"/>
          <w:color w:val="231F20"/>
          <w:spacing w:val="2"/>
          <w:sz w:val="28"/>
          <w:szCs w:val="28"/>
        </w:rPr>
        <w:t xml:space="preserve">ния </w:t>
      </w:r>
      <w:r w:rsidRPr="001524D8">
        <w:rPr>
          <w:rFonts w:ascii="Times New Roman" w:hAnsi="Times New Roman"/>
          <w:color w:val="231F20"/>
          <w:spacing w:val="3"/>
          <w:sz w:val="28"/>
          <w:szCs w:val="28"/>
        </w:rPr>
        <w:t>построек.</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pacing w:val="-5"/>
          <w:sz w:val="28"/>
          <w:szCs w:val="28"/>
        </w:rPr>
        <w:t xml:space="preserve">Обучать конструированию </w:t>
      </w:r>
      <w:r w:rsidRPr="001524D8">
        <w:rPr>
          <w:rFonts w:ascii="Times New Roman" w:hAnsi="Times New Roman"/>
          <w:color w:val="231F20"/>
          <w:spacing w:val="-3"/>
          <w:sz w:val="28"/>
          <w:szCs w:val="28"/>
        </w:rPr>
        <w:t xml:space="preserve">из </w:t>
      </w:r>
      <w:r w:rsidRPr="001524D8">
        <w:rPr>
          <w:rFonts w:ascii="Times New Roman" w:hAnsi="Times New Roman"/>
          <w:color w:val="231F20"/>
          <w:spacing w:val="-5"/>
          <w:sz w:val="28"/>
          <w:szCs w:val="28"/>
        </w:rPr>
        <w:t xml:space="preserve">бумаги: сгибать прямоугольный </w:t>
      </w:r>
      <w:r w:rsidRPr="001524D8">
        <w:rPr>
          <w:rFonts w:ascii="Times New Roman" w:hAnsi="Times New Roman"/>
          <w:color w:val="231F20"/>
          <w:spacing w:val="-4"/>
          <w:sz w:val="28"/>
          <w:szCs w:val="28"/>
        </w:rPr>
        <w:t xml:space="preserve">лист бумаги </w:t>
      </w:r>
      <w:r w:rsidRPr="001524D8">
        <w:rPr>
          <w:rFonts w:ascii="Times New Roman" w:hAnsi="Times New Roman"/>
          <w:color w:val="231F20"/>
          <w:spacing w:val="-5"/>
          <w:sz w:val="28"/>
          <w:szCs w:val="28"/>
        </w:rPr>
        <w:t xml:space="preserve">пополам, совмещая стороны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 xml:space="preserve">углы </w:t>
      </w:r>
      <w:r w:rsidRPr="001524D8">
        <w:rPr>
          <w:rFonts w:ascii="Times New Roman" w:hAnsi="Times New Roman"/>
          <w:color w:val="231F20"/>
          <w:spacing w:val="-5"/>
          <w:sz w:val="28"/>
          <w:szCs w:val="28"/>
        </w:rPr>
        <w:t>(ал</w:t>
      </w:r>
      <w:r w:rsidRPr="001524D8">
        <w:rPr>
          <w:rFonts w:ascii="Times New Roman" w:hAnsi="Times New Roman"/>
          <w:color w:val="231F20"/>
          <w:spacing w:val="-5"/>
          <w:sz w:val="28"/>
          <w:szCs w:val="28"/>
        </w:rPr>
        <w:t>ь</w:t>
      </w:r>
      <w:r w:rsidRPr="001524D8">
        <w:rPr>
          <w:rFonts w:ascii="Times New Roman" w:hAnsi="Times New Roman"/>
          <w:color w:val="231F20"/>
          <w:spacing w:val="-5"/>
          <w:sz w:val="28"/>
          <w:szCs w:val="28"/>
        </w:rPr>
        <w:t xml:space="preserve">бом, флажки </w:t>
      </w:r>
      <w:r w:rsidRPr="001524D8">
        <w:rPr>
          <w:rFonts w:ascii="Times New Roman" w:hAnsi="Times New Roman"/>
          <w:color w:val="231F20"/>
          <w:spacing w:val="-4"/>
          <w:sz w:val="28"/>
          <w:szCs w:val="28"/>
        </w:rPr>
        <w:t xml:space="preserve">для </w:t>
      </w:r>
      <w:r w:rsidRPr="001524D8">
        <w:rPr>
          <w:rFonts w:ascii="Times New Roman" w:hAnsi="Times New Roman"/>
          <w:color w:val="231F20"/>
          <w:spacing w:val="-5"/>
          <w:sz w:val="28"/>
          <w:szCs w:val="28"/>
        </w:rPr>
        <w:t>украшения участка,</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поздравительная</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открытка),</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приклеивать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основной</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4"/>
          <w:sz w:val="28"/>
          <w:szCs w:val="28"/>
        </w:rPr>
        <w:t>форме</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5"/>
          <w:sz w:val="28"/>
          <w:szCs w:val="28"/>
        </w:rPr>
        <w:t xml:space="preserve">детали </w:t>
      </w:r>
      <w:r w:rsidRPr="001524D8">
        <w:rPr>
          <w:rFonts w:ascii="Times New Roman" w:hAnsi="Times New Roman"/>
          <w:color w:val="231F20"/>
          <w:spacing w:val="-3"/>
          <w:sz w:val="28"/>
          <w:szCs w:val="28"/>
        </w:rPr>
        <w:t>(к</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дому</w:t>
      </w:r>
      <w:r w:rsidR="00117ACC">
        <w:rPr>
          <w:rFonts w:ascii="Times New Roman" w:hAnsi="Times New Roman"/>
          <w:color w:val="231F20"/>
          <w:sz w:val="28"/>
          <w:szCs w:val="28"/>
        </w:rPr>
        <w:t xml:space="preserve"> </w:t>
      </w:r>
      <w:r w:rsidR="00117ACC">
        <w:rPr>
          <w:rFonts w:ascii="Times New Roman" w:hAnsi="Times New Roman"/>
          <w:color w:val="231F20"/>
          <w:spacing w:val="-35"/>
          <w:sz w:val="28"/>
          <w:szCs w:val="28"/>
        </w:rPr>
        <w:t xml:space="preserve">– </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4"/>
          <w:sz w:val="28"/>
          <w:szCs w:val="28"/>
        </w:rPr>
        <w:t>окна,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двери,</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трубу;</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автобусу</w:t>
      </w:r>
      <w:r w:rsidR="00F44AEB">
        <w:rPr>
          <w:rFonts w:ascii="Times New Roman" w:hAnsi="Times New Roman"/>
          <w:color w:val="231F20"/>
          <w:sz w:val="28"/>
          <w:szCs w:val="28"/>
        </w:rPr>
        <w:t xml:space="preserve"> </w:t>
      </w:r>
      <w:r w:rsidR="00117ACC">
        <w:rPr>
          <w:rFonts w:ascii="Times New Roman" w:hAnsi="Times New Roman"/>
          <w:color w:val="231F20"/>
          <w:spacing w:val="-35"/>
          <w:sz w:val="28"/>
          <w:szCs w:val="28"/>
        </w:rPr>
        <w:t xml:space="preserve">– </w:t>
      </w:r>
      <w:r w:rsidRPr="001524D8">
        <w:rPr>
          <w:rFonts w:ascii="Times New Roman" w:hAnsi="Times New Roman"/>
          <w:color w:val="231F20"/>
          <w:spacing w:val="-5"/>
          <w:sz w:val="28"/>
          <w:szCs w:val="28"/>
        </w:rPr>
        <w:t>колеса;</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стулу</w:t>
      </w:r>
      <w:r w:rsidR="00F44AEB">
        <w:rPr>
          <w:rFonts w:ascii="Times New Roman" w:hAnsi="Times New Roman"/>
          <w:color w:val="231F20"/>
          <w:sz w:val="28"/>
          <w:szCs w:val="28"/>
        </w:rPr>
        <w:t xml:space="preserve"> </w:t>
      </w:r>
      <w:r w:rsidR="00117ACC">
        <w:rPr>
          <w:rFonts w:ascii="Times New Roman" w:hAnsi="Times New Roman"/>
          <w:color w:val="231F20"/>
          <w:spacing w:val="-35"/>
          <w:sz w:val="28"/>
          <w:szCs w:val="28"/>
        </w:rPr>
        <w:t xml:space="preserve">– </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5"/>
          <w:sz w:val="28"/>
          <w:szCs w:val="28"/>
        </w:rPr>
        <w:t>спинку).</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Приобщать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изготовлению</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поделок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природного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материала: коры, веток, листьев, шишек, каштанов, ор</w:t>
      </w:r>
      <w:r w:rsidRPr="001524D8">
        <w:rPr>
          <w:rFonts w:ascii="Times New Roman" w:hAnsi="Times New Roman"/>
          <w:color w:val="231F20"/>
          <w:sz w:val="28"/>
          <w:szCs w:val="28"/>
        </w:rPr>
        <w:t>е</w:t>
      </w:r>
      <w:r w:rsidRPr="001524D8">
        <w:rPr>
          <w:rFonts w:ascii="Times New Roman" w:hAnsi="Times New Roman"/>
          <w:color w:val="231F20"/>
          <w:sz w:val="28"/>
          <w:szCs w:val="28"/>
        </w:rPr>
        <w:t xml:space="preserve">ховой скорлупы, соломы (лодочки, ежики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д.).</w:t>
      </w:r>
      <w:proofErr w:type="gramEnd"/>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использовать для закрепления частей клей, пластилин; прим</w:t>
      </w:r>
      <w:r w:rsidRPr="001524D8">
        <w:rPr>
          <w:rFonts w:ascii="Times New Roman" w:hAnsi="Times New Roman"/>
          <w:color w:val="231F20"/>
          <w:sz w:val="28"/>
          <w:szCs w:val="28"/>
        </w:rPr>
        <w:t>е</w:t>
      </w:r>
      <w:r w:rsidRPr="001524D8">
        <w:rPr>
          <w:rFonts w:ascii="Times New Roman" w:hAnsi="Times New Roman"/>
          <w:color w:val="231F20"/>
          <w:sz w:val="28"/>
          <w:szCs w:val="28"/>
        </w:rPr>
        <w:t>нять в поделках катушки, коробки разной величины 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другие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предметы.</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lastRenderedPageBreak/>
        <w:t>Продолжать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устанавливать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связь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между</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создаваемыми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постройками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тем,</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что</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они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видят</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окружающей</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жизни;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создавать разнообразные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постройки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конструкции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(дома,</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спортивное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игровое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 xml:space="preserve">оборудование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т.</w:t>
      </w:r>
      <w:r w:rsidRPr="001524D8">
        <w:rPr>
          <w:rFonts w:ascii="Times New Roman" w:hAnsi="Times New Roman"/>
          <w:color w:val="231F20"/>
          <w:spacing w:val="-1"/>
          <w:sz w:val="28"/>
          <w:szCs w:val="28"/>
        </w:rPr>
        <w:t xml:space="preserve"> </w:t>
      </w:r>
      <w:r w:rsidRPr="001524D8">
        <w:rPr>
          <w:rFonts w:ascii="Times New Roman" w:hAnsi="Times New Roman"/>
          <w:color w:val="231F20"/>
          <w:spacing w:val="-3"/>
          <w:sz w:val="28"/>
          <w:szCs w:val="28"/>
        </w:rPr>
        <w:t>п.).</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выделять основные части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характерные детали конструкций. Поощрять самостоятельность, творчество, </w:t>
      </w:r>
      <w:r w:rsidRPr="001524D8">
        <w:rPr>
          <w:rFonts w:ascii="Times New Roman" w:hAnsi="Times New Roman"/>
          <w:color w:val="231F20"/>
          <w:spacing w:val="-5"/>
          <w:sz w:val="28"/>
          <w:szCs w:val="28"/>
        </w:rPr>
        <w:t>ин</w:t>
      </w:r>
      <w:r w:rsidRPr="001524D8">
        <w:rPr>
          <w:rFonts w:ascii="Times New Roman" w:hAnsi="Times New Roman"/>
          <w:color w:val="231F20"/>
          <w:spacing w:val="-5"/>
          <w:sz w:val="28"/>
          <w:szCs w:val="28"/>
        </w:rPr>
        <w:t>и</w:t>
      </w:r>
      <w:r w:rsidRPr="001524D8">
        <w:rPr>
          <w:rFonts w:ascii="Times New Roman" w:hAnsi="Times New Roman"/>
          <w:color w:val="231F20"/>
          <w:spacing w:val="-5"/>
          <w:sz w:val="28"/>
          <w:szCs w:val="28"/>
        </w:rPr>
        <w:t xml:space="preserve">циативу, </w:t>
      </w:r>
      <w:r w:rsidRPr="001524D8">
        <w:rPr>
          <w:rFonts w:ascii="Times New Roman" w:hAnsi="Times New Roman"/>
          <w:color w:val="231F20"/>
          <w:spacing w:val="-3"/>
          <w:sz w:val="28"/>
          <w:szCs w:val="28"/>
        </w:rPr>
        <w:t xml:space="preserve">дружелюбие. </w:t>
      </w:r>
      <w:r w:rsidRPr="001524D8">
        <w:rPr>
          <w:rFonts w:ascii="Times New Roman" w:hAnsi="Times New Roman"/>
          <w:color w:val="231F20"/>
          <w:spacing w:val="-4"/>
          <w:sz w:val="28"/>
          <w:szCs w:val="28"/>
        </w:rPr>
        <w:t xml:space="preserve">Помогать анализировать сделанные воспитателем поделки </w:t>
      </w:r>
      <w:r w:rsidRPr="001524D8">
        <w:rPr>
          <w:rFonts w:ascii="Times New Roman" w:hAnsi="Times New Roman"/>
          <w:color w:val="231F20"/>
          <w:sz w:val="28"/>
          <w:szCs w:val="28"/>
        </w:rPr>
        <w:t xml:space="preserve">и </w:t>
      </w:r>
      <w:r w:rsidRPr="001524D8">
        <w:rPr>
          <w:rFonts w:ascii="Times New Roman" w:hAnsi="Times New Roman"/>
          <w:color w:val="231F20"/>
          <w:spacing w:val="-4"/>
          <w:sz w:val="28"/>
          <w:szCs w:val="28"/>
        </w:rPr>
        <w:t xml:space="preserve">постройки, </w:t>
      </w:r>
      <w:r w:rsidRPr="001524D8">
        <w:rPr>
          <w:rFonts w:ascii="Times New Roman" w:hAnsi="Times New Roman"/>
          <w:color w:val="231F20"/>
          <w:sz w:val="28"/>
          <w:szCs w:val="28"/>
        </w:rPr>
        <w:t>на</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основе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анализа</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находить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конструктивные</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решения</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планировать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созда</w:t>
      </w:r>
      <w:r w:rsidRPr="001524D8">
        <w:rPr>
          <w:rFonts w:ascii="Times New Roman" w:hAnsi="Times New Roman"/>
          <w:color w:val="231F20"/>
          <w:sz w:val="28"/>
          <w:szCs w:val="28"/>
        </w:rPr>
        <w:t>ние</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собственной</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постройки.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Знакомить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новыми</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деталями:</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разнообразными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форме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 xml:space="preserve">величине пластинами, брусками, цилиндрами, конусами </w:t>
      </w:r>
      <w:r w:rsidRPr="001524D8">
        <w:rPr>
          <w:rFonts w:ascii="Times New Roman" w:hAnsi="Times New Roman"/>
          <w:color w:val="231F20"/>
          <w:sz w:val="28"/>
          <w:szCs w:val="28"/>
        </w:rPr>
        <w:t xml:space="preserve">и др. </w:t>
      </w: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заменять одни детали</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другими.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Формировать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создавать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различные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величине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конструкции постройки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одного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того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же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3"/>
          <w:sz w:val="28"/>
          <w:szCs w:val="28"/>
        </w:rPr>
        <w:t>объекта.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строить </w:t>
      </w:r>
      <w:r w:rsidRPr="001524D8">
        <w:rPr>
          <w:rFonts w:ascii="Times New Roman" w:hAnsi="Times New Roman"/>
          <w:color w:val="231F20"/>
          <w:sz w:val="28"/>
          <w:szCs w:val="28"/>
        </w:rPr>
        <w:t xml:space="preserve">по </w:t>
      </w:r>
      <w:r w:rsidRPr="001524D8">
        <w:rPr>
          <w:rFonts w:ascii="Times New Roman" w:hAnsi="Times New Roman"/>
          <w:color w:val="231F20"/>
          <w:spacing w:val="-6"/>
          <w:sz w:val="28"/>
          <w:szCs w:val="28"/>
        </w:rPr>
        <w:t xml:space="preserve">рисунку, </w:t>
      </w:r>
      <w:r w:rsidRPr="001524D8">
        <w:rPr>
          <w:rFonts w:ascii="Times New Roman" w:hAnsi="Times New Roman"/>
          <w:color w:val="231F20"/>
          <w:spacing w:val="-3"/>
          <w:sz w:val="28"/>
          <w:szCs w:val="28"/>
        </w:rPr>
        <w:t>самостоятельно подбирать необходимый строительный</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3"/>
          <w:sz w:val="28"/>
          <w:szCs w:val="28"/>
        </w:rPr>
        <w:t>материал.</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Продолжать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работать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коллективно,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объединять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 xml:space="preserve">свои </w:t>
      </w:r>
      <w:r w:rsidRPr="001524D8">
        <w:rPr>
          <w:rFonts w:ascii="Times New Roman" w:hAnsi="Times New Roman"/>
          <w:color w:val="231F20"/>
          <w:spacing w:val="-4"/>
          <w:sz w:val="28"/>
          <w:szCs w:val="28"/>
        </w:rPr>
        <w:t>поделки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соответствии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общим</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замыслом,</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д</w:t>
      </w:r>
      <w:r w:rsidRPr="001524D8">
        <w:rPr>
          <w:rFonts w:ascii="Times New Roman" w:hAnsi="Times New Roman"/>
          <w:color w:val="231F20"/>
          <w:spacing w:val="-4"/>
          <w:sz w:val="28"/>
          <w:szCs w:val="28"/>
        </w:rPr>
        <w:t>о</w:t>
      </w:r>
      <w:r w:rsidRPr="001524D8">
        <w:rPr>
          <w:rFonts w:ascii="Times New Roman" w:hAnsi="Times New Roman"/>
          <w:color w:val="231F20"/>
          <w:spacing w:val="-4"/>
          <w:sz w:val="28"/>
          <w:szCs w:val="28"/>
        </w:rPr>
        <w:t>говариваться,</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кто</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какую</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 xml:space="preserve">часть </w:t>
      </w:r>
      <w:r w:rsidRPr="001524D8">
        <w:rPr>
          <w:rFonts w:ascii="Times New Roman" w:hAnsi="Times New Roman"/>
          <w:color w:val="231F20"/>
          <w:spacing w:val="-3"/>
          <w:sz w:val="28"/>
          <w:szCs w:val="28"/>
        </w:rPr>
        <w:t>работы будет</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выполнять.</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разнообразным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зданиям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сооружениям</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 xml:space="preserve">(жилые дома, театры и др.). Поощрять </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желание передавать их особенности </w:t>
      </w:r>
      <w:proofErr w:type="gramStart"/>
      <w:r w:rsidRPr="001524D8">
        <w:rPr>
          <w:rFonts w:ascii="Times New Roman" w:hAnsi="Times New Roman"/>
          <w:color w:val="231F20"/>
          <w:sz w:val="28"/>
          <w:szCs w:val="28"/>
        </w:rPr>
        <w:t>в</w:t>
      </w:r>
      <w:proofErr w:type="gramEnd"/>
      <w:r w:rsidRPr="001524D8">
        <w:rPr>
          <w:rFonts w:ascii="Times New Roman" w:hAnsi="Times New Roman"/>
          <w:color w:val="231F20"/>
          <w:sz w:val="28"/>
          <w:szCs w:val="28"/>
        </w:rPr>
        <w:t xml:space="preserve"> конструктивной деятельности.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видеть</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конструкцию</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объекта</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анализировать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основные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3"/>
          <w:sz w:val="28"/>
          <w:szCs w:val="28"/>
        </w:rPr>
        <w:t xml:space="preserve">части, </w:t>
      </w:r>
      <w:r w:rsidRPr="001524D8">
        <w:rPr>
          <w:rFonts w:ascii="Times New Roman" w:hAnsi="Times New Roman"/>
          <w:color w:val="231F20"/>
          <w:sz w:val="28"/>
          <w:szCs w:val="28"/>
        </w:rPr>
        <w:t>их функциональное</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назначение.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Предлагать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детям</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самостоятельно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находить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отдельные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конструктивные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решения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основе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анализа</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существующих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сооружений.</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3"/>
          <w:sz w:val="28"/>
          <w:szCs w:val="28"/>
        </w:rPr>
        <w:t>Закреплять навыки коллективной работы: умение</w:t>
      </w:r>
      <w:r w:rsidRPr="001524D8">
        <w:rPr>
          <w:rFonts w:ascii="Times New Roman" w:hAnsi="Times New Roman"/>
          <w:color w:val="231F20"/>
          <w:spacing w:val="7"/>
          <w:sz w:val="28"/>
          <w:szCs w:val="28"/>
        </w:rPr>
        <w:t xml:space="preserve"> </w:t>
      </w:r>
      <w:r w:rsidRPr="001524D8">
        <w:rPr>
          <w:rFonts w:ascii="Times New Roman" w:hAnsi="Times New Roman"/>
          <w:color w:val="231F20"/>
          <w:spacing w:val="-3"/>
          <w:sz w:val="28"/>
          <w:szCs w:val="28"/>
        </w:rPr>
        <w:t>распределять</w:t>
      </w:r>
      <w:r w:rsidRPr="001524D8">
        <w:rPr>
          <w:rFonts w:ascii="Times New Roman" w:hAnsi="Times New Roman"/>
          <w:color w:val="231F20"/>
          <w:spacing w:val="8"/>
          <w:sz w:val="28"/>
          <w:szCs w:val="28"/>
        </w:rPr>
        <w:t xml:space="preserve"> </w:t>
      </w:r>
      <w:r w:rsidRPr="001524D8">
        <w:rPr>
          <w:rFonts w:ascii="Times New Roman" w:hAnsi="Times New Roman"/>
          <w:color w:val="231F20"/>
          <w:spacing w:val="-3"/>
          <w:sz w:val="28"/>
          <w:szCs w:val="28"/>
        </w:rPr>
        <w:t>обязанности,</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работать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соответствии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общим</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замы</w:t>
      </w:r>
      <w:r w:rsidRPr="001524D8">
        <w:rPr>
          <w:rFonts w:ascii="Times New Roman" w:hAnsi="Times New Roman"/>
          <w:color w:val="231F20"/>
          <w:spacing w:val="-3"/>
          <w:sz w:val="28"/>
          <w:szCs w:val="28"/>
        </w:rPr>
        <w:t>с</w:t>
      </w:r>
      <w:r w:rsidRPr="001524D8">
        <w:rPr>
          <w:rFonts w:ascii="Times New Roman" w:hAnsi="Times New Roman"/>
          <w:color w:val="231F20"/>
          <w:spacing w:val="-3"/>
          <w:sz w:val="28"/>
          <w:szCs w:val="28"/>
        </w:rPr>
        <w:t>лом,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не</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мешая</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3"/>
          <w:sz w:val="28"/>
          <w:szCs w:val="28"/>
        </w:rPr>
        <w:t>друг</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7"/>
          <w:sz w:val="28"/>
          <w:szCs w:val="28"/>
        </w:rPr>
        <w:t>другу.</w:t>
      </w:r>
      <w:r w:rsidRPr="001524D8">
        <w:rPr>
          <w:rFonts w:ascii="Times New Roman" w:hAnsi="Times New Roman"/>
          <w:color w:val="231F20"/>
          <w:sz w:val="28"/>
          <w:szCs w:val="28"/>
        </w:rPr>
        <w:t xml:space="preserve"> </w:t>
      </w:r>
      <w:r w:rsidRPr="001524D8">
        <w:rPr>
          <w:rFonts w:ascii="Times New Roman" w:hAnsi="Times New Roman"/>
          <w:b/>
          <w:color w:val="231F20"/>
          <w:sz w:val="28"/>
          <w:szCs w:val="28"/>
        </w:rPr>
        <w:t>Конструирование</w:t>
      </w:r>
      <w:r w:rsidRPr="001524D8">
        <w:rPr>
          <w:rFonts w:ascii="Times New Roman" w:hAnsi="Times New Roman"/>
          <w:b/>
          <w:color w:val="231F20"/>
          <w:spacing w:val="-18"/>
          <w:sz w:val="28"/>
          <w:szCs w:val="28"/>
        </w:rPr>
        <w:t xml:space="preserve"> </w:t>
      </w:r>
      <w:r w:rsidRPr="001524D8">
        <w:rPr>
          <w:rFonts w:ascii="Times New Roman" w:hAnsi="Times New Roman"/>
          <w:b/>
          <w:color w:val="231F20"/>
          <w:sz w:val="28"/>
          <w:szCs w:val="28"/>
        </w:rPr>
        <w:t>из</w:t>
      </w:r>
      <w:r w:rsidRPr="001524D8">
        <w:rPr>
          <w:rFonts w:ascii="Times New Roman" w:hAnsi="Times New Roman"/>
          <w:b/>
          <w:color w:val="231F20"/>
          <w:spacing w:val="-18"/>
          <w:sz w:val="28"/>
          <w:szCs w:val="28"/>
        </w:rPr>
        <w:t xml:space="preserve"> </w:t>
      </w:r>
      <w:r w:rsidRPr="001524D8">
        <w:rPr>
          <w:rFonts w:ascii="Times New Roman" w:hAnsi="Times New Roman"/>
          <w:b/>
          <w:color w:val="231F20"/>
          <w:sz w:val="28"/>
          <w:szCs w:val="28"/>
        </w:rPr>
        <w:t>строительного</w:t>
      </w:r>
      <w:r w:rsidRPr="001524D8">
        <w:rPr>
          <w:rFonts w:ascii="Times New Roman" w:hAnsi="Times New Roman"/>
          <w:b/>
          <w:color w:val="231F20"/>
          <w:spacing w:val="-18"/>
          <w:sz w:val="28"/>
          <w:szCs w:val="28"/>
        </w:rPr>
        <w:t xml:space="preserve"> </w:t>
      </w:r>
      <w:r w:rsidRPr="001524D8">
        <w:rPr>
          <w:rFonts w:ascii="Times New Roman" w:hAnsi="Times New Roman"/>
          <w:b/>
          <w:color w:val="231F20"/>
          <w:sz w:val="28"/>
          <w:szCs w:val="28"/>
        </w:rPr>
        <w:t>материала.</w:t>
      </w:r>
      <w:r w:rsidRPr="001524D8">
        <w:rPr>
          <w:rFonts w:ascii="Times New Roman" w:hAnsi="Times New Roman"/>
          <w:b/>
          <w:color w:val="231F20"/>
          <w:spacing w:val="-18"/>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сооружать различные констру</w:t>
      </w:r>
      <w:r w:rsidRPr="001524D8">
        <w:rPr>
          <w:rFonts w:ascii="Times New Roman" w:hAnsi="Times New Roman"/>
          <w:color w:val="231F20"/>
          <w:sz w:val="28"/>
          <w:szCs w:val="28"/>
        </w:rPr>
        <w:t>к</w:t>
      </w:r>
      <w:r w:rsidRPr="001524D8">
        <w:rPr>
          <w:rFonts w:ascii="Times New Roman" w:hAnsi="Times New Roman"/>
          <w:color w:val="231F20"/>
          <w:sz w:val="28"/>
          <w:szCs w:val="28"/>
        </w:rPr>
        <w:t>ции одного и того же объекта 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соответствии с</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назначением</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(мост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пешеходов,</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мост</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транспорта).</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Определять, какие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детали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более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всего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подходят</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для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постройки,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целесообразнее скомбинировать;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планировать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процесс</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возведения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постройки.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сооружать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постройки,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объединенные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общей</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темой (улица, машины,</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дома).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Конструирование</w:t>
      </w:r>
      <w:r w:rsidRPr="001524D8">
        <w:rPr>
          <w:rFonts w:ascii="Times New Roman" w:hAnsi="Times New Roman"/>
          <w:b/>
          <w:color w:val="231F20"/>
          <w:spacing w:val="-22"/>
          <w:sz w:val="28"/>
          <w:szCs w:val="28"/>
        </w:rPr>
        <w:t xml:space="preserve"> </w:t>
      </w:r>
      <w:r w:rsidRPr="001524D8">
        <w:rPr>
          <w:rFonts w:ascii="Times New Roman" w:hAnsi="Times New Roman"/>
          <w:b/>
          <w:color w:val="231F20"/>
          <w:sz w:val="28"/>
          <w:szCs w:val="28"/>
        </w:rPr>
        <w:t>из</w:t>
      </w:r>
      <w:r w:rsidRPr="001524D8">
        <w:rPr>
          <w:rFonts w:ascii="Times New Roman" w:hAnsi="Times New Roman"/>
          <w:b/>
          <w:color w:val="231F20"/>
          <w:spacing w:val="-22"/>
          <w:sz w:val="28"/>
          <w:szCs w:val="28"/>
        </w:rPr>
        <w:t xml:space="preserve"> </w:t>
      </w:r>
      <w:r w:rsidRPr="001524D8">
        <w:rPr>
          <w:rFonts w:ascii="Times New Roman" w:hAnsi="Times New Roman"/>
          <w:b/>
          <w:color w:val="231F20"/>
          <w:sz w:val="28"/>
          <w:szCs w:val="28"/>
        </w:rPr>
        <w:t>деталей</w:t>
      </w:r>
      <w:r w:rsidRPr="001524D8">
        <w:rPr>
          <w:rFonts w:ascii="Times New Roman" w:hAnsi="Times New Roman"/>
          <w:b/>
          <w:color w:val="231F20"/>
          <w:spacing w:val="-22"/>
          <w:sz w:val="28"/>
          <w:szCs w:val="28"/>
        </w:rPr>
        <w:t xml:space="preserve"> </w:t>
      </w:r>
      <w:r w:rsidRPr="001524D8">
        <w:rPr>
          <w:rFonts w:ascii="Times New Roman" w:hAnsi="Times New Roman"/>
          <w:b/>
          <w:color w:val="231F20"/>
          <w:sz w:val="28"/>
          <w:szCs w:val="28"/>
        </w:rPr>
        <w:t>конструкторов.</w:t>
      </w:r>
      <w:r w:rsidRPr="001524D8">
        <w:rPr>
          <w:rFonts w:ascii="Times New Roman" w:hAnsi="Times New Roman"/>
          <w:b/>
          <w:color w:val="231F20"/>
          <w:spacing w:val="-22"/>
          <w:sz w:val="28"/>
          <w:szCs w:val="28"/>
        </w:rPr>
        <w:t xml:space="preserve"> </w:t>
      </w:r>
      <w:r w:rsidRPr="001524D8">
        <w:rPr>
          <w:rFonts w:ascii="Times New Roman" w:hAnsi="Times New Roman"/>
          <w:color w:val="231F20"/>
          <w:sz w:val="28"/>
          <w:szCs w:val="28"/>
        </w:rPr>
        <w:t>Познакомить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разнообразными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пластмассовыми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конструкторами.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создавать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 xml:space="preserve">различные модели (здания, самолеты, поезда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 xml:space="preserve">д.) по </w:t>
      </w:r>
      <w:r w:rsidRPr="001524D8">
        <w:rPr>
          <w:rFonts w:ascii="Times New Roman" w:hAnsi="Times New Roman"/>
          <w:color w:val="231F20"/>
          <w:spacing w:val="-3"/>
          <w:sz w:val="28"/>
          <w:szCs w:val="28"/>
        </w:rPr>
        <w:t xml:space="preserve">рисунку, </w:t>
      </w:r>
      <w:r w:rsidRPr="001524D8">
        <w:rPr>
          <w:rFonts w:ascii="Times New Roman" w:hAnsi="Times New Roman"/>
          <w:color w:val="231F20"/>
          <w:sz w:val="28"/>
          <w:szCs w:val="28"/>
        </w:rPr>
        <w:t>по словесной инструкции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воспитателя,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собственному</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4"/>
          <w:sz w:val="28"/>
          <w:szCs w:val="28"/>
        </w:rPr>
        <w:t>замыслу.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Познакомить детей с деревянным конструктором, детали которого крепятся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штифтами.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создавать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различные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конструкции</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(мебель,</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машины)</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3"/>
          <w:sz w:val="28"/>
          <w:szCs w:val="28"/>
        </w:rPr>
        <w:t xml:space="preserve">рисунку </w:t>
      </w:r>
      <w:r w:rsidRPr="001524D8">
        <w:rPr>
          <w:rFonts w:ascii="Times New Roman" w:hAnsi="Times New Roman"/>
          <w:color w:val="231F20"/>
          <w:sz w:val="28"/>
          <w:szCs w:val="28"/>
        </w:rPr>
        <w:t>и по словесной инструкции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воспитателя.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создавать конструкции, объединенные общей темой (детская площадка, стоянка машин 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разбирать конструкции при помощи скобы и киянки (в пластмассовых</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конструкторах).</w:t>
      </w:r>
    </w:p>
    <w:p w:rsidR="002C64D4" w:rsidRPr="001524D8" w:rsidRDefault="002C64D4" w:rsidP="00C76DF7">
      <w:pPr>
        <w:pStyle w:val="9"/>
        <w:ind w:left="0" w:firstLine="709"/>
        <w:rPr>
          <w:rFonts w:ascii="Times New Roman" w:hAnsi="Times New Roman"/>
          <w:b/>
          <w:color w:val="231F20"/>
          <w:sz w:val="28"/>
          <w:szCs w:val="28"/>
          <w:lang w:val="ru-RU"/>
        </w:rPr>
      </w:pPr>
      <w:r w:rsidRPr="001524D8">
        <w:rPr>
          <w:rFonts w:ascii="Times New Roman" w:hAnsi="Times New Roman"/>
          <w:b/>
          <w:color w:val="231F20"/>
          <w:sz w:val="28"/>
          <w:szCs w:val="28"/>
          <w:lang w:val="ru-RU"/>
        </w:rPr>
        <w:lastRenderedPageBreak/>
        <w:t>Музыкальная деятельность</w:t>
      </w:r>
    </w:p>
    <w:p w:rsidR="002C64D4" w:rsidRPr="001524D8" w:rsidRDefault="002C64D4" w:rsidP="00C76DF7">
      <w:pPr>
        <w:pStyle w:val="9"/>
        <w:ind w:left="0" w:firstLine="709"/>
        <w:rPr>
          <w:rFonts w:ascii="Times New Roman" w:eastAsia="Arial" w:hAnsi="Times New Roman"/>
          <w:sz w:val="28"/>
          <w:szCs w:val="28"/>
          <w:lang w:val="ru-RU"/>
        </w:rPr>
      </w:pPr>
      <w:r w:rsidRPr="001524D8">
        <w:rPr>
          <w:rFonts w:ascii="Times New Roman" w:hAnsi="Times New Roman"/>
          <w:b/>
          <w:color w:val="231F20"/>
          <w:sz w:val="28"/>
          <w:szCs w:val="28"/>
          <w:lang w:val="ru-RU"/>
        </w:rPr>
        <w:t>Вторая группа раннего</w:t>
      </w:r>
      <w:r w:rsidRPr="001524D8">
        <w:rPr>
          <w:rFonts w:ascii="Times New Roman" w:hAnsi="Times New Roman"/>
          <w:b/>
          <w:color w:val="231F20"/>
          <w:spacing w:val="-23"/>
          <w:sz w:val="28"/>
          <w:szCs w:val="28"/>
          <w:lang w:val="ru-RU"/>
        </w:rPr>
        <w:t xml:space="preserve"> </w:t>
      </w:r>
      <w:r w:rsidRPr="001524D8">
        <w:rPr>
          <w:rFonts w:ascii="Times New Roman" w:hAnsi="Times New Roman"/>
          <w:b/>
          <w:color w:val="231F20"/>
          <w:sz w:val="28"/>
          <w:szCs w:val="28"/>
          <w:lang w:val="ru-RU"/>
        </w:rPr>
        <w:t>возраста (от 2 до 3</w:t>
      </w:r>
      <w:r w:rsidRPr="001524D8">
        <w:rPr>
          <w:rFonts w:ascii="Times New Roman" w:hAnsi="Times New Roman"/>
          <w:b/>
          <w:color w:val="231F20"/>
          <w:spacing w:val="15"/>
          <w:sz w:val="28"/>
          <w:szCs w:val="28"/>
          <w:lang w:val="ru-RU"/>
        </w:rPr>
        <w:t xml:space="preserve"> </w:t>
      </w:r>
      <w:r w:rsidRPr="001524D8">
        <w:rPr>
          <w:rFonts w:ascii="Times New Roman" w:hAnsi="Times New Roman"/>
          <w:b/>
          <w:color w:val="231F20"/>
          <w:sz w:val="28"/>
          <w:szCs w:val="28"/>
          <w:lang w:val="ru-RU"/>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Воспитывать интерес к музыке, желание слушать </w:t>
      </w:r>
      <w:r w:rsidRPr="001524D8">
        <w:rPr>
          <w:rFonts w:ascii="Times New Roman" w:hAnsi="Times New Roman"/>
          <w:color w:val="231F20"/>
          <w:spacing w:val="-4"/>
          <w:sz w:val="28"/>
          <w:szCs w:val="28"/>
        </w:rPr>
        <w:t>музыку,</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подпевать, выполнять простейшие танцевальные</w:t>
      </w:r>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движ</w:t>
      </w:r>
      <w:r w:rsidRPr="001524D8">
        <w:rPr>
          <w:rFonts w:ascii="Times New Roman" w:hAnsi="Times New Roman"/>
          <w:color w:val="231F20"/>
          <w:sz w:val="28"/>
          <w:szCs w:val="28"/>
        </w:rPr>
        <w:t>е</w:t>
      </w:r>
      <w:r w:rsidRPr="001524D8">
        <w:rPr>
          <w:rFonts w:ascii="Times New Roman" w:hAnsi="Times New Roman"/>
          <w:color w:val="231F20"/>
          <w:sz w:val="28"/>
          <w:szCs w:val="28"/>
        </w:rPr>
        <w:t>ния.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Слушание.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внимательно слушать спокойные и бодрые песни, музыкальные пьесы разного характера, понимать, о чем (о ком) поется,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эмоционально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реагировать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содержание.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различать звуки по высоте (высокое и низкое звучание колокольчика, фортепьяно,</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металлофона).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Пение.</w:t>
      </w:r>
      <w:r w:rsidRPr="001524D8">
        <w:rPr>
          <w:rFonts w:ascii="Times New Roman" w:hAnsi="Times New Roman"/>
          <w:b/>
          <w:color w:val="231F20"/>
          <w:spacing w:val="-25"/>
          <w:sz w:val="28"/>
          <w:szCs w:val="28"/>
        </w:rPr>
        <w:t xml:space="preserve"> </w:t>
      </w:r>
      <w:r w:rsidRPr="001524D8">
        <w:rPr>
          <w:rFonts w:ascii="Times New Roman" w:hAnsi="Times New Roman"/>
          <w:color w:val="231F20"/>
          <w:spacing w:val="-3"/>
          <w:sz w:val="28"/>
          <w:szCs w:val="28"/>
        </w:rPr>
        <w:t>Вызывать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активность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подпевании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пении.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 xml:space="preserve">Развивать </w:t>
      </w:r>
      <w:r w:rsidRPr="001524D8">
        <w:rPr>
          <w:rFonts w:ascii="Times New Roman" w:hAnsi="Times New Roman"/>
          <w:color w:val="231F20"/>
          <w:sz w:val="28"/>
          <w:szCs w:val="28"/>
        </w:rPr>
        <w:t>умение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подпевать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фразы</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песне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(совместно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воспитателем).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Постепенно приучать к сольному</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пению.</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Музыкально-ритмические движения. </w:t>
      </w:r>
      <w:r w:rsidRPr="001524D8">
        <w:rPr>
          <w:rFonts w:ascii="Times New Roman" w:hAnsi="Times New Roman"/>
          <w:color w:val="231F20"/>
          <w:sz w:val="28"/>
          <w:szCs w:val="28"/>
        </w:rPr>
        <w:t>Развивать эмоциональность 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образность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восприятия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музыки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через</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движ</w:t>
      </w:r>
      <w:r w:rsidRPr="001524D8">
        <w:rPr>
          <w:rFonts w:ascii="Times New Roman" w:hAnsi="Times New Roman"/>
          <w:color w:val="231F20"/>
          <w:sz w:val="28"/>
          <w:szCs w:val="28"/>
        </w:rPr>
        <w:t>е</w:t>
      </w:r>
      <w:r w:rsidRPr="001524D8">
        <w:rPr>
          <w:rFonts w:ascii="Times New Roman" w:hAnsi="Times New Roman"/>
          <w:color w:val="231F20"/>
          <w:sz w:val="28"/>
          <w:szCs w:val="28"/>
        </w:rPr>
        <w:t>ния.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формировать способность воспринимать и воспроизводить движения, показываемые взрослым (хл</w:t>
      </w:r>
      <w:r w:rsidRPr="001524D8">
        <w:rPr>
          <w:rFonts w:ascii="Times New Roman" w:hAnsi="Times New Roman"/>
          <w:color w:val="231F20"/>
          <w:sz w:val="28"/>
          <w:szCs w:val="28"/>
        </w:rPr>
        <w:t>о</w:t>
      </w:r>
      <w:r w:rsidRPr="001524D8">
        <w:rPr>
          <w:rFonts w:ascii="Times New Roman" w:hAnsi="Times New Roman"/>
          <w:color w:val="231F20"/>
          <w:sz w:val="28"/>
          <w:szCs w:val="28"/>
        </w:rPr>
        <w:t>пать, притопывать ногой, полуприседать,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 xml:space="preserve">совершать повороты кистей рук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 xml:space="preserve">д.).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начинать движение с началом музыки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заканчивать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окончанием;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передавать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образы</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(птичка</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 xml:space="preserve">летает, </w:t>
      </w:r>
      <w:r w:rsidRPr="001524D8">
        <w:rPr>
          <w:rFonts w:ascii="Times New Roman" w:hAnsi="Times New Roman"/>
          <w:color w:val="231F20"/>
          <w:spacing w:val="-3"/>
          <w:sz w:val="28"/>
          <w:szCs w:val="28"/>
        </w:rPr>
        <w:t>зайка</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4"/>
          <w:sz w:val="28"/>
          <w:szCs w:val="28"/>
        </w:rPr>
        <w:t>прыгает,</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мишка</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косолапый</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идет).</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Совершенствовать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ходить</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 бегать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носках,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тихо;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высоко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низко</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поднимая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ноги;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прямым</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 xml:space="preserve">галопом), выполнять плясовые движения в </w:t>
      </w:r>
      <w:r w:rsidRPr="001524D8">
        <w:rPr>
          <w:rFonts w:ascii="Times New Roman" w:hAnsi="Times New Roman"/>
          <w:color w:val="231F20"/>
          <w:spacing w:val="-4"/>
          <w:sz w:val="28"/>
          <w:szCs w:val="28"/>
        </w:rPr>
        <w:t xml:space="preserve">кругу, </w:t>
      </w:r>
      <w:r w:rsidRPr="001524D8">
        <w:rPr>
          <w:rFonts w:ascii="Times New Roman" w:hAnsi="Times New Roman"/>
          <w:color w:val="231F20"/>
          <w:sz w:val="28"/>
          <w:szCs w:val="28"/>
        </w:rPr>
        <w:t>врассыпную, менять движения с изменением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характера</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музыки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содержания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песни.</w:t>
      </w:r>
    </w:p>
    <w:p w:rsidR="002C64D4" w:rsidRPr="001524D8" w:rsidRDefault="002C64D4" w:rsidP="00C76DF7">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2C64D4" w:rsidRPr="001524D8" w:rsidRDefault="002C64D4" w:rsidP="005559DA">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Воспитывать у детей эмоциональную отзывчивость на </w:t>
      </w:r>
      <w:r w:rsidRPr="001524D8">
        <w:rPr>
          <w:rFonts w:ascii="Times New Roman" w:hAnsi="Times New Roman"/>
          <w:color w:val="231F20"/>
          <w:spacing w:val="-4"/>
          <w:sz w:val="28"/>
          <w:szCs w:val="28"/>
        </w:rPr>
        <w:t xml:space="preserve">музыку. </w:t>
      </w:r>
      <w:r w:rsidRPr="001524D8">
        <w:rPr>
          <w:rFonts w:ascii="Times New Roman" w:hAnsi="Times New Roman"/>
          <w:color w:val="231F20"/>
          <w:sz w:val="28"/>
          <w:szCs w:val="28"/>
        </w:rPr>
        <w:t>Познакомить с тремя музыкальными жанрами: пе</w:t>
      </w:r>
      <w:r w:rsidRPr="001524D8">
        <w:rPr>
          <w:rFonts w:ascii="Times New Roman" w:hAnsi="Times New Roman"/>
          <w:color w:val="231F20"/>
          <w:sz w:val="28"/>
          <w:szCs w:val="28"/>
        </w:rPr>
        <w:t>с</w:t>
      </w:r>
      <w:r w:rsidRPr="001524D8">
        <w:rPr>
          <w:rFonts w:ascii="Times New Roman" w:hAnsi="Times New Roman"/>
          <w:color w:val="231F20"/>
          <w:sz w:val="28"/>
          <w:szCs w:val="28"/>
        </w:rPr>
        <w:t>ней, танцем,</w:t>
      </w:r>
      <w:r w:rsidRPr="001524D8">
        <w:rPr>
          <w:rFonts w:ascii="Times New Roman" w:hAnsi="Times New Roman"/>
          <w:color w:val="231F20"/>
          <w:spacing w:val="44"/>
          <w:sz w:val="28"/>
          <w:szCs w:val="28"/>
        </w:rPr>
        <w:t xml:space="preserve"> </w:t>
      </w:r>
      <w:r w:rsidRPr="001524D8">
        <w:rPr>
          <w:rFonts w:ascii="Times New Roman" w:hAnsi="Times New Roman"/>
          <w:color w:val="231F20"/>
          <w:sz w:val="28"/>
          <w:szCs w:val="28"/>
        </w:rPr>
        <w:t>мар</w:t>
      </w:r>
      <w:r w:rsidRPr="001524D8">
        <w:rPr>
          <w:rFonts w:ascii="Times New Roman" w:hAnsi="Times New Roman"/>
          <w:color w:val="231F20"/>
          <w:spacing w:val="-3"/>
          <w:sz w:val="28"/>
          <w:szCs w:val="28"/>
        </w:rPr>
        <w:t>шем.</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Способствовать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развитию</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музыкальной</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памяти.</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Формировать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3"/>
          <w:sz w:val="28"/>
          <w:szCs w:val="28"/>
        </w:rPr>
        <w:t xml:space="preserve">умение </w:t>
      </w:r>
      <w:r w:rsidRPr="001524D8">
        <w:rPr>
          <w:rFonts w:ascii="Times New Roman" w:hAnsi="Times New Roman"/>
          <w:color w:val="231F20"/>
          <w:sz w:val="28"/>
          <w:szCs w:val="28"/>
        </w:rPr>
        <w:t>узнавать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знакомые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песни,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пь</w:t>
      </w:r>
      <w:r w:rsidRPr="001524D8">
        <w:rPr>
          <w:rFonts w:ascii="Times New Roman" w:hAnsi="Times New Roman"/>
          <w:color w:val="231F20"/>
          <w:sz w:val="28"/>
          <w:szCs w:val="28"/>
        </w:rPr>
        <w:t>е</w:t>
      </w:r>
      <w:r w:rsidRPr="001524D8">
        <w:rPr>
          <w:rFonts w:ascii="Times New Roman" w:hAnsi="Times New Roman"/>
          <w:color w:val="231F20"/>
          <w:sz w:val="28"/>
          <w:szCs w:val="28"/>
        </w:rPr>
        <w:t>сы;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чувствовать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характер</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музыки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(веселый, бодрый,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спокойный),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эмоционально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нее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реагировать.</w:t>
      </w:r>
    </w:p>
    <w:p w:rsidR="002C64D4" w:rsidRPr="001524D8" w:rsidRDefault="002C64D4" w:rsidP="005559DA">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Слушание.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слушать музыкальное произведение до конца, понимать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характер</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музыки,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узнавать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опред</w:t>
      </w:r>
      <w:r w:rsidRPr="001524D8">
        <w:rPr>
          <w:rFonts w:ascii="Times New Roman" w:hAnsi="Times New Roman"/>
          <w:color w:val="231F20"/>
          <w:sz w:val="28"/>
          <w:szCs w:val="28"/>
        </w:rPr>
        <w:t>е</w:t>
      </w:r>
      <w:r w:rsidRPr="001524D8">
        <w:rPr>
          <w:rFonts w:ascii="Times New Roman" w:hAnsi="Times New Roman"/>
          <w:color w:val="231F20"/>
          <w:sz w:val="28"/>
          <w:szCs w:val="28"/>
        </w:rPr>
        <w:t>лять,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сколько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частей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произведении.</w:t>
      </w:r>
    </w:p>
    <w:p w:rsidR="002C64D4" w:rsidRPr="001524D8" w:rsidRDefault="002C64D4" w:rsidP="005559DA">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Развивать способность различать звуки по высоте в пределах октавы </w:t>
      </w:r>
      <w:r w:rsidR="005559DA">
        <w:rPr>
          <w:rFonts w:ascii="Times New Roman" w:hAnsi="Times New Roman"/>
          <w:color w:val="231F20"/>
          <w:spacing w:val="-35"/>
          <w:sz w:val="28"/>
          <w:szCs w:val="28"/>
        </w:rPr>
        <w:t>–</w:t>
      </w:r>
      <w:r w:rsidRPr="001524D8">
        <w:rPr>
          <w:rFonts w:ascii="Times New Roman" w:hAnsi="Times New Roman"/>
          <w:color w:val="231F20"/>
          <w:sz w:val="28"/>
          <w:szCs w:val="28"/>
        </w:rPr>
        <w:t xml:space="preserve"> септимы, замечать изменение в силе звуч</w:t>
      </w:r>
      <w:r w:rsidRPr="001524D8">
        <w:rPr>
          <w:rFonts w:ascii="Times New Roman" w:hAnsi="Times New Roman"/>
          <w:color w:val="231F20"/>
          <w:sz w:val="28"/>
          <w:szCs w:val="28"/>
        </w:rPr>
        <w:t>а</w:t>
      </w:r>
      <w:r w:rsidRPr="001524D8">
        <w:rPr>
          <w:rFonts w:ascii="Times New Roman" w:hAnsi="Times New Roman"/>
          <w:color w:val="231F20"/>
          <w:sz w:val="28"/>
          <w:szCs w:val="28"/>
        </w:rPr>
        <w:t>ния мелодии (громко, тихо).</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 умение различать звучание музыкальных игрушек, детских музыкальных инструментов (муз</w:t>
      </w:r>
      <w:r w:rsidRPr="001524D8">
        <w:rPr>
          <w:rFonts w:ascii="Times New Roman" w:hAnsi="Times New Roman"/>
          <w:color w:val="231F20"/>
          <w:sz w:val="28"/>
          <w:szCs w:val="28"/>
        </w:rPr>
        <w:t>ы</w:t>
      </w:r>
      <w:r w:rsidRPr="001524D8">
        <w:rPr>
          <w:rFonts w:ascii="Times New Roman" w:hAnsi="Times New Roman"/>
          <w:color w:val="231F20"/>
          <w:sz w:val="28"/>
          <w:szCs w:val="28"/>
        </w:rPr>
        <w:t>кальный молоточек, шарманка, погремушка, барабан, бубен, металлофон 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др.).</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pacing w:val="-7"/>
          <w:sz w:val="28"/>
          <w:szCs w:val="28"/>
        </w:rPr>
        <w:t>Пение.</w:t>
      </w:r>
      <w:r w:rsidRPr="001524D8">
        <w:rPr>
          <w:rFonts w:ascii="Times New Roman" w:hAnsi="Times New Roman"/>
          <w:b/>
          <w:bCs/>
          <w:color w:val="231F20"/>
          <w:spacing w:val="-35"/>
          <w:sz w:val="28"/>
          <w:szCs w:val="28"/>
        </w:rPr>
        <w:t xml:space="preserve"> </w:t>
      </w:r>
      <w:r w:rsidRPr="001524D8">
        <w:rPr>
          <w:rFonts w:ascii="Times New Roman" w:hAnsi="Times New Roman"/>
          <w:color w:val="231F20"/>
          <w:spacing w:val="-8"/>
          <w:sz w:val="28"/>
          <w:szCs w:val="28"/>
        </w:rPr>
        <w:t>Способствовать</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7"/>
          <w:sz w:val="28"/>
          <w:szCs w:val="28"/>
        </w:rPr>
        <w:t>развитию</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6"/>
          <w:sz w:val="28"/>
          <w:szCs w:val="28"/>
        </w:rPr>
        <w:t>певческих навыков:</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6"/>
          <w:sz w:val="28"/>
          <w:szCs w:val="28"/>
        </w:rPr>
        <w:t>петь</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6"/>
          <w:sz w:val="28"/>
          <w:szCs w:val="28"/>
        </w:rPr>
        <w:t>без</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8"/>
          <w:sz w:val="28"/>
          <w:szCs w:val="28"/>
        </w:rPr>
        <w:t xml:space="preserve">напряжения </w:t>
      </w:r>
      <w:r w:rsidRPr="001524D8">
        <w:rPr>
          <w:rFonts w:ascii="Times New Roman" w:hAnsi="Times New Roman"/>
          <w:color w:val="231F20"/>
          <w:sz w:val="28"/>
          <w:szCs w:val="28"/>
        </w:rPr>
        <w:t>в</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8"/>
          <w:sz w:val="28"/>
          <w:szCs w:val="28"/>
        </w:rPr>
        <w:t>диапазоне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ре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 xml:space="preserve">(ми) </w:t>
      </w:r>
      <w:r w:rsidR="005559DA">
        <w:rPr>
          <w:rFonts w:ascii="Times New Roman" w:hAnsi="Times New Roman"/>
          <w:color w:val="231F20"/>
          <w:spacing w:val="-35"/>
          <w:sz w:val="28"/>
          <w:szCs w:val="28"/>
        </w:rPr>
        <w:t xml:space="preserve">– </w:t>
      </w:r>
      <w:r w:rsidRPr="001524D8">
        <w:rPr>
          <w:rFonts w:ascii="Times New Roman" w:hAnsi="Times New Roman"/>
          <w:color w:val="231F20"/>
          <w:sz w:val="28"/>
          <w:szCs w:val="28"/>
        </w:rPr>
        <w:t>ля</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7"/>
          <w:sz w:val="28"/>
          <w:szCs w:val="28"/>
        </w:rPr>
        <w:t>(си),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7"/>
          <w:sz w:val="28"/>
          <w:szCs w:val="28"/>
        </w:rPr>
        <w:t>одном</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7"/>
          <w:sz w:val="28"/>
          <w:szCs w:val="28"/>
        </w:rPr>
        <w:t>темпе</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4"/>
          <w:sz w:val="28"/>
          <w:szCs w:val="28"/>
        </w:rPr>
        <w:t>со</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7"/>
          <w:sz w:val="28"/>
          <w:szCs w:val="28"/>
        </w:rPr>
        <w:t>всеми,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7"/>
          <w:sz w:val="28"/>
          <w:szCs w:val="28"/>
        </w:rPr>
        <w:t>чисто</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6"/>
          <w:sz w:val="28"/>
          <w:szCs w:val="28"/>
        </w:rPr>
        <w:t>ясно</w:t>
      </w:r>
      <w:r w:rsidRPr="001524D8">
        <w:rPr>
          <w:rFonts w:ascii="Times New Roman" w:hAnsi="Times New Roman"/>
          <w:color w:val="231F20"/>
          <w:spacing w:val="-28"/>
          <w:sz w:val="28"/>
          <w:szCs w:val="28"/>
        </w:rPr>
        <w:t xml:space="preserve"> </w:t>
      </w:r>
      <w:r w:rsidRPr="001524D8">
        <w:rPr>
          <w:rFonts w:ascii="Times New Roman" w:hAnsi="Times New Roman"/>
          <w:color w:val="231F20"/>
          <w:spacing w:val="-8"/>
          <w:sz w:val="28"/>
          <w:szCs w:val="28"/>
        </w:rPr>
        <w:t xml:space="preserve">произносить </w:t>
      </w:r>
      <w:r w:rsidRPr="001524D8">
        <w:rPr>
          <w:rFonts w:ascii="Times New Roman" w:hAnsi="Times New Roman"/>
          <w:color w:val="231F20"/>
          <w:spacing w:val="-6"/>
          <w:sz w:val="28"/>
          <w:szCs w:val="28"/>
        </w:rPr>
        <w:t>слова,</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7"/>
          <w:sz w:val="28"/>
          <w:szCs w:val="28"/>
        </w:rPr>
        <w:t>передавать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7"/>
          <w:sz w:val="28"/>
          <w:szCs w:val="28"/>
        </w:rPr>
        <w:t>характер</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6"/>
          <w:sz w:val="28"/>
          <w:szCs w:val="28"/>
        </w:rPr>
        <w:t>песни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7"/>
          <w:sz w:val="28"/>
          <w:szCs w:val="28"/>
        </w:rPr>
        <w:t>(весело,</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7"/>
          <w:sz w:val="28"/>
          <w:szCs w:val="28"/>
        </w:rPr>
        <w:t>протяжно,</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7"/>
          <w:sz w:val="28"/>
          <w:szCs w:val="28"/>
        </w:rPr>
        <w:t>ласково,</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7"/>
          <w:sz w:val="28"/>
          <w:szCs w:val="28"/>
        </w:rPr>
        <w:t>напевно).</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Песенное творчество. </w:t>
      </w:r>
      <w:r w:rsidRPr="001524D8">
        <w:rPr>
          <w:rFonts w:ascii="Times New Roman" w:hAnsi="Times New Roman"/>
          <w:color w:val="231F20"/>
          <w:spacing w:val="-5"/>
          <w:sz w:val="28"/>
          <w:szCs w:val="28"/>
        </w:rPr>
        <w:t xml:space="preserve">Учить </w:t>
      </w:r>
      <w:r w:rsidRPr="001524D8">
        <w:rPr>
          <w:rFonts w:ascii="Times New Roman" w:hAnsi="Times New Roman"/>
          <w:color w:val="231F20"/>
          <w:sz w:val="28"/>
          <w:szCs w:val="28"/>
        </w:rPr>
        <w:t>допевать мелодии колыбельных песен на слог</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«баю-баю»</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веселых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мелодий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слог</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«ля-ля».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навыки сочинительства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веселых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грустных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мелодий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4"/>
          <w:sz w:val="28"/>
          <w:szCs w:val="28"/>
        </w:rPr>
        <w:t>образцу.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 xml:space="preserve">Музыкально-ритмические движения. </w:t>
      </w:r>
      <w:r w:rsidRPr="001524D8">
        <w:rPr>
          <w:rFonts w:ascii="Times New Roman" w:hAnsi="Times New Roman"/>
          <w:color w:val="231F20"/>
          <w:spacing w:val="-6"/>
          <w:sz w:val="28"/>
          <w:szCs w:val="28"/>
        </w:rPr>
        <w:t xml:space="preserve">Учить </w:t>
      </w:r>
      <w:r w:rsidRPr="001524D8">
        <w:rPr>
          <w:rFonts w:ascii="Times New Roman" w:hAnsi="Times New Roman"/>
          <w:color w:val="231F20"/>
          <w:sz w:val="28"/>
          <w:szCs w:val="28"/>
        </w:rPr>
        <w:t>двигаться в соответствии с</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двухчастной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формой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музыки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силой</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звучания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(громко,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тихо);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реагировать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начало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звучания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музыки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окончание.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Совершенствовать навыки основных движений (ходьба и бег).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маршировать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вместе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со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всеми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индивидуал</w:t>
      </w:r>
      <w:r w:rsidRPr="001524D8">
        <w:rPr>
          <w:rFonts w:ascii="Times New Roman" w:hAnsi="Times New Roman"/>
          <w:color w:val="231F20"/>
          <w:sz w:val="28"/>
          <w:szCs w:val="28"/>
        </w:rPr>
        <w:t>ь</w:t>
      </w:r>
      <w:r w:rsidRPr="001524D8">
        <w:rPr>
          <w:rFonts w:ascii="Times New Roman" w:hAnsi="Times New Roman"/>
          <w:color w:val="231F20"/>
          <w:sz w:val="28"/>
          <w:szCs w:val="28"/>
        </w:rPr>
        <w:t>но,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бегать</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легко,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умеренном и быстром темпе под</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4"/>
          <w:sz w:val="28"/>
          <w:szCs w:val="28"/>
        </w:rPr>
        <w:t>музыку.</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7"/>
          <w:sz w:val="28"/>
          <w:szCs w:val="28"/>
        </w:rPr>
        <w:t xml:space="preserve">Улучшать </w:t>
      </w:r>
      <w:r w:rsidRPr="001524D8">
        <w:rPr>
          <w:rFonts w:ascii="Times New Roman" w:hAnsi="Times New Roman"/>
          <w:color w:val="231F20"/>
          <w:sz w:val="28"/>
          <w:szCs w:val="28"/>
        </w:rPr>
        <w:t>качество исполнения танцевальных движений: притопывать попеременно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двумя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ногами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одной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ногой.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умение кружиться в парах, выполнять прямой галоп, двигаться</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под</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музыку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ритмично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согласно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темпу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характеру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музыкального произведения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предметами,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игрушками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них.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Способствовать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развитию</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навыков</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выразительной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эмоциональной передачи игровых и сказочных образов: идет медведь, крадется кошка, бегают</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мышата,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скачет</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зайка,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ходит</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петушок,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клюют</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зернышки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цыплята, летают птички и</w:t>
      </w:r>
      <w:r w:rsidRPr="001524D8">
        <w:rPr>
          <w:rFonts w:ascii="Times New Roman" w:hAnsi="Times New Roman"/>
          <w:color w:val="231F20"/>
          <w:spacing w:val="-34"/>
          <w:sz w:val="28"/>
          <w:szCs w:val="28"/>
        </w:rPr>
        <w:t xml:space="preserve">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Развитие</w:t>
      </w:r>
      <w:r w:rsidRPr="001524D8">
        <w:rPr>
          <w:rFonts w:ascii="Times New Roman" w:hAnsi="Times New Roman"/>
          <w:b/>
          <w:color w:val="231F20"/>
          <w:spacing w:val="-11"/>
          <w:sz w:val="28"/>
          <w:szCs w:val="28"/>
        </w:rPr>
        <w:t xml:space="preserve"> </w:t>
      </w:r>
      <w:r w:rsidRPr="001524D8">
        <w:rPr>
          <w:rFonts w:ascii="Times New Roman" w:hAnsi="Times New Roman"/>
          <w:b/>
          <w:color w:val="231F20"/>
          <w:sz w:val="28"/>
          <w:szCs w:val="28"/>
        </w:rPr>
        <w:t>танцевально-игрового</w:t>
      </w:r>
      <w:r w:rsidRPr="001524D8">
        <w:rPr>
          <w:rFonts w:ascii="Times New Roman" w:hAnsi="Times New Roman"/>
          <w:b/>
          <w:color w:val="231F20"/>
          <w:spacing w:val="-11"/>
          <w:sz w:val="28"/>
          <w:szCs w:val="28"/>
        </w:rPr>
        <w:t xml:space="preserve"> </w:t>
      </w:r>
      <w:r w:rsidRPr="001524D8">
        <w:rPr>
          <w:rFonts w:ascii="Times New Roman" w:hAnsi="Times New Roman"/>
          <w:b/>
          <w:color w:val="231F20"/>
          <w:sz w:val="28"/>
          <w:szCs w:val="28"/>
        </w:rPr>
        <w:t>творчества.</w:t>
      </w:r>
      <w:r w:rsidRPr="001524D8">
        <w:rPr>
          <w:rFonts w:ascii="Times New Roman" w:hAnsi="Times New Roman"/>
          <w:b/>
          <w:color w:val="231F20"/>
          <w:spacing w:val="-11"/>
          <w:sz w:val="28"/>
          <w:szCs w:val="28"/>
        </w:rPr>
        <w:t xml:space="preserve"> </w:t>
      </w:r>
      <w:r w:rsidRPr="001524D8">
        <w:rPr>
          <w:rFonts w:ascii="Times New Roman" w:hAnsi="Times New Roman"/>
          <w:color w:val="231F20"/>
          <w:sz w:val="28"/>
          <w:szCs w:val="28"/>
        </w:rPr>
        <w:t>Стимулировать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самостоятельное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выполнение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танцевальных</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движ</w:t>
      </w:r>
      <w:r w:rsidRPr="001524D8">
        <w:rPr>
          <w:rFonts w:ascii="Times New Roman" w:hAnsi="Times New Roman"/>
          <w:color w:val="231F20"/>
          <w:sz w:val="28"/>
          <w:szCs w:val="28"/>
        </w:rPr>
        <w:t>е</w:t>
      </w:r>
      <w:r w:rsidRPr="001524D8">
        <w:rPr>
          <w:rFonts w:ascii="Times New Roman" w:hAnsi="Times New Roman"/>
          <w:color w:val="231F20"/>
          <w:sz w:val="28"/>
          <w:szCs w:val="28"/>
        </w:rPr>
        <w:t>ний</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под</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плясовые</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 xml:space="preserve">мелодии. </w:t>
      </w:r>
      <w:proofErr w:type="gramStart"/>
      <w:r w:rsidRPr="001524D8">
        <w:rPr>
          <w:rFonts w:ascii="Times New Roman" w:hAnsi="Times New Roman"/>
          <w:color w:val="231F20"/>
          <w:spacing w:val="-4"/>
          <w:sz w:val="28"/>
          <w:szCs w:val="28"/>
        </w:rPr>
        <w:t>Учить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более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точно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выполнять</w:t>
      </w:r>
      <w:proofErr w:type="gramEnd"/>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передающие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характер</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изображаемых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животных.</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 xml:space="preserve">Игра на детских музыкальных инструментах. </w:t>
      </w:r>
      <w:r w:rsidRPr="001524D8">
        <w:rPr>
          <w:rFonts w:ascii="Times New Roman" w:hAnsi="Times New Roman"/>
          <w:color w:val="231F20"/>
          <w:sz w:val="28"/>
          <w:szCs w:val="28"/>
        </w:rPr>
        <w:t>Знакомить детей с некоторыми детскими музыкальными инстр</w:t>
      </w:r>
      <w:r w:rsidRPr="001524D8">
        <w:rPr>
          <w:rFonts w:ascii="Times New Roman" w:hAnsi="Times New Roman"/>
          <w:color w:val="231F20"/>
          <w:sz w:val="28"/>
          <w:szCs w:val="28"/>
        </w:rPr>
        <w:t>у</w:t>
      </w:r>
      <w:r w:rsidRPr="001524D8">
        <w:rPr>
          <w:rFonts w:ascii="Times New Roman" w:hAnsi="Times New Roman"/>
          <w:color w:val="231F20"/>
          <w:sz w:val="28"/>
          <w:szCs w:val="28"/>
        </w:rPr>
        <w:t>ментами: дудочкой, металлофоном, колокольчиком, бубном, погремушкой, барабаном, а также их</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звучанием.</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дошкольников</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подыгрывать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детских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ударных</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музыкальных инструментах.</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музыке,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желание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слушать, вызывать эмоциональную отзывчивость при восприятии музыкальных произведений.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Обогащать музыкальные впечатления, способствовать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дальнейшему развитию</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основ</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музыкальной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культуры.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Слушание. </w:t>
      </w:r>
      <w:r w:rsidRPr="001524D8">
        <w:rPr>
          <w:rFonts w:ascii="Times New Roman" w:hAnsi="Times New Roman"/>
          <w:color w:val="231F20"/>
          <w:sz w:val="28"/>
          <w:szCs w:val="28"/>
        </w:rPr>
        <w:t>Формировать навыки культуры слушания музыки (не отвлекаться,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дослушивать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произведение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ко</w:t>
      </w:r>
      <w:r w:rsidRPr="001524D8">
        <w:rPr>
          <w:rFonts w:ascii="Times New Roman" w:hAnsi="Times New Roman"/>
          <w:color w:val="231F20"/>
          <w:sz w:val="28"/>
          <w:szCs w:val="28"/>
        </w:rPr>
        <w:t>н</w:t>
      </w:r>
      <w:r w:rsidRPr="001524D8">
        <w:rPr>
          <w:rFonts w:ascii="Times New Roman" w:hAnsi="Times New Roman"/>
          <w:color w:val="231F20"/>
          <w:sz w:val="28"/>
          <w:szCs w:val="28"/>
        </w:rPr>
        <w:t>ца).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z w:val="28"/>
          <w:szCs w:val="28"/>
        </w:rPr>
        <w:t>чувствовать характер музыки, узнавать знакомые произведения, высказывать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свои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впечатления</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8"/>
          <w:sz w:val="28"/>
          <w:szCs w:val="28"/>
        </w:rPr>
        <w:t xml:space="preserve"> </w:t>
      </w:r>
      <w:proofErr w:type="gramStart"/>
      <w:r w:rsidRPr="001524D8">
        <w:rPr>
          <w:rFonts w:ascii="Times New Roman" w:hAnsi="Times New Roman"/>
          <w:color w:val="231F20"/>
          <w:sz w:val="28"/>
          <w:szCs w:val="28"/>
        </w:rPr>
        <w:t>просл</w:t>
      </w:r>
      <w:r w:rsidRPr="001524D8">
        <w:rPr>
          <w:rFonts w:ascii="Times New Roman" w:hAnsi="Times New Roman"/>
          <w:color w:val="231F20"/>
          <w:sz w:val="28"/>
          <w:szCs w:val="28"/>
        </w:rPr>
        <w:t>у</w:t>
      </w:r>
      <w:r w:rsidRPr="001524D8">
        <w:rPr>
          <w:rFonts w:ascii="Times New Roman" w:hAnsi="Times New Roman"/>
          <w:color w:val="231F20"/>
          <w:sz w:val="28"/>
          <w:szCs w:val="28"/>
        </w:rPr>
        <w:t>шанном</w:t>
      </w:r>
      <w:proofErr w:type="gramEnd"/>
      <w:r w:rsidRPr="001524D8">
        <w:rPr>
          <w:rFonts w:ascii="Times New Roman" w:hAnsi="Times New Roman"/>
          <w:color w:val="231F20"/>
          <w:sz w:val="28"/>
          <w:szCs w:val="28"/>
        </w:rPr>
        <w:t>.</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Учить </w:t>
      </w:r>
      <w:r w:rsidRPr="001524D8">
        <w:rPr>
          <w:rFonts w:ascii="Times New Roman" w:hAnsi="Times New Roman"/>
          <w:color w:val="231F20"/>
          <w:sz w:val="28"/>
          <w:szCs w:val="28"/>
        </w:rPr>
        <w:t>замечать выразительные средства музыкального произведения: тихо, громко, медленно, быстро. Развивать способность различать звуки по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высоте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(высокий,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низкий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пределах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сексты,</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септимы).</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z w:val="28"/>
          <w:szCs w:val="28"/>
        </w:rPr>
        <w:t xml:space="preserve">Пение. </w:t>
      </w:r>
      <w:r w:rsidRPr="001524D8">
        <w:rPr>
          <w:rFonts w:ascii="Times New Roman" w:hAnsi="Times New Roman"/>
          <w:color w:val="231F20"/>
          <w:sz w:val="28"/>
          <w:szCs w:val="28"/>
        </w:rPr>
        <w:t xml:space="preserve">Обучать детей выразительному пению, формировать умение </w:t>
      </w:r>
      <w:r w:rsidRPr="001524D8">
        <w:rPr>
          <w:rFonts w:ascii="Times New Roman" w:hAnsi="Times New Roman"/>
          <w:color w:val="231F20"/>
          <w:spacing w:val="3"/>
          <w:sz w:val="28"/>
          <w:szCs w:val="28"/>
        </w:rPr>
        <w:t xml:space="preserve">петь протяжно, подвижно, согласованно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 xml:space="preserve">пределах </w:t>
      </w:r>
      <w:r w:rsidRPr="001524D8">
        <w:rPr>
          <w:rFonts w:ascii="Times New Roman" w:hAnsi="Times New Roman"/>
          <w:color w:val="231F20"/>
          <w:sz w:val="28"/>
          <w:szCs w:val="28"/>
        </w:rPr>
        <w:t xml:space="preserve">ре — си </w:t>
      </w:r>
      <w:r w:rsidRPr="001524D8">
        <w:rPr>
          <w:rFonts w:ascii="Times New Roman" w:hAnsi="Times New Roman"/>
          <w:color w:val="231F20"/>
          <w:spacing w:val="3"/>
          <w:sz w:val="28"/>
          <w:szCs w:val="28"/>
        </w:rPr>
        <w:t>первой октавы).</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Развивать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умение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брать</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дыхание</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между</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короткими</w:t>
      </w:r>
      <w:r w:rsidRPr="001524D8">
        <w:rPr>
          <w:rFonts w:ascii="Times New Roman" w:hAnsi="Times New Roman"/>
          <w:color w:val="231F20"/>
          <w:spacing w:val="-13"/>
          <w:sz w:val="28"/>
          <w:szCs w:val="28"/>
        </w:rPr>
        <w:t xml:space="preserve"> </w:t>
      </w:r>
      <w:r w:rsidRPr="001524D8">
        <w:rPr>
          <w:rFonts w:ascii="Times New Roman" w:hAnsi="Times New Roman"/>
          <w:color w:val="231F20"/>
          <w:spacing w:val="3"/>
          <w:sz w:val="28"/>
          <w:szCs w:val="28"/>
        </w:rPr>
        <w:t>музыкальными</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фразами.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петь</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мелодию</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чисто,</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смягчать</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концы</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фраз,</w:t>
      </w:r>
      <w:r w:rsidRPr="001524D8">
        <w:rPr>
          <w:rFonts w:ascii="Times New Roman" w:hAnsi="Times New Roman"/>
          <w:color w:val="231F20"/>
          <w:spacing w:val="-5"/>
          <w:sz w:val="28"/>
          <w:szCs w:val="28"/>
        </w:rPr>
        <w:t xml:space="preserve"> </w:t>
      </w:r>
      <w:r w:rsidRPr="001524D8">
        <w:rPr>
          <w:rFonts w:ascii="Times New Roman" w:hAnsi="Times New Roman"/>
          <w:color w:val="231F20"/>
          <w:spacing w:val="3"/>
          <w:sz w:val="28"/>
          <w:szCs w:val="28"/>
        </w:rPr>
        <w:t xml:space="preserve">четко произносить слова, петь выразительно, передавая характер музыки. </w:t>
      </w:r>
      <w:r w:rsidRPr="001524D8">
        <w:rPr>
          <w:rFonts w:ascii="Times New Roman" w:hAnsi="Times New Roman"/>
          <w:color w:val="231F20"/>
          <w:spacing w:val="-2"/>
          <w:sz w:val="28"/>
          <w:szCs w:val="28"/>
        </w:rPr>
        <w:t>Учить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петь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инструментальным</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сопровождением</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него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 xml:space="preserve">помощью </w:t>
      </w:r>
      <w:r w:rsidRPr="001524D8">
        <w:rPr>
          <w:rFonts w:ascii="Times New Roman" w:hAnsi="Times New Roman"/>
          <w:color w:val="231F20"/>
          <w:spacing w:val="3"/>
          <w:sz w:val="28"/>
          <w:szCs w:val="28"/>
        </w:rPr>
        <w:t>воспитателя).</w:t>
      </w:r>
    </w:p>
    <w:p w:rsidR="002C64D4" w:rsidRPr="001524D8" w:rsidRDefault="002C64D4" w:rsidP="00E736A8">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 xml:space="preserve">Песенное творчество. </w:t>
      </w:r>
      <w:r w:rsidRPr="001524D8">
        <w:rPr>
          <w:rFonts w:ascii="Times New Roman" w:hAnsi="Times New Roman"/>
          <w:color w:val="231F20"/>
          <w:spacing w:val="-4"/>
          <w:sz w:val="28"/>
          <w:szCs w:val="28"/>
        </w:rPr>
        <w:t xml:space="preserve">Учить </w:t>
      </w:r>
      <w:proofErr w:type="gramStart"/>
      <w:r w:rsidRPr="001524D8">
        <w:rPr>
          <w:rFonts w:ascii="Times New Roman" w:hAnsi="Times New Roman"/>
          <w:color w:val="231F20"/>
          <w:sz w:val="28"/>
          <w:szCs w:val="28"/>
        </w:rPr>
        <w:t>самостоятельно</w:t>
      </w:r>
      <w:proofErr w:type="gramEnd"/>
      <w:r w:rsidRPr="001524D8">
        <w:rPr>
          <w:rFonts w:ascii="Times New Roman" w:hAnsi="Times New Roman"/>
          <w:color w:val="231F20"/>
          <w:sz w:val="28"/>
          <w:szCs w:val="28"/>
        </w:rPr>
        <w:t xml:space="preserve"> сочинять мелодию колыбельной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песни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отвечать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музыкальные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вопросы</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(«Как</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тебя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зовут?»,</w:t>
      </w:r>
      <w:r w:rsidR="00E736A8">
        <w:rPr>
          <w:rFonts w:ascii="Times New Roman" w:hAnsi="Times New Roman"/>
          <w:color w:val="231F20"/>
          <w:sz w:val="28"/>
          <w:szCs w:val="28"/>
        </w:rPr>
        <w:t xml:space="preserve"> </w:t>
      </w:r>
      <w:r w:rsidRPr="001524D8">
        <w:rPr>
          <w:rFonts w:ascii="Times New Roman" w:hAnsi="Times New Roman"/>
          <w:color w:val="231F20"/>
          <w:sz w:val="28"/>
          <w:szCs w:val="28"/>
        </w:rPr>
        <w:t xml:space="preserve">«Что ты хочешь, кошечка?», </w:t>
      </w:r>
      <w:r w:rsidRPr="001524D8">
        <w:rPr>
          <w:rFonts w:ascii="Times New Roman" w:hAnsi="Times New Roman"/>
          <w:color w:val="231F20"/>
          <w:spacing w:val="-3"/>
          <w:sz w:val="28"/>
          <w:szCs w:val="28"/>
        </w:rPr>
        <w:t xml:space="preserve">«Где </w:t>
      </w:r>
      <w:r w:rsidRPr="001524D8">
        <w:rPr>
          <w:rFonts w:ascii="Times New Roman" w:hAnsi="Times New Roman"/>
          <w:color w:val="231F20"/>
          <w:sz w:val="28"/>
          <w:szCs w:val="28"/>
        </w:rPr>
        <w:t>ты?»). Формировать умение импровизировать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мелодии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заданный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текст.</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pacing w:val="3"/>
          <w:sz w:val="28"/>
          <w:szCs w:val="28"/>
        </w:rPr>
        <w:t xml:space="preserve">Музыкально-ритмические движения. </w:t>
      </w:r>
      <w:r w:rsidRPr="001524D8">
        <w:rPr>
          <w:rFonts w:ascii="Times New Roman" w:hAnsi="Times New Roman"/>
          <w:color w:val="231F20"/>
          <w:spacing w:val="3"/>
          <w:sz w:val="28"/>
          <w:szCs w:val="28"/>
        </w:rPr>
        <w:t xml:space="preserve">Продолжать формировать </w:t>
      </w:r>
      <w:r w:rsidRPr="001524D8">
        <w:rPr>
          <w:rFonts w:ascii="Times New Roman" w:hAnsi="Times New Roman"/>
          <w:color w:val="231F20"/>
          <w:sz w:val="28"/>
          <w:szCs w:val="28"/>
        </w:rPr>
        <w:t xml:space="preserve">у </w:t>
      </w:r>
      <w:r w:rsidRPr="001524D8">
        <w:rPr>
          <w:rFonts w:ascii="Times New Roman" w:hAnsi="Times New Roman"/>
          <w:color w:val="231F20"/>
          <w:spacing w:val="3"/>
          <w:sz w:val="28"/>
          <w:szCs w:val="28"/>
        </w:rPr>
        <w:t xml:space="preserve">детей навык ритмичного движения </w:t>
      </w:r>
      <w:r w:rsidRPr="001524D8">
        <w:rPr>
          <w:rFonts w:ascii="Times New Roman" w:hAnsi="Times New Roman"/>
          <w:color w:val="231F20"/>
          <w:sz w:val="28"/>
          <w:szCs w:val="28"/>
        </w:rPr>
        <w:t xml:space="preserve">в </w:t>
      </w:r>
      <w:r w:rsidRPr="001524D8">
        <w:rPr>
          <w:rFonts w:ascii="Times New Roman" w:hAnsi="Times New Roman"/>
          <w:color w:val="231F20"/>
          <w:spacing w:val="3"/>
          <w:sz w:val="28"/>
          <w:szCs w:val="28"/>
        </w:rPr>
        <w:t>соо</w:t>
      </w:r>
      <w:r w:rsidRPr="001524D8">
        <w:rPr>
          <w:rFonts w:ascii="Times New Roman" w:hAnsi="Times New Roman"/>
          <w:color w:val="231F20"/>
          <w:spacing w:val="3"/>
          <w:sz w:val="28"/>
          <w:szCs w:val="28"/>
        </w:rPr>
        <w:t>т</w:t>
      </w:r>
      <w:r w:rsidRPr="001524D8">
        <w:rPr>
          <w:rFonts w:ascii="Times New Roman" w:hAnsi="Times New Roman"/>
          <w:color w:val="231F20"/>
          <w:spacing w:val="3"/>
          <w:sz w:val="28"/>
          <w:szCs w:val="28"/>
        </w:rPr>
        <w:t xml:space="preserve">ветствии </w:t>
      </w:r>
      <w:r w:rsidRPr="001524D8">
        <w:rPr>
          <w:rFonts w:ascii="Times New Roman" w:hAnsi="Times New Roman"/>
          <w:color w:val="231F20"/>
          <w:sz w:val="28"/>
          <w:szCs w:val="28"/>
        </w:rPr>
        <w:t xml:space="preserve">с </w:t>
      </w:r>
      <w:r w:rsidRPr="001524D8">
        <w:rPr>
          <w:rFonts w:ascii="Times New Roman" w:hAnsi="Times New Roman"/>
          <w:color w:val="231F20"/>
          <w:spacing w:val="3"/>
          <w:sz w:val="28"/>
          <w:szCs w:val="28"/>
        </w:rPr>
        <w:t xml:space="preserve">характером </w:t>
      </w:r>
      <w:r w:rsidRPr="001524D8">
        <w:rPr>
          <w:rFonts w:ascii="Times New Roman" w:hAnsi="Times New Roman"/>
          <w:color w:val="231F20"/>
          <w:spacing w:val="2"/>
          <w:sz w:val="28"/>
          <w:szCs w:val="28"/>
        </w:rPr>
        <w:t>му</w:t>
      </w:r>
      <w:r w:rsidRPr="001524D8">
        <w:rPr>
          <w:rFonts w:ascii="Times New Roman" w:hAnsi="Times New Roman"/>
          <w:color w:val="231F20"/>
          <w:spacing w:val="3"/>
          <w:sz w:val="28"/>
          <w:szCs w:val="28"/>
        </w:rPr>
        <w:t>зыки.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Учить</w:t>
      </w:r>
      <w:r w:rsidRPr="001524D8">
        <w:rPr>
          <w:rFonts w:ascii="Times New Roman" w:hAnsi="Times New Roman"/>
          <w:color w:val="231F20"/>
          <w:spacing w:val="-23"/>
          <w:sz w:val="28"/>
          <w:szCs w:val="28"/>
        </w:rPr>
        <w:t xml:space="preserve"> </w:t>
      </w:r>
      <w:proofErr w:type="gramStart"/>
      <w:r w:rsidRPr="001524D8">
        <w:rPr>
          <w:rFonts w:ascii="Times New Roman" w:hAnsi="Times New Roman"/>
          <w:color w:val="231F20"/>
          <w:sz w:val="28"/>
          <w:szCs w:val="28"/>
        </w:rPr>
        <w:t>самостоятельно</w:t>
      </w:r>
      <w:proofErr w:type="gramEnd"/>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менять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соответствии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двух-</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трехчастной формой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музыки.</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танцевальные</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прямой</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галоп,</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пружинка, кружение по одному и 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парах.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детей двигаться в парах по кругу в танцах и хороводах, ставить ногу на носок и на </w:t>
      </w:r>
      <w:r w:rsidRPr="001524D8">
        <w:rPr>
          <w:rFonts w:ascii="Times New Roman" w:hAnsi="Times New Roman"/>
          <w:color w:val="231F20"/>
          <w:spacing w:val="-4"/>
          <w:sz w:val="28"/>
          <w:szCs w:val="28"/>
        </w:rPr>
        <w:t xml:space="preserve">пятку, </w:t>
      </w:r>
      <w:r w:rsidRPr="001524D8">
        <w:rPr>
          <w:rFonts w:ascii="Times New Roman" w:hAnsi="Times New Roman"/>
          <w:color w:val="231F20"/>
          <w:sz w:val="28"/>
          <w:szCs w:val="28"/>
        </w:rPr>
        <w:t>ритмично хлопать в ладоши, выполнять простейшие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перестроения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(из</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круга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врассыпную</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обратно),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подскоки.</w:t>
      </w:r>
    </w:p>
    <w:p w:rsidR="002C64D4" w:rsidRPr="001524D8" w:rsidRDefault="002C64D4"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Продолжать совершенствовать у детей навыки основных движений (ходьба: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«торжественная»,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спокойная,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«таи</w:t>
      </w:r>
      <w:r w:rsidRPr="001524D8">
        <w:rPr>
          <w:rFonts w:ascii="Times New Roman" w:hAnsi="Times New Roman"/>
          <w:color w:val="231F20"/>
          <w:sz w:val="28"/>
          <w:szCs w:val="28"/>
        </w:rPr>
        <w:t>н</w:t>
      </w:r>
      <w:r w:rsidRPr="001524D8">
        <w:rPr>
          <w:rFonts w:ascii="Times New Roman" w:hAnsi="Times New Roman"/>
          <w:color w:val="231F20"/>
          <w:sz w:val="28"/>
          <w:szCs w:val="28"/>
        </w:rPr>
        <w:t>ственная»;</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бег:</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легкий,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стремительный).</w:t>
      </w:r>
      <w:proofErr w:type="gramEnd"/>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3"/>
          <w:sz w:val="28"/>
          <w:szCs w:val="28"/>
        </w:rPr>
        <w:t xml:space="preserve">Развитие танцевально-игрового творчества. </w:t>
      </w:r>
      <w:r w:rsidRPr="001524D8">
        <w:rPr>
          <w:rFonts w:ascii="Times New Roman" w:hAnsi="Times New Roman"/>
          <w:color w:val="231F20"/>
          <w:spacing w:val="3"/>
          <w:sz w:val="28"/>
          <w:szCs w:val="28"/>
        </w:rPr>
        <w:t xml:space="preserve">Способствовать развитию эмоционально-образного исполнения музыкально-игровых </w:t>
      </w:r>
      <w:r w:rsidRPr="001524D8">
        <w:rPr>
          <w:rFonts w:ascii="Times New Roman" w:hAnsi="Times New Roman"/>
          <w:color w:val="231F20"/>
          <w:spacing w:val="2"/>
          <w:sz w:val="28"/>
          <w:szCs w:val="28"/>
        </w:rPr>
        <w:t>уп</w:t>
      </w:r>
      <w:r w:rsidRPr="001524D8">
        <w:rPr>
          <w:rFonts w:ascii="Times New Roman" w:hAnsi="Times New Roman"/>
          <w:color w:val="231F20"/>
          <w:spacing w:val="3"/>
          <w:sz w:val="28"/>
          <w:szCs w:val="28"/>
        </w:rPr>
        <w:t xml:space="preserve">ражнений (кружатся листочки, падают снежинки)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сценок, используя мимику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пантомиму (зайка веселый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грустный, хитрая лисичка, сердитый волк </w:t>
      </w:r>
      <w:r w:rsidRPr="001524D8">
        <w:rPr>
          <w:rFonts w:ascii="Times New Roman" w:hAnsi="Times New Roman"/>
          <w:color w:val="231F20"/>
          <w:sz w:val="28"/>
          <w:szCs w:val="28"/>
        </w:rPr>
        <w:t>и т.</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3"/>
          <w:sz w:val="28"/>
          <w:szCs w:val="28"/>
        </w:rPr>
        <w:t>д.).</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Обучать</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инсценированию</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песен</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постановке</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небольших</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3"/>
          <w:sz w:val="28"/>
          <w:szCs w:val="28"/>
        </w:rPr>
        <w:t xml:space="preserve">музыкальных </w:t>
      </w:r>
      <w:r w:rsidRPr="001524D8">
        <w:rPr>
          <w:rFonts w:ascii="Times New Roman" w:hAnsi="Times New Roman"/>
          <w:color w:val="231F20"/>
          <w:sz w:val="28"/>
          <w:szCs w:val="28"/>
        </w:rPr>
        <w:t>спектаклей.</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Игра</w:t>
      </w:r>
      <w:r w:rsidRPr="001524D8">
        <w:rPr>
          <w:rFonts w:ascii="Times New Roman" w:hAnsi="Times New Roman"/>
          <w:b/>
          <w:color w:val="231F20"/>
          <w:spacing w:val="-21"/>
          <w:sz w:val="28"/>
          <w:szCs w:val="28"/>
        </w:rPr>
        <w:t xml:space="preserve"> </w:t>
      </w:r>
      <w:r w:rsidRPr="001524D8">
        <w:rPr>
          <w:rFonts w:ascii="Times New Roman" w:hAnsi="Times New Roman"/>
          <w:b/>
          <w:color w:val="231F20"/>
          <w:sz w:val="28"/>
          <w:szCs w:val="28"/>
        </w:rPr>
        <w:t>на</w:t>
      </w:r>
      <w:r w:rsidRPr="001524D8">
        <w:rPr>
          <w:rFonts w:ascii="Times New Roman" w:hAnsi="Times New Roman"/>
          <w:b/>
          <w:color w:val="231F20"/>
          <w:spacing w:val="-21"/>
          <w:sz w:val="28"/>
          <w:szCs w:val="28"/>
        </w:rPr>
        <w:t xml:space="preserve"> </w:t>
      </w:r>
      <w:r w:rsidRPr="001524D8">
        <w:rPr>
          <w:rFonts w:ascii="Times New Roman" w:hAnsi="Times New Roman"/>
          <w:b/>
          <w:color w:val="231F20"/>
          <w:sz w:val="28"/>
          <w:szCs w:val="28"/>
        </w:rPr>
        <w:t>детских</w:t>
      </w:r>
      <w:r w:rsidRPr="001524D8">
        <w:rPr>
          <w:rFonts w:ascii="Times New Roman" w:hAnsi="Times New Roman"/>
          <w:b/>
          <w:color w:val="231F20"/>
          <w:spacing w:val="-21"/>
          <w:sz w:val="28"/>
          <w:szCs w:val="28"/>
        </w:rPr>
        <w:t xml:space="preserve"> </w:t>
      </w:r>
      <w:r w:rsidRPr="001524D8">
        <w:rPr>
          <w:rFonts w:ascii="Times New Roman" w:hAnsi="Times New Roman"/>
          <w:b/>
          <w:color w:val="231F20"/>
          <w:sz w:val="28"/>
          <w:szCs w:val="28"/>
        </w:rPr>
        <w:t>музыкальных</w:t>
      </w:r>
      <w:r w:rsidRPr="001524D8">
        <w:rPr>
          <w:rFonts w:ascii="Times New Roman" w:hAnsi="Times New Roman"/>
          <w:b/>
          <w:color w:val="231F20"/>
          <w:spacing w:val="-21"/>
          <w:sz w:val="28"/>
          <w:szCs w:val="28"/>
        </w:rPr>
        <w:t xml:space="preserve"> </w:t>
      </w:r>
      <w:r w:rsidRPr="001524D8">
        <w:rPr>
          <w:rFonts w:ascii="Times New Roman" w:hAnsi="Times New Roman"/>
          <w:b/>
          <w:color w:val="231F20"/>
          <w:sz w:val="28"/>
          <w:szCs w:val="28"/>
        </w:rPr>
        <w:t>инструментах.</w:t>
      </w:r>
      <w:r w:rsidRPr="001524D8">
        <w:rPr>
          <w:rFonts w:ascii="Times New Roman" w:hAnsi="Times New Roman"/>
          <w:b/>
          <w:color w:val="231F20"/>
          <w:spacing w:val="-21"/>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умение подыгрывать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простейшие</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мелодии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дер</w:t>
      </w:r>
      <w:r w:rsidRPr="001524D8">
        <w:rPr>
          <w:rFonts w:ascii="Times New Roman" w:hAnsi="Times New Roman"/>
          <w:color w:val="231F20"/>
          <w:sz w:val="28"/>
          <w:szCs w:val="28"/>
        </w:rPr>
        <w:t>е</w:t>
      </w:r>
      <w:r w:rsidRPr="001524D8">
        <w:rPr>
          <w:rFonts w:ascii="Times New Roman" w:hAnsi="Times New Roman"/>
          <w:color w:val="231F20"/>
          <w:sz w:val="28"/>
          <w:szCs w:val="28"/>
        </w:rPr>
        <w:t>вянных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ложках,</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погремушках, барабане, металлофоне.</w:t>
      </w:r>
    </w:p>
    <w:p w:rsidR="002C64D4" w:rsidRPr="001524D8" w:rsidRDefault="002C64D4"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любовь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музыке,</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музыкальную</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отзывчивость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нее.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Формировать музыкальную культуру на основе знакомства с</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классической,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народной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современной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музыкой.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развивать музыкальные способности детей: звуковысотный,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ритмический,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тембровый,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динамический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слух.</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Способствовать дальнейшему развитию навыков пения, движений под </w:t>
      </w:r>
      <w:r w:rsidRPr="001524D8">
        <w:rPr>
          <w:rFonts w:ascii="Times New Roman" w:hAnsi="Times New Roman"/>
          <w:color w:val="231F20"/>
          <w:spacing w:val="-4"/>
          <w:sz w:val="28"/>
          <w:szCs w:val="28"/>
        </w:rPr>
        <w:t>музыку,</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игры</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импровизации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мелодий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детских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музыкальных</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инструментах;  творческой  активности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детей.</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Слушание. </w:t>
      </w:r>
      <w:r w:rsidRPr="001524D8">
        <w:rPr>
          <w:rFonts w:ascii="Times New Roman" w:hAnsi="Times New Roman"/>
          <w:color w:val="231F20"/>
          <w:spacing w:val="-2"/>
          <w:sz w:val="28"/>
          <w:szCs w:val="28"/>
        </w:rPr>
        <w:t xml:space="preserve">Учить </w:t>
      </w:r>
      <w:r w:rsidRPr="001524D8">
        <w:rPr>
          <w:rFonts w:ascii="Times New Roman" w:hAnsi="Times New Roman"/>
          <w:color w:val="231F20"/>
          <w:sz w:val="28"/>
          <w:szCs w:val="28"/>
        </w:rPr>
        <w:t>различать жанры музыкальных произведений (марш, танец,</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песня).</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музыкальную</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память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через</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узнавание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мелодий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по отдельным фрагментам произведения (всту</w:t>
      </w:r>
      <w:r w:rsidRPr="001524D8">
        <w:rPr>
          <w:rFonts w:ascii="Times New Roman" w:hAnsi="Times New Roman"/>
          <w:color w:val="231F20"/>
          <w:sz w:val="28"/>
          <w:szCs w:val="28"/>
        </w:rPr>
        <w:t>п</w:t>
      </w:r>
      <w:r w:rsidRPr="001524D8">
        <w:rPr>
          <w:rFonts w:ascii="Times New Roman" w:hAnsi="Times New Roman"/>
          <w:color w:val="231F20"/>
          <w:sz w:val="28"/>
          <w:szCs w:val="28"/>
        </w:rPr>
        <w:t>ление, заключение, музыкальная</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фраза).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 навык различения звуков по высоте в пределах квинты, звучания музыкальных инструментов (клавишно-ударные 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струнные: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фортепиано,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скрипка,</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виолончель,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балалайка).</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lastRenderedPageBreak/>
        <w:t xml:space="preserve">Пение. </w:t>
      </w:r>
      <w:r w:rsidRPr="001524D8">
        <w:rPr>
          <w:rFonts w:ascii="Times New Roman" w:hAnsi="Times New Roman"/>
          <w:color w:val="231F20"/>
          <w:sz w:val="28"/>
          <w:szCs w:val="28"/>
        </w:rPr>
        <w:t>Формировать певческие навыки, умение петь легким звуком 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диапазоне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от</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«ре»</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первой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октавы</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второй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октавы,</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брать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дыхание перед</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началом</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песни,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между</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музыкальными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фразами,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произносить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отчетливо слова, сво</w:t>
      </w:r>
      <w:r w:rsidRPr="001524D8">
        <w:rPr>
          <w:rFonts w:ascii="Times New Roman" w:hAnsi="Times New Roman"/>
          <w:color w:val="231F20"/>
          <w:sz w:val="28"/>
          <w:szCs w:val="28"/>
        </w:rPr>
        <w:t>е</w:t>
      </w:r>
      <w:r w:rsidRPr="001524D8">
        <w:rPr>
          <w:rFonts w:ascii="Times New Roman" w:hAnsi="Times New Roman"/>
          <w:color w:val="231F20"/>
          <w:sz w:val="28"/>
          <w:szCs w:val="28"/>
        </w:rPr>
        <w:t>временно начинать и заканчивать песню, эмоционально передавать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характер</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мелодии,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петь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умеренно,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громко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тихо.</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Способствовать развитию навыков сольного пения, с музыкальным сопровождением</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него.</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Содействовать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проявлению</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самостоятельности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творческому</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исполнению</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песен</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разного</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характера.</w:t>
      </w:r>
    </w:p>
    <w:p w:rsidR="002C64D4" w:rsidRPr="001524D8" w:rsidRDefault="002C64D4"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песенный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музыкальный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вкус.</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Песенное</w:t>
      </w:r>
      <w:r w:rsidRPr="001524D8">
        <w:rPr>
          <w:rFonts w:ascii="Times New Roman" w:hAnsi="Times New Roman"/>
          <w:b/>
          <w:color w:val="231F20"/>
          <w:spacing w:val="-28"/>
          <w:sz w:val="28"/>
          <w:szCs w:val="28"/>
        </w:rPr>
        <w:t xml:space="preserve"> </w:t>
      </w:r>
      <w:r w:rsidRPr="001524D8">
        <w:rPr>
          <w:rFonts w:ascii="Times New Roman" w:hAnsi="Times New Roman"/>
          <w:b/>
          <w:color w:val="231F20"/>
          <w:sz w:val="28"/>
          <w:szCs w:val="28"/>
        </w:rPr>
        <w:t>творчество.</w:t>
      </w:r>
      <w:r w:rsidRPr="001524D8">
        <w:rPr>
          <w:rFonts w:ascii="Times New Roman" w:hAnsi="Times New Roman"/>
          <w:b/>
          <w:color w:val="231F20"/>
          <w:spacing w:val="-28"/>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импровизировать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мелодию</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заданный текст.</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детей сочинять мелодии различного характера: ласковую колыбельную,</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задорный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или</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бодрый</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марш,</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плавный</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вальс,</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веселую</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плясовую.</w:t>
      </w:r>
    </w:p>
    <w:p w:rsidR="002C64D4" w:rsidRPr="001524D8" w:rsidRDefault="002C64D4"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 xml:space="preserve">Музыкально-ритмические движения. </w:t>
      </w:r>
      <w:r w:rsidRPr="001524D8">
        <w:rPr>
          <w:rFonts w:ascii="Times New Roman" w:hAnsi="Times New Roman"/>
          <w:color w:val="231F20"/>
          <w:sz w:val="28"/>
          <w:szCs w:val="28"/>
        </w:rPr>
        <w:t>Развивать чувство ритма, умение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передавать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через</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характер</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м</w:t>
      </w:r>
      <w:r w:rsidRPr="001524D8">
        <w:rPr>
          <w:rFonts w:ascii="Times New Roman" w:hAnsi="Times New Roman"/>
          <w:color w:val="231F20"/>
          <w:sz w:val="28"/>
          <w:szCs w:val="28"/>
        </w:rPr>
        <w:t>у</w:t>
      </w:r>
      <w:r w:rsidRPr="001524D8">
        <w:rPr>
          <w:rFonts w:ascii="Times New Roman" w:hAnsi="Times New Roman"/>
          <w:color w:val="231F20"/>
          <w:sz w:val="28"/>
          <w:szCs w:val="28"/>
        </w:rPr>
        <w:t>зыки,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ее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эмоционально-образное</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содержание.</w:t>
      </w:r>
    </w:p>
    <w:p w:rsidR="002C64D4" w:rsidRPr="001524D8" w:rsidRDefault="002C64D4"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8"/>
          <w:sz w:val="28"/>
          <w:szCs w:val="28"/>
        </w:rPr>
        <w:t>Учить</w:t>
      </w:r>
      <w:r w:rsidRPr="001524D8">
        <w:rPr>
          <w:rFonts w:ascii="Times New Roman" w:hAnsi="Times New Roman"/>
          <w:color w:val="231F20"/>
          <w:spacing w:val="-37"/>
          <w:sz w:val="28"/>
          <w:szCs w:val="28"/>
        </w:rPr>
        <w:t xml:space="preserve"> </w:t>
      </w:r>
      <w:proofErr w:type="gramStart"/>
      <w:r w:rsidRPr="001524D8">
        <w:rPr>
          <w:rFonts w:ascii="Times New Roman" w:hAnsi="Times New Roman"/>
          <w:color w:val="231F20"/>
          <w:spacing w:val="-5"/>
          <w:sz w:val="28"/>
          <w:szCs w:val="28"/>
        </w:rPr>
        <w:t>свободно</w:t>
      </w:r>
      <w:proofErr w:type="gramEnd"/>
      <w:r w:rsidRPr="001524D8">
        <w:rPr>
          <w:rFonts w:ascii="Times New Roman" w:hAnsi="Times New Roman"/>
          <w:color w:val="231F20"/>
          <w:spacing w:val="-37"/>
          <w:sz w:val="28"/>
          <w:szCs w:val="28"/>
        </w:rPr>
        <w:t xml:space="preserve"> </w:t>
      </w:r>
      <w:r w:rsidRPr="001524D8">
        <w:rPr>
          <w:rFonts w:ascii="Times New Roman" w:hAnsi="Times New Roman"/>
          <w:color w:val="231F20"/>
          <w:spacing w:val="-5"/>
          <w:sz w:val="28"/>
          <w:szCs w:val="28"/>
        </w:rPr>
        <w:t>ориентироваться</w:t>
      </w:r>
      <w:r w:rsidRPr="001524D8">
        <w:rPr>
          <w:rFonts w:ascii="Times New Roman" w:hAnsi="Times New Roman"/>
          <w:color w:val="231F20"/>
          <w:spacing w:val="-37"/>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5"/>
          <w:sz w:val="28"/>
          <w:szCs w:val="28"/>
        </w:rPr>
        <w:t>пространстве,</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5"/>
          <w:sz w:val="28"/>
          <w:szCs w:val="28"/>
        </w:rPr>
        <w:t>выполнять</w:t>
      </w:r>
      <w:r w:rsidRPr="001524D8">
        <w:rPr>
          <w:rFonts w:ascii="Times New Roman" w:hAnsi="Times New Roman"/>
          <w:color w:val="231F20"/>
          <w:spacing w:val="-37"/>
          <w:sz w:val="28"/>
          <w:szCs w:val="28"/>
        </w:rPr>
        <w:t xml:space="preserve"> </w:t>
      </w:r>
      <w:r w:rsidRPr="001524D8">
        <w:rPr>
          <w:rFonts w:ascii="Times New Roman" w:hAnsi="Times New Roman"/>
          <w:color w:val="231F20"/>
          <w:spacing w:val="-5"/>
          <w:sz w:val="28"/>
          <w:szCs w:val="28"/>
        </w:rPr>
        <w:t>простейшие</w:t>
      </w:r>
      <w:r w:rsidRPr="001524D8">
        <w:rPr>
          <w:rFonts w:ascii="Times New Roman" w:hAnsi="Times New Roman"/>
          <w:color w:val="231F20"/>
          <w:sz w:val="28"/>
          <w:szCs w:val="28"/>
        </w:rPr>
        <w:t xml:space="preserve"> </w:t>
      </w:r>
      <w:r w:rsidRPr="001524D8">
        <w:rPr>
          <w:rFonts w:ascii="Times New Roman" w:hAnsi="Times New Roman"/>
          <w:color w:val="231F20"/>
          <w:spacing w:val="-6"/>
          <w:sz w:val="28"/>
          <w:szCs w:val="28"/>
        </w:rPr>
        <w:t>перестроения,</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самостоятельно</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переходить</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3"/>
          <w:sz w:val="28"/>
          <w:szCs w:val="28"/>
        </w:rPr>
        <w:t>от</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умеренного</w:t>
      </w:r>
      <w:r w:rsidRPr="001524D8">
        <w:rPr>
          <w:rFonts w:ascii="Times New Roman" w:hAnsi="Times New Roman"/>
          <w:color w:val="231F20"/>
          <w:spacing w:val="-38"/>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быстрому</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4"/>
          <w:sz w:val="28"/>
          <w:szCs w:val="28"/>
        </w:rPr>
        <w:t>или</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5"/>
          <w:sz w:val="28"/>
          <w:szCs w:val="28"/>
        </w:rPr>
        <w:t>медленному</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8"/>
          <w:sz w:val="28"/>
          <w:szCs w:val="28"/>
        </w:rPr>
        <w:t>темпу,</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менять</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движения</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соответствии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музыкальными</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фразами.</w:t>
      </w:r>
      <w:r w:rsidRPr="001524D8">
        <w:rPr>
          <w:rFonts w:ascii="Times New Roman" w:hAnsi="Times New Roman"/>
          <w:color w:val="231F20"/>
          <w:sz w:val="28"/>
          <w:szCs w:val="28"/>
        </w:rPr>
        <w:t xml:space="preserve"> Способствовать формированию навыков</w:t>
      </w:r>
      <w:r w:rsidRPr="001524D8">
        <w:rPr>
          <w:rFonts w:ascii="Times New Roman" w:hAnsi="Times New Roman"/>
          <w:color w:val="231F20"/>
          <w:spacing w:val="46"/>
          <w:sz w:val="28"/>
          <w:szCs w:val="28"/>
        </w:rPr>
        <w:t xml:space="preserve"> </w:t>
      </w:r>
      <w:r w:rsidRPr="001524D8">
        <w:rPr>
          <w:rFonts w:ascii="Times New Roman" w:hAnsi="Times New Roman"/>
          <w:color w:val="231F20"/>
          <w:sz w:val="28"/>
          <w:szCs w:val="28"/>
        </w:rPr>
        <w:t>исполнения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танцевальных движений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(поочередное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выбрасывание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ног</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вперед</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прыжке;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w:t>
      </w:r>
      <w:r w:rsidRPr="001524D8">
        <w:rPr>
          <w:rFonts w:ascii="Times New Roman" w:hAnsi="Times New Roman"/>
          <w:color w:val="231F20"/>
          <w:sz w:val="28"/>
          <w:szCs w:val="28"/>
        </w:rPr>
        <w:t>и</w:t>
      </w:r>
      <w:r w:rsidRPr="001524D8">
        <w:rPr>
          <w:rFonts w:ascii="Times New Roman" w:hAnsi="Times New Roman"/>
          <w:color w:val="231F20"/>
          <w:sz w:val="28"/>
          <w:szCs w:val="28"/>
        </w:rPr>
        <w:t>ставной шаг с приседанием, с продвижением вперед, кружение; приседание с</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выставлением</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ноги</w:t>
      </w:r>
      <w:r w:rsidRPr="001524D8">
        <w:rPr>
          <w:rFonts w:ascii="Times New Roman" w:hAnsi="Times New Roman"/>
          <w:color w:val="231F20"/>
          <w:spacing w:val="-24"/>
          <w:sz w:val="28"/>
          <w:szCs w:val="28"/>
        </w:rPr>
        <w:t xml:space="preserve"> </w:t>
      </w:r>
      <w:r w:rsidRPr="001524D8">
        <w:rPr>
          <w:rFonts w:ascii="Times New Roman" w:hAnsi="Times New Roman"/>
          <w:color w:val="231F20"/>
          <w:sz w:val="28"/>
          <w:szCs w:val="28"/>
        </w:rPr>
        <w:t>вперед).</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Познакомить</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русским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хороводом,</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пляской,</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а</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также</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танцами</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других народов.</w:t>
      </w:r>
    </w:p>
    <w:p w:rsidR="00867E96" w:rsidRPr="001524D8" w:rsidRDefault="00867E96"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w:t>
      </w:r>
      <w:r w:rsidRPr="001524D8">
        <w:rPr>
          <w:rFonts w:ascii="Times New Roman" w:hAnsi="Times New Roman"/>
          <w:color w:val="231F20"/>
          <w:spacing w:val="-3"/>
          <w:sz w:val="28"/>
          <w:szCs w:val="28"/>
        </w:rPr>
        <w:t xml:space="preserve">т. </w:t>
      </w:r>
      <w:r w:rsidRPr="001524D8">
        <w:rPr>
          <w:rFonts w:ascii="Times New Roman" w:hAnsi="Times New Roman"/>
          <w:color w:val="231F20"/>
          <w:sz w:val="28"/>
          <w:szCs w:val="28"/>
        </w:rPr>
        <w:t>д.) в разных игровых</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ситуациях.</w:t>
      </w:r>
      <w:proofErr w:type="gramEnd"/>
    </w:p>
    <w:p w:rsidR="00867E96" w:rsidRPr="001524D8" w:rsidRDefault="00867E96" w:rsidP="00C76DF7">
      <w:pPr>
        <w:pStyle w:val="a8"/>
        <w:spacing w:after="0" w:line="240" w:lineRule="auto"/>
        <w:ind w:firstLine="709"/>
        <w:rPr>
          <w:rFonts w:ascii="Times New Roman" w:hAnsi="Times New Roman"/>
          <w:b/>
          <w:color w:val="231F20"/>
          <w:spacing w:val="39"/>
          <w:sz w:val="28"/>
          <w:szCs w:val="28"/>
        </w:rPr>
      </w:pPr>
      <w:r w:rsidRPr="001524D8">
        <w:rPr>
          <w:rFonts w:ascii="Times New Roman" w:hAnsi="Times New Roman"/>
          <w:b/>
          <w:color w:val="231F20"/>
          <w:sz w:val="28"/>
          <w:szCs w:val="28"/>
        </w:rPr>
        <w:t>Музыкально-игровое и танцевальное творчество</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танцевальное творчество; учить придумывать движения к пляскам, танцам, составлять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композицию</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та</w:t>
      </w:r>
      <w:r w:rsidRPr="001524D8">
        <w:rPr>
          <w:rFonts w:ascii="Times New Roman" w:hAnsi="Times New Roman"/>
          <w:color w:val="231F20"/>
          <w:sz w:val="28"/>
          <w:szCs w:val="28"/>
        </w:rPr>
        <w:t>н</w:t>
      </w:r>
      <w:r w:rsidRPr="001524D8">
        <w:rPr>
          <w:rFonts w:ascii="Times New Roman" w:hAnsi="Times New Roman"/>
          <w:color w:val="231F20"/>
          <w:sz w:val="28"/>
          <w:szCs w:val="28"/>
        </w:rPr>
        <w:t>ца,</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проявляя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самостоятельность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 xml:space="preserve">творчестве. </w:t>
      </w:r>
      <w:r w:rsidRPr="001524D8">
        <w:rPr>
          <w:rFonts w:ascii="Times New Roman" w:hAnsi="Times New Roman"/>
          <w:color w:val="231F20"/>
          <w:spacing w:val="-4"/>
          <w:sz w:val="28"/>
          <w:szCs w:val="28"/>
        </w:rPr>
        <w:t xml:space="preserve">Учить </w:t>
      </w:r>
      <w:proofErr w:type="gramStart"/>
      <w:r w:rsidRPr="001524D8">
        <w:rPr>
          <w:rFonts w:ascii="Times New Roman" w:hAnsi="Times New Roman"/>
          <w:color w:val="231F20"/>
          <w:sz w:val="28"/>
          <w:szCs w:val="28"/>
        </w:rPr>
        <w:t>самостоятельно</w:t>
      </w:r>
      <w:proofErr w:type="gramEnd"/>
      <w:r w:rsidRPr="001524D8">
        <w:rPr>
          <w:rFonts w:ascii="Times New Roman" w:hAnsi="Times New Roman"/>
          <w:color w:val="231F20"/>
          <w:sz w:val="28"/>
          <w:szCs w:val="28"/>
        </w:rPr>
        <w:t xml:space="preserve"> придумывать движения, отражающие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содержание</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песни.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Побуждать к инсценированию содержания песен,</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хороводов.</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Игра на детских музыкальных инструментах. </w:t>
      </w:r>
      <w:r w:rsidRPr="001524D8">
        <w:rPr>
          <w:rFonts w:ascii="Times New Roman" w:hAnsi="Times New Roman"/>
          <w:color w:val="231F20"/>
          <w:spacing w:val="-5"/>
          <w:sz w:val="28"/>
          <w:szCs w:val="28"/>
        </w:rPr>
        <w:t xml:space="preserve">Учить </w:t>
      </w:r>
      <w:r w:rsidRPr="001524D8">
        <w:rPr>
          <w:rFonts w:ascii="Times New Roman" w:hAnsi="Times New Roman"/>
          <w:color w:val="231F20"/>
          <w:sz w:val="28"/>
          <w:szCs w:val="28"/>
        </w:rPr>
        <w:t>детей исполнять простейшие мелодии на детских муз</w:t>
      </w:r>
      <w:r w:rsidRPr="001524D8">
        <w:rPr>
          <w:rFonts w:ascii="Times New Roman" w:hAnsi="Times New Roman"/>
          <w:color w:val="231F20"/>
          <w:sz w:val="28"/>
          <w:szCs w:val="28"/>
        </w:rPr>
        <w:t>ы</w:t>
      </w:r>
      <w:r w:rsidRPr="001524D8">
        <w:rPr>
          <w:rFonts w:ascii="Times New Roman" w:hAnsi="Times New Roman"/>
          <w:color w:val="231F20"/>
          <w:sz w:val="28"/>
          <w:szCs w:val="28"/>
        </w:rPr>
        <w:t>кальных инструментах; знакомые песенки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индивидуально</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небольшими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группами,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соблюдая</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этом</w:t>
      </w:r>
      <w:r w:rsidRPr="001524D8">
        <w:rPr>
          <w:rFonts w:ascii="Times New Roman" w:hAnsi="Times New Roman"/>
          <w:color w:val="231F20"/>
          <w:spacing w:val="-6"/>
          <w:sz w:val="28"/>
          <w:szCs w:val="28"/>
        </w:rPr>
        <w:t xml:space="preserve"> </w:t>
      </w:r>
      <w:r w:rsidR="005559DA">
        <w:rPr>
          <w:rFonts w:ascii="Times New Roman" w:hAnsi="Times New Roman"/>
          <w:color w:val="231F20"/>
          <w:sz w:val="28"/>
          <w:szCs w:val="28"/>
        </w:rPr>
        <w:t>об</w:t>
      </w:r>
      <w:r w:rsidRPr="001524D8">
        <w:rPr>
          <w:rFonts w:ascii="Times New Roman" w:hAnsi="Times New Roman"/>
          <w:color w:val="231F20"/>
          <w:sz w:val="28"/>
          <w:szCs w:val="28"/>
        </w:rPr>
        <w:t>щую динамику 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темп.</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творчество</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побуждать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активным</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самостоятельным</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действиям.</w:t>
      </w:r>
    </w:p>
    <w:p w:rsidR="00867E96" w:rsidRPr="001524D8" w:rsidRDefault="00867E96" w:rsidP="00C76DF7">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приобщать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музыкальной</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культуре,</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воспитывать художественный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вкус.</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Продолжать обогащать музыкальные впечатления</w:t>
      </w:r>
      <w:r w:rsidRPr="001524D8">
        <w:rPr>
          <w:rFonts w:ascii="Times New Roman" w:hAnsi="Times New Roman"/>
          <w:color w:val="231F20"/>
          <w:spacing w:val="4"/>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вызывать яркий эмоциональный отклик при восприятии музыки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разного</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характера. Совершенствовать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звуковысотный,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ритмический,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тембровый</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динамический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слух.</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Способствовать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дальнейшему</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формированию</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певческого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голоса,</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развитию</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навыков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под</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4"/>
          <w:sz w:val="28"/>
          <w:szCs w:val="28"/>
        </w:rPr>
        <w:t>музыку.</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Обучать игре на детских музыкальных инструментах. Знакомить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элементарными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музыкальными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понятиями.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bCs/>
          <w:color w:val="231F20"/>
          <w:sz w:val="28"/>
          <w:szCs w:val="28"/>
        </w:rPr>
        <w:t>Слушание.</w:t>
      </w:r>
      <w:r w:rsidRPr="001524D8">
        <w:rPr>
          <w:rFonts w:ascii="Times New Roman" w:hAnsi="Times New Roman"/>
          <w:b/>
          <w:bCs/>
          <w:color w:val="231F20"/>
          <w:spacing w:val="-36"/>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восприятия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звуков</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высоте</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пределах</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квинты</w:t>
      </w:r>
      <w:r w:rsidRPr="001524D8">
        <w:rPr>
          <w:rFonts w:ascii="Times New Roman" w:hAnsi="Times New Roman"/>
          <w:color w:val="231F20"/>
          <w:spacing w:val="-35"/>
          <w:sz w:val="28"/>
          <w:szCs w:val="28"/>
        </w:rPr>
        <w:t xml:space="preserve"> </w:t>
      </w:r>
      <w:r w:rsidR="005559DA">
        <w:rPr>
          <w:rFonts w:ascii="Times New Roman" w:hAnsi="Times New Roman"/>
          <w:color w:val="231F20"/>
          <w:spacing w:val="-35"/>
          <w:sz w:val="28"/>
          <w:szCs w:val="28"/>
        </w:rPr>
        <w:t>–</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терции;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обогащать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вп</w:t>
      </w:r>
      <w:r w:rsidRPr="001524D8">
        <w:rPr>
          <w:rFonts w:ascii="Times New Roman" w:hAnsi="Times New Roman"/>
          <w:color w:val="231F20"/>
          <w:sz w:val="28"/>
          <w:szCs w:val="28"/>
        </w:rPr>
        <w:t>е</w:t>
      </w:r>
      <w:r w:rsidRPr="001524D8">
        <w:rPr>
          <w:rFonts w:ascii="Times New Roman" w:hAnsi="Times New Roman"/>
          <w:color w:val="231F20"/>
          <w:sz w:val="28"/>
          <w:szCs w:val="28"/>
        </w:rPr>
        <w:t>чатления</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музыкальный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вкус,</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музыкальную</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память.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Способствовать развитию мышления, фантазии, памяти,</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слуха.</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Знакомить</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элементарными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музыкальными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понятиями</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(темп,</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ритм); жанрами (опера, концерт, симфонический концерт), творчеством композиторов</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музыкантов.</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Познакомить детей с мелодией Государственного гимна Российской Федерации.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Пение. </w:t>
      </w:r>
      <w:r w:rsidRPr="001524D8">
        <w:rPr>
          <w:rFonts w:ascii="Times New Roman" w:hAnsi="Times New Roman"/>
          <w:color w:val="231F20"/>
          <w:sz w:val="28"/>
          <w:szCs w:val="28"/>
        </w:rPr>
        <w:t>Совершенствовать певческий голос и вокально-слуховую координацию.</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практические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выразительного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исполнения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песен 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пределах</w:t>
      </w:r>
      <w:r w:rsidRPr="001524D8">
        <w:rPr>
          <w:rFonts w:ascii="Times New Roman" w:hAnsi="Times New Roman"/>
          <w:color w:val="231F20"/>
          <w:spacing w:val="-19"/>
          <w:sz w:val="28"/>
          <w:szCs w:val="28"/>
        </w:rPr>
        <w:t xml:space="preserve"> </w:t>
      </w:r>
      <w:proofErr w:type="gramStart"/>
      <w:r w:rsidRPr="001524D8">
        <w:rPr>
          <w:rFonts w:ascii="Times New Roman" w:hAnsi="Times New Roman"/>
          <w:color w:val="231F20"/>
          <w:sz w:val="28"/>
          <w:szCs w:val="28"/>
        </w:rPr>
        <w:t>от</w:t>
      </w:r>
      <w:proofErr w:type="gramEnd"/>
      <w:r w:rsidRPr="001524D8">
        <w:rPr>
          <w:rFonts w:ascii="Times New Roman" w:hAnsi="Times New Roman"/>
          <w:color w:val="231F20"/>
          <w:spacing w:val="-19"/>
          <w:sz w:val="28"/>
          <w:szCs w:val="28"/>
        </w:rPr>
        <w:t xml:space="preserve"> </w:t>
      </w:r>
      <w:proofErr w:type="gramStart"/>
      <w:r w:rsidRPr="001524D8">
        <w:rPr>
          <w:rFonts w:ascii="Times New Roman" w:hAnsi="Times New Roman"/>
          <w:color w:val="231F20"/>
          <w:sz w:val="28"/>
          <w:szCs w:val="28"/>
        </w:rPr>
        <w:t>до</w:t>
      </w:r>
      <w:proofErr w:type="gramEnd"/>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первой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октавы</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ре</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второй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z w:val="28"/>
          <w:szCs w:val="28"/>
        </w:rPr>
        <w:t>к</w:t>
      </w:r>
      <w:r w:rsidRPr="001524D8">
        <w:rPr>
          <w:rFonts w:ascii="Times New Roman" w:hAnsi="Times New Roman"/>
          <w:color w:val="231F20"/>
          <w:sz w:val="28"/>
          <w:szCs w:val="28"/>
        </w:rPr>
        <w:t>тавы;</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брать</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дыхание</w:t>
      </w:r>
      <w:r w:rsidRPr="001524D8">
        <w:rPr>
          <w:rFonts w:ascii="Times New Roman" w:hAnsi="Times New Roman"/>
          <w:sz w:val="28"/>
          <w:szCs w:val="28"/>
        </w:rPr>
        <w:t xml:space="preserve"> </w:t>
      </w:r>
      <w:r w:rsidRPr="001524D8">
        <w:rPr>
          <w:rFonts w:ascii="Times New Roman" w:hAnsi="Times New Roman"/>
          <w:color w:val="231F20"/>
          <w:sz w:val="28"/>
          <w:szCs w:val="28"/>
        </w:rPr>
        <w:t>и удерживать его до конца фразы; обращать внимание на артикуляцию (дикцию).</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 умение петь самостоятельно, индивидуально и коллективно,</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музыкальным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сопровождением</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н</w:t>
      </w:r>
      <w:r w:rsidRPr="001524D8">
        <w:rPr>
          <w:rFonts w:ascii="Times New Roman" w:hAnsi="Times New Roman"/>
          <w:color w:val="231F20"/>
          <w:sz w:val="28"/>
          <w:szCs w:val="28"/>
        </w:rPr>
        <w:t>е</w:t>
      </w:r>
      <w:r w:rsidRPr="001524D8">
        <w:rPr>
          <w:rFonts w:ascii="Times New Roman" w:hAnsi="Times New Roman"/>
          <w:color w:val="231F20"/>
          <w:sz w:val="28"/>
          <w:szCs w:val="28"/>
        </w:rPr>
        <w:t>го.</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Песенное</w:t>
      </w:r>
      <w:r w:rsidRPr="001524D8">
        <w:rPr>
          <w:rFonts w:ascii="Times New Roman" w:hAnsi="Times New Roman"/>
          <w:b/>
          <w:color w:val="231F20"/>
          <w:spacing w:val="-16"/>
          <w:sz w:val="28"/>
          <w:szCs w:val="28"/>
        </w:rPr>
        <w:t xml:space="preserve"> </w:t>
      </w:r>
      <w:r w:rsidRPr="001524D8">
        <w:rPr>
          <w:rFonts w:ascii="Times New Roman" w:hAnsi="Times New Roman"/>
          <w:b/>
          <w:color w:val="231F20"/>
          <w:sz w:val="28"/>
          <w:szCs w:val="28"/>
        </w:rPr>
        <w:t>творчество.</w:t>
      </w:r>
      <w:r w:rsidRPr="001524D8">
        <w:rPr>
          <w:rFonts w:ascii="Times New Roman" w:hAnsi="Times New Roman"/>
          <w:b/>
          <w:color w:val="231F20"/>
          <w:spacing w:val="-16"/>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16"/>
          <w:sz w:val="28"/>
          <w:szCs w:val="28"/>
        </w:rPr>
        <w:t xml:space="preserve"> </w:t>
      </w:r>
      <w:proofErr w:type="gramStart"/>
      <w:r w:rsidRPr="001524D8">
        <w:rPr>
          <w:rFonts w:ascii="Times New Roman" w:hAnsi="Times New Roman"/>
          <w:color w:val="231F20"/>
          <w:sz w:val="28"/>
          <w:szCs w:val="28"/>
        </w:rPr>
        <w:t>самостоятельно</w:t>
      </w:r>
      <w:proofErr w:type="gramEnd"/>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придумывать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мелодии, используя в качестве образца русские наро</w:t>
      </w:r>
      <w:r w:rsidRPr="001524D8">
        <w:rPr>
          <w:rFonts w:ascii="Times New Roman" w:hAnsi="Times New Roman"/>
          <w:color w:val="231F20"/>
          <w:sz w:val="28"/>
          <w:szCs w:val="28"/>
        </w:rPr>
        <w:t>д</w:t>
      </w:r>
      <w:r w:rsidRPr="001524D8">
        <w:rPr>
          <w:rFonts w:ascii="Times New Roman" w:hAnsi="Times New Roman"/>
          <w:color w:val="231F20"/>
          <w:sz w:val="28"/>
          <w:szCs w:val="28"/>
        </w:rPr>
        <w:t>ные песни; самостоятельно импровизировать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мелодии</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заданную</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тему</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образцу</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без</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него,</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используя для</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этого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знак</w:t>
      </w:r>
      <w:r w:rsidRPr="001524D8">
        <w:rPr>
          <w:rFonts w:ascii="Times New Roman" w:hAnsi="Times New Roman"/>
          <w:color w:val="231F20"/>
          <w:sz w:val="28"/>
          <w:szCs w:val="28"/>
        </w:rPr>
        <w:t>о</w:t>
      </w:r>
      <w:r w:rsidRPr="001524D8">
        <w:rPr>
          <w:rFonts w:ascii="Times New Roman" w:hAnsi="Times New Roman"/>
          <w:color w:val="231F20"/>
          <w:sz w:val="28"/>
          <w:szCs w:val="28"/>
        </w:rPr>
        <w:t>мые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песни,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музыкальные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пьесы</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танцы.</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Музыкально-ритмические движения. </w:t>
      </w:r>
      <w:r w:rsidRPr="001524D8">
        <w:rPr>
          <w:rFonts w:ascii="Times New Roman" w:hAnsi="Times New Roman"/>
          <w:color w:val="231F20"/>
          <w:sz w:val="28"/>
          <w:szCs w:val="28"/>
        </w:rPr>
        <w:t>Способствовать дальнейшему развитию</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навыков</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танцевальных</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движений,</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умения</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выразительно</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9"/>
          <w:sz w:val="28"/>
          <w:szCs w:val="28"/>
        </w:rPr>
        <w:t xml:space="preserve"> </w:t>
      </w:r>
      <w:r w:rsidRPr="001524D8">
        <w:rPr>
          <w:rFonts w:ascii="Times New Roman" w:hAnsi="Times New Roman"/>
          <w:color w:val="231F20"/>
          <w:sz w:val="28"/>
          <w:szCs w:val="28"/>
        </w:rPr>
        <w:t>ритмично двигаться в соответствии с разнообразным характером музыки, передавая</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танце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эм</w:t>
      </w:r>
      <w:r w:rsidRPr="001524D8">
        <w:rPr>
          <w:rFonts w:ascii="Times New Roman" w:hAnsi="Times New Roman"/>
          <w:color w:val="231F20"/>
          <w:sz w:val="28"/>
          <w:szCs w:val="28"/>
        </w:rPr>
        <w:t>о</w:t>
      </w:r>
      <w:r w:rsidRPr="001524D8">
        <w:rPr>
          <w:rFonts w:ascii="Times New Roman" w:hAnsi="Times New Roman"/>
          <w:color w:val="231F20"/>
          <w:sz w:val="28"/>
          <w:szCs w:val="28"/>
        </w:rPr>
        <w:t>ционально-образное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содержание.</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Знакомить с национальными плясками.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танцевально-игровое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творчество;</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художественного исполнения различных образов при инсценировании песен, театральных постановок.</w:t>
      </w:r>
    </w:p>
    <w:p w:rsidR="00867E96" w:rsidRPr="001524D8" w:rsidRDefault="00867E96" w:rsidP="008658FA">
      <w:pPr>
        <w:pStyle w:val="a8"/>
        <w:spacing w:after="0" w:line="240" w:lineRule="auto"/>
        <w:ind w:firstLine="709"/>
        <w:rPr>
          <w:rFonts w:ascii="Times New Roman" w:hAnsi="Times New Roman"/>
          <w:b/>
          <w:color w:val="231F20"/>
          <w:spacing w:val="-7"/>
          <w:sz w:val="28"/>
          <w:szCs w:val="28"/>
        </w:rPr>
      </w:pPr>
      <w:r w:rsidRPr="001524D8">
        <w:rPr>
          <w:rFonts w:ascii="Times New Roman" w:hAnsi="Times New Roman"/>
          <w:b/>
          <w:color w:val="231F20"/>
          <w:spacing w:val="-7"/>
          <w:sz w:val="28"/>
          <w:szCs w:val="28"/>
        </w:rPr>
        <w:t xml:space="preserve">Музыкально-игровое </w:t>
      </w:r>
      <w:r w:rsidRPr="001524D8">
        <w:rPr>
          <w:rFonts w:ascii="Times New Roman" w:hAnsi="Times New Roman"/>
          <w:b/>
          <w:color w:val="231F20"/>
          <w:sz w:val="28"/>
          <w:szCs w:val="28"/>
        </w:rPr>
        <w:t xml:space="preserve">и </w:t>
      </w:r>
      <w:r w:rsidRPr="001524D8">
        <w:rPr>
          <w:rFonts w:ascii="Times New Roman" w:hAnsi="Times New Roman"/>
          <w:b/>
          <w:color w:val="231F20"/>
          <w:spacing w:val="-7"/>
          <w:sz w:val="28"/>
          <w:szCs w:val="28"/>
        </w:rPr>
        <w:t>танцевальное творчество</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7"/>
          <w:sz w:val="28"/>
          <w:szCs w:val="28"/>
        </w:rPr>
        <w:t>Способствовать</w:t>
      </w:r>
      <w:r w:rsidRPr="001524D8">
        <w:rPr>
          <w:rFonts w:ascii="Times New Roman" w:hAnsi="Times New Roman"/>
          <w:color w:val="231F20"/>
          <w:spacing w:val="7"/>
          <w:sz w:val="28"/>
          <w:szCs w:val="28"/>
        </w:rPr>
        <w:t xml:space="preserve"> </w:t>
      </w:r>
      <w:r w:rsidRPr="001524D8">
        <w:rPr>
          <w:rFonts w:ascii="Times New Roman" w:hAnsi="Times New Roman"/>
          <w:color w:val="231F20"/>
          <w:spacing w:val="-6"/>
          <w:sz w:val="28"/>
          <w:szCs w:val="28"/>
        </w:rPr>
        <w:t>разви</w:t>
      </w:r>
      <w:r w:rsidRPr="001524D8">
        <w:rPr>
          <w:rFonts w:ascii="Times New Roman" w:hAnsi="Times New Roman"/>
          <w:color w:val="231F20"/>
          <w:spacing w:val="-4"/>
          <w:sz w:val="28"/>
          <w:szCs w:val="28"/>
        </w:rPr>
        <w:t>тию</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творческой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активности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доступных</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видах</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музыкальной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исполни</w:t>
      </w:r>
      <w:r w:rsidRPr="001524D8">
        <w:rPr>
          <w:rFonts w:ascii="Times New Roman" w:hAnsi="Times New Roman"/>
          <w:color w:val="231F20"/>
          <w:spacing w:val="-7"/>
          <w:sz w:val="28"/>
          <w:szCs w:val="28"/>
        </w:rPr>
        <w:t>тельской</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7"/>
          <w:sz w:val="28"/>
          <w:szCs w:val="28"/>
        </w:rPr>
        <w:t>деятельности</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6"/>
          <w:sz w:val="28"/>
          <w:szCs w:val="28"/>
        </w:rPr>
        <w:t>(игра</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7"/>
          <w:sz w:val="28"/>
          <w:szCs w:val="28"/>
        </w:rPr>
        <w:t>оркестре,</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6"/>
          <w:sz w:val="28"/>
          <w:szCs w:val="28"/>
        </w:rPr>
        <w:t>пение,</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7"/>
          <w:sz w:val="28"/>
          <w:szCs w:val="28"/>
        </w:rPr>
        <w:t>танцевальные</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7"/>
          <w:sz w:val="28"/>
          <w:szCs w:val="28"/>
        </w:rPr>
        <w:t>движения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т.п.).</w:t>
      </w:r>
      <w:r w:rsidRPr="001524D8">
        <w:rPr>
          <w:rFonts w:ascii="Times New Roman" w:hAnsi="Times New Roman"/>
          <w:color w:val="231F20"/>
          <w:sz w:val="28"/>
          <w:szCs w:val="28"/>
        </w:rPr>
        <w:t xml:space="preserve"> </w:t>
      </w:r>
      <w:r w:rsidRPr="001524D8">
        <w:rPr>
          <w:rFonts w:ascii="Times New Roman" w:hAnsi="Times New Roman"/>
          <w:color w:val="231F20"/>
          <w:spacing w:val="-8"/>
          <w:sz w:val="28"/>
          <w:szCs w:val="28"/>
        </w:rPr>
        <w:t>Учить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импровизировать</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4"/>
          <w:sz w:val="28"/>
          <w:szCs w:val="28"/>
        </w:rPr>
        <w:t>под</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музыку</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соответствующего</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характера</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4"/>
          <w:sz w:val="28"/>
          <w:szCs w:val="28"/>
        </w:rPr>
        <w:t>(лы</w:t>
      </w:r>
      <w:r w:rsidRPr="001524D8">
        <w:rPr>
          <w:rFonts w:ascii="Times New Roman" w:hAnsi="Times New Roman"/>
          <w:color w:val="231F20"/>
          <w:spacing w:val="-4"/>
          <w:sz w:val="28"/>
          <w:szCs w:val="28"/>
        </w:rPr>
        <w:t>ж</w:t>
      </w:r>
      <w:r w:rsidRPr="001524D8">
        <w:rPr>
          <w:rFonts w:ascii="Times New Roman" w:hAnsi="Times New Roman"/>
          <w:color w:val="231F20"/>
          <w:spacing w:val="-5"/>
          <w:sz w:val="28"/>
          <w:szCs w:val="28"/>
        </w:rPr>
        <w:t>ник,</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конькобежец,</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наездник,</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рыбак;</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лукавый</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котик</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сердитый</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5"/>
          <w:sz w:val="28"/>
          <w:szCs w:val="28"/>
        </w:rPr>
        <w:t>козлик</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6"/>
          <w:sz w:val="28"/>
          <w:szCs w:val="28"/>
        </w:rPr>
        <w:t>т.</w:t>
      </w:r>
      <w:r w:rsidRPr="001524D8">
        <w:rPr>
          <w:rFonts w:ascii="Times New Roman" w:hAnsi="Times New Roman"/>
          <w:color w:val="231F20"/>
          <w:spacing w:val="-21"/>
          <w:sz w:val="28"/>
          <w:szCs w:val="28"/>
        </w:rPr>
        <w:t xml:space="preserve"> </w:t>
      </w:r>
      <w:r w:rsidRPr="001524D8">
        <w:rPr>
          <w:rFonts w:ascii="Times New Roman" w:hAnsi="Times New Roman"/>
          <w:color w:val="231F20"/>
          <w:spacing w:val="-5"/>
          <w:sz w:val="28"/>
          <w:szCs w:val="28"/>
        </w:rPr>
        <w:t>п.).</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придумывать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отражающие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z w:val="28"/>
          <w:szCs w:val="28"/>
        </w:rPr>
        <w:t>о</w:t>
      </w:r>
      <w:r w:rsidRPr="001524D8">
        <w:rPr>
          <w:rFonts w:ascii="Times New Roman" w:hAnsi="Times New Roman"/>
          <w:color w:val="231F20"/>
          <w:sz w:val="28"/>
          <w:szCs w:val="28"/>
        </w:rPr>
        <w:t>держание</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песни;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 xml:space="preserve">выразительно действовать с воображаемыми предметами. </w:t>
      </w:r>
      <w:r w:rsidRPr="001524D8">
        <w:rPr>
          <w:rFonts w:ascii="Times New Roman" w:hAnsi="Times New Roman"/>
          <w:color w:val="231F20"/>
          <w:spacing w:val="-5"/>
          <w:sz w:val="28"/>
          <w:szCs w:val="28"/>
        </w:rPr>
        <w:t>Учить</w:t>
      </w:r>
      <w:r w:rsidRPr="001524D8">
        <w:rPr>
          <w:rFonts w:ascii="Times New Roman" w:hAnsi="Times New Roman"/>
          <w:color w:val="231F20"/>
          <w:spacing w:val="1"/>
          <w:sz w:val="28"/>
          <w:szCs w:val="28"/>
        </w:rPr>
        <w:t xml:space="preserve"> </w:t>
      </w:r>
      <w:proofErr w:type="gramStart"/>
      <w:r w:rsidRPr="001524D8">
        <w:rPr>
          <w:rFonts w:ascii="Times New Roman" w:hAnsi="Times New Roman"/>
          <w:color w:val="231F20"/>
          <w:sz w:val="28"/>
          <w:szCs w:val="28"/>
        </w:rPr>
        <w:t>самостоятельно</w:t>
      </w:r>
      <w:proofErr w:type="gramEnd"/>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искать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способ</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перед</w:t>
      </w:r>
      <w:r w:rsidRPr="001524D8">
        <w:rPr>
          <w:rFonts w:ascii="Times New Roman" w:hAnsi="Times New Roman"/>
          <w:color w:val="231F20"/>
          <w:sz w:val="28"/>
          <w:szCs w:val="28"/>
        </w:rPr>
        <w:t>а</w:t>
      </w:r>
      <w:r w:rsidRPr="001524D8">
        <w:rPr>
          <w:rFonts w:ascii="Times New Roman" w:hAnsi="Times New Roman"/>
          <w:color w:val="231F20"/>
          <w:sz w:val="28"/>
          <w:szCs w:val="28"/>
        </w:rPr>
        <w:t>чи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движениях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музыкальных</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образов.</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lastRenderedPageBreak/>
        <w:t>Формировать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музыкальные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способности;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содействовать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проявлению активности 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самостоятельности.</w:t>
      </w:r>
    </w:p>
    <w:p w:rsidR="00867E96" w:rsidRPr="001524D8" w:rsidRDefault="00867E96" w:rsidP="002244B7">
      <w:pPr>
        <w:spacing w:after="0" w:line="240" w:lineRule="auto"/>
        <w:ind w:firstLine="709"/>
        <w:jc w:val="both"/>
        <w:rPr>
          <w:rFonts w:ascii="Times New Roman" w:eastAsia="Cambria" w:hAnsi="Times New Roman"/>
          <w:sz w:val="28"/>
          <w:szCs w:val="28"/>
        </w:rPr>
      </w:pPr>
      <w:r w:rsidRPr="001524D8">
        <w:rPr>
          <w:rFonts w:ascii="Times New Roman" w:hAnsi="Times New Roman"/>
          <w:b/>
          <w:color w:val="231F20"/>
          <w:sz w:val="28"/>
          <w:szCs w:val="28"/>
        </w:rPr>
        <w:t xml:space="preserve">Игра на детских музыкальных инструментах. </w:t>
      </w:r>
      <w:r w:rsidRPr="001524D8">
        <w:rPr>
          <w:rFonts w:ascii="Times New Roman" w:hAnsi="Times New Roman"/>
          <w:color w:val="231F20"/>
          <w:sz w:val="28"/>
          <w:szCs w:val="28"/>
        </w:rPr>
        <w:t>Знакомить с музыкальными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произведениями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исполнении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ра</w:t>
      </w:r>
      <w:r w:rsidRPr="001524D8">
        <w:rPr>
          <w:rFonts w:ascii="Times New Roman" w:hAnsi="Times New Roman"/>
          <w:color w:val="231F20"/>
          <w:sz w:val="28"/>
          <w:szCs w:val="28"/>
        </w:rPr>
        <w:t>з</w:t>
      </w:r>
      <w:r w:rsidRPr="001524D8">
        <w:rPr>
          <w:rFonts w:ascii="Times New Roman" w:hAnsi="Times New Roman"/>
          <w:color w:val="231F20"/>
          <w:sz w:val="28"/>
          <w:szCs w:val="28"/>
        </w:rPr>
        <w:t>личных</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инструментов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оркестровой</w:t>
      </w:r>
      <w:r w:rsidRPr="001524D8">
        <w:rPr>
          <w:rFonts w:ascii="Times New Roman" w:hAnsi="Times New Roman"/>
          <w:color w:val="231F20"/>
          <w:spacing w:val="42"/>
          <w:sz w:val="28"/>
          <w:szCs w:val="28"/>
        </w:rPr>
        <w:t xml:space="preserve"> </w:t>
      </w:r>
      <w:r w:rsidRPr="001524D8">
        <w:rPr>
          <w:rFonts w:ascii="Times New Roman" w:hAnsi="Times New Roman"/>
          <w:color w:val="231F20"/>
          <w:sz w:val="28"/>
          <w:szCs w:val="28"/>
        </w:rPr>
        <w:t>обработке.</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 xml:space="preserve">Учить </w:t>
      </w:r>
      <w:r w:rsidRPr="001524D8">
        <w:rPr>
          <w:rFonts w:ascii="Times New Roman" w:hAnsi="Times New Roman"/>
          <w:color w:val="231F20"/>
          <w:spacing w:val="-3"/>
          <w:sz w:val="28"/>
          <w:szCs w:val="28"/>
        </w:rPr>
        <w:t xml:space="preserve">играть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металлофоне, свирели, ударных </w:t>
      </w:r>
      <w:r w:rsidRPr="001524D8">
        <w:rPr>
          <w:rFonts w:ascii="Times New Roman" w:hAnsi="Times New Roman"/>
          <w:color w:val="231F20"/>
          <w:sz w:val="28"/>
          <w:szCs w:val="28"/>
        </w:rPr>
        <w:t xml:space="preserve">и </w:t>
      </w:r>
      <w:r w:rsidRPr="001524D8">
        <w:rPr>
          <w:rFonts w:ascii="Times New Roman" w:hAnsi="Times New Roman"/>
          <w:color w:val="231F20"/>
          <w:spacing w:val="-3"/>
          <w:sz w:val="28"/>
          <w:szCs w:val="28"/>
        </w:rPr>
        <w:t xml:space="preserve">электронных </w:t>
      </w:r>
      <w:r w:rsidRPr="001524D8">
        <w:rPr>
          <w:rFonts w:ascii="Times New Roman" w:hAnsi="Times New Roman"/>
          <w:color w:val="231F20"/>
          <w:sz w:val="28"/>
          <w:szCs w:val="28"/>
        </w:rPr>
        <w:t>му</w:t>
      </w:r>
      <w:r w:rsidRPr="001524D8">
        <w:rPr>
          <w:rFonts w:ascii="Times New Roman" w:hAnsi="Times New Roman"/>
          <w:color w:val="231F20"/>
          <w:spacing w:val="-3"/>
          <w:sz w:val="28"/>
          <w:szCs w:val="28"/>
        </w:rPr>
        <w:t>зыкальных инструментах, русских народных м</w:t>
      </w:r>
      <w:r w:rsidRPr="001524D8">
        <w:rPr>
          <w:rFonts w:ascii="Times New Roman" w:hAnsi="Times New Roman"/>
          <w:color w:val="231F20"/>
          <w:spacing w:val="-3"/>
          <w:sz w:val="28"/>
          <w:szCs w:val="28"/>
        </w:rPr>
        <w:t>у</w:t>
      </w:r>
      <w:r w:rsidRPr="001524D8">
        <w:rPr>
          <w:rFonts w:ascii="Times New Roman" w:hAnsi="Times New Roman"/>
          <w:color w:val="231F20"/>
          <w:spacing w:val="-3"/>
          <w:sz w:val="28"/>
          <w:szCs w:val="28"/>
        </w:rPr>
        <w:t>зыкальных инструментах: трещотках,</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погремушках,</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треугольниках;</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исполнять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музыкальные</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произведения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оркестре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0"/>
          <w:sz w:val="28"/>
          <w:szCs w:val="28"/>
        </w:rPr>
        <w:t xml:space="preserve"> </w:t>
      </w:r>
      <w:r w:rsidRPr="001524D8">
        <w:rPr>
          <w:rFonts w:ascii="Times New Roman" w:hAnsi="Times New Roman"/>
          <w:color w:val="231F20"/>
          <w:spacing w:val="-3"/>
          <w:sz w:val="28"/>
          <w:szCs w:val="28"/>
        </w:rPr>
        <w:t>а</w:t>
      </w:r>
      <w:r w:rsidRPr="001524D8">
        <w:rPr>
          <w:rFonts w:ascii="Times New Roman" w:hAnsi="Times New Roman"/>
          <w:color w:val="231F20"/>
          <w:spacing w:val="-3"/>
          <w:sz w:val="28"/>
          <w:szCs w:val="28"/>
        </w:rPr>
        <w:t>н</w:t>
      </w:r>
      <w:r w:rsidRPr="001524D8">
        <w:rPr>
          <w:rFonts w:ascii="Times New Roman" w:hAnsi="Times New Roman"/>
          <w:color w:val="231F20"/>
          <w:spacing w:val="-3"/>
          <w:sz w:val="28"/>
          <w:szCs w:val="28"/>
        </w:rPr>
        <w:t>самбле.</w:t>
      </w:r>
    </w:p>
    <w:p w:rsidR="008658FA" w:rsidRDefault="008658FA" w:rsidP="002244B7">
      <w:pPr>
        <w:pStyle w:val="4"/>
        <w:ind w:left="0" w:firstLine="709"/>
        <w:jc w:val="center"/>
        <w:rPr>
          <w:rFonts w:ascii="Times New Roman" w:hAnsi="Times New Roman"/>
          <w:b/>
          <w:color w:val="231F20"/>
          <w:sz w:val="28"/>
          <w:szCs w:val="28"/>
          <w:lang w:val="ru-RU"/>
        </w:rPr>
      </w:pPr>
    </w:p>
    <w:p w:rsidR="00867E96" w:rsidRPr="00460189" w:rsidRDefault="00867E96" w:rsidP="008658FA">
      <w:pPr>
        <w:pStyle w:val="4"/>
        <w:ind w:left="0" w:firstLine="709"/>
        <w:rPr>
          <w:rFonts w:ascii="Times New Roman" w:hAnsi="Times New Roman"/>
          <w:b/>
          <w:sz w:val="28"/>
          <w:szCs w:val="28"/>
          <w:lang w:val="ru-RU"/>
        </w:rPr>
      </w:pPr>
      <w:r w:rsidRPr="001524D8">
        <w:rPr>
          <w:rFonts w:ascii="Times New Roman" w:hAnsi="Times New Roman"/>
          <w:b/>
          <w:color w:val="231F20"/>
          <w:sz w:val="28"/>
          <w:szCs w:val="28"/>
          <w:lang w:val="ru-RU"/>
        </w:rPr>
        <w:t>Образовательная</w:t>
      </w:r>
      <w:r w:rsidRPr="001524D8">
        <w:rPr>
          <w:rFonts w:ascii="Times New Roman" w:hAnsi="Times New Roman"/>
          <w:b/>
          <w:color w:val="231F20"/>
          <w:spacing w:val="-31"/>
          <w:sz w:val="28"/>
          <w:szCs w:val="28"/>
          <w:lang w:val="ru-RU"/>
        </w:rPr>
        <w:t xml:space="preserve"> </w:t>
      </w:r>
      <w:r w:rsidRPr="001524D8">
        <w:rPr>
          <w:rFonts w:ascii="Times New Roman" w:hAnsi="Times New Roman"/>
          <w:b/>
          <w:color w:val="231F20"/>
          <w:sz w:val="28"/>
          <w:szCs w:val="28"/>
          <w:lang w:val="ru-RU"/>
        </w:rPr>
        <w:t>область</w:t>
      </w:r>
      <w:r w:rsidR="008658FA">
        <w:rPr>
          <w:rFonts w:ascii="Times New Roman" w:hAnsi="Times New Roman"/>
          <w:b/>
          <w:color w:val="231F20"/>
          <w:sz w:val="28"/>
          <w:szCs w:val="28"/>
          <w:lang w:val="ru-RU"/>
        </w:rPr>
        <w:t xml:space="preserve"> </w:t>
      </w:r>
      <w:r w:rsidRPr="00460189">
        <w:rPr>
          <w:rFonts w:ascii="Times New Roman" w:hAnsi="Times New Roman"/>
          <w:b/>
          <w:color w:val="231F20"/>
          <w:sz w:val="28"/>
          <w:szCs w:val="28"/>
          <w:lang w:val="ru-RU"/>
        </w:rPr>
        <w:t>«ФИЗИЧЕСКОЕ</w:t>
      </w:r>
      <w:r w:rsidRPr="00460189">
        <w:rPr>
          <w:rFonts w:ascii="Times New Roman" w:hAnsi="Times New Roman"/>
          <w:b/>
          <w:color w:val="231F20"/>
          <w:spacing w:val="26"/>
          <w:sz w:val="28"/>
          <w:szCs w:val="28"/>
          <w:lang w:val="ru-RU"/>
        </w:rPr>
        <w:t xml:space="preserve"> </w:t>
      </w:r>
      <w:r w:rsidRPr="00460189">
        <w:rPr>
          <w:rFonts w:ascii="Times New Roman" w:hAnsi="Times New Roman"/>
          <w:b/>
          <w:color w:val="231F20"/>
          <w:sz w:val="28"/>
          <w:szCs w:val="28"/>
          <w:lang w:val="ru-RU"/>
        </w:rPr>
        <w:t>РАЗВИТИЕ»</w:t>
      </w:r>
    </w:p>
    <w:p w:rsidR="00867E96" w:rsidRPr="001524D8" w:rsidRDefault="00867E96" w:rsidP="008658FA">
      <w:pPr>
        <w:pStyle w:val="5"/>
        <w:ind w:left="0" w:firstLine="709"/>
        <w:rPr>
          <w:rFonts w:ascii="Times New Roman" w:hAnsi="Times New Roman"/>
          <w:b w:val="0"/>
          <w:bCs w:val="0"/>
          <w:sz w:val="28"/>
          <w:szCs w:val="28"/>
          <w:lang w:val="ru-RU"/>
        </w:rPr>
      </w:pPr>
      <w:r w:rsidRPr="001524D8">
        <w:rPr>
          <w:rFonts w:ascii="Times New Roman" w:hAnsi="Times New Roman"/>
          <w:color w:val="231F20"/>
          <w:sz w:val="28"/>
          <w:szCs w:val="28"/>
          <w:lang w:val="ru-RU"/>
        </w:rPr>
        <w:t>Основные</w:t>
      </w:r>
      <w:r w:rsidRPr="001524D8">
        <w:rPr>
          <w:rFonts w:ascii="Times New Roman" w:hAnsi="Times New Roman"/>
          <w:color w:val="231F20"/>
          <w:spacing w:val="-56"/>
          <w:sz w:val="28"/>
          <w:szCs w:val="28"/>
          <w:lang w:val="ru-RU"/>
        </w:rPr>
        <w:t xml:space="preserve"> </w:t>
      </w:r>
      <w:r w:rsidRPr="001524D8">
        <w:rPr>
          <w:rFonts w:ascii="Times New Roman" w:hAnsi="Times New Roman"/>
          <w:color w:val="231F20"/>
          <w:sz w:val="28"/>
          <w:szCs w:val="28"/>
          <w:lang w:val="ru-RU"/>
        </w:rPr>
        <w:t>цели и</w:t>
      </w:r>
      <w:r w:rsidRPr="001524D8">
        <w:rPr>
          <w:rFonts w:ascii="Times New Roman" w:hAnsi="Times New Roman"/>
          <w:color w:val="231F20"/>
          <w:spacing w:val="8"/>
          <w:sz w:val="28"/>
          <w:szCs w:val="28"/>
          <w:lang w:val="ru-RU"/>
        </w:rPr>
        <w:t xml:space="preserve"> </w:t>
      </w:r>
      <w:r w:rsidRPr="001524D8">
        <w:rPr>
          <w:rFonts w:ascii="Times New Roman" w:hAnsi="Times New Roman"/>
          <w:color w:val="231F20"/>
          <w:sz w:val="28"/>
          <w:szCs w:val="28"/>
          <w:lang w:val="ru-RU"/>
        </w:rPr>
        <w:t>задачи</w:t>
      </w:r>
    </w:p>
    <w:p w:rsidR="00867E96" w:rsidRPr="001524D8" w:rsidRDefault="00867E96" w:rsidP="002244B7">
      <w:pPr>
        <w:spacing w:after="0" w:line="240" w:lineRule="auto"/>
        <w:ind w:firstLine="709"/>
        <w:jc w:val="both"/>
        <w:rPr>
          <w:rFonts w:ascii="Times New Roman" w:hAnsi="Times New Roman"/>
          <w:sz w:val="28"/>
          <w:szCs w:val="28"/>
        </w:rPr>
      </w:pPr>
      <w:r w:rsidRPr="001524D8">
        <w:rPr>
          <w:rFonts w:ascii="Times New Roman" w:hAnsi="Times New Roman"/>
          <w:b/>
          <w:color w:val="231F20"/>
          <w:spacing w:val="-5"/>
          <w:sz w:val="28"/>
          <w:szCs w:val="28"/>
        </w:rPr>
        <w:t xml:space="preserve">Формирование начальных представлений </w:t>
      </w:r>
      <w:r w:rsidRPr="001524D8">
        <w:rPr>
          <w:rFonts w:ascii="Times New Roman" w:hAnsi="Times New Roman"/>
          <w:b/>
          <w:color w:val="231F20"/>
          <w:sz w:val="28"/>
          <w:szCs w:val="28"/>
        </w:rPr>
        <w:t xml:space="preserve">о </w:t>
      </w:r>
      <w:r w:rsidRPr="001524D8">
        <w:rPr>
          <w:rFonts w:ascii="Times New Roman" w:hAnsi="Times New Roman"/>
          <w:b/>
          <w:color w:val="231F20"/>
          <w:spacing w:val="-5"/>
          <w:sz w:val="28"/>
          <w:szCs w:val="28"/>
        </w:rPr>
        <w:t>здоровом</w:t>
      </w:r>
      <w:r w:rsidRPr="001524D8">
        <w:rPr>
          <w:rFonts w:ascii="Times New Roman" w:hAnsi="Times New Roman"/>
          <w:b/>
          <w:color w:val="231F20"/>
          <w:spacing w:val="5"/>
          <w:sz w:val="28"/>
          <w:szCs w:val="28"/>
        </w:rPr>
        <w:t xml:space="preserve"> </w:t>
      </w:r>
      <w:r w:rsidRPr="001524D8">
        <w:rPr>
          <w:rFonts w:ascii="Times New Roman" w:hAnsi="Times New Roman"/>
          <w:b/>
          <w:color w:val="231F20"/>
          <w:spacing w:val="-5"/>
          <w:sz w:val="28"/>
          <w:szCs w:val="28"/>
        </w:rPr>
        <w:t>образе</w:t>
      </w:r>
      <w:r w:rsidRPr="001524D8">
        <w:rPr>
          <w:rFonts w:ascii="Times New Roman" w:hAnsi="Times New Roman"/>
          <w:b/>
          <w:color w:val="231F20"/>
          <w:spacing w:val="31"/>
          <w:sz w:val="28"/>
          <w:szCs w:val="28"/>
        </w:rPr>
        <w:t xml:space="preserve"> </w:t>
      </w:r>
      <w:r w:rsidRPr="001524D8">
        <w:rPr>
          <w:rFonts w:ascii="Times New Roman" w:hAnsi="Times New Roman"/>
          <w:b/>
          <w:color w:val="231F20"/>
          <w:spacing w:val="-5"/>
          <w:sz w:val="28"/>
          <w:szCs w:val="28"/>
        </w:rPr>
        <w:t>жизни.</w:t>
      </w:r>
      <w:r w:rsidRPr="001524D8">
        <w:rPr>
          <w:rFonts w:ascii="Times New Roman" w:hAnsi="Times New Roman"/>
          <w:b/>
          <w:color w:val="231F20"/>
          <w:sz w:val="28"/>
          <w:szCs w:val="28"/>
        </w:rPr>
        <w:t xml:space="preserve"> </w:t>
      </w:r>
      <w:r w:rsidRPr="001524D8">
        <w:rPr>
          <w:rFonts w:ascii="Times New Roman" w:hAnsi="Times New Roman"/>
          <w:color w:val="231F20"/>
          <w:spacing w:val="-5"/>
          <w:sz w:val="28"/>
          <w:szCs w:val="28"/>
        </w:rPr>
        <w:t>Формирование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4"/>
          <w:sz w:val="28"/>
          <w:szCs w:val="28"/>
        </w:rPr>
        <w:t>детей</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начальных</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предста</w:t>
      </w:r>
      <w:r w:rsidRPr="001524D8">
        <w:rPr>
          <w:rFonts w:ascii="Times New Roman" w:hAnsi="Times New Roman"/>
          <w:color w:val="231F20"/>
          <w:spacing w:val="-5"/>
          <w:sz w:val="28"/>
          <w:szCs w:val="28"/>
        </w:rPr>
        <w:t>в</w:t>
      </w:r>
      <w:r w:rsidRPr="001524D8">
        <w:rPr>
          <w:rFonts w:ascii="Times New Roman" w:hAnsi="Times New Roman"/>
          <w:color w:val="231F20"/>
          <w:spacing w:val="-5"/>
          <w:sz w:val="28"/>
          <w:szCs w:val="28"/>
        </w:rPr>
        <w:t>лений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здоровом</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образе</w:t>
      </w:r>
      <w:r w:rsidRPr="001524D8">
        <w:rPr>
          <w:rFonts w:ascii="Times New Roman" w:hAnsi="Times New Roman"/>
          <w:color w:val="231F20"/>
          <w:spacing w:val="-16"/>
          <w:sz w:val="28"/>
          <w:szCs w:val="28"/>
        </w:rPr>
        <w:t xml:space="preserve"> </w:t>
      </w:r>
      <w:r w:rsidRPr="001524D8">
        <w:rPr>
          <w:rFonts w:ascii="Times New Roman" w:hAnsi="Times New Roman"/>
          <w:color w:val="231F20"/>
          <w:spacing w:val="-5"/>
          <w:sz w:val="28"/>
          <w:szCs w:val="28"/>
        </w:rPr>
        <w:t>жизни.</w:t>
      </w:r>
      <w:r w:rsidRPr="001524D8">
        <w:rPr>
          <w:rFonts w:ascii="Times New Roman" w:hAnsi="Times New Roman"/>
          <w:color w:val="231F20"/>
          <w:sz w:val="28"/>
          <w:szCs w:val="28"/>
        </w:rPr>
        <w:t xml:space="preserve"> </w:t>
      </w:r>
      <w:r w:rsidRPr="001524D8">
        <w:rPr>
          <w:rFonts w:ascii="Times New Roman" w:hAnsi="Times New Roman"/>
          <w:b/>
          <w:color w:val="231F20"/>
          <w:sz w:val="28"/>
          <w:szCs w:val="28"/>
        </w:rPr>
        <w:t xml:space="preserve">Физическая культура. </w:t>
      </w:r>
      <w:r w:rsidRPr="001524D8">
        <w:rPr>
          <w:rFonts w:ascii="Times New Roman" w:hAnsi="Times New Roman"/>
          <w:color w:val="231F20"/>
          <w:sz w:val="28"/>
          <w:szCs w:val="28"/>
        </w:rPr>
        <w:t>Сохранение, укрепление и</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охрана</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здоровья детей;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повышение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умственной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физической</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работоспособности,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предупреждение утомления.</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Обеспечение гармоничного физического развития, совершенствование умений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 xml:space="preserve">навыков </w:t>
      </w:r>
      <w:r w:rsidRPr="001524D8">
        <w:rPr>
          <w:rFonts w:ascii="Times New Roman" w:hAnsi="Times New Roman"/>
          <w:color w:val="231F20"/>
          <w:sz w:val="28"/>
          <w:szCs w:val="28"/>
        </w:rPr>
        <w:t xml:space="preserve">в </w:t>
      </w:r>
      <w:r w:rsidRPr="001524D8">
        <w:rPr>
          <w:rFonts w:ascii="Times New Roman" w:hAnsi="Times New Roman"/>
          <w:color w:val="231F20"/>
          <w:spacing w:val="-5"/>
          <w:sz w:val="28"/>
          <w:szCs w:val="28"/>
        </w:rPr>
        <w:t xml:space="preserve">основных </w:t>
      </w:r>
      <w:r w:rsidRPr="001524D8">
        <w:rPr>
          <w:rFonts w:ascii="Times New Roman" w:hAnsi="Times New Roman"/>
          <w:color w:val="231F20"/>
          <w:spacing w:val="-4"/>
          <w:sz w:val="28"/>
          <w:szCs w:val="28"/>
        </w:rPr>
        <w:t xml:space="preserve">видах </w:t>
      </w:r>
      <w:r w:rsidRPr="001524D8">
        <w:rPr>
          <w:rFonts w:ascii="Times New Roman" w:hAnsi="Times New Roman"/>
          <w:color w:val="231F20"/>
          <w:spacing w:val="-5"/>
          <w:sz w:val="28"/>
          <w:szCs w:val="28"/>
        </w:rPr>
        <w:t xml:space="preserve">движений, воспитание красоты, </w:t>
      </w:r>
      <w:r w:rsidRPr="001524D8">
        <w:rPr>
          <w:rFonts w:ascii="Times New Roman" w:hAnsi="Times New Roman"/>
          <w:color w:val="231F20"/>
          <w:spacing w:val="-4"/>
          <w:sz w:val="28"/>
          <w:szCs w:val="28"/>
        </w:rPr>
        <w:t>гра</w:t>
      </w:r>
      <w:r w:rsidRPr="001524D8">
        <w:rPr>
          <w:rFonts w:ascii="Times New Roman" w:hAnsi="Times New Roman"/>
          <w:color w:val="231F20"/>
          <w:spacing w:val="-5"/>
          <w:sz w:val="28"/>
          <w:szCs w:val="28"/>
        </w:rPr>
        <w:t>циозности,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выразительности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движений,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формирование</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правильной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осанки.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 xml:space="preserve">Формирование потребности </w:t>
      </w:r>
      <w:proofErr w:type="gramStart"/>
      <w:r w:rsidRPr="001524D8">
        <w:rPr>
          <w:rFonts w:ascii="Times New Roman" w:hAnsi="Times New Roman"/>
          <w:color w:val="231F20"/>
          <w:sz w:val="28"/>
          <w:szCs w:val="28"/>
        </w:rPr>
        <w:t>в</w:t>
      </w:r>
      <w:proofErr w:type="gramEnd"/>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ежедневной</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5"/>
          <w:sz w:val="28"/>
          <w:szCs w:val="28"/>
        </w:rPr>
        <w:t>двигательной</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5"/>
          <w:sz w:val="28"/>
          <w:szCs w:val="28"/>
        </w:rPr>
        <w:t>деятельности.</w:t>
      </w:r>
      <w:r w:rsidRPr="001524D8">
        <w:rPr>
          <w:rFonts w:ascii="Times New Roman" w:hAnsi="Times New Roman"/>
          <w:color w:val="231F20"/>
          <w:sz w:val="28"/>
          <w:szCs w:val="28"/>
        </w:rPr>
        <w:t xml:space="preserve"> </w:t>
      </w:r>
      <w:r w:rsidRPr="001524D8">
        <w:rPr>
          <w:rFonts w:ascii="Times New Roman" w:hAnsi="Times New Roman"/>
          <w:color w:val="231F20"/>
          <w:spacing w:val="-6"/>
          <w:sz w:val="28"/>
          <w:szCs w:val="28"/>
        </w:rPr>
        <w:t xml:space="preserve">Развитие инициативы, самостоятельности </w:t>
      </w:r>
      <w:r w:rsidRPr="001524D8">
        <w:rPr>
          <w:rFonts w:ascii="Times New Roman" w:hAnsi="Times New Roman"/>
          <w:color w:val="231F20"/>
          <w:sz w:val="28"/>
          <w:szCs w:val="28"/>
        </w:rPr>
        <w:t xml:space="preserve">и </w:t>
      </w:r>
      <w:r w:rsidRPr="001524D8">
        <w:rPr>
          <w:rFonts w:ascii="Times New Roman" w:hAnsi="Times New Roman"/>
          <w:color w:val="231F20"/>
          <w:spacing w:val="-6"/>
          <w:sz w:val="28"/>
          <w:szCs w:val="28"/>
        </w:rPr>
        <w:t xml:space="preserve">творчества </w:t>
      </w:r>
      <w:r w:rsidRPr="001524D8">
        <w:rPr>
          <w:rFonts w:ascii="Times New Roman" w:hAnsi="Times New Roman"/>
          <w:color w:val="231F20"/>
          <w:sz w:val="28"/>
          <w:szCs w:val="28"/>
        </w:rPr>
        <w:t>в</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6"/>
          <w:sz w:val="28"/>
          <w:szCs w:val="28"/>
        </w:rPr>
        <w:t>двигательной</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активности,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способности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самоконтролю,</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самооценке</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при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выполнении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движений.</w:t>
      </w:r>
      <w:r w:rsidRPr="001524D8">
        <w:rPr>
          <w:rFonts w:ascii="Times New Roman" w:hAnsi="Times New Roman"/>
          <w:color w:val="231F20"/>
          <w:sz w:val="28"/>
          <w:szCs w:val="28"/>
        </w:rPr>
        <w:t xml:space="preserve"> Развитие</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инт</w:t>
      </w:r>
      <w:r w:rsidRPr="001524D8">
        <w:rPr>
          <w:rFonts w:ascii="Times New Roman" w:hAnsi="Times New Roman"/>
          <w:color w:val="231F20"/>
          <w:sz w:val="28"/>
          <w:szCs w:val="28"/>
        </w:rPr>
        <w:t>е</w:t>
      </w:r>
      <w:r w:rsidRPr="001524D8">
        <w:rPr>
          <w:rFonts w:ascii="Times New Roman" w:hAnsi="Times New Roman"/>
          <w:color w:val="231F20"/>
          <w:sz w:val="28"/>
          <w:szCs w:val="28"/>
        </w:rPr>
        <w:t>реса</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участию</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подвижных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спортивных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играх</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6"/>
          <w:sz w:val="28"/>
          <w:szCs w:val="28"/>
        </w:rPr>
        <w:t xml:space="preserve"> </w:t>
      </w:r>
      <w:r w:rsidRPr="001524D8">
        <w:rPr>
          <w:rFonts w:ascii="Times New Roman" w:hAnsi="Times New Roman"/>
          <w:color w:val="231F20"/>
          <w:sz w:val="28"/>
          <w:szCs w:val="28"/>
        </w:rPr>
        <w:t>физических упражнениях, активности в самостоятельной двигател</w:t>
      </w:r>
      <w:r w:rsidRPr="001524D8">
        <w:rPr>
          <w:rFonts w:ascii="Times New Roman" w:hAnsi="Times New Roman"/>
          <w:color w:val="231F20"/>
          <w:sz w:val="28"/>
          <w:szCs w:val="28"/>
        </w:rPr>
        <w:t>ь</w:t>
      </w:r>
      <w:r w:rsidRPr="001524D8">
        <w:rPr>
          <w:rFonts w:ascii="Times New Roman" w:hAnsi="Times New Roman"/>
          <w:color w:val="231F20"/>
          <w:sz w:val="28"/>
          <w:szCs w:val="28"/>
        </w:rPr>
        <w:t>ной</w:t>
      </w:r>
      <w:r w:rsidRPr="001524D8">
        <w:rPr>
          <w:rFonts w:ascii="Times New Roman" w:hAnsi="Times New Roman"/>
          <w:color w:val="231F20"/>
          <w:spacing w:val="-9"/>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интереса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любви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4"/>
          <w:sz w:val="28"/>
          <w:szCs w:val="28"/>
        </w:rPr>
        <w:t>спорту.</w:t>
      </w:r>
    </w:p>
    <w:p w:rsidR="00867E96" w:rsidRPr="001524D8" w:rsidRDefault="00867E96" w:rsidP="008658FA">
      <w:pPr>
        <w:pStyle w:val="6"/>
        <w:ind w:left="0" w:firstLine="709"/>
        <w:rPr>
          <w:rFonts w:ascii="Times New Roman" w:hAnsi="Times New Roman"/>
          <w:b w:val="0"/>
          <w:bCs w:val="0"/>
          <w:lang w:val="ru-RU"/>
        </w:rPr>
      </w:pPr>
      <w:r w:rsidRPr="001524D8">
        <w:rPr>
          <w:rFonts w:ascii="Times New Roman" w:hAnsi="Times New Roman"/>
          <w:color w:val="231F20"/>
          <w:lang w:val="ru-RU"/>
        </w:rPr>
        <w:t>Содержание психолого-педагогической</w:t>
      </w:r>
      <w:r w:rsidRPr="001524D8">
        <w:rPr>
          <w:rFonts w:ascii="Times New Roman" w:hAnsi="Times New Roman"/>
          <w:color w:val="231F20"/>
          <w:spacing w:val="-4"/>
          <w:lang w:val="ru-RU"/>
        </w:rPr>
        <w:t xml:space="preserve"> </w:t>
      </w:r>
      <w:r w:rsidRPr="001524D8">
        <w:rPr>
          <w:rFonts w:ascii="Times New Roman" w:hAnsi="Times New Roman"/>
          <w:color w:val="231F20"/>
          <w:lang w:val="ru-RU"/>
        </w:rPr>
        <w:t>работы</w:t>
      </w:r>
    </w:p>
    <w:p w:rsidR="00867E96" w:rsidRDefault="00867E96" w:rsidP="008658FA">
      <w:pPr>
        <w:pStyle w:val="9"/>
        <w:ind w:left="0" w:firstLine="709"/>
        <w:rPr>
          <w:rFonts w:ascii="Times New Roman" w:hAnsi="Times New Roman"/>
          <w:b/>
          <w:sz w:val="28"/>
          <w:szCs w:val="28"/>
          <w:lang w:val="ru-RU"/>
        </w:rPr>
      </w:pPr>
      <w:r w:rsidRPr="00A22DDF">
        <w:rPr>
          <w:rFonts w:ascii="Times New Roman" w:hAnsi="Times New Roman"/>
          <w:b/>
          <w:sz w:val="28"/>
          <w:szCs w:val="28"/>
          <w:lang w:val="ru-RU"/>
        </w:rPr>
        <w:t>Формирование начальных представлений о здоровом образе</w:t>
      </w:r>
      <w:r w:rsidRPr="00A22DDF">
        <w:rPr>
          <w:rFonts w:ascii="Times New Roman" w:hAnsi="Times New Roman"/>
          <w:b/>
          <w:spacing w:val="58"/>
          <w:sz w:val="28"/>
          <w:szCs w:val="28"/>
          <w:lang w:val="ru-RU"/>
        </w:rPr>
        <w:t xml:space="preserve"> </w:t>
      </w:r>
      <w:r w:rsidRPr="00A22DDF">
        <w:rPr>
          <w:rFonts w:ascii="Times New Roman" w:hAnsi="Times New Roman"/>
          <w:b/>
          <w:sz w:val="28"/>
          <w:szCs w:val="28"/>
          <w:lang w:val="ru-RU"/>
        </w:rPr>
        <w:t>жизни</w:t>
      </w:r>
    </w:p>
    <w:p w:rsidR="00A22DDF" w:rsidRPr="0091572B" w:rsidRDefault="00A22DDF" w:rsidP="00A22DDF">
      <w:pPr>
        <w:spacing w:after="0" w:line="240" w:lineRule="auto"/>
        <w:ind w:firstLine="709"/>
        <w:jc w:val="both"/>
        <w:rPr>
          <w:rFonts w:ascii="Times New Roman" w:eastAsia="Times New Roman" w:hAnsi="Times New Roman"/>
          <w:sz w:val="28"/>
          <w:szCs w:val="24"/>
          <w:lang w:eastAsia="ru-RU"/>
        </w:rPr>
      </w:pPr>
      <w:proofErr w:type="gramStart"/>
      <w:r w:rsidRPr="0091572B">
        <w:rPr>
          <w:rFonts w:ascii="Times New Roman" w:hAnsi="Times New Roman"/>
          <w:sz w:val="28"/>
          <w:szCs w:val="28"/>
        </w:rPr>
        <w:t xml:space="preserve">Содержание работы представлено в парциальной программе </w:t>
      </w:r>
      <w:r w:rsidRPr="0091572B">
        <w:rPr>
          <w:rFonts w:ascii="Times New Roman" w:eastAsia="Times New Roman" w:hAnsi="Times New Roman"/>
          <w:b/>
          <w:sz w:val="28"/>
          <w:szCs w:val="24"/>
          <w:lang w:eastAsia="ru-RU"/>
        </w:rPr>
        <w:t>«Береги здоровье смолоду!»</w:t>
      </w:r>
      <w:r w:rsidRPr="0091572B">
        <w:rPr>
          <w:rFonts w:ascii="Times New Roman" w:eastAsia="Times New Roman" w:hAnsi="Times New Roman"/>
          <w:b/>
          <w:sz w:val="28"/>
          <w:szCs w:val="28"/>
          <w:lang w:eastAsia="ru-RU"/>
        </w:rPr>
        <w:t>: программа и метод</w:t>
      </w:r>
      <w:r w:rsidRPr="0091572B">
        <w:rPr>
          <w:rFonts w:ascii="Times New Roman" w:eastAsia="Times New Roman" w:hAnsi="Times New Roman"/>
          <w:b/>
          <w:sz w:val="28"/>
          <w:szCs w:val="28"/>
          <w:lang w:eastAsia="ru-RU"/>
        </w:rPr>
        <w:t>и</w:t>
      </w:r>
      <w:r w:rsidRPr="0091572B">
        <w:rPr>
          <w:rFonts w:ascii="Times New Roman" w:eastAsia="Times New Roman" w:hAnsi="Times New Roman"/>
          <w:b/>
          <w:sz w:val="28"/>
          <w:szCs w:val="28"/>
          <w:lang w:eastAsia="ru-RU"/>
        </w:rPr>
        <w:t xml:space="preserve">ческие рекомендации / </w:t>
      </w:r>
      <w:r w:rsidRPr="0091572B">
        <w:rPr>
          <w:rFonts w:ascii="Times New Roman" w:eastAsia="Times New Roman" w:hAnsi="Times New Roman"/>
          <w:sz w:val="28"/>
          <w:szCs w:val="28"/>
          <w:lang w:eastAsia="ru-RU"/>
        </w:rPr>
        <w:t>О.И. Балясникова,</w:t>
      </w:r>
      <w:r w:rsidRPr="0091572B">
        <w:rPr>
          <w:rFonts w:ascii="Times New Roman" w:eastAsia="Times New Roman" w:hAnsi="Times New Roman"/>
          <w:b/>
          <w:sz w:val="28"/>
          <w:szCs w:val="28"/>
          <w:lang w:eastAsia="ru-RU"/>
        </w:rPr>
        <w:t xml:space="preserve"> </w:t>
      </w:r>
      <w:r w:rsidRPr="0091572B">
        <w:rPr>
          <w:rFonts w:ascii="Times New Roman" w:eastAsia="Times New Roman" w:hAnsi="Times New Roman"/>
          <w:sz w:val="28"/>
          <w:szCs w:val="28"/>
          <w:lang w:eastAsia="ru-RU"/>
        </w:rPr>
        <w:t xml:space="preserve">Н.В. Екимова, Т.Г. Каменюк, М.А. </w:t>
      </w:r>
      <w:r w:rsidRPr="0091572B">
        <w:rPr>
          <w:rFonts w:ascii="Times New Roman" w:eastAsia="Times New Roman" w:hAnsi="Times New Roman"/>
          <w:sz w:val="28"/>
          <w:szCs w:val="24"/>
          <w:lang w:eastAsia="ru-RU"/>
        </w:rPr>
        <w:t xml:space="preserve">Ковардакова, М.Б. </w:t>
      </w:r>
      <w:r w:rsidRPr="0091572B">
        <w:rPr>
          <w:rFonts w:ascii="Times New Roman" w:eastAsia="Times New Roman" w:hAnsi="Times New Roman"/>
          <w:sz w:val="28"/>
          <w:szCs w:val="28"/>
          <w:lang w:eastAsia="ru-RU"/>
        </w:rPr>
        <w:t xml:space="preserve">Костина, О.В. Куксина, С.В. </w:t>
      </w:r>
      <w:r w:rsidRPr="0091572B">
        <w:rPr>
          <w:rFonts w:ascii="Times New Roman" w:eastAsia="Times New Roman" w:hAnsi="Times New Roman"/>
          <w:sz w:val="28"/>
          <w:szCs w:val="24"/>
          <w:lang w:eastAsia="ru-RU"/>
        </w:rPr>
        <w:t xml:space="preserve">Модонова, И.П. Никитина, Е.А. </w:t>
      </w:r>
      <w:r w:rsidRPr="0091572B">
        <w:rPr>
          <w:rFonts w:ascii="Times New Roman" w:eastAsia="Times New Roman" w:hAnsi="Times New Roman"/>
          <w:sz w:val="28"/>
          <w:szCs w:val="28"/>
          <w:lang w:eastAsia="ru-RU"/>
        </w:rPr>
        <w:t xml:space="preserve">Пучкова Е.А., </w:t>
      </w:r>
      <w:r w:rsidRPr="0091572B">
        <w:rPr>
          <w:rFonts w:ascii="Times New Roman" w:eastAsia="Times New Roman" w:hAnsi="Times New Roman"/>
          <w:sz w:val="28"/>
          <w:szCs w:val="24"/>
          <w:lang w:eastAsia="ru-RU"/>
        </w:rPr>
        <w:t xml:space="preserve">И.Ю. Ромбовская, </w:t>
      </w:r>
      <w:r w:rsidRPr="0091572B">
        <w:rPr>
          <w:rFonts w:ascii="Times New Roman" w:eastAsia="Times New Roman" w:hAnsi="Times New Roman"/>
          <w:sz w:val="28"/>
          <w:szCs w:val="28"/>
          <w:lang w:eastAsia="ru-RU"/>
        </w:rPr>
        <w:t xml:space="preserve">Н.А. Сурнакина, Т.А. Тарасова, М.Г. </w:t>
      </w:r>
      <w:r w:rsidRPr="0091572B">
        <w:rPr>
          <w:rFonts w:ascii="Times New Roman" w:eastAsia="Times New Roman" w:hAnsi="Times New Roman"/>
          <w:sz w:val="28"/>
          <w:szCs w:val="24"/>
          <w:lang w:eastAsia="ru-RU"/>
        </w:rPr>
        <w:t xml:space="preserve">Тимиреева, С.В. </w:t>
      </w:r>
      <w:r w:rsidRPr="0091572B">
        <w:rPr>
          <w:rFonts w:ascii="Times New Roman" w:eastAsia="Times New Roman" w:hAnsi="Times New Roman"/>
          <w:sz w:val="28"/>
          <w:szCs w:val="28"/>
          <w:lang w:eastAsia="ru-RU"/>
        </w:rPr>
        <w:t>Ульянина, И.Н. Шадрина</w:t>
      </w:r>
      <w:proofErr w:type="gramEnd"/>
      <w:r w:rsidRPr="0091572B">
        <w:rPr>
          <w:rFonts w:ascii="Times New Roman" w:eastAsia="Times New Roman" w:hAnsi="Times New Roman"/>
          <w:sz w:val="28"/>
          <w:szCs w:val="28"/>
          <w:lang w:eastAsia="ru-RU"/>
        </w:rPr>
        <w:t xml:space="preserve">, Н.Н. </w:t>
      </w:r>
      <w:r w:rsidRPr="0091572B">
        <w:rPr>
          <w:rFonts w:ascii="Times New Roman" w:eastAsia="Times New Roman" w:hAnsi="Times New Roman"/>
          <w:color w:val="000000"/>
          <w:sz w:val="28"/>
          <w:szCs w:val="28"/>
          <w:lang w:eastAsia="ru-RU"/>
        </w:rPr>
        <w:t>Шайдуллина</w:t>
      </w:r>
      <w:r w:rsidRPr="0091572B">
        <w:rPr>
          <w:rFonts w:ascii="Times New Roman" w:eastAsia="Times New Roman" w:hAnsi="Times New Roman"/>
          <w:sz w:val="28"/>
          <w:szCs w:val="28"/>
          <w:lang w:eastAsia="ru-RU"/>
        </w:rPr>
        <w:t xml:space="preserve">; под ред. М.А. Ковардаковой. </w:t>
      </w:r>
      <w:r w:rsidRPr="0091572B">
        <w:rPr>
          <w:rFonts w:ascii="Times New Roman" w:eastAsia="Times New Roman" w:hAnsi="Times New Roman"/>
          <w:sz w:val="28"/>
          <w:szCs w:val="24"/>
          <w:lang w:eastAsia="ru-RU"/>
        </w:rPr>
        <w:t>– Ульяновск: Вектор-С, 2015. – 167 с.</w:t>
      </w:r>
    </w:p>
    <w:p w:rsidR="00867E96" w:rsidRPr="001524D8" w:rsidRDefault="00867E96" w:rsidP="002244B7">
      <w:pPr>
        <w:spacing w:after="0" w:line="240" w:lineRule="auto"/>
        <w:ind w:firstLine="709"/>
        <w:rPr>
          <w:rFonts w:ascii="Times New Roman" w:eastAsia="Cambria" w:hAnsi="Times New Roman"/>
          <w:sz w:val="28"/>
          <w:szCs w:val="28"/>
        </w:rPr>
      </w:pPr>
    </w:p>
    <w:p w:rsidR="00867E96" w:rsidRPr="001524D8" w:rsidRDefault="0018049B" w:rsidP="002244B7">
      <w:pPr>
        <w:pStyle w:val="a8"/>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867E96" w:rsidRPr="001524D8" w:rsidRDefault="00867E96" w:rsidP="008658FA">
      <w:pPr>
        <w:spacing w:after="0" w:line="240" w:lineRule="auto"/>
        <w:ind w:firstLine="709"/>
        <w:rPr>
          <w:rFonts w:ascii="Times New Roman" w:eastAsia="Arial" w:hAnsi="Times New Roman"/>
          <w:sz w:val="28"/>
          <w:szCs w:val="28"/>
        </w:rPr>
      </w:pPr>
      <w:r w:rsidRPr="001524D8">
        <w:rPr>
          <w:rFonts w:ascii="Times New Roman" w:hAnsi="Times New Roman"/>
          <w:b/>
          <w:color w:val="231F20"/>
          <w:sz w:val="28"/>
          <w:szCs w:val="28"/>
        </w:rPr>
        <w:t>Младшая группа (от</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3</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до</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4</w:t>
      </w:r>
      <w:r w:rsidRPr="001524D8">
        <w:rPr>
          <w:rFonts w:ascii="Times New Roman" w:hAnsi="Times New Roman"/>
          <w:b/>
          <w:color w:val="231F20"/>
          <w:spacing w:val="-17"/>
          <w:sz w:val="28"/>
          <w:szCs w:val="28"/>
        </w:rPr>
        <w:t xml:space="preserve"> </w:t>
      </w:r>
      <w:r w:rsidRPr="001524D8">
        <w:rPr>
          <w:rFonts w:ascii="Times New Roman" w:hAnsi="Times New Roman"/>
          <w:b/>
          <w:color w:val="231F20"/>
          <w:sz w:val="28"/>
          <w:szCs w:val="28"/>
        </w:rPr>
        <w:t>лет)</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6"/>
          <w:sz w:val="28"/>
          <w:szCs w:val="28"/>
        </w:rPr>
        <w:t xml:space="preserve">Продолжать развивать разнообразные </w:t>
      </w:r>
      <w:r w:rsidRPr="001524D8">
        <w:rPr>
          <w:rFonts w:ascii="Times New Roman" w:hAnsi="Times New Roman"/>
          <w:color w:val="231F20"/>
          <w:spacing w:val="-5"/>
          <w:sz w:val="28"/>
          <w:szCs w:val="28"/>
        </w:rPr>
        <w:t xml:space="preserve">виды </w:t>
      </w:r>
      <w:r w:rsidRPr="001524D8">
        <w:rPr>
          <w:rFonts w:ascii="Times New Roman" w:hAnsi="Times New Roman"/>
          <w:color w:val="231F20"/>
          <w:spacing w:val="-6"/>
          <w:sz w:val="28"/>
          <w:szCs w:val="28"/>
        </w:rPr>
        <w:t xml:space="preserve">движений. </w:t>
      </w:r>
      <w:r w:rsidRPr="001524D8">
        <w:rPr>
          <w:rFonts w:ascii="Times New Roman" w:hAnsi="Times New Roman"/>
          <w:color w:val="231F20"/>
          <w:spacing w:val="-9"/>
          <w:sz w:val="28"/>
          <w:szCs w:val="28"/>
        </w:rPr>
        <w:t>Учить</w:t>
      </w:r>
      <w:r w:rsidRPr="001524D8">
        <w:rPr>
          <w:rFonts w:ascii="Times New Roman" w:hAnsi="Times New Roman"/>
          <w:color w:val="231F20"/>
          <w:spacing w:val="15"/>
          <w:sz w:val="28"/>
          <w:szCs w:val="28"/>
        </w:rPr>
        <w:t xml:space="preserve"> </w:t>
      </w:r>
      <w:r w:rsidRPr="001524D8">
        <w:rPr>
          <w:rFonts w:ascii="Times New Roman" w:hAnsi="Times New Roman"/>
          <w:color w:val="231F20"/>
          <w:spacing w:val="-5"/>
          <w:sz w:val="28"/>
          <w:szCs w:val="28"/>
        </w:rPr>
        <w:t>детей</w:t>
      </w:r>
      <w:r w:rsidRPr="001524D8">
        <w:rPr>
          <w:rFonts w:ascii="Times New Roman" w:hAnsi="Times New Roman"/>
          <w:color w:val="231F20"/>
          <w:spacing w:val="-3"/>
          <w:sz w:val="28"/>
          <w:szCs w:val="28"/>
        </w:rPr>
        <w:t xml:space="preserve"> </w:t>
      </w:r>
      <w:r w:rsidRPr="001524D8">
        <w:rPr>
          <w:rFonts w:ascii="Times New Roman" w:hAnsi="Times New Roman"/>
          <w:color w:val="231F20"/>
          <w:spacing w:val="-5"/>
          <w:sz w:val="28"/>
          <w:szCs w:val="28"/>
        </w:rPr>
        <w:t>ходить</w:t>
      </w:r>
      <w:r w:rsidRPr="001524D8">
        <w:rPr>
          <w:rFonts w:ascii="Times New Roman" w:hAnsi="Times New Roman"/>
          <w:color w:val="231F20"/>
          <w:sz w:val="28"/>
          <w:szCs w:val="28"/>
        </w:rPr>
        <w:t xml:space="preserve"> и </w:t>
      </w:r>
      <w:r w:rsidRPr="001524D8">
        <w:rPr>
          <w:rFonts w:ascii="Times New Roman" w:hAnsi="Times New Roman"/>
          <w:color w:val="231F20"/>
          <w:spacing w:val="-6"/>
          <w:sz w:val="28"/>
          <w:szCs w:val="28"/>
        </w:rPr>
        <w:t xml:space="preserve">бегать </w:t>
      </w:r>
      <w:r w:rsidRPr="001524D8">
        <w:rPr>
          <w:rFonts w:ascii="Times New Roman" w:hAnsi="Times New Roman"/>
          <w:color w:val="231F20"/>
          <w:spacing w:val="-7"/>
          <w:sz w:val="28"/>
          <w:szCs w:val="28"/>
        </w:rPr>
        <w:t xml:space="preserve">свободно, </w:t>
      </w:r>
      <w:r w:rsidRPr="001524D8">
        <w:rPr>
          <w:rFonts w:ascii="Times New Roman" w:hAnsi="Times New Roman"/>
          <w:color w:val="231F20"/>
          <w:spacing w:val="-4"/>
          <w:sz w:val="28"/>
          <w:szCs w:val="28"/>
        </w:rPr>
        <w:t xml:space="preserve">не </w:t>
      </w:r>
      <w:r w:rsidRPr="001524D8">
        <w:rPr>
          <w:rFonts w:ascii="Times New Roman" w:hAnsi="Times New Roman"/>
          <w:color w:val="231F20"/>
          <w:spacing w:val="-6"/>
          <w:sz w:val="28"/>
          <w:szCs w:val="28"/>
        </w:rPr>
        <w:t xml:space="preserve">шаркая ногами, </w:t>
      </w:r>
      <w:r w:rsidRPr="001524D8">
        <w:rPr>
          <w:rFonts w:ascii="Times New Roman" w:hAnsi="Times New Roman"/>
          <w:color w:val="231F20"/>
          <w:spacing w:val="-4"/>
          <w:sz w:val="28"/>
          <w:szCs w:val="28"/>
        </w:rPr>
        <w:t xml:space="preserve">не </w:t>
      </w:r>
      <w:r w:rsidRPr="001524D8">
        <w:rPr>
          <w:rFonts w:ascii="Times New Roman" w:hAnsi="Times New Roman"/>
          <w:color w:val="231F20"/>
          <w:spacing w:val="-6"/>
          <w:sz w:val="28"/>
          <w:szCs w:val="28"/>
        </w:rPr>
        <w:t>опуская головы,</w:t>
      </w:r>
      <w:r w:rsidRPr="001524D8">
        <w:rPr>
          <w:rFonts w:ascii="Times New Roman" w:hAnsi="Times New Roman"/>
          <w:color w:val="231F20"/>
          <w:spacing w:val="-18"/>
          <w:sz w:val="28"/>
          <w:szCs w:val="28"/>
        </w:rPr>
        <w:t xml:space="preserve"> </w:t>
      </w:r>
      <w:r w:rsidRPr="001524D8">
        <w:rPr>
          <w:rFonts w:ascii="Times New Roman" w:hAnsi="Times New Roman"/>
          <w:color w:val="231F20"/>
          <w:spacing w:val="-7"/>
          <w:sz w:val="28"/>
          <w:szCs w:val="28"/>
        </w:rPr>
        <w:t>сохраняя перекрестную</w:t>
      </w:r>
      <w:r w:rsidRPr="001524D8">
        <w:rPr>
          <w:rFonts w:ascii="Times New Roman" w:hAnsi="Times New Roman"/>
          <w:color w:val="231F20"/>
          <w:sz w:val="28"/>
          <w:szCs w:val="28"/>
        </w:rPr>
        <w:t xml:space="preserve"> </w:t>
      </w:r>
      <w:r w:rsidRPr="001524D8">
        <w:rPr>
          <w:rFonts w:ascii="Times New Roman" w:hAnsi="Times New Roman"/>
          <w:color w:val="231F20"/>
          <w:spacing w:val="-7"/>
          <w:sz w:val="28"/>
          <w:szCs w:val="28"/>
        </w:rPr>
        <w:t xml:space="preserve">координацию движений </w:t>
      </w:r>
      <w:r w:rsidRPr="001524D8">
        <w:rPr>
          <w:rFonts w:ascii="Times New Roman" w:hAnsi="Times New Roman"/>
          <w:color w:val="231F20"/>
          <w:spacing w:val="-5"/>
          <w:sz w:val="28"/>
          <w:szCs w:val="28"/>
        </w:rPr>
        <w:t xml:space="preserve">рук </w:t>
      </w:r>
      <w:r w:rsidRPr="001524D8">
        <w:rPr>
          <w:rFonts w:ascii="Times New Roman" w:hAnsi="Times New Roman"/>
          <w:color w:val="231F20"/>
          <w:sz w:val="28"/>
          <w:szCs w:val="28"/>
        </w:rPr>
        <w:t xml:space="preserve">и </w:t>
      </w:r>
      <w:r w:rsidRPr="001524D8">
        <w:rPr>
          <w:rFonts w:ascii="Times New Roman" w:hAnsi="Times New Roman"/>
          <w:color w:val="231F20"/>
          <w:spacing w:val="-8"/>
          <w:sz w:val="28"/>
          <w:szCs w:val="28"/>
        </w:rPr>
        <w:t xml:space="preserve">ног. </w:t>
      </w:r>
      <w:r w:rsidRPr="001524D8">
        <w:rPr>
          <w:rFonts w:ascii="Times New Roman" w:hAnsi="Times New Roman"/>
          <w:color w:val="231F20"/>
          <w:spacing w:val="-7"/>
          <w:sz w:val="28"/>
          <w:szCs w:val="28"/>
        </w:rPr>
        <w:t>Приучать действовать совместно.</w:t>
      </w:r>
      <w:r w:rsidRPr="001524D8">
        <w:rPr>
          <w:rFonts w:ascii="Times New Roman" w:hAnsi="Times New Roman"/>
          <w:color w:val="231F20"/>
          <w:spacing w:val="9"/>
          <w:sz w:val="28"/>
          <w:szCs w:val="28"/>
        </w:rPr>
        <w:t xml:space="preserve"> </w:t>
      </w:r>
      <w:r w:rsidRPr="001524D8">
        <w:rPr>
          <w:rFonts w:ascii="Times New Roman" w:hAnsi="Times New Roman"/>
          <w:color w:val="231F20"/>
          <w:spacing w:val="-9"/>
          <w:sz w:val="28"/>
          <w:szCs w:val="28"/>
        </w:rPr>
        <w:t>Учить</w:t>
      </w:r>
      <w:r w:rsidRPr="001524D8">
        <w:rPr>
          <w:rFonts w:ascii="Times New Roman" w:hAnsi="Times New Roman"/>
          <w:color w:val="231F20"/>
          <w:sz w:val="28"/>
          <w:szCs w:val="28"/>
        </w:rPr>
        <w:t xml:space="preserve"> </w:t>
      </w:r>
      <w:r w:rsidRPr="001524D8">
        <w:rPr>
          <w:rFonts w:ascii="Times New Roman" w:hAnsi="Times New Roman"/>
          <w:color w:val="231F20"/>
          <w:spacing w:val="-6"/>
          <w:sz w:val="28"/>
          <w:szCs w:val="28"/>
        </w:rPr>
        <w:t>стро</w:t>
      </w:r>
      <w:r w:rsidRPr="001524D8">
        <w:rPr>
          <w:rFonts w:ascii="Times New Roman" w:hAnsi="Times New Roman"/>
          <w:color w:val="231F20"/>
          <w:spacing w:val="-5"/>
          <w:sz w:val="28"/>
          <w:szCs w:val="28"/>
        </w:rPr>
        <w:t xml:space="preserve">иться </w:t>
      </w:r>
      <w:r w:rsidRPr="001524D8">
        <w:rPr>
          <w:rFonts w:ascii="Times New Roman" w:hAnsi="Times New Roman"/>
          <w:color w:val="231F20"/>
          <w:sz w:val="28"/>
          <w:szCs w:val="28"/>
        </w:rPr>
        <w:t xml:space="preserve">в </w:t>
      </w:r>
      <w:r w:rsidRPr="001524D8">
        <w:rPr>
          <w:rFonts w:ascii="Times New Roman" w:hAnsi="Times New Roman"/>
          <w:color w:val="231F20"/>
          <w:spacing w:val="-6"/>
          <w:sz w:val="28"/>
          <w:szCs w:val="28"/>
        </w:rPr>
        <w:t xml:space="preserve">колонну </w:t>
      </w:r>
      <w:r w:rsidRPr="001524D8">
        <w:rPr>
          <w:rFonts w:ascii="Times New Roman" w:hAnsi="Times New Roman"/>
          <w:color w:val="231F20"/>
          <w:spacing w:val="-3"/>
          <w:sz w:val="28"/>
          <w:szCs w:val="28"/>
        </w:rPr>
        <w:t xml:space="preserve">по </w:t>
      </w:r>
      <w:r w:rsidRPr="001524D8">
        <w:rPr>
          <w:rFonts w:ascii="Times New Roman" w:hAnsi="Times New Roman"/>
          <w:color w:val="231F20"/>
          <w:spacing w:val="-9"/>
          <w:sz w:val="28"/>
          <w:szCs w:val="28"/>
        </w:rPr>
        <w:t xml:space="preserve">одному, шеренгу, </w:t>
      </w:r>
      <w:r w:rsidRPr="001524D8">
        <w:rPr>
          <w:rFonts w:ascii="Times New Roman" w:hAnsi="Times New Roman"/>
          <w:color w:val="231F20"/>
          <w:spacing w:val="-8"/>
          <w:sz w:val="28"/>
          <w:szCs w:val="28"/>
        </w:rPr>
        <w:t xml:space="preserve">круг, </w:t>
      </w:r>
      <w:r w:rsidRPr="001524D8">
        <w:rPr>
          <w:rFonts w:ascii="Times New Roman" w:hAnsi="Times New Roman"/>
          <w:color w:val="231F20"/>
          <w:spacing w:val="-6"/>
          <w:sz w:val="28"/>
          <w:szCs w:val="28"/>
        </w:rPr>
        <w:t xml:space="preserve">находить </w:t>
      </w:r>
      <w:r w:rsidRPr="001524D8">
        <w:rPr>
          <w:rFonts w:ascii="Times New Roman" w:hAnsi="Times New Roman"/>
          <w:color w:val="231F20"/>
          <w:spacing w:val="-5"/>
          <w:sz w:val="28"/>
          <w:szCs w:val="28"/>
        </w:rPr>
        <w:t>свое место</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4"/>
          <w:sz w:val="28"/>
          <w:szCs w:val="28"/>
        </w:rPr>
        <w:t>при</w:t>
      </w:r>
      <w:r w:rsidRPr="001524D8">
        <w:rPr>
          <w:rFonts w:ascii="Times New Roman" w:hAnsi="Times New Roman"/>
          <w:color w:val="231F20"/>
          <w:spacing w:val="-2"/>
          <w:sz w:val="28"/>
          <w:szCs w:val="28"/>
        </w:rPr>
        <w:t xml:space="preserve"> </w:t>
      </w:r>
      <w:r w:rsidRPr="001524D8">
        <w:rPr>
          <w:rFonts w:ascii="Times New Roman" w:hAnsi="Times New Roman"/>
          <w:color w:val="231F20"/>
          <w:spacing w:val="-6"/>
          <w:sz w:val="28"/>
          <w:szCs w:val="28"/>
        </w:rPr>
        <w:t>построениях.</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Учить </w:t>
      </w:r>
      <w:proofErr w:type="gramStart"/>
      <w:r w:rsidRPr="001524D8">
        <w:rPr>
          <w:rFonts w:ascii="Times New Roman" w:hAnsi="Times New Roman"/>
          <w:color w:val="231F20"/>
          <w:sz w:val="28"/>
          <w:szCs w:val="28"/>
        </w:rPr>
        <w:t>энергично</w:t>
      </w:r>
      <w:proofErr w:type="gramEnd"/>
      <w:r w:rsidRPr="001524D8">
        <w:rPr>
          <w:rFonts w:ascii="Times New Roman" w:hAnsi="Times New Roman"/>
          <w:color w:val="231F20"/>
          <w:sz w:val="28"/>
          <w:szCs w:val="28"/>
        </w:rPr>
        <w:t xml:space="preserve"> отталкиваться двумя ногами и</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lastRenderedPageBreak/>
        <w:t>правильно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приземляться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прыжках</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высоты,</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месте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продвижением</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вперед;</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принимать правильное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исходное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пол</w:t>
      </w:r>
      <w:r w:rsidRPr="001524D8">
        <w:rPr>
          <w:rFonts w:ascii="Times New Roman" w:hAnsi="Times New Roman"/>
          <w:color w:val="231F20"/>
          <w:sz w:val="28"/>
          <w:szCs w:val="28"/>
        </w:rPr>
        <w:t>о</w:t>
      </w:r>
      <w:r w:rsidRPr="001524D8">
        <w:rPr>
          <w:rFonts w:ascii="Times New Roman" w:hAnsi="Times New Roman"/>
          <w:color w:val="231F20"/>
          <w:sz w:val="28"/>
          <w:szCs w:val="28"/>
        </w:rPr>
        <w:t>жение</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прыжках</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длину</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высоту</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места, в метании мешочков с песком, мячей диаметром 15–20</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см.</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энергично</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отталкивать</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мячи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катании,</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бросании.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ловить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мяч</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двумя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рук</w:t>
      </w:r>
      <w:r w:rsidRPr="001524D8">
        <w:rPr>
          <w:rFonts w:ascii="Times New Roman" w:hAnsi="Times New Roman"/>
          <w:color w:val="231F20"/>
          <w:sz w:val="28"/>
          <w:szCs w:val="28"/>
        </w:rPr>
        <w:t>а</w:t>
      </w:r>
      <w:r w:rsidRPr="001524D8">
        <w:rPr>
          <w:rFonts w:ascii="Times New Roman" w:hAnsi="Times New Roman"/>
          <w:color w:val="231F20"/>
          <w:sz w:val="28"/>
          <w:szCs w:val="28"/>
        </w:rPr>
        <w:t>ми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одновременно.</w:t>
      </w:r>
    </w:p>
    <w:p w:rsidR="00867E96" w:rsidRPr="001524D8" w:rsidRDefault="00867E96" w:rsidP="002244B7">
      <w:pPr>
        <w:pStyle w:val="a8"/>
        <w:spacing w:after="0" w:line="240" w:lineRule="auto"/>
        <w:ind w:firstLine="709"/>
        <w:jc w:val="both"/>
        <w:rPr>
          <w:rFonts w:ascii="Times New Roman" w:hAnsi="Times New Roman"/>
          <w:color w:val="231F20"/>
          <w:sz w:val="28"/>
          <w:szCs w:val="28"/>
        </w:rPr>
      </w:pPr>
      <w:r w:rsidRPr="001524D8">
        <w:rPr>
          <w:rFonts w:ascii="Times New Roman" w:hAnsi="Times New Roman"/>
          <w:color w:val="231F20"/>
          <w:sz w:val="28"/>
          <w:szCs w:val="28"/>
        </w:rPr>
        <w:t xml:space="preserve">Обучать хвату за перекладину во время лазанья. Закреплять умение ползать. </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сохранять правильную осанку в положениях сидя, стоя, в движении,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выполнении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упражнений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равн</w:t>
      </w:r>
      <w:r w:rsidRPr="001524D8">
        <w:rPr>
          <w:rFonts w:ascii="Times New Roman" w:hAnsi="Times New Roman"/>
          <w:color w:val="231F20"/>
          <w:sz w:val="28"/>
          <w:szCs w:val="28"/>
        </w:rPr>
        <w:t>о</w:t>
      </w:r>
      <w:r w:rsidRPr="001524D8">
        <w:rPr>
          <w:rFonts w:ascii="Times New Roman" w:hAnsi="Times New Roman"/>
          <w:color w:val="231F20"/>
          <w:sz w:val="28"/>
          <w:szCs w:val="28"/>
        </w:rPr>
        <w:t>весии.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кататься на санках, садиться на трехколесный велосипед, кататься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нем</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слезать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него.</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детей надевать и снимать лыжи, ходить на них, ставить лыжи на</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место.</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Учить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реагировать</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сигналы</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«беги»,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«лови»,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«стой»</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др.;</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выполнять правила в подвижных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играх.</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самостоятельность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творчество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выполнении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физических упражнений, в подвижных</w:t>
      </w:r>
      <w:r w:rsidRPr="001524D8">
        <w:rPr>
          <w:rFonts w:ascii="Times New Roman" w:hAnsi="Times New Roman"/>
          <w:color w:val="231F20"/>
          <w:spacing w:val="7"/>
          <w:sz w:val="28"/>
          <w:szCs w:val="28"/>
        </w:rPr>
        <w:t xml:space="preserve"> </w:t>
      </w:r>
      <w:r w:rsidRPr="001524D8">
        <w:rPr>
          <w:rFonts w:ascii="Times New Roman" w:hAnsi="Times New Roman"/>
          <w:color w:val="231F20"/>
          <w:sz w:val="28"/>
          <w:szCs w:val="28"/>
        </w:rPr>
        <w:t>играх.</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Подвижные</w:t>
      </w:r>
      <w:r w:rsidRPr="001524D8">
        <w:rPr>
          <w:rFonts w:ascii="Times New Roman" w:hAnsi="Times New Roman"/>
          <w:b/>
          <w:color w:val="231F20"/>
          <w:spacing w:val="-5"/>
          <w:sz w:val="28"/>
          <w:szCs w:val="28"/>
        </w:rPr>
        <w:t xml:space="preserve"> </w:t>
      </w:r>
      <w:r w:rsidRPr="001524D8">
        <w:rPr>
          <w:rFonts w:ascii="Times New Roman" w:hAnsi="Times New Roman"/>
          <w:b/>
          <w:color w:val="231F20"/>
          <w:sz w:val="28"/>
          <w:szCs w:val="28"/>
        </w:rPr>
        <w:t>игры.</w:t>
      </w:r>
      <w:r w:rsidRPr="001524D8">
        <w:rPr>
          <w:rFonts w:ascii="Times New Roman" w:hAnsi="Times New Roman"/>
          <w:b/>
          <w:color w:val="231F20"/>
          <w:spacing w:val="-4"/>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активность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творчество</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 xml:space="preserve">процессе </w:t>
      </w:r>
      <w:proofErr w:type="gramStart"/>
      <w:r w:rsidRPr="001524D8">
        <w:rPr>
          <w:rFonts w:ascii="Times New Roman" w:hAnsi="Times New Roman"/>
          <w:color w:val="231F20"/>
          <w:sz w:val="28"/>
          <w:szCs w:val="28"/>
        </w:rPr>
        <w:t>двигательной</w:t>
      </w:r>
      <w:proofErr w:type="gramEnd"/>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деятельности.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Организов</w:t>
      </w:r>
      <w:r w:rsidRPr="001524D8">
        <w:rPr>
          <w:rFonts w:ascii="Times New Roman" w:hAnsi="Times New Roman"/>
          <w:color w:val="231F20"/>
          <w:sz w:val="28"/>
          <w:szCs w:val="28"/>
        </w:rPr>
        <w:t>ы</w:t>
      </w:r>
      <w:r w:rsidRPr="001524D8">
        <w:rPr>
          <w:rFonts w:ascii="Times New Roman" w:hAnsi="Times New Roman"/>
          <w:color w:val="231F20"/>
          <w:sz w:val="28"/>
          <w:szCs w:val="28"/>
        </w:rPr>
        <w:t>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игры</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правилами.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3"/>
          <w:sz w:val="28"/>
          <w:szCs w:val="28"/>
        </w:rPr>
        <w:t>Поощрять</w:t>
      </w:r>
      <w:r w:rsidRPr="001524D8">
        <w:rPr>
          <w:rFonts w:ascii="Times New Roman" w:hAnsi="Times New Roman"/>
          <w:color w:val="231F20"/>
          <w:spacing w:val="-29"/>
          <w:sz w:val="28"/>
          <w:szCs w:val="28"/>
        </w:rPr>
        <w:t xml:space="preserve"> </w:t>
      </w:r>
      <w:proofErr w:type="gramStart"/>
      <w:r w:rsidRPr="001524D8">
        <w:rPr>
          <w:rFonts w:ascii="Times New Roman" w:hAnsi="Times New Roman"/>
          <w:color w:val="231F20"/>
          <w:spacing w:val="-3"/>
          <w:sz w:val="28"/>
          <w:szCs w:val="28"/>
        </w:rPr>
        <w:t>самостоятельные</w:t>
      </w:r>
      <w:proofErr w:type="gramEnd"/>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игры</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каталками,</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автомобилями,</w:t>
      </w:r>
      <w:r w:rsidRPr="001524D8">
        <w:rPr>
          <w:rFonts w:ascii="Times New Roman" w:hAnsi="Times New Roman"/>
          <w:color w:val="231F20"/>
          <w:spacing w:val="-29"/>
          <w:sz w:val="28"/>
          <w:szCs w:val="28"/>
        </w:rPr>
        <w:t xml:space="preserve"> </w:t>
      </w:r>
      <w:r w:rsidRPr="001524D8">
        <w:rPr>
          <w:rFonts w:ascii="Times New Roman" w:hAnsi="Times New Roman"/>
          <w:color w:val="231F20"/>
          <w:spacing w:val="-3"/>
          <w:sz w:val="28"/>
          <w:szCs w:val="28"/>
        </w:rPr>
        <w:t>тележка</w:t>
      </w:r>
      <w:r w:rsidRPr="001524D8">
        <w:rPr>
          <w:rFonts w:ascii="Times New Roman" w:hAnsi="Times New Roman"/>
          <w:color w:val="231F20"/>
          <w:sz w:val="28"/>
          <w:szCs w:val="28"/>
        </w:rPr>
        <w:t>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велосипедами,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мячами,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шарами.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лазанья,</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ползания; ловкость, выразительность и красоту движений. Вводить в игры более сложные правила со сменой видов</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движений.</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у</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соблюдать</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элементарные</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правила,</w:t>
      </w:r>
      <w:r w:rsidRPr="001524D8">
        <w:rPr>
          <w:rFonts w:ascii="Times New Roman" w:hAnsi="Times New Roman"/>
          <w:color w:val="231F20"/>
          <w:spacing w:val="-29"/>
          <w:sz w:val="28"/>
          <w:szCs w:val="28"/>
        </w:rPr>
        <w:t xml:space="preserve"> </w:t>
      </w:r>
      <w:r w:rsidRPr="001524D8">
        <w:rPr>
          <w:rFonts w:ascii="Times New Roman" w:hAnsi="Times New Roman"/>
          <w:color w:val="231F20"/>
          <w:sz w:val="28"/>
          <w:szCs w:val="28"/>
        </w:rPr>
        <w:t>согласовывать</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ориентироваться</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пр</w:t>
      </w:r>
      <w:r w:rsidRPr="001524D8">
        <w:rPr>
          <w:rFonts w:ascii="Times New Roman" w:hAnsi="Times New Roman"/>
          <w:color w:val="231F20"/>
          <w:sz w:val="28"/>
          <w:szCs w:val="28"/>
        </w:rPr>
        <w:t>о</w:t>
      </w:r>
      <w:r w:rsidRPr="001524D8">
        <w:rPr>
          <w:rFonts w:ascii="Times New Roman" w:hAnsi="Times New Roman"/>
          <w:color w:val="231F20"/>
          <w:sz w:val="28"/>
          <w:szCs w:val="28"/>
        </w:rPr>
        <w:t>странстве.</w:t>
      </w:r>
    </w:p>
    <w:p w:rsidR="00867E96" w:rsidRPr="001524D8" w:rsidRDefault="00867E96" w:rsidP="008658FA">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Средняя</w:t>
      </w:r>
      <w:proofErr w:type="gramEnd"/>
      <w:r w:rsidRPr="001524D8">
        <w:rPr>
          <w:rFonts w:ascii="Times New Roman" w:hAnsi="Times New Roman"/>
          <w:b/>
          <w:color w:val="231F20"/>
          <w:spacing w:val="-19"/>
          <w:sz w:val="28"/>
          <w:szCs w:val="28"/>
        </w:rPr>
        <w:t xml:space="preserve"> </w:t>
      </w:r>
      <w:r w:rsidRPr="001524D8">
        <w:rPr>
          <w:rFonts w:ascii="Times New Roman" w:hAnsi="Times New Roman"/>
          <w:b/>
          <w:color w:val="231F20"/>
          <w:sz w:val="28"/>
          <w:szCs w:val="28"/>
        </w:rPr>
        <w:t>группа (от 4 до 5</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Формировать правильную</w:t>
      </w:r>
      <w:r w:rsidRPr="001524D8">
        <w:rPr>
          <w:rFonts w:ascii="Times New Roman" w:hAnsi="Times New Roman"/>
          <w:color w:val="231F20"/>
          <w:spacing w:val="-2"/>
          <w:sz w:val="28"/>
          <w:szCs w:val="28"/>
        </w:rPr>
        <w:t xml:space="preserve"> </w:t>
      </w:r>
      <w:r w:rsidRPr="001524D8">
        <w:rPr>
          <w:rFonts w:ascii="Times New Roman" w:hAnsi="Times New Roman"/>
          <w:color w:val="231F20"/>
          <w:spacing w:val="-4"/>
          <w:sz w:val="28"/>
          <w:szCs w:val="28"/>
        </w:rPr>
        <w:t>осанку.</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6"/>
          <w:sz w:val="28"/>
          <w:szCs w:val="28"/>
        </w:rPr>
        <w:t xml:space="preserve">Развивать </w:t>
      </w:r>
      <w:r w:rsidRPr="001524D8">
        <w:rPr>
          <w:rFonts w:ascii="Times New Roman" w:hAnsi="Times New Roman"/>
          <w:color w:val="231F20"/>
          <w:sz w:val="28"/>
          <w:szCs w:val="28"/>
        </w:rPr>
        <w:t xml:space="preserve">и </w:t>
      </w:r>
      <w:r w:rsidRPr="001524D8">
        <w:rPr>
          <w:rFonts w:ascii="Times New Roman" w:hAnsi="Times New Roman"/>
          <w:color w:val="231F20"/>
          <w:spacing w:val="-6"/>
          <w:sz w:val="28"/>
          <w:szCs w:val="28"/>
        </w:rPr>
        <w:t xml:space="preserve">совершенствовать двигательные </w:t>
      </w:r>
      <w:r w:rsidRPr="001524D8">
        <w:rPr>
          <w:rFonts w:ascii="Times New Roman" w:hAnsi="Times New Roman"/>
          <w:color w:val="231F20"/>
          <w:spacing w:val="-5"/>
          <w:sz w:val="28"/>
          <w:szCs w:val="28"/>
        </w:rPr>
        <w:t xml:space="preserve">умения </w:t>
      </w:r>
      <w:r w:rsidRPr="001524D8">
        <w:rPr>
          <w:rFonts w:ascii="Times New Roman" w:hAnsi="Times New Roman"/>
          <w:color w:val="231F20"/>
          <w:sz w:val="28"/>
          <w:szCs w:val="28"/>
        </w:rPr>
        <w:t xml:space="preserve">и </w:t>
      </w:r>
      <w:r w:rsidRPr="001524D8">
        <w:rPr>
          <w:rFonts w:ascii="Times New Roman" w:hAnsi="Times New Roman"/>
          <w:color w:val="231F20"/>
          <w:spacing w:val="-5"/>
          <w:sz w:val="28"/>
          <w:szCs w:val="28"/>
        </w:rPr>
        <w:t>навыки</w:t>
      </w:r>
      <w:r w:rsidRPr="001524D8">
        <w:rPr>
          <w:rFonts w:ascii="Times New Roman" w:hAnsi="Times New Roman"/>
          <w:color w:val="231F20"/>
          <w:sz w:val="28"/>
          <w:szCs w:val="28"/>
        </w:rPr>
        <w:t xml:space="preserve"> </w:t>
      </w:r>
      <w:r w:rsidRPr="001524D8">
        <w:rPr>
          <w:rFonts w:ascii="Times New Roman" w:hAnsi="Times New Roman"/>
          <w:color w:val="231F20"/>
          <w:spacing w:val="-5"/>
          <w:sz w:val="28"/>
          <w:szCs w:val="28"/>
        </w:rPr>
        <w:t>детей,</w:t>
      </w:r>
      <w:r w:rsidRPr="001524D8">
        <w:rPr>
          <w:rFonts w:ascii="Times New Roman" w:hAnsi="Times New Roman"/>
          <w:color w:val="231F20"/>
          <w:spacing w:val="8"/>
          <w:sz w:val="28"/>
          <w:szCs w:val="28"/>
        </w:rPr>
        <w:t xml:space="preserve"> </w:t>
      </w:r>
      <w:r w:rsidRPr="001524D8">
        <w:rPr>
          <w:rFonts w:ascii="Times New Roman" w:hAnsi="Times New Roman"/>
          <w:color w:val="231F20"/>
          <w:spacing w:val="-5"/>
          <w:sz w:val="28"/>
          <w:szCs w:val="28"/>
        </w:rPr>
        <w:t xml:space="preserve">умение </w:t>
      </w:r>
      <w:r w:rsidRPr="001524D8">
        <w:rPr>
          <w:rFonts w:ascii="Times New Roman" w:hAnsi="Times New Roman"/>
          <w:color w:val="231F20"/>
          <w:spacing w:val="-7"/>
          <w:sz w:val="28"/>
          <w:szCs w:val="28"/>
        </w:rPr>
        <w:t xml:space="preserve">творчески использовать </w:t>
      </w:r>
      <w:r w:rsidRPr="001524D8">
        <w:rPr>
          <w:rFonts w:ascii="Times New Roman" w:hAnsi="Times New Roman"/>
          <w:color w:val="231F20"/>
          <w:spacing w:val="-4"/>
          <w:sz w:val="28"/>
          <w:szCs w:val="28"/>
        </w:rPr>
        <w:t xml:space="preserve">их </w:t>
      </w:r>
      <w:r w:rsidRPr="001524D8">
        <w:rPr>
          <w:rFonts w:ascii="Times New Roman" w:hAnsi="Times New Roman"/>
          <w:color w:val="231F20"/>
          <w:sz w:val="28"/>
          <w:szCs w:val="28"/>
        </w:rPr>
        <w:t xml:space="preserve">в </w:t>
      </w:r>
      <w:proofErr w:type="gramStart"/>
      <w:r w:rsidRPr="001524D8">
        <w:rPr>
          <w:rFonts w:ascii="Times New Roman" w:hAnsi="Times New Roman"/>
          <w:color w:val="231F20"/>
          <w:spacing w:val="-7"/>
          <w:sz w:val="28"/>
          <w:szCs w:val="28"/>
        </w:rPr>
        <w:t>самосто</w:t>
      </w:r>
      <w:r w:rsidRPr="001524D8">
        <w:rPr>
          <w:rFonts w:ascii="Times New Roman" w:hAnsi="Times New Roman"/>
          <w:color w:val="231F20"/>
          <w:spacing w:val="-7"/>
          <w:sz w:val="28"/>
          <w:szCs w:val="28"/>
        </w:rPr>
        <w:t>я</w:t>
      </w:r>
      <w:r w:rsidRPr="001524D8">
        <w:rPr>
          <w:rFonts w:ascii="Times New Roman" w:hAnsi="Times New Roman"/>
          <w:color w:val="231F20"/>
          <w:spacing w:val="-7"/>
          <w:sz w:val="28"/>
          <w:szCs w:val="28"/>
        </w:rPr>
        <w:t>тельной</w:t>
      </w:r>
      <w:proofErr w:type="gramEnd"/>
      <w:r w:rsidRPr="001524D8">
        <w:rPr>
          <w:rFonts w:ascii="Times New Roman" w:hAnsi="Times New Roman"/>
          <w:color w:val="231F20"/>
          <w:spacing w:val="19"/>
          <w:sz w:val="28"/>
          <w:szCs w:val="28"/>
        </w:rPr>
        <w:t xml:space="preserve"> </w:t>
      </w:r>
      <w:r w:rsidRPr="001524D8">
        <w:rPr>
          <w:rFonts w:ascii="Times New Roman" w:hAnsi="Times New Roman"/>
          <w:color w:val="231F20"/>
          <w:spacing w:val="-7"/>
          <w:sz w:val="28"/>
          <w:szCs w:val="28"/>
        </w:rPr>
        <w:t>двигательной</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7"/>
          <w:sz w:val="28"/>
          <w:szCs w:val="28"/>
        </w:rPr>
        <w:t>деятельности.</w:t>
      </w:r>
      <w:r w:rsidRPr="001524D8">
        <w:rPr>
          <w:rFonts w:ascii="Times New Roman" w:hAnsi="Times New Roman"/>
          <w:color w:val="231F20"/>
          <w:sz w:val="28"/>
          <w:szCs w:val="28"/>
        </w:rPr>
        <w:t xml:space="preserve"> Закреплять и развивать умение ходить и бегать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согласованными движениями</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рук</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3"/>
          <w:sz w:val="28"/>
          <w:szCs w:val="28"/>
        </w:rPr>
        <w:t>ног.</w:t>
      </w:r>
      <w:r w:rsidRPr="001524D8">
        <w:rPr>
          <w:rFonts w:ascii="Times New Roman" w:hAnsi="Times New Roman"/>
          <w:color w:val="231F20"/>
          <w:spacing w:val="-14"/>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бегать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легко,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ритмично,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энергично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отталкиваясь</w:t>
      </w:r>
      <w:r w:rsidRPr="001524D8">
        <w:rPr>
          <w:rFonts w:ascii="Times New Roman" w:hAnsi="Times New Roman"/>
          <w:color w:val="231F20"/>
          <w:spacing w:val="-5"/>
          <w:sz w:val="28"/>
          <w:szCs w:val="28"/>
        </w:rPr>
        <w:t xml:space="preserve"> </w:t>
      </w:r>
      <w:r w:rsidRPr="001524D8">
        <w:rPr>
          <w:rFonts w:ascii="Times New Roman" w:hAnsi="Times New Roman"/>
          <w:color w:val="231F20"/>
          <w:sz w:val="28"/>
          <w:szCs w:val="28"/>
        </w:rPr>
        <w:t>носком.</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10"/>
          <w:sz w:val="28"/>
          <w:szCs w:val="28"/>
        </w:rPr>
        <w:t xml:space="preserve">Учить </w:t>
      </w:r>
      <w:r w:rsidRPr="001524D8">
        <w:rPr>
          <w:rFonts w:ascii="Times New Roman" w:hAnsi="Times New Roman"/>
          <w:color w:val="231F20"/>
          <w:spacing w:val="-7"/>
          <w:sz w:val="28"/>
          <w:szCs w:val="28"/>
        </w:rPr>
        <w:t xml:space="preserve">ползать, пролезать, подлезать, перелезать </w:t>
      </w:r>
      <w:r w:rsidRPr="001524D8">
        <w:rPr>
          <w:rFonts w:ascii="Times New Roman" w:hAnsi="Times New Roman"/>
          <w:color w:val="231F20"/>
          <w:spacing w:val="-6"/>
          <w:sz w:val="28"/>
          <w:szCs w:val="28"/>
        </w:rPr>
        <w:t>через</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7"/>
          <w:sz w:val="28"/>
          <w:szCs w:val="28"/>
        </w:rPr>
        <w:t>предметы.</w:t>
      </w:r>
      <w:r w:rsidRPr="001524D8">
        <w:rPr>
          <w:rFonts w:ascii="Times New Roman" w:hAnsi="Times New Roman"/>
          <w:color w:val="231F20"/>
          <w:spacing w:val="11"/>
          <w:sz w:val="28"/>
          <w:szCs w:val="28"/>
        </w:rPr>
        <w:t xml:space="preserve"> </w:t>
      </w:r>
      <w:r w:rsidRPr="001524D8">
        <w:rPr>
          <w:rFonts w:ascii="Times New Roman" w:hAnsi="Times New Roman"/>
          <w:color w:val="231F20"/>
          <w:spacing w:val="-10"/>
          <w:sz w:val="28"/>
          <w:szCs w:val="28"/>
        </w:rPr>
        <w:t>Учить</w:t>
      </w:r>
      <w:r w:rsidRPr="001524D8">
        <w:rPr>
          <w:rFonts w:ascii="Times New Roman" w:hAnsi="Times New Roman"/>
          <w:color w:val="231F20"/>
          <w:sz w:val="28"/>
          <w:szCs w:val="28"/>
        </w:rPr>
        <w:t xml:space="preserve"> </w:t>
      </w:r>
      <w:r w:rsidRPr="001524D8">
        <w:rPr>
          <w:rFonts w:ascii="Times New Roman" w:hAnsi="Times New Roman"/>
          <w:color w:val="231F20"/>
          <w:spacing w:val="-7"/>
          <w:sz w:val="28"/>
          <w:szCs w:val="28"/>
        </w:rPr>
        <w:t>перелезать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одного</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пролета</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7"/>
          <w:sz w:val="28"/>
          <w:szCs w:val="28"/>
        </w:rPr>
        <w:t>гимнастической</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стенки</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4"/>
          <w:sz w:val="28"/>
          <w:szCs w:val="28"/>
        </w:rPr>
        <w:t>на</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другой</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7"/>
          <w:sz w:val="28"/>
          <w:szCs w:val="28"/>
        </w:rPr>
        <w:t>(вправо,</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6"/>
          <w:sz w:val="28"/>
          <w:szCs w:val="28"/>
        </w:rPr>
        <w:t>влево).</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Учить </w:t>
      </w:r>
      <w:proofErr w:type="gramStart"/>
      <w:r w:rsidRPr="001524D8">
        <w:rPr>
          <w:rFonts w:ascii="Times New Roman" w:hAnsi="Times New Roman"/>
          <w:color w:val="231F20"/>
          <w:sz w:val="28"/>
          <w:szCs w:val="28"/>
        </w:rPr>
        <w:t>энергично</w:t>
      </w:r>
      <w:proofErr w:type="gramEnd"/>
      <w:r w:rsidRPr="001524D8">
        <w:rPr>
          <w:rFonts w:ascii="Times New Roman" w:hAnsi="Times New Roman"/>
          <w:color w:val="231F20"/>
          <w:sz w:val="28"/>
          <w:szCs w:val="28"/>
        </w:rPr>
        <w:t xml:space="preserve"> отталкиваться и правильно приземляться в </w:t>
      </w:r>
      <w:r w:rsidRPr="001524D8">
        <w:rPr>
          <w:rFonts w:ascii="Times New Roman" w:hAnsi="Times New Roman"/>
          <w:color w:val="231F20"/>
          <w:spacing w:val="26"/>
          <w:sz w:val="28"/>
          <w:szCs w:val="28"/>
        </w:rPr>
        <w:t xml:space="preserve"> </w:t>
      </w:r>
      <w:r w:rsidRPr="001524D8">
        <w:rPr>
          <w:rFonts w:ascii="Times New Roman" w:hAnsi="Times New Roman"/>
          <w:color w:val="231F20"/>
          <w:sz w:val="28"/>
          <w:szCs w:val="28"/>
        </w:rPr>
        <w:t>прыжках на двух ногах на месте и с продвижением вперед, ориентироваться 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пространстве.</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прыжках</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длину</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высоту</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места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сочетать</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z w:val="28"/>
          <w:szCs w:val="28"/>
        </w:rPr>
        <w:t>т</w:t>
      </w:r>
      <w:r w:rsidRPr="001524D8">
        <w:rPr>
          <w:rFonts w:ascii="Times New Roman" w:hAnsi="Times New Roman"/>
          <w:color w:val="231F20"/>
          <w:sz w:val="28"/>
          <w:szCs w:val="28"/>
        </w:rPr>
        <w:t xml:space="preserve">талкивание </w:t>
      </w:r>
      <w:proofErr w:type="gramStart"/>
      <w:r w:rsidRPr="001524D8">
        <w:rPr>
          <w:rFonts w:ascii="Times New Roman" w:hAnsi="Times New Roman"/>
          <w:color w:val="231F20"/>
          <w:sz w:val="28"/>
          <w:szCs w:val="28"/>
        </w:rPr>
        <w:t>со</w:t>
      </w:r>
      <w:proofErr w:type="gramEnd"/>
      <w:r w:rsidRPr="001524D8">
        <w:rPr>
          <w:rFonts w:ascii="Times New Roman" w:hAnsi="Times New Roman"/>
          <w:color w:val="231F20"/>
          <w:sz w:val="28"/>
          <w:szCs w:val="28"/>
        </w:rPr>
        <w:t xml:space="preserve"> взмахом рук, при приземлении сохранять равновесие.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прыжкам через короткую</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3"/>
          <w:sz w:val="28"/>
          <w:szCs w:val="28"/>
        </w:rPr>
        <w:t>скакалку.</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груди).</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6"/>
          <w:sz w:val="28"/>
          <w:szCs w:val="28"/>
        </w:rPr>
        <w:lastRenderedPageBreak/>
        <w:t xml:space="preserve">Учить </w:t>
      </w:r>
      <w:r w:rsidRPr="001524D8">
        <w:rPr>
          <w:rFonts w:ascii="Times New Roman" w:hAnsi="Times New Roman"/>
          <w:color w:val="231F20"/>
          <w:spacing w:val="-3"/>
          <w:sz w:val="28"/>
          <w:szCs w:val="28"/>
        </w:rPr>
        <w:t xml:space="preserve">кататься </w:t>
      </w:r>
      <w:r w:rsidRPr="001524D8">
        <w:rPr>
          <w:rFonts w:ascii="Times New Roman" w:hAnsi="Times New Roman"/>
          <w:color w:val="231F20"/>
          <w:sz w:val="28"/>
          <w:szCs w:val="28"/>
        </w:rPr>
        <w:t xml:space="preserve">на </w:t>
      </w:r>
      <w:r w:rsidRPr="001524D8">
        <w:rPr>
          <w:rFonts w:ascii="Times New Roman" w:hAnsi="Times New Roman"/>
          <w:color w:val="231F20"/>
          <w:spacing w:val="-3"/>
          <w:sz w:val="28"/>
          <w:szCs w:val="28"/>
        </w:rPr>
        <w:t xml:space="preserve">двухколесном велосипеде </w:t>
      </w:r>
      <w:r w:rsidRPr="001524D8">
        <w:rPr>
          <w:rFonts w:ascii="Times New Roman" w:hAnsi="Times New Roman"/>
          <w:color w:val="231F20"/>
          <w:sz w:val="28"/>
          <w:szCs w:val="28"/>
        </w:rPr>
        <w:t xml:space="preserve">по </w:t>
      </w:r>
      <w:proofErr w:type="gramStart"/>
      <w:r w:rsidRPr="001524D8">
        <w:rPr>
          <w:rFonts w:ascii="Times New Roman" w:hAnsi="Times New Roman"/>
          <w:color w:val="231F20"/>
          <w:spacing w:val="-3"/>
          <w:sz w:val="28"/>
          <w:szCs w:val="28"/>
        </w:rPr>
        <w:t>прямой</w:t>
      </w:r>
      <w:proofErr w:type="gramEnd"/>
      <w:r w:rsidRPr="001524D8">
        <w:rPr>
          <w:rFonts w:ascii="Times New Roman" w:hAnsi="Times New Roman"/>
          <w:color w:val="231F20"/>
          <w:spacing w:val="-3"/>
          <w:sz w:val="28"/>
          <w:szCs w:val="28"/>
        </w:rPr>
        <w:t xml:space="preserve">, </w:t>
      </w:r>
      <w:r w:rsidRPr="001524D8">
        <w:rPr>
          <w:rFonts w:ascii="Times New Roman" w:hAnsi="Times New Roman"/>
          <w:color w:val="231F20"/>
          <w:sz w:val="28"/>
          <w:szCs w:val="28"/>
        </w:rPr>
        <w:t xml:space="preserve">по </w:t>
      </w:r>
      <w:r w:rsidRPr="001524D8">
        <w:rPr>
          <w:rFonts w:ascii="Times New Roman" w:hAnsi="Times New Roman"/>
          <w:color w:val="231F20"/>
          <w:spacing w:val="-7"/>
          <w:sz w:val="28"/>
          <w:szCs w:val="28"/>
        </w:rPr>
        <w:t xml:space="preserve">кругу. </w:t>
      </w:r>
      <w:r w:rsidRPr="001524D8">
        <w:rPr>
          <w:rFonts w:ascii="Times New Roman" w:hAnsi="Times New Roman"/>
          <w:color w:val="231F20"/>
          <w:spacing w:val="-6"/>
          <w:sz w:val="28"/>
          <w:szCs w:val="28"/>
        </w:rPr>
        <w:t>Учить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детей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ходить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лыжах</w:t>
      </w:r>
      <w:r w:rsidRPr="001524D8">
        <w:rPr>
          <w:rFonts w:ascii="Times New Roman" w:hAnsi="Times New Roman"/>
          <w:color w:val="231F20"/>
          <w:spacing w:val="-25"/>
          <w:sz w:val="28"/>
          <w:szCs w:val="28"/>
        </w:rPr>
        <w:t xml:space="preserve"> </w:t>
      </w:r>
      <w:proofErr w:type="gramStart"/>
      <w:r w:rsidRPr="001524D8">
        <w:rPr>
          <w:rFonts w:ascii="Times New Roman" w:hAnsi="Times New Roman"/>
          <w:color w:val="231F20"/>
          <w:spacing w:val="-3"/>
          <w:sz w:val="28"/>
          <w:szCs w:val="28"/>
        </w:rPr>
        <w:t>скользящим</w:t>
      </w:r>
      <w:proofErr w:type="gramEnd"/>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шагом,</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выполнять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3"/>
          <w:sz w:val="28"/>
          <w:szCs w:val="28"/>
        </w:rPr>
        <w:t xml:space="preserve">повороты, </w:t>
      </w:r>
      <w:r w:rsidRPr="001524D8">
        <w:rPr>
          <w:rFonts w:ascii="Times New Roman" w:hAnsi="Times New Roman"/>
          <w:color w:val="231F20"/>
          <w:sz w:val="28"/>
          <w:szCs w:val="28"/>
        </w:rPr>
        <w:t>подниматься на</w:t>
      </w:r>
      <w:r w:rsidRPr="001524D8">
        <w:rPr>
          <w:rFonts w:ascii="Times New Roman" w:hAnsi="Times New Roman"/>
          <w:color w:val="231F20"/>
          <w:spacing w:val="-24"/>
          <w:sz w:val="28"/>
          <w:szCs w:val="28"/>
        </w:rPr>
        <w:t xml:space="preserve"> </w:t>
      </w:r>
      <w:r w:rsidRPr="001524D8">
        <w:rPr>
          <w:rFonts w:ascii="Times New Roman" w:hAnsi="Times New Roman"/>
          <w:color w:val="231F20"/>
          <w:spacing w:val="-6"/>
          <w:sz w:val="28"/>
          <w:szCs w:val="28"/>
        </w:rPr>
        <w:t>гору.</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построениям,</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соблюдению</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дистанции</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время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 xml:space="preserve">передвижения. Развивать психофизические качества: </w:t>
      </w:r>
      <w:r w:rsidRPr="001524D8">
        <w:rPr>
          <w:rFonts w:ascii="Times New Roman" w:hAnsi="Times New Roman"/>
          <w:color w:val="231F20"/>
          <w:spacing w:val="-3"/>
          <w:sz w:val="28"/>
          <w:szCs w:val="28"/>
        </w:rPr>
        <w:t>быс</w:t>
      </w:r>
      <w:r w:rsidRPr="001524D8">
        <w:rPr>
          <w:rFonts w:ascii="Times New Roman" w:hAnsi="Times New Roman"/>
          <w:color w:val="231F20"/>
          <w:spacing w:val="-3"/>
          <w:sz w:val="28"/>
          <w:szCs w:val="28"/>
        </w:rPr>
        <w:t>т</w:t>
      </w:r>
      <w:r w:rsidRPr="001524D8">
        <w:rPr>
          <w:rFonts w:ascii="Times New Roman" w:hAnsi="Times New Roman"/>
          <w:color w:val="231F20"/>
          <w:spacing w:val="-3"/>
          <w:sz w:val="28"/>
          <w:szCs w:val="28"/>
        </w:rPr>
        <w:t xml:space="preserve">роту, </w:t>
      </w:r>
      <w:r w:rsidRPr="001524D8">
        <w:rPr>
          <w:rFonts w:ascii="Times New Roman" w:hAnsi="Times New Roman"/>
          <w:color w:val="231F20"/>
          <w:sz w:val="28"/>
          <w:szCs w:val="28"/>
        </w:rPr>
        <w:t xml:space="preserve">выносливость, </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гибкость, ловкость и</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др.</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выполнять ведущую роль в подвижной игре, осознанно относиться</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выполнению</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правил</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игры.</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дружеские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взаимоотношения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со</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сверстниками.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z w:val="28"/>
          <w:szCs w:val="28"/>
        </w:rPr>
        <w:t xml:space="preserve">Подвижные игры. </w:t>
      </w:r>
      <w:r w:rsidRPr="001524D8">
        <w:rPr>
          <w:rFonts w:ascii="Times New Roman" w:hAnsi="Times New Roman"/>
          <w:color w:val="231F20"/>
          <w:sz w:val="28"/>
          <w:szCs w:val="28"/>
        </w:rPr>
        <w:t xml:space="preserve">Продолжать развивать активность детей в играх с мячами, скакалками, обручами и </w:t>
      </w:r>
      <w:r w:rsidRPr="001524D8">
        <w:rPr>
          <w:rFonts w:ascii="Times New Roman" w:hAnsi="Times New Roman"/>
          <w:color w:val="231F20"/>
          <w:spacing w:val="-3"/>
          <w:sz w:val="28"/>
          <w:szCs w:val="28"/>
        </w:rPr>
        <w:t>т.</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д.</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Развивать</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3"/>
          <w:sz w:val="28"/>
          <w:szCs w:val="28"/>
        </w:rPr>
        <w:t>быстроту,</w:t>
      </w:r>
      <w:r w:rsidRPr="001524D8">
        <w:rPr>
          <w:rFonts w:ascii="Times New Roman" w:hAnsi="Times New Roman"/>
          <w:color w:val="231F20"/>
          <w:spacing w:val="-31"/>
          <w:sz w:val="28"/>
          <w:szCs w:val="28"/>
        </w:rPr>
        <w:t xml:space="preserve"> </w:t>
      </w:r>
      <w:r w:rsidRPr="001524D8">
        <w:rPr>
          <w:rFonts w:ascii="Times New Roman" w:hAnsi="Times New Roman"/>
          <w:color w:val="231F20"/>
          <w:spacing w:val="-5"/>
          <w:sz w:val="28"/>
          <w:szCs w:val="28"/>
        </w:rPr>
        <w:t>силу,</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ловкость,</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пространственную</w:t>
      </w:r>
      <w:r w:rsidRPr="001524D8">
        <w:rPr>
          <w:rFonts w:ascii="Times New Roman" w:hAnsi="Times New Roman"/>
          <w:color w:val="231F20"/>
          <w:spacing w:val="-31"/>
          <w:sz w:val="28"/>
          <w:szCs w:val="28"/>
        </w:rPr>
        <w:t xml:space="preserve"> </w:t>
      </w:r>
      <w:r w:rsidRPr="001524D8">
        <w:rPr>
          <w:rFonts w:ascii="Times New Roman" w:hAnsi="Times New Roman"/>
          <w:color w:val="231F20"/>
          <w:sz w:val="28"/>
          <w:szCs w:val="28"/>
        </w:rPr>
        <w:t>ориентировку.</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 самостоятельность и инициативность в организации знакомых</w:t>
      </w:r>
      <w:r w:rsidRPr="001524D8">
        <w:rPr>
          <w:rFonts w:ascii="Times New Roman" w:hAnsi="Times New Roman"/>
          <w:color w:val="231F20"/>
          <w:spacing w:val="-18"/>
          <w:sz w:val="28"/>
          <w:szCs w:val="28"/>
        </w:rPr>
        <w:t xml:space="preserve"> </w:t>
      </w:r>
      <w:r w:rsidRPr="001524D8">
        <w:rPr>
          <w:rFonts w:ascii="Times New Roman" w:hAnsi="Times New Roman"/>
          <w:color w:val="231F20"/>
          <w:sz w:val="28"/>
          <w:szCs w:val="28"/>
        </w:rPr>
        <w:t>игр.</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Приучать к выполнению действий по</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4"/>
          <w:sz w:val="28"/>
          <w:szCs w:val="28"/>
        </w:rPr>
        <w:t>сигналу.</w:t>
      </w:r>
    </w:p>
    <w:p w:rsidR="00867E96" w:rsidRPr="001524D8" w:rsidRDefault="00867E96" w:rsidP="008658FA">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Старшая</w:t>
      </w:r>
      <w:proofErr w:type="gramEnd"/>
      <w:r w:rsidRPr="001524D8">
        <w:rPr>
          <w:rFonts w:ascii="Times New Roman" w:hAnsi="Times New Roman"/>
          <w:b/>
          <w:color w:val="231F20"/>
          <w:sz w:val="28"/>
          <w:szCs w:val="28"/>
        </w:rPr>
        <w:t xml:space="preserve"> группа (от 5 до 6</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формировать</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правильную</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осанку;</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осознанно</w:t>
      </w:r>
      <w:r w:rsidRPr="001524D8">
        <w:rPr>
          <w:rFonts w:ascii="Times New Roman" w:hAnsi="Times New Roman"/>
          <w:color w:val="231F20"/>
          <w:spacing w:val="-14"/>
          <w:sz w:val="28"/>
          <w:szCs w:val="28"/>
        </w:rPr>
        <w:t xml:space="preserve"> </w:t>
      </w:r>
      <w:r w:rsidRPr="001524D8">
        <w:rPr>
          <w:rFonts w:ascii="Times New Roman" w:hAnsi="Times New Roman"/>
          <w:color w:val="231F20"/>
          <w:sz w:val="28"/>
          <w:szCs w:val="28"/>
        </w:rPr>
        <w:t>выполнять</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движения.</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Совершенствовать</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двигательные</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умения</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21"/>
          <w:sz w:val="28"/>
          <w:szCs w:val="28"/>
        </w:rPr>
        <w:t xml:space="preserve"> </w:t>
      </w:r>
      <w:r w:rsidRPr="001524D8">
        <w:rPr>
          <w:rFonts w:ascii="Times New Roman" w:hAnsi="Times New Roman"/>
          <w:color w:val="231F20"/>
          <w:sz w:val="28"/>
          <w:szCs w:val="28"/>
        </w:rPr>
        <w:t>детей. Развивать</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3"/>
          <w:sz w:val="28"/>
          <w:szCs w:val="28"/>
        </w:rPr>
        <w:t>быстроту,</w:t>
      </w:r>
      <w:r w:rsidRPr="001524D8">
        <w:rPr>
          <w:rFonts w:ascii="Times New Roman" w:hAnsi="Times New Roman"/>
          <w:color w:val="231F20"/>
          <w:spacing w:val="-12"/>
          <w:sz w:val="28"/>
          <w:szCs w:val="28"/>
        </w:rPr>
        <w:t xml:space="preserve"> </w:t>
      </w:r>
      <w:r w:rsidRPr="001524D8">
        <w:rPr>
          <w:rFonts w:ascii="Times New Roman" w:hAnsi="Times New Roman"/>
          <w:color w:val="231F20"/>
          <w:spacing w:val="-5"/>
          <w:sz w:val="28"/>
          <w:szCs w:val="28"/>
        </w:rPr>
        <w:t>силу,</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выносливость,</w:t>
      </w:r>
      <w:r w:rsidRPr="001524D8">
        <w:rPr>
          <w:rFonts w:ascii="Times New Roman" w:hAnsi="Times New Roman"/>
          <w:color w:val="231F20"/>
          <w:spacing w:val="-12"/>
          <w:sz w:val="28"/>
          <w:szCs w:val="28"/>
        </w:rPr>
        <w:t xml:space="preserve"> </w:t>
      </w:r>
      <w:r w:rsidRPr="001524D8">
        <w:rPr>
          <w:rFonts w:ascii="Times New Roman" w:hAnsi="Times New Roman"/>
          <w:color w:val="231F20"/>
          <w:sz w:val="28"/>
          <w:szCs w:val="28"/>
        </w:rPr>
        <w:t>гибкость.</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легко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ходить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бегать,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энергично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отталкиваясь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от опоры.</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бегать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наперегонки,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преодолением</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 xml:space="preserve">препятствий. </w:t>
      </w:r>
      <w:r w:rsidRPr="001524D8">
        <w:rPr>
          <w:rFonts w:ascii="Times New Roman" w:hAnsi="Times New Roman"/>
          <w:color w:val="231F20"/>
          <w:spacing w:val="-4"/>
          <w:sz w:val="28"/>
          <w:szCs w:val="28"/>
        </w:rPr>
        <w:t>Учить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лазать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гимнастической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стенке,</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меняя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темп.</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прыгать в </w:t>
      </w:r>
      <w:r w:rsidRPr="001524D8">
        <w:rPr>
          <w:rFonts w:ascii="Times New Roman" w:hAnsi="Times New Roman"/>
          <w:color w:val="231F20"/>
          <w:spacing w:val="-4"/>
          <w:sz w:val="28"/>
          <w:szCs w:val="28"/>
        </w:rPr>
        <w:t xml:space="preserve">длину, </w:t>
      </w:r>
      <w:r w:rsidRPr="001524D8">
        <w:rPr>
          <w:rFonts w:ascii="Times New Roman" w:hAnsi="Times New Roman"/>
          <w:color w:val="231F20"/>
          <w:sz w:val="28"/>
          <w:szCs w:val="28"/>
        </w:rPr>
        <w:t xml:space="preserve">в высоту с разбега, правильно разбегаться, отталкиваться и приземляться в зависимости от вида прыжка, прыгать на мягкое покрытие через длинную </w:t>
      </w:r>
      <w:r w:rsidRPr="001524D8">
        <w:rPr>
          <w:rFonts w:ascii="Times New Roman" w:hAnsi="Times New Roman"/>
          <w:color w:val="231F20"/>
          <w:spacing w:val="-3"/>
          <w:sz w:val="28"/>
          <w:szCs w:val="28"/>
        </w:rPr>
        <w:t xml:space="preserve">скакалку, </w:t>
      </w:r>
      <w:r w:rsidRPr="001524D8">
        <w:rPr>
          <w:rFonts w:ascii="Times New Roman" w:hAnsi="Times New Roman"/>
          <w:color w:val="231F20"/>
          <w:sz w:val="28"/>
          <w:szCs w:val="28"/>
        </w:rPr>
        <w:t>сохранять равновесие при приземлении.</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8"/>
          <w:sz w:val="28"/>
          <w:szCs w:val="28"/>
        </w:rPr>
        <w:t>Учить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сочетать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замах</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броском</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при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метании,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подбрасывать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ловить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4"/>
          <w:sz w:val="28"/>
          <w:szCs w:val="28"/>
        </w:rPr>
        <w:t>мяч</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одной</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рукой,</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отбивать</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его</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правой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левой</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р</w:t>
      </w:r>
      <w:r w:rsidRPr="001524D8">
        <w:rPr>
          <w:rFonts w:ascii="Times New Roman" w:hAnsi="Times New Roman"/>
          <w:color w:val="231F20"/>
          <w:spacing w:val="-4"/>
          <w:sz w:val="28"/>
          <w:szCs w:val="28"/>
        </w:rPr>
        <w:t>у</w:t>
      </w:r>
      <w:r w:rsidRPr="001524D8">
        <w:rPr>
          <w:rFonts w:ascii="Times New Roman" w:hAnsi="Times New Roman"/>
          <w:color w:val="231F20"/>
          <w:spacing w:val="-4"/>
          <w:sz w:val="28"/>
          <w:szCs w:val="28"/>
        </w:rPr>
        <w:t>кой</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месте</w:t>
      </w:r>
      <w:r w:rsidRPr="001524D8">
        <w:rPr>
          <w:rFonts w:ascii="Times New Roman" w:hAnsi="Times New Roman"/>
          <w:color w:val="231F20"/>
          <w:spacing w:val="-2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вести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3"/>
          <w:sz w:val="28"/>
          <w:szCs w:val="28"/>
        </w:rPr>
        <w:t>при</w:t>
      </w:r>
      <w:r w:rsidRPr="001524D8">
        <w:rPr>
          <w:rFonts w:ascii="Times New Roman" w:hAnsi="Times New Roman"/>
          <w:color w:val="231F20"/>
          <w:spacing w:val="-23"/>
          <w:sz w:val="28"/>
          <w:szCs w:val="28"/>
        </w:rPr>
        <w:t xml:space="preserve"> </w:t>
      </w:r>
      <w:r w:rsidRPr="001524D8">
        <w:rPr>
          <w:rFonts w:ascii="Times New Roman" w:hAnsi="Times New Roman"/>
          <w:color w:val="231F20"/>
          <w:spacing w:val="-4"/>
          <w:sz w:val="28"/>
          <w:szCs w:val="28"/>
        </w:rPr>
        <w:t>ходьбе.</w:t>
      </w:r>
      <w:r w:rsidRPr="001524D8">
        <w:rPr>
          <w:rFonts w:ascii="Times New Roman" w:hAnsi="Times New Roman"/>
          <w:color w:val="231F20"/>
          <w:sz w:val="28"/>
          <w:szCs w:val="28"/>
        </w:rPr>
        <w:t xml:space="preserve"> </w:t>
      </w:r>
      <w:r w:rsidRPr="001524D8">
        <w:rPr>
          <w:rFonts w:ascii="Times New Roman" w:hAnsi="Times New Roman"/>
          <w:color w:val="231F20"/>
          <w:spacing w:val="-4"/>
          <w:sz w:val="28"/>
          <w:szCs w:val="28"/>
        </w:rPr>
        <w:t xml:space="preserve">Учить </w:t>
      </w:r>
      <w:r w:rsidRPr="001524D8">
        <w:rPr>
          <w:rFonts w:ascii="Times New Roman" w:hAnsi="Times New Roman"/>
          <w:color w:val="231F20"/>
          <w:sz w:val="28"/>
          <w:szCs w:val="28"/>
        </w:rPr>
        <w:t xml:space="preserve">ходить на лыжах </w:t>
      </w:r>
      <w:proofErr w:type="gramStart"/>
      <w:r w:rsidRPr="001524D8">
        <w:rPr>
          <w:rFonts w:ascii="Times New Roman" w:hAnsi="Times New Roman"/>
          <w:color w:val="231F20"/>
          <w:sz w:val="28"/>
          <w:szCs w:val="28"/>
        </w:rPr>
        <w:t>скользящим</w:t>
      </w:r>
      <w:proofErr w:type="gramEnd"/>
      <w:r w:rsidRPr="001524D8">
        <w:rPr>
          <w:rFonts w:ascii="Times New Roman" w:hAnsi="Times New Roman"/>
          <w:color w:val="231F20"/>
          <w:sz w:val="28"/>
          <w:szCs w:val="28"/>
        </w:rPr>
        <w:t xml:space="preserve"> шагом, подниматься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27"/>
          <w:sz w:val="28"/>
          <w:szCs w:val="28"/>
        </w:rPr>
        <w:t xml:space="preserve"> </w:t>
      </w:r>
      <w:r w:rsidRPr="001524D8">
        <w:rPr>
          <w:rFonts w:ascii="Times New Roman" w:hAnsi="Times New Roman"/>
          <w:color w:val="231F20"/>
          <w:sz w:val="28"/>
          <w:szCs w:val="28"/>
        </w:rPr>
        <w:t>склон, спускаться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горы,</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z w:val="28"/>
          <w:szCs w:val="28"/>
        </w:rPr>
        <w:t>а</w:t>
      </w:r>
      <w:r w:rsidRPr="001524D8">
        <w:rPr>
          <w:rFonts w:ascii="Times New Roman" w:hAnsi="Times New Roman"/>
          <w:color w:val="231F20"/>
          <w:sz w:val="28"/>
          <w:szCs w:val="28"/>
        </w:rPr>
        <w:t>таться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двухколесном</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велосипеде,</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кататься</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самокате,</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отталкиваясь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одной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ногой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(правой</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левой).</w:t>
      </w:r>
      <w:r w:rsidRPr="001524D8">
        <w:rPr>
          <w:rFonts w:ascii="Times New Roman" w:hAnsi="Times New Roman"/>
          <w:color w:val="231F20"/>
          <w:spacing w:val="-17"/>
          <w:sz w:val="28"/>
          <w:szCs w:val="28"/>
        </w:rPr>
        <w:t xml:space="preserve"> </w:t>
      </w:r>
      <w:r w:rsidRPr="001524D8">
        <w:rPr>
          <w:rFonts w:ascii="Times New Roman" w:hAnsi="Times New Roman"/>
          <w:color w:val="231F20"/>
          <w:spacing w:val="-4"/>
          <w:sz w:val="28"/>
          <w:szCs w:val="28"/>
        </w:rPr>
        <w:t>Учить</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ориентир</w:t>
      </w:r>
      <w:r w:rsidRPr="001524D8">
        <w:rPr>
          <w:rFonts w:ascii="Times New Roman" w:hAnsi="Times New Roman"/>
          <w:color w:val="231F20"/>
          <w:sz w:val="28"/>
          <w:szCs w:val="28"/>
        </w:rPr>
        <w:t>о</w:t>
      </w:r>
      <w:r w:rsidRPr="001524D8">
        <w:rPr>
          <w:rFonts w:ascii="Times New Roman" w:hAnsi="Times New Roman"/>
          <w:color w:val="231F20"/>
          <w:sz w:val="28"/>
          <w:szCs w:val="28"/>
        </w:rPr>
        <w:t xml:space="preserve">ваться в </w:t>
      </w:r>
      <w:r w:rsidRPr="001524D8">
        <w:rPr>
          <w:rFonts w:ascii="Times New Roman" w:hAnsi="Times New Roman"/>
          <w:color w:val="231F20"/>
          <w:spacing w:val="2"/>
          <w:sz w:val="28"/>
          <w:szCs w:val="28"/>
        </w:rPr>
        <w:t xml:space="preserve"> </w:t>
      </w:r>
      <w:r w:rsidRPr="001524D8">
        <w:rPr>
          <w:rFonts w:ascii="Times New Roman" w:hAnsi="Times New Roman"/>
          <w:color w:val="231F20"/>
          <w:sz w:val="28"/>
          <w:szCs w:val="28"/>
        </w:rPr>
        <w:t>пространстве.</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элементам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спортивных</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игр,</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играм</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элементами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соревнования, играм-эстафетам.</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Приучать </w:t>
      </w:r>
      <w:proofErr w:type="gramStart"/>
      <w:r w:rsidRPr="001524D8">
        <w:rPr>
          <w:rFonts w:ascii="Times New Roman" w:hAnsi="Times New Roman"/>
          <w:color w:val="231F20"/>
          <w:sz w:val="28"/>
          <w:szCs w:val="28"/>
        </w:rPr>
        <w:t>помогать взрослым готовить</w:t>
      </w:r>
      <w:proofErr w:type="gramEnd"/>
      <w:r w:rsidRPr="001524D8">
        <w:rPr>
          <w:rFonts w:ascii="Times New Roman" w:hAnsi="Times New Roman"/>
          <w:color w:val="231F20"/>
          <w:sz w:val="28"/>
          <w:szCs w:val="28"/>
        </w:rPr>
        <w:t xml:space="preserve"> физкультурный инвентарь  к</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занятиям</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физическими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упражнениями,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уб</w:t>
      </w:r>
      <w:r w:rsidRPr="001524D8">
        <w:rPr>
          <w:rFonts w:ascii="Times New Roman" w:hAnsi="Times New Roman"/>
          <w:color w:val="231F20"/>
          <w:sz w:val="28"/>
          <w:szCs w:val="28"/>
        </w:rPr>
        <w:t>и</w:t>
      </w:r>
      <w:r w:rsidRPr="001524D8">
        <w:rPr>
          <w:rFonts w:ascii="Times New Roman" w:hAnsi="Times New Roman"/>
          <w:color w:val="231F20"/>
          <w:sz w:val="28"/>
          <w:szCs w:val="28"/>
        </w:rPr>
        <w:t>рать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его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место.</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Поддерживать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интерес</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к</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различным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видам</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спорта,</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сообщать</w:t>
      </w:r>
      <w:r w:rsidRPr="001524D8">
        <w:rPr>
          <w:rFonts w:ascii="Times New Roman" w:hAnsi="Times New Roman"/>
          <w:color w:val="231F20"/>
          <w:spacing w:val="-22"/>
          <w:sz w:val="28"/>
          <w:szCs w:val="28"/>
        </w:rPr>
        <w:t xml:space="preserve"> </w:t>
      </w:r>
      <w:r w:rsidRPr="001524D8">
        <w:rPr>
          <w:rFonts w:ascii="Times New Roman" w:hAnsi="Times New Roman"/>
          <w:color w:val="231F20"/>
          <w:sz w:val="28"/>
          <w:szCs w:val="28"/>
        </w:rPr>
        <w:t>им некоторые</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сведения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о</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событиях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спортивной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жизни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страны.</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b/>
          <w:color w:val="231F20"/>
          <w:sz w:val="28"/>
          <w:szCs w:val="28"/>
        </w:rPr>
        <w:t>Подвижные</w:t>
      </w:r>
      <w:r w:rsidRPr="001524D8">
        <w:rPr>
          <w:rFonts w:ascii="Times New Roman" w:hAnsi="Times New Roman"/>
          <w:b/>
          <w:color w:val="231F20"/>
          <w:spacing w:val="-8"/>
          <w:sz w:val="28"/>
          <w:szCs w:val="28"/>
        </w:rPr>
        <w:t xml:space="preserve"> </w:t>
      </w:r>
      <w:r w:rsidRPr="001524D8">
        <w:rPr>
          <w:rFonts w:ascii="Times New Roman" w:hAnsi="Times New Roman"/>
          <w:b/>
          <w:color w:val="231F20"/>
          <w:sz w:val="28"/>
          <w:szCs w:val="28"/>
        </w:rPr>
        <w:t>игры.</w:t>
      </w:r>
      <w:r w:rsidRPr="001524D8">
        <w:rPr>
          <w:rFonts w:ascii="Times New Roman" w:hAnsi="Times New Roman"/>
          <w:b/>
          <w:color w:val="231F20"/>
          <w:spacing w:val="-9"/>
          <w:sz w:val="28"/>
          <w:szCs w:val="28"/>
        </w:rPr>
        <w:t xml:space="preserve"> </w:t>
      </w:r>
      <w:r w:rsidRPr="001524D8">
        <w:rPr>
          <w:rFonts w:ascii="Times New Roman" w:hAnsi="Times New Roman"/>
          <w:color w:val="231F20"/>
          <w:sz w:val="28"/>
          <w:szCs w:val="28"/>
        </w:rPr>
        <w:t>Продолжать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учить</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детей</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самостоятельно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организовывать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знакомые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подвижные</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игры,</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проявляя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инициативу</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творчество.</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 у детей стремление участвовать в играх с элементами со</w:t>
      </w:r>
      <w:r w:rsidR="00F44AEB">
        <w:rPr>
          <w:rFonts w:ascii="Times New Roman" w:hAnsi="Times New Roman"/>
          <w:color w:val="231F20"/>
          <w:sz w:val="28"/>
          <w:szCs w:val="28"/>
        </w:rPr>
        <w:t>ревнования,</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играх-эстафетах.</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4"/>
          <w:sz w:val="28"/>
          <w:szCs w:val="28"/>
        </w:rPr>
        <w:lastRenderedPageBreak/>
        <w:t xml:space="preserve">Учить </w:t>
      </w:r>
      <w:r w:rsidRPr="001524D8">
        <w:rPr>
          <w:rFonts w:ascii="Times New Roman" w:hAnsi="Times New Roman"/>
          <w:color w:val="231F20"/>
          <w:sz w:val="28"/>
          <w:szCs w:val="28"/>
        </w:rPr>
        <w:t>спортивным играм и</w:t>
      </w:r>
      <w:r w:rsidRPr="001524D8">
        <w:rPr>
          <w:rFonts w:ascii="Times New Roman" w:hAnsi="Times New Roman"/>
          <w:color w:val="231F20"/>
          <w:spacing w:val="-1"/>
          <w:sz w:val="28"/>
          <w:szCs w:val="28"/>
        </w:rPr>
        <w:t xml:space="preserve"> </w:t>
      </w:r>
      <w:r w:rsidRPr="001524D8">
        <w:rPr>
          <w:rFonts w:ascii="Times New Roman" w:hAnsi="Times New Roman"/>
          <w:color w:val="231F20"/>
          <w:sz w:val="28"/>
          <w:szCs w:val="28"/>
        </w:rPr>
        <w:t>упражнениям.</w:t>
      </w:r>
    </w:p>
    <w:p w:rsidR="00867E96" w:rsidRPr="001524D8" w:rsidRDefault="00867E96" w:rsidP="008658FA">
      <w:pPr>
        <w:spacing w:after="0" w:line="240" w:lineRule="auto"/>
        <w:ind w:firstLine="709"/>
        <w:rPr>
          <w:rFonts w:ascii="Times New Roman" w:eastAsia="Arial" w:hAnsi="Times New Roman"/>
          <w:sz w:val="28"/>
          <w:szCs w:val="28"/>
        </w:rPr>
      </w:pPr>
      <w:proofErr w:type="gramStart"/>
      <w:r w:rsidRPr="001524D8">
        <w:rPr>
          <w:rFonts w:ascii="Times New Roman" w:hAnsi="Times New Roman"/>
          <w:b/>
          <w:color w:val="231F20"/>
          <w:sz w:val="28"/>
          <w:szCs w:val="28"/>
        </w:rPr>
        <w:t>Подготовительная</w:t>
      </w:r>
      <w:proofErr w:type="gramEnd"/>
      <w:r w:rsidRPr="001524D8">
        <w:rPr>
          <w:rFonts w:ascii="Times New Roman" w:hAnsi="Times New Roman"/>
          <w:b/>
          <w:color w:val="231F20"/>
          <w:sz w:val="28"/>
          <w:szCs w:val="28"/>
        </w:rPr>
        <w:t xml:space="preserve"> к школе</w:t>
      </w:r>
      <w:r w:rsidRPr="001524D8">
        <w:rPr>
          <w:rFonts w:ascii="Times New Roman" w:hAnsi="Times New Roman"/>
          <w:b/>
          <w:color w:val="231F20"/>
          <w:spacing w:val="-47"/>
          <w:sz w:val="28"/>
          <w:szCs w:val="28"/>
        </w:rPr>
        <w:t xml:space="preserve"> </w:t>
      </w:r>
      <w:r w:rsidRPr="001524D8">
        <w:rPr>
          <w:rFonts w:ascii="Times New Roman" w:hAnsi="Times New Roman"/>
          <w:b/>
          <w:color w:val="231F20"/>
          <w:sz w:val="28"/>
          <w:szCs w:val="28"/>
        </w:rPr>
        <w:t>группа (от 6 до 7</w:t>
      </w:r>
      <w:r w:rsidRPr="001524D8">
        <w:rPr>
          <w:rFonts w:ascii="Times New Roman" w:hAnsi="Times New Roman"/>
          <w:b/>
          <w:color w:val="231F20"/>
          <w:spacing w:val="15"/>
          <w:sz w:val="28"/>
          <w:szCs w:val="28"/>
        </w:rPr>
        <w:t xml:space="preserve"> </w:t>
      </w:r>
      <w:r w:rsidRPr="001524D8">
        <w:rPr>
          <w:rFonts w:ascii="Times New Roman" w:hAnsi="Times New Roman"/>
          <w:b/>
          <w:color w:val="231F20"/>
          <w:sz w:val="28"/>
          <w:szCs w:val="28"/>
        </w:rPr>
        <w:t>лет)</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 xml:space="preserve">Формировать  потребность в </w:t>
      </w:r>
      <w:proofErr w:type="gramStart"/>
      <w:r w:rsidRPr="001524D8">
        <w:rPr>
          <w:rFonts w:ascii="Times New Roman" w:hAnsi="Times New Roman"/>
          <w:color w:val="231F20"/>
          <w:sz w:val="28"/>
          <w:szCs w:val="28"/>
        </w:rPr>
        <w:t>ежедневной</w:t>
      </w:r>
      <w:proofErr w:type="gramEnd"/>
      <w:r w:rsidRPr="001524D8">
        <w:rPr>
          <w:rFonts w:ascii="Times New Roman" w:hAnsi="Times New Roman"/>
          <w:color w:val="231F20"/>
          <w:sz w:val="28"/>
          <w:szCs w:val="28"/>
        </w:rPr>
        <w:t xml:space="preserve"> двигательной</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деятельности.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Воспитывать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сохранять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правильную</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осанку</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различных</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видах деятельности.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Совершенствовать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технику</w:t>
      </w:r>
      <w:r w:rsidRPr="001524D8">
        <w:rPr>
          <w:rFonts w:ascii="Times New Roman" w:hAnsi="Times New Roman"/>
          <w:color w:val="231F20"/>
          <w:spacing w:val="-34"/>
          <w:sz w:val="28"/>
          <w:szCs w:val="28"/>
        </w:rPr>
        <w:t xml:space="preserve"> </w:t>
      </w:r>
      <w:r w:rsidR="008658FA" w:rsidRPr="001524D8">
        <w:rPr>
          <w:rFonts w:ascii="Times New Roman" w:hAnsi="Times New Roman"/>
          <w:color w:val="231F20"/>
          <w:sz w:val="28"/>
          <w:szCs w:val="28"/>
        </w:rPr>
        <w:t>основных</w:t>
      </w:r>
      <w:r w:rsidR="00E736A8">
        <w:rPr>
          <w:rFonts w:ascii="Times New Roman" w:hAnsi="Times New Roman"/>
          <w:color w:val="231F20"/>
          <w:sz w:val="28"/>
          <w:szCs w:val="28"/>
        </w:rPr>
        <w:t xml:space="preserve"> </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движений,</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добиваясь</w:t>
      </w:r>
      <w:r w:rsidRPr="001524D8">
        <w:rPr>
          <w:rFonts w:ascii="Times New Roman" w:hAnsi="Times New Roman"/>
          <w:color w:val="231F20"/>
          <w:spacing w:val="-34"/>
          <w:sz w:val="28"/>
          <w:szCs w:val="28"/>
        </w:rPr>
        <w:t xml:space="preserve"> </w:t>
      </w:r>
      <w:r w:rsidRPr="001524D8">
        <w:rPr>
          <w:rFonts w:ascii="Times New Roman" w:hAnsi="Times New Roman"/>
          <w:color w:val="231F20"/>
          <w:sz w:val="28"/>
          <w:szCs w:val="28"/>
        </w:rPr>
        <w:t>естественности,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легкости,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точности,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выразительности</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их</w:t>
      </w:r>
      <w:r w:rsidRPr="001524D8">
        <w:rPr>
          <w:rFonts w:ascii="Times New Roman" w:hAnsi="Times New Roman"/>
          <w:color w:val="231F20"/>
          <w:spacing w:val="-20"/>
          <w:sz w:val="28"/>
          <w:szCs w:val="28"/>
        </w:rPr>
        <w:t xml:space="preserve"> </w:t>
      </w:r>
      <w:r w:rsidRPr="001524D8">
        <w:rPr>
          <w:rFonts w:ascii="Times New Roman" w:hAnsi="Times New Roman"/>
          <w:color w:val="231F20"/>
          <w:sz w:val="28"/>
          <w:szCs w:val="28"/>
        </w:rPr>
        <w:t>выполнения.</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умение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соблюдать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заданный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темп</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ходьбе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беге.</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сочетать</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разбег</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отталкиванием</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прыжках</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мягкое</w:t>
      </w:r>
      <w:r w:rsidRPr="001524D8">
        <w:rPr>
          <w:rFonts w:ascii="Times New Roman" w:hAnsi="Times New Roman"/>
          <w:color w:val="231F20"/>
          <w:spacing w:val="-33"/>
          <w:sz w:val="28"/>
          <w:szCs w:val="28"/>
        </w:rPr>
        <w:t xml:space="preserve"> </w:t>
      </w:r>
      <w:r w:rsidRPr="001524D8">
        <w:rPr>
          <w:rFonts w:ascii="Times New Roman" w:hAnsi="Times New Roman"/>
          <w:color w:val="231F20"/>
          <w:sz w:val="28"/>
          <w:szCs w:val="28"/>
        </w:rPr>
        <w:t>покрытие, в длину и высоту с</w:t>
      </w:r>
      <w:r w:rsidRPr="001524D8">
        <w:rPr>
          <w:rFonts w:ascii="Times New Roman" w:hAnsi="Times New Roman"/>
          <w:color w:val="231F20"/>
          <w:spacing w:val="-17"/>
          <w:sz w:val="28"/>
          <w:szCs w:val="28"/>
        </w:rPr>
        <w:t xml:space="preserve"> </w:t>
      </w:r>
      <w:r w:rsidRPr="001524D8">
        <w:rPr>
          <w:rFonts w:ascii="Times New Roman" w:hAnsi="Times New Roman"/>
          <w:color w:val="231F20"/>
          <w:sz w:val="28"/>
          <w:szCs w:val="28"/>
        </w:rPr>
        <w:t>разбега.</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Добиваться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активного</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кисти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руки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при</w:t>
      </w:r>
      <w:r w:rsidRPr="001524D8">
        <w:rPr>
          <w:rFonts w:ascii="Times New Roman" w:hAnsi="Times New Roman"/>
          <w:color w:val="231F20"/>
          <w:spacing w:val="-8"/>
          <w:sz w:val="28"/>
          <w:szCs w:val="28"/>
        </w:rPr>
        <w:t xml:space="preserve"> </w:t>
      </w:r>
      <w:r w:rsidRPr="001524D8">
        <w:rPr>
          <w:rFonts w:ascii="Times New Roman" w:hAnsi="Times New Roman"/>
          <w:color w:val="231F20"/>
          <w:sz w:val="28"/>
          <w:szCs w:val="28"/>
        </w:rPr>
        <w:t>броске.</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4"/>
          <w:sz w:val="28"/>
          <w:szCs w:val="28"/>
        </w:rPr>
        <w:t>Учить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перелезать</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пролета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пролет</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гимнастической</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стенки</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по</w:t>
      </w:r>
      <w:r w:rsidRPr="001524D8">
        <w:rPr>
          <w:rFonts w:ascii="Times New Roman" w:hAnsi="Times New Roman"/>
          <w:color w:val="231F20"/>
          <w:spacing w:val="-11"/>
          <w:sz w:val="28"/>
          <w:szCs w:val="28"/>
        </w:rPr>
        <w:t xml:space="preserve"> </w:t>
      </w:r>
      <w:r w:rsidRPr="001524D8">
        <w:rPr>
          <w:rFonts w:ascii="Times New Roman" w:hAnsi="Times New Roman"/>
          <w:color w:val="231F20"/>
          <w:sz w:val="28"/>
          <w:szCs w:val="28"/>
        </w:rPr>
        <w:t>диагонали.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5"/>
          <w:sz w:val="28"/>
          <w:szCs w:val="28"/>
        </w:rPr>
        <w:t>Учить</w:t>
      </w:r>
      <w:r w:rsidRPr="001524D8">
        <w:rPr>
          <w:rFonts w:ascii="Times New Roman" w:hAnsi="Times New Roman"/>
          <w:color w:val="231F20"/>
          <w:spacing w:val="-30"/>
          <w:sz w:val="28"/>
          <w:szCs w:val="28"/>
        </w:rPr>
        <w:t xml:space="preserve"> </w:t>
      </w:r>
      <w:proofErr w:type="gramStart"/>
      <w:r w:rsidRPr="001524D8">
        <w:rPr>
          <w:rFonts w:ascii="Times New Roman" w:hAnsi="Times New Roman"/>
          <w:color w:val="231F20"/>
          <w:sz w:val="28"/>
          <w:szCs w:val="28"/>
        </w:rPr>
        <w:t>быстро</w:t>
      </w:r>
      <w:proofErr w:type="gramEnd"/>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перестраиваться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на</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месте</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во</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время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движения,</w:t>
      </w:r>
      <w:r w:rsidRPr="001524D8">
        <w:rPr>
          <w:rFonts w:ascii="Times New Roman" w:hAnsi="Times New Roman"/>
          <w:color w:val="231F20"/>
          <w:spacing w:val="-30"/>
          <w:sz w:val="28"/>
          <w:szCs w:val="28"/>
        </w:rPr>
        <w:t xml:space="preserve"> </w:t>
      </w:r>
      <w:r w:rsidRPr="001524D8">
        <w:rPr>
          <w:rFonts w:ascii="Times New Roman" w:hAnsi="Times New Roman"/>
          <w:color w:val="231F20"/>
          <w:sz w:val="28"/>
          <w:szCs w:val="28"/>
        </w:rPr>
        <w:t>равняться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колонне,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шеренге,</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кругу;</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выполнять</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упражнения</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ритмично,</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указанном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воспитателем</w:t>
      </w:r>
      <w:r w:rsidRPr="001524D8">
        <w:rPr>
          <w:rFonts w:ascii="Times New Roman" w:hAnsi="Times New Roman"/>
          <w:color w:val="231F20"/>
          <w:spacing w:val="-28"/>
          <w:sz w:val="28"/>
          <w:szCs w:val="28"/>
        </w:rPr>
        <w:t xml:space="preserve"> </w:t>
      </w:r>
      <w:r w:rsidRPr="001524D8">
        <w:rPr>
          <w:rFonts w:ascii="Times New Roman" w:hAnsi="Times New Roman"/>
          <w:color w:val="231F20"/>
          <w:sz w:val="28"/>
          <w:szCs w:val="28"/>
        </w:rPr>
        <w:t>темпе.</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Развивать психофизические качества: </w:t>
      </w:r>
      <w:r w:rsidRPr="001524D8">
        <w:rPr>
          <w:rFonts w:ascii="Times New Roman" w:hAnsi="Times New Roman"/>
          <w:color w:val="231F20"/>
          <w:spacing w:val="-5"/>
          <w:sz w:val="28"/>
          <w:szCs w:val="28"/>
        </w:rPr>
        <w:t xml:space="preserve">силу, </w:t>
      </w:r>
      <w:r w:rsidRPr="001524D8">
        <w:rPr>
          <w:rFonts w:ascii="Times New Roman" w:hAnsi="Times New Roman"/>
          <w:color w:val="231F20"/>
          <w:spacing w:val="-3"/>
          <w:sz w:val="28"/>
          <w:szCs w:val="28"/>
        </w:rPr>
        <w:t xml:space="preserve">быстроту, </w:t>
      </w:r>
      <w:r w:rsidRPr="001524D8">
        <w:rPr>
          <w:rFonts w:ascii="Times New Roman" w:hAnsi="Times New Roman"/>
          <w:color w:val="231F20"/>
          <w:sz w:val="28"/>
          <w:szCs w:val="28"/>
        </w:rPr>
        <w:t xml:space="preserve">выносливость, ловкость, </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гибкость.</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Продолжать упражнять детей в статическом и динамическом равновесии,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развивать</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координацию</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движений</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ор</w:t>
      </w:r>
      <w:r w:rsidRPr="001524D8">
        <w:rPr>
          <w:rFonts w:ascii="Times New Roman" w:hAnsi="Times New Roman"/>
          <w:color w:val="231F20"/>
          <w:sz w:val="28"/>
          <w:szCs w:val="28"/>
        </w:rPr>
        <w:t>и</w:t>
      </w:r>
      <w:r w:rsidRPr="001524D8">
        <w:rPr>
          <w:rFonts w:ascii="Times New Roman" w:hAnsi="Times New Roman"/>
          <w:color w:val="231F20"/>
          <w:sz w:val="28"/>
          <w:szCs w:val="28"/>
        </w:rPr>
        <w:t>ентировку</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пространстве.</w:t>
      </w:r>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z w:val="28"/>
          <w:szCs w:val="28"/>
        </w:rPr>
        <w:t>Закреплять</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навыки</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выполнения</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спортивных</w:t>
      </w:r>
      <w:r w:rsidRPr="001524D8">
        <w:rPr>
          <w:rFonts w:ascii="Times New Roman" w:hAnsi="Times New Roman"/>
          <w:color w:val="231F20"/>
          <w:spacing w:val="-15"/>
          <w:sz w:val="28"/>
          <w:szCs w:val="28"/>
        </w:rPr>
        <w:t xml:space="preserve"> </w:t>
      </w:r>
      <w:r w:rsidRPr="001524D8">
        <w:rPr>
          <w:rFonts w:ascii="Times New Roman" w:hAnsi="Times New Roman"/>
          <w:color w:val="231F20"/>
          <w:sz w:val="28"/>
          <w:szCs w:val="28"/>
        </w:rPr>
        <w:t>упражнений.</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 xml:space="preserve">Учить </w:t>
      </w:r>
      <w:proofErr w:type="gramStart"/>
      <w:r w:rsidRPr="001524D8">
        <w:rPr>
          <w:rFonts w:ascii="Times New Roman" w:hAnsi="Times New Roman"/>
          <w:color w:val="231F20"/>
          <w:spacing w:val="2"/>
          <w:sz w:val="28"/>
          <w:szCs w:val="28"/>
        </w:rPr>
        <w:t>самостоятельно</w:t>
      </w:r>
      <w:proofErr w:type="gramEnd"/>
      <w:r w:rsidRPr="001524D8">
        <w:rPr>
          <w:rFonts w:ascii="Times New Roman" w:hAnsi="Times New Roman"/>
          <w:color w:val="231F20"/>
          <w:spacing w:val="2"/>
          <w:sz w:val="28"/>
          <w:szCs w:val="28"/>
        </w:rPr>
        <w:t xml:space="preserve"> следить </w:t>
      </w:r>
      <w:r w:rsidRPr="001524D8">
        <w:rPr>
          <w:rFonts w:ascii="Times New Roman" w:hAnsi="Times New Roman"/>
          <w:color w:val="231F20"/>
          <w:sz w:val="28"/>
          <w:szCs w:val="28"/>
        </w:rPr>
        <w:t xml:space="preserve">за </w:t>
      </w:r>
      <w:r w:rsidRPr="001524D8">
        <w:rPr>
          <w:rFonts w:ascii="Times New Roman" w:hAnsi="Times New Roman"/>
          <w:color w:val="231F20"/>
          <w:spacing w:val="2"/>
          <w:sz w:val="28"/>
          <w:szCs w:val="28"/>
        </w:rPr>
        <w:t xml:space="preserve">состоянием </w:t>
      </w:r>
      <w:r w:rsidRPr="001524D8">
        <w:rPr>
          <w:rFonts w:ascii="Times New Roman" w:hAnsi="Times New Roman"/>
          <w:color w:val="231F20"/>
          <w:sz w:val="28"/>
          <w:szCs w:val="28"/>
        </w:rPr>
        <w:t>физкультурного инвентаря,</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спортивной</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формы,</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активно</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участвовать</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уходе</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за</w:t>
      </w:r>
      <w:r w:rsidRPr="001524D8">
        <w:rPr>
          <w:rFonts w:ascii="Times New Roman" w:hAnsi="Times New Roman"/>
          <w:color w:val="231F20"/>
          <w:spacing w:val="-10"/>
          <w:sz w:val="28"/>
          <w:szCs w:val="28"/>
        </w:rPr>
        <w:t xml:space="preserve"> </w:t>
      </w:r>
      <w:r w:rsidRPr="001524D8">
        <w:rPr>
          <w:rFonts w:ascii="Times New Roman" w:hAnsi="Times New Roman"/>
          <w:color w:val="231F20"/>
          <w:sz w:val="28"/>
          <w:szCs w:val="28"/>
        </w:rPr>
        <w:t>ними.</w:t>
      </w:r>
    </w:p>
    <w:p w:rsidR="00867E96" w:rsidRPr="001524D8" w:rsidRDefault="00867E96"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Обеспечивать разностороннее развитие личности ребенка:</w:t>
      </w:r>
      <w:r w:rsidRPr="001524D8">
        <w:rPr>
          <w:rFonts w:ascii="Times New Roman" w:hAnsi="Times New Roman"/>
          <w:color w:val="231F20"/>
          <w:spacing w:val="-16"/>
          <w:sz w:val="28"/>
          <w:szCs w:val="28"/>
        </w:rPr>
        <w:t xml:space="preserve"> </w:t>
      </w:r>
      <w:r w:rsidRPr="001524D8">
        <w:rPr>
          <w:rFonts w:ascii="Times New Roman" w:hAnsi="Times New Roman"/>
          <w:color w:val="231F20"/>
          <w:sz w:val="28"/>
          <w:szCs w:val="28"/>
        </w:rPr>
        <w:t xml:space="preserve">воспитывать </w:t>
      </w:r>
      <w:r w:rsidRPr="001524D8">
        <w:rPr>
          <w:rFonts w:ascii="Times New Roman" w:hAnsi="Times New Roman"/>
          <w:color w:val="231F20"/>
          <w:spacing w:val="-3"/>
          <w:sz w:val="28"/>
          <w:szCs w:val="28"/>
        </w:rPr>
        <w:t xml:space="preserve">выдержку, </w:t>
      </w:r>
      <w:r w:rsidRPr="001524D8">
        <w:rPr>
          <w:rFonts w:ascii="Times New Roman" w:hAnsi="Times New Roman"/>
          <w:color w:val="231F20"/>
          <w:sz w:val="28"/>
          <w:szCs w:val="28"/>
        </w:rPr>
        <w:t>настойчивость, решительност</w:t>
      </w:r>
      <w:r w:rsidR="00D051DF">
        <w:rPr>
          <w:rFonts w:ascii="Times New Roman" w:hAnsi="Times New Roman"/>
          <w:color w:val="231F20"/>
          <w:sz w:val="28"/>
          <w:szCs w:val="28"/>
        </w:rPr>
        <w:t xml:space="preserve">ь, смелость, организованность, </w:t>
      </w:r>
      <w:r w:rsidRPr="001524D8">
        <w:rPr>
          <w:rFonts w:ascii="Times New Roman" w:hAnsi="Times New Roman"/>
          <w:color w:val="231F20"/>
          <w:sz w:val="28"/>
          <w:szCs w:val="28"/>
        </w:rPr>
        <w:t>инициативность, самостоятельность, творчество, фантазию.</w:t>
      </w:r>
      <w:proofErr w:type="gramEnd"/>
    </w:p>
    <w:p w:rsidR="00867E96" w:rsidRPr="001524D8" w:rsidRDefault="00867E96" w:rsidP="002244B7">
      <w:pPr>
        <w:pStyle w:val="a8"/>
        <w:spacing w:after="0" w:line="240" w:lineRule="auto"/>
        <w:ind w:firstLine="709"/>
        <w:rPr>
          <w:rFonts w:ascii="Times New Roman" w:hAnsi="Times New Roman"/>
          <w:sz w:val="28"/>
          <w:szCs w:val="28"/>
        </w:rPr>
      </w:pPr>
      <w:r w:rsidRPr="001524D8">
        <w:rPr>
          <w:rFonts w:ascii="Times New Roman" w:hAnsi="Times New Roman"/>
          <w:color w:val="231F20"/>
          <w:spacing w:val="-5"/>
          <w:sz w:val="28"/>
          <w:szCs w:val="28"/>
        </w:rPr>
        <w:t xml:space="preserve">Продолжать </w:t>
      </w:r>
      <w:r w:rsidRPr="001524D8">
        <w:rPr>
          <w:rFonts w:ascii="Times New Roman" w:hAnsi="Times New Roman"/>
          <w:color w:val="231F20"/>
          <w:spacing w:val="-4"/>
          <w:sz w:val="28"/>
          <w:szCs w:val="28"/>
        </w:rPr>
        <w:t xml:space="preserve">учить детей </w:t>
      </w:r>
      <w:r w:rsidRPr="001524D8">
        <w:rPr>
          <w:rFonts w:ascii="Times New Roman" w:hAnsi="Times New Roman"/>
          <w:color w:val="231F20"/>
          <w:spacing w:val="-5"/>
          <w:sz w:val="28"/>
          <w:szCs w:val="28"/>
        </w:rPr>
        <w:t>самостоятельно организовывать</w:t>
      </w:r>
      <w:r w:rsidRPr="001524D8">
        <w:rPr>
          <w:rFonts w:ascii="Times New Roman" w:hAnsi="Times New Roman"/>
          <w:color w:val="231F20"/>
          <w:spacing w:val="35"/>
          <w:sz w:val="28"/>
          <w:szCs w:val="28"/>
        </w:rPr>
        <w:t xml:space="preserve"> </w:t>
      </w:r>
      <w:r w:rsidRPr="001524D8">
        <w:rPr>
          <w:rFonts w:ascii="Times New Roman" w:hAnsi="Times New Roman"/>
          <w:color w:val="231F20"/>
          <w:spacing w:val="-5"/>
          <w:sz w:val="28"/>
          <w:szCs w:val="28"/>
        </w:rPr>
        <w:t>подвижные</w:t>
      </w:r>
      <w:r w:rsidRPr="001524D8">
        <w:rPr>
          <w:rFonts w:ascii="Times New Roman" w:hAnsi="Times New Roman"/>
          <w:color w:val="231F20"/>
          <w:spacing w:val="19"/>
          <w:sz w:val="28"/>
          <w:szCs w:val="28"/>
        </w:rPr>
        <w:t xml:space="preserve"> </w:t>
      </w:r>
      <w:r w:rsidRPr="001524D8">
        <w:rPr>
          <w:rFonts w:ascii="Times New Roman" w:hAnsi="Times New Roman"/>
          <w:color w:val="231F20"/>
          <w:spacing w:val="-4"/>
          <w:sz w:val="28"/>
          <w:szCs w:val="28"/>
        </w:rPr>
        <w:t xml:space="preserve">игры, </w:t>
      </w:r>
      <w:r w:rsidRPr="001524D8">
        <w:rPr>
          <w:rFonts w:ascii="Times New Roman" w:hAnsi="Times New Roman"/>
          <w:color w:val="231F20"/>
          <w:spacing w:val="-6"/>
          <w:sz w:val="28"/>
          <w:szCs w:val="28"/>
        </w:rPr>
        <w:t xml:space="preserve">придумывать собственные </w:t>
      </w:r>
      <w:r w:rsidRPr="001524D8">
        <w:rPr>
          <w:rFonts w:ascii="Times New Roman" w:hAnsi="Times New Roman"/>
          <w:color w:val="231F20"/>
          <w:spacing w:val="-5"/>
          <w:sz w:val="28"/>
          <w:szCs w:val="28"/>
        </w:rPr>
        <w:t xml:space="preserve">игры, </w:t>
      </w:r>
      <w:r w:rsidRPr="001524D8">
        <w:rPr>
          <w:rFonts w:ascii="Times New Roman" w:hAnsi="Times New Roman"/>
          <w:color w:val="231F20"/>
          <w:spacing w:val="-6"/>
          <w:sz w:val="28"/>
          <w:szCs w:val="28"/>
        </w:rPr>
        <w:t xml:space="preserve">варианты </w:t>
      </w:r>
      <w:r w:rsidRPr="001524D8">
        <w:rPr>
          <w:rFonts w:ascii="Times New Roman" w:hAnsi="Times New Roman"/>
          <w:color w:val="231F20"/>
          <w:spacing w:val="-5"/>
          <w:sz w:val="28"/>
          <w:szCs w:val="28"/>
        </w:rPr>
        <w:t xml:space="preserve">игр, </w:t>
      </w:r>
      <w:r w:rsidRPr="001524D8">
        <w:rPr>
          <w:rFonts w:ascii="Times New Roman" w:hAnsi="Times New Roman"/>
          <w:color w:val="231F20"/>
          <w:spacing w:val="-6"/>
          <w:sz w:val="28"/>
          <w:szCs w:val="28"/>
        </w:rPr>
        <w:t xml:space="preserve">комбинировать   </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6"/>
          <w:sz w:val="28"/>
          <w:szCs w:val="28"/>
        </w:rPr>
        <w:t>движения.</w:t>
      </w:r>
    </w:p>
    <w:p w:rsidR="00867E96" w:rsidRPr="001524D8" w:rsidRDefault="00867E96" w:rsidP="002244B7">
      <w:pPr>
        <w:pStyle w:val="a8"/>
        <w:spacing w:after="0" w:line="240" w:lineRule="auto"/>
        <w:ind w:firstLine="709"/>
        <w:jc w:val="both"/>
        <w:rPr>
          <w:rFonts w:ascii="Times New Roman" w:hAnsi="Times New Roman"/>
          <w:sz w:val="28"/>
          <w:szCs w:val="28"/>
        </w:rPr>
      </w:pPr>
      <w:proofErr w:type="gramStart"/>
      <w:r w:rsidRPr="001524D8">
        <w:rPr>
          <w:rFonts w:ascii="Times New Roman" w:hAnsi="Times New Roman"/>
          <w:color w:val="231F20"/>
          <w:sz w:val="28"/>
          <w:szCs w:val="28"/>
        </w:rPr>
        <w:t xml:space="preserve">Поддерживать интерес к физической культуре и </w:t>
      </w:r>
      <w:r w:rsidRPr="001524D8">
        <w:rPr>
          <w:rFonts w:ascii="Times New Roman" w:hAnsi="Times New Roman"/>
          <w:color w:val="231F20"/>
          <w:spacing w:val="-4"/>
          <w:sz w:val="28"/>
          <w:szCs w:val="28"/>
        </w:rPr>
        <w:t xml:space="preserve">спорту, </w:t>
      </w:r>
      <w:r w:rsidRPr="001524D8">
        <w:rPr>
          <w:rFonts w:ascii="Times New Roman" w:hAnsi="Times New Roman"/>
          <w:color w:val="231F20"/>
          <w:sz w:val="28"/>
          <w:szCs w:val="28"/>
        </w:rPr>
        <w:t>отдельным достижениям в области</w:t>
      </w:r>
      <w:r w:rsidRPr="001524D8">
        <w:rPr>
          <w:rFonts w:ascii="Times New Roman" w:hAnsi="Times New Roman"/>
          <w:color w:val="231F20"/>
          <w:spacing w:val="-35"/>
          <w:sz w:val="28"/>
          <w:szCs w:val="28"/>
        </w:rPr>
        <w:t xml:space="preserve"> </w:t>
      </w:r>
      <w:r w:rsidRPr="001524D8">
        <w:rPr>
          <w:rFonts w:ascii="Times New Roman" w:hAnsi="Times New Roman"/>
          <w:color w:val="231F20"/>
          <w:sz w:val="28"/>
          <w:szCs w:val="28"/>
        </w:rPr>
        <w:t>спорта.</w:t>
      </w:r>
      <w:proofErr w:type="gramEnd"/>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b/>
          <w:color w:val="231F20"/>
          <w:spacing w:val="-5"/>
          <w:sz w:val="28"/>
          <w:szCs w:val="28"/>
        </w:rPr>
        <w:t xml:space="preserve">Подвижные </w:t>
      </w:r>
      <w:r w:rsidRPr="001524D8">
        <w:rPr>
          <w:rFonts w:ascii="Times New Roman" w:hAnsi="Times New Roman"/>
          <w:b/>
          <w:color w:val="231F20"/>
          <w:spacing w:val="-4"/>
          <w:sz w:val="28"/>
          <w:szCs w:val="28"/>
        </w:rPr>
        <w:t xml:space="preserve">игры. </w:t>
      </w:r>
      <w:r w:rsidRPr="001524D8">
        <w:rPr>
          <w:rFonts w:ascii="Times New Roman" w:hAnsi="Times New Roman"/>
          <w:color w:val="231F20"/>
          <w:spacing w:val="-8"/>
          <w:sz w:val="28"/>
          <w:szCs w:val="28"/>
        </w:rPr>
        <w:t xml:space="preserve">Учить </w:t>
      </w:r>
      <w:r w:rsidRPr="001524D8">
        <w:rPr>
          <w:rFonts w:ascii="Times New Roman" w:hAnsi="Times New Roman"/>
          <w:color w:val="231F20"/>
          <w:spacing w:val="-4"/>
          <w:sz w:val="28"/>
          <w:szCs w:val="28"/>
        </w:rPr>
        <w:t xml:space="preserve">детей </w:t>
      </w:r>
      <w:r w:rsidRPr="001524D8">
        <w:rPr>
          <w:rFonts w:ascii="Times New Roman" w:hAnsi="Times New Roman"/>
          <w:color w:val="231F20"/>
          <w:spacing w:val="-5"/>
          <w:sz w:val="28"/>
          <w:szCs w:val="28"/>
        </w:rPr>
        <w:t xml:space="preserve">использовать разнообразные подвижные </w:t>
      </w:r>
      <w:r w:rsidRPr="001524D8">
        <w:rPr>
          <w:rFonts w:ascii="Times New Roman" w:hAnsi="Times New Roman"/>
          <w:color w:val="231F20"/>
          <w:spacing w:val="-4"/>
          <w:sz w:val="28"/>
          <w:szCs w:val="28"/>
        </w:rPr>
        <w:t xml:space="preserve">игры </w:t>
      </w:r>
      <w:r w:rsidRPr="001524D8">
        <w:rPr>
          <w:rFonts w:ascii="Times New Roman" w:hAnsi="Times New Roman"/>
          <w:color w:val="231F20"/>
          <w:spacing w:val="-3"/>
          <w:sz w:val="28"/>
          <w:szCs w:val="28"/>
        </w:rPr>
        <w:t xml:space="preserve">(в </w:t>
      </w:r>
      <w:r w:rsidRPr="001524D8">
        <w:rPr>
          <w:rFonts w:ascii="Times New Roman" w:hAnsi="Times New Roman"/>
          <w:color w:val="231F20"/>
          <w:spacing w:val="-4"/>
          <w:sz w:val="28"/>
          <w:szCs w:val="28"/>
        </w:rPr>
        <w:t xml:space="preserve">том числе игры </w:t>
      </w:r>
      <w:r w:rsidRPr="001524D8">
        <w:rPr>
          <w:rFonts w:ascii="Times New Roman" w:hAnsi="Times New Roman"/>
          <w:color w:val="231F20"/>
          <w:sz w:val="28"/>
          <w:szCs w:val="28"/>
        </w:rPr>
        <w:t xml:space="preserve">с </w:t>
      </w:r>
      <w:r w:rsidRPr="001524D8">
        <w:rPr>
          <w:rFonts w:ascii="Times New Roman" w:hAnsi="Times New Roman"/>
          <w:color w:val="231F20"/>
          <w:spacing w:val="-5"/>
          <w:sz w:val="28"/>
          <w:szCs w:val="28"/>
        </w:rPr>
        <w:t>элементами соре</w:t>
      </w:r>
      <w:r w:rsidRPr="001524D8">
        <w:rPr>
          <w:rFonts w:ascii="Times New Roman" w:hAnsi="Times New Roman"/>
          <w:color w:val="231F20"/>
          <w:spacing w:val="-5"/>
          <w:sz w:val="28"/>
          <w:szCs w:val="28"/>
        </w:rPr>
        <w:t>в</w:t>
      </w:r>
      <w:r w:rsidRPr="001524D8">
        <w:rPr>
          <w:rFonts w:ascii="Times New Roman" w:hAnsi="Times New Roman"/>
          <w:color w:val="231F20"/>
          <w:spacing w:val="-5"/>
          <w:sz w:val="28"/>
          <w:szCs w:val="28"/>
        </w:rPr>
        <w:t xml:space="preserve">нования), способствующие </w:t>
      </w:r>
      <w:r w:rsidRPr="001524D8">
        <w:rPr>
          <w:rFonts w:ascii="Times New Roman" w:hAnsi="Times New Roman"/>
          <w:color w:val="231F20"/>
          <w:spacing w:val="-4"/>
          <w:sz w:val="28"/>
          <w:szCs w:val="28"/>
        </w:rPr>
        <w:t xml:space="preserve">развитию </w:t>
      </w:r>
      <w:r w:rsidRPr="001524D8">
        <w:rPr>
          <w:rFonts w:ascii="Times New Roman" w:hAnsi="Times New Roman"/>
          <w:color w:val="231F20"/>
          <w:spacing w:val="-5"/>
          <w:sz w:val="28"/>
          <w:szCs w:val="28"/>
        </w:rPr>
        <w:t xml:space="preserve">психофизических качеств (ловкость, </w:t>
      </w:r>
      <w:r w:rsidRPr="001524D8">
        <w:rPr>
          <w:rFonts w:ascii="Times New Roman" w:hAnsi="Times New Roman"/>
          <w:color w:val="231F20"/>
          <w:spacing w:val="-4"/>
          <w:sz w:val="28"/>
          <w:szCs w:val="28"/>
        </w:rPr>
        <w:t xml:space="preserve">сила, </w:t>
      </w:r>
      <w:r w:rsidRPr="001524D8">
        <w:rPr>
          <w:rFonts w:ascii="Times New Roman" w:hAnsi="Times New Roman"/>
          <w:color w:val="231F20"/>
          <w:spacing w:val="-5"/>
          <w:sz w:val="28"/>
          <w:szCs w:val="28"/>
        </w:rPr>
        <w:t>быстрота, выносливость, гибкость),</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коорд</w:t>
      </w:r>
      <w:r w:rsidRPr="001524D8">
        <w:rPr>
          <w:rFonts w:ascii="Times New Roman" w:hAnsi="Times New Roman"/>
          <w:color w:val="231F20"/>
          <w:spacing w:val="-5"/>
          <w:sz w:val="28"/>
          <w:szCs w:val="28"/>
        </w:rPr>
        <w:t>и</w:t>
      </w:r>
      <w:r w:rsidRPr="001524D8">
        <w:rPr>
          <w:rFonts w:ascii="Times New Roman" w:hAnsi="Times New Roman"/>
          <w:color w:val="231F20"/>
          <w:spacing w:val="-5"/>
          <w:sz w:val="28"/>
          <w:szCs w:val="28"/>
        </w:rPr>
        <w:t>нации</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движений,</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умения</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ориентироваться</w:t>
      </w:r>
      <w:r w:rsidRPr="001524D8">
        <w:rPr>
          <w:rFonts w:ascii="Times New Roman" w:hAnsi="Times New Roman"/>
          <w:color w:val="231F20"/>
          <w:spacing w:val="-25"/>
          <w:sz w:val="28"/>
          <w:szCs w:val="28"/>
        </w:rPr>
        <w:t xml:space="preserve"> </w:t>
      </w:r>
      <w:r w:rsidRPr="001524D8">
        <w:rPr>
          <w:rFonts w:ascii="Times New Roman" w:hAnsi="Times New Roman"/>
          <w:color w:val="231F20"/>
          <w:sz w:val="28"/>
          <w:szCs w:val="28"/>
        </w:rPr>
        <w:t>в</w:t>
      </w:r>
      <w:r w:rsidRPr="001524D8">
        <w:rPr>
          <w:rFonts w:ascii="Times New Roman" w:hAnsi="Times New Roman"/>
          <w:color w:val="231F20"/>
          <w:spacing w:val="-25"/>
          <w:sz w:val="28"/>
          <w:szCs w:val="28"/>
        </w:rPr>
        <w:t xml:space="preserve"> </w:t>
      </w:r>
      <w:r w:rsidRPr="001524D8">
        <w:rPr>
          <w:rFonts w:ascii="Times New Roman" w:hAnsi="Times New Roman"/>
          <w:color w:val="231F20"/>
          <w:spacing w:val="-5"/>
          <w:sz w:val="28"/>
          <w:szCs w:val="28"/>
        </w:rPr>
        <w:t xml:space="preserve">пространстве; </w:t>
      </w:r>
      <w:r w:rsidRPr="001524D8">
        <w:rPr>
          <w:rFonts w:ascii="Times New Roman" w:hAnsi="Times New Roman"/>
          <w:color w:val="231F20"/>
          <w:spacing w:val="-6"/>
          <w:sz w:val="28"/>
          <w:szCs w:val="28"/>
        </w:rPr>
        <w:t>самостоятельно</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организовывать</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знакомые</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подвижные</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5"/>
          <w:sz w:val="28"/>
          <w:szCs w:val="28"/>
        </w:rPr>
        <w:t>игры</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3"/>
          <w:sz w:val="28"/>
          <w:szCs w:val="28"/>
        </w:rPr>
        <w:t>со</w:t>
      </w:r>
      <w:r w:rsidRPr="001524D8">
        <w:rPr>
          <w:rFonts w:ascii="Times New Roman" w:hAnsi="Times New Roman"/>
          <w:color w:val="231F20"/>
          <w:spacing w:val="-38"/>
          <w:sz w:val="28"/>
          <w:szCs w:val="28"/>
        </w:rPr>
        <w:t xml:space="preserve"> </w:t>
      </w:r>
      <w:r w:rsidRPr="001524D8">
        <w:rPr>
          <w:rFonts w:ascii="Times New Roman" w:hAnsi="Times New Roman"/>
          <w:color w:val="231F20"/>
          <w:spacing w:val="-6"/>
          <w:sz w:val="28"/>
          <w:szCs w:val="28"/>
        </w:rPr>
        <w:t xml:space="preserve">сверстниками, </w:t>
      </w:r>
      <w:r w:rsidRPr="001524D8">
        <w:rPr>
          <w:rFonts w:ascii="Times New Roman" w:hAnsi="Times New Roman"/>
          <w:color w:val="231F20"/>
          <w:spacing w:val="-5"/>
          <w:sz w:val="28"/>
          <w:szCs w:val="28"/>
        </w:rPr>
        <w:t>справедливо</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5"/>
          <w:sz w:val="28"/>
          <w:szCs w:val="28"/>
        </w:rPr>
        <w:t>оценивать</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4"/>
          <w:sz w:val="28"/>
          <w:szCs w:val="28"/>
        </w:rPr>
        <w:t>свои</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6"/>
          <w:sz w:val="28"/>
          <w:szCs w:val="28"/>
        </w:rPr>
        <w:t>результаты</w:t>
      </w:r>
      <w:r w:rsidRPr="001524D8">
        <w:rPr>
          <w:rFonts w:ascii="Times New Roman" w:hAnsi="Times New Roman"/>
          <w:color w:val="231F20"/>
          <w:spacing w:val="-32"/>
          <w:sz w:val="28"/>
          <w:szCs w:val="28"/>
        </w:rPr>
        <w:t xml:space="preserve"> </w:t>
      </w:r>
      <w:r w:rsidRPr="001524D8">
        <w:rPr>
          <w:rFonts w:ascii="Times New Roman" w:hAnsi="Times New Roman"/>
          <w:color w:val="231F20"/>
          <w:sz w:val="28"/>
          <w:szCs w:val="28"/>
        </w:rPr>
        <w:t>и</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6"/>
          <w:sz w:val="28"/>
          <w:szCs w:val="28"/>
        </w:rPr>
        <w:t>результаты</w:t>
      </w:r>
      <w:r w:rsidRPr="001524D8">
        <w:rPr>
          <w:rFonts w:ascii="Times New Roman" w:hAnsi="Times New Roman"/>
          <w:color w:val="231F20"/>
          <w:spacing w:val="-32"/>
          <w:sz w:val="28"/>
          <w:szCs w:val="28"/>
        </w:rPr>
        <w:t xml:space="preserve"> </w:t>
      </w:r>
      <w:r w:rsidRPr="001524D8">
        <w:rPr>
          <w:rFonts w:ascii="Times New Roman" w:hAnsi="Times New Roman"/>
          <w:color w:val="231F20"/>
          <w:spacing w:val="-5"/>
          <w:sz w:val="28"/>
          <w:szCs w:val="28"/>
        </w:rPr>
        <w:t>товарищей.</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pacing w:val="-6"/>
          <w:sz w:val="28"/>
          <w:szCs w:val="28"/>
        </w:rPr>
        <w:t>Учить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придумывать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варианты</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игр,</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комбинировать</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движения,</w:t>
      </w:r>
      <w:r w:rsidRPr="001524D8">
        <w:rPr>
          <w:rFonts w:ascii="Times New Roman" w:hAnsi="Times New Roman"/>
          <w:color w:val="231F20"/>
          <w:spacing w:val="-26"/>
          <w:sz w:val="28"/>
          <w:szCs w:val="28"/>
        </w:rPr>
        <w:t xml:space="preserve"> </w:t>
      </w:r>
      <w:r w:rsidRPr="001524D8">
        <w:rPr>
          <w:rFonts w:ascii="Times New Roman" w:hAnsi="Times New Roman"/>
          <w:color w:val="231F20"/>
          <w:spacing w:val="-3"/>
          <w:sz w:val="28"/>
          <w:szCs w:val="28"/>
        </w:rPr>
        <w:t xml:space="preserve">проявляя </w:t>
      </w:r>
      <w:r w:rsidRPr="001524D8">
        <w:rPr>
          <w:rFonts w:ascii="Times New Roman" w:hAnsi="Times New Roman"/>
          <w:color w:val="231F20"/>
          <w:sz w:val="28"/>
          <w:szCs w:val="28"/>
        </w:rPr>
        <w:t>творческие способности.</w:t>
      </w:r>
    </w:p>
    <w:p w:rsidR="00867E96" w:rsidRPr="001524D8" w:rsidRDefault="00867E96" w:rsidP="002244B7">
      <w:pPr>
        <w:pStyle w:val="a8"/>
        <w:spacing w:after="0" w:line="240" w:lineRule="auto"/>
        <w:ind w:firstLine="709"/>
        <w:jc w:val="both"/>
        <w:rPr>
          <w:rFonts w:ascii="Times New Roman" w:hAnsi="Times New Roman"/>
          <w:sz w:val="28"/>
          <w:szCs w:val="28"/>
        </w:rPr>
      </w:pPr>
      <w:r w:rsidRPr="001524D8">
        <w:rPr>
          <w:rFonts w:ascii="Times New Roman" w:hAnsi="Times New Roman"/>
          <w:color w:val="231F20"/>
          <w:sz w:val="28"/>
          <w:szCs w:val="28"/>
        </w:rPr>
        <w:t>Развивать интерес к спортивным играм и упражнениям (городки, бадминтон,</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баскетбол,</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настольный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теннис,</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хо</w:t>
      </w:r>
      <w:r w:rsidRPr="001524D8">
        <w:rPr>
          <w:rFonts w:ascii="Times New Roman" w:hAnsi="Times New Roman"/>
          <w:color w:val="231F20"/>
          <w:sz w:val="28"/>
          <w:szCs w:val="28"/>
        </w:rPr>
        <w:t>к</w:t>
      </w:r>
      <w:r w:rsidRPr="001524D8">
        <w:rPr>
          <w:rFonts w:ascii="Times New Roman" w:hAnsi="Times New Roman"/>
          <w:color w:val="231F20"/>
          <w:sz w:val="28"/>
          <w:szCs w:val="28"/>
        </w:rPr>
        <w:t>кей,</w:t>
      </w:r>
      <w:r w:rsidRPr="001524D8">
        <w:rPr>
          <w:rFonts w:ascii="Times New Roman" w:hAnsi="Times New Roman"/>
          <w:color w:val="231F20"/>
          <w:spacing w:val="-13"/>
          <w:sz w:val="28"/>
          <w:szCs w:val="28"/>
        </w:rPr>
        <w:t xml:space="preserve"> </w:t>
      </w:r>
      <w:r w:rsidRPr="001524D8">
        <w:rPr>
          <w:rFonts w:ascii="Times New Roman" w:hAnsi="Times New Roman"/>
          <w:color w:val="231F20"/>
          <w:sz w:val="28"/>
          <w:szCs w:val="28"/>
        </w:rPr>
        <w:t>футбол).</w:t>
      </w:r>
    </w:p>
    <w:p w:rsidR="005559DA" w:rsidRDefault="005559DA" w:rsidP="002244B7">
      <w:pPr>
        <w:spacing w:after="0" w:line="240" w:lineRule="auto"/>
        <w:ind w:firstLine="709"/>
        <w:rPr>
          <w:rFonts w:ascii="Times New Roman" w:eastAsia="Times New Roman" w:hAnsi="Times New Roman"/>
          <w:b/>
          <w:sz w:val="28"/>
          <w:szCs w:val="28"/>
          <w:lang w:eastAsia="ru-RU"/>
        </w:rPr>
      </w:pPr>
    </w:p>
    <w:p w:rsidR="00460189" w:rsidRDefault="00460189" w:rsidP="002244B7">
      <w:pPr>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2.1.3. Взаимодействие взрослых с детьми</w:t>
      </w:r>
    </w:p>
    <w:p w:rsidR="004F521D" w:rsidRPr="004F521D" w:rsidRDefault="004F521D" w:rsidP="004F521D">
      <w:pPr>
        <w:widowControl w:val="0"/>
        <w:autoSpaceDE w:val="0"/>
        <w:autoSpaceDN w:val="0"/>
        <w:adjustRightInd w:val="0"/>
        <w:spacing w:after="0" w:line="240" w:lineRule="auto"/>
        <w:ind w:firstLine="709"/>
        <w:jc w:val="both"/>
        <w:rPr>
          <w:rFonts w:ascii="Times New Roman" w:hAnsi="Times New Roman"/>
          <w:sz w:val="28"/>
          <w:szCs w:val="28"/>
        </w:rPr>
      </w:pPr>
      <w:r w:rsidRPr="004F521D">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w:t>
      </w:r>
      <w:r w:rsidRPr="004F521D">
        <w:rPr>
          <w:rFonts w:ascii="Times New Roman" w:hAnsi="Times New Roman"/>
          <w:sz w:val="28"/>
          <w:szCs w:val="28"/>
        </w:rPr>
        <w:t>я</w:t>
      </w:r>
      <w:r w:rsidRPr="004F521D">
        <w:rPr>
          <w:rFonts w:ascii="Times New Roman" w:hAnsi="Times New Roman"/>
          <w:sz w:val="28"/>
          <w:szCs w:val="28"/>
        </w:rPr>
        <w:t>тельности ребенка   Образовательная деятельность вне организованных занятий обеспечивает максимальный учет ос</w:t>
      </w:r>
      <w:r w:rsidRPr="004F521D">
        <w:rPr>
          <w:rFonts w:ascii="Times New Roman" w:hAnsi="Times New Roman"/>
          <w:sz w:val="28"/>
          <w:szCs w:val="28"/>
        </w:rPr>
        <w:t>о</w:t>
      </w:r>
      <w:r w:rsidRPr="004F521D">
        <w:rPr>
          <w:rFonts w:ascii="Times New Roman" w:hAnsi="Times New Roman"/>
          <w:sz w:val="28"/>
          <w:szCs w:val="28"/>
        </w:rPr>
        <w:t>бенностей и возможностей ребенка, его интересы и склонности. В течение дня во всех возрастных группах предусмо</w:t>
      </w:r>
      <w:r w:rsidRPr="004F521D">
        <w:rPr>
          <w:rFonts w:ascii="Times New Roman" w:hAnsi="Times New Roman"/>
          <w:sz w:val="28"/>
          <w:szCs w:val="28"/>
        </w:rPr>
        <w:t>т</w:t>
      </w:r>
      <w:r w:rsidRPr="004F521D">
        <w:rPr>
          <w:rFonts w:ascii="Times New Roman" w:hAnsi="Times New Roman"/>
          <w:sz w:val="28"/>
          <w:szCs w:val="28"/>
        </w:rPr>
        <w:t xml:space="preserve">рен определенный баланс различных видов деятельности:   </w:t>
      </w:r>
    </w:p>
    <w:p w:rsidR="004F521D" w:rsidRDefault="004F521D" w:rsidP="004F521D">
      <w:pPr>
        <w:pStyle w:val="af"/>
        <w:shd w:val="clear" w:color="auto" w:fill="FFFFFF"/>
        <w:spacing w:before="0" w:beforeAutospacing="0" w:after="0" w:afterAutospacing="0"/>
        <w:ind w:firstLine="709"/>
        <w:jc w:val="both"/>
        <w:rPr>
          <w:rFonts w:ascii="Times New Roman" w:hAnsi="Times New Roman"/>
          <w:color w:val="000000"/>
          <w:sz w:val="28"/>
          <w:szCs w:val="28"/>
        </w:rPr>
      </w:pPr>
      <w:proofErr w:type="gramStart"/>
      <w:r w:rsidRPr="004F521D">
        <w:rPr>
          <w:rFonts w:ascii="Times New Roman" w:hAnsi="Times New Roman"/>
          <w:color w:val="000000"/>
          <w:sz w:val="28"/>
          <w:szCs w:val="28"/>
        </w:rPr>
        <w:t>Максимально допустимый объем образовательной нагрузки соответствует санитарно - эпидемиологическим пр</w:t>
      </w:r>
      <w:r w:rsidRPr="004F521D">
        <w:rPr>
          <w:rFonts w:ascii="Times New Roman" w:hAnsi="Times New Roman"/>
          <w:color w:val="000000"/>
          <w:sz w:val="28"/>
          <w:szCs w:val="28"/>
        </w:rPr>
        <w:t>а</w:t>
      </w:r>
      <w:r w:rsidRPr="004F521D">
        <w:rPr>
          <w:rFonts w:ascii="Times New Roman" w:hAnsi="Times New Roman"/>
          <w:color w:val="000000"/>
          <w:sz w:val="28"/>
          <w:szCs w:val="28"/>
        </w:rPr>
        <w:t xml:space="preserve">вилам и нормативам </w:t>
      </w:r>
      <w:r>
        <w:rPr>
          <w:rFonts w:ascii="Times New Roman" w:hAnsi="Times New Roman"/>
          <w:bCs/>
          <w:color w:val="000000"/>
          <w:sz w:val="28"/>
          <w:szCs w:val="28"/>
        </w:rPr>
        <w:t>СанПиН 2.4.1.3049-13  «</w:t>
      </w:r>
      <w:r w:rsidRPr="004F521D">
        <w:rPr>
          <w:rFonts w:ascii="Times New Roman" w:hAnsi="Times New Roman"/>
          <w:bCs/>
          <w:color w:val="000000"/>
          <w:sz w:val="28"/>
          <w:szCs w:val="28"/>
        </w:rPr>
        <w:t>Санитарно-эпидемиологические требования к устройству, содержанию и организации режима работы дошколь</w:t>
      </w:r>
      <w:r>
        <w:rPr>
          <w:rFonts w:ascii="Times New Roman" w:hAnsi="Times New Roman"/>
          <w:bCs/>
          <w:color w:val="000000"/>
          <w:sz w:val="28"/>
          <w:szCs w:val="28"/>
        </w:rPr>
        <w:t>ных образовательных организаций»</w:t>
      </w:r>
      <w:r w:rsidRPr="004F521D">
        <w:rPr>
          <w:rFonts w:ascii="Times New Roman" w:hAnsi="Times New Roman"/>
          <w:color w:val="000000"/>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4F521D" w:rsidRPr="004F521D" w:rsidRDefault="004F521D" w:rsidP="004F521D">
      <w:pPr>
        <w:pStyle w:val="af"/>
        <w:shd w:val="clear" w:color="auto" w:fill="FFFFFF"/>
        <w:spacing w:before="0" w:beforeAutospacing="0" w:after="0" w:afterAutospacing="0"/>
        <w:ind w:firstLine="709"/>
        <w:jc w:val="both"/>
        <w:rPr>
          <w:rFonts w:ascii="Times New Roman" w:hAnsi="Times New Roman"/>
          <w:color w:val="22292B"/>
          <w:sz w:val="28"/>
          <w:szCs w:val="28"/>
        </w:rPr>
      </w:pPr>
      <w:r w:rsidRPr="004F521D">
        <w:rPr>
          <w:rFonts w:ascii="Times New Roman" w:hAnsi="Times New Roman"/>
          <w:sz w:val="28"/>
          <w:szCs w:val="28"/>
        </w:rPr>
        <w:t>Для детей раннего возраста от 1,5 до 3 лет длительность непрерывной непосредственно образовательной деятел</w:t>
      </w:r>
      <w:r w:rsidRPr="004F521D">
        <w:rPr>
          <w:rFonts w:ascii="Times New Roman" w:hAnsi="Times New Roman"/>
          <w:sz w:val="28"/>
          <w:szCs w:val="28"/>
        </w:rPr>
        <w:t>ь</w:t>
      </w:r>
      <w:r w:rsidRPr="004F521D">
        <w:rPr>
          <w:rFonts w:ascii="Times New Roman" w:hAnsi="Times New Roman"/>
          <w:sz w:val="28"/>
          <w:szCs w:val="28"/>
        </w:rPr>
        <w:t xml:space="preserve">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w:t>
      </w:r>
      <w:proofErr w:type="gramStart"/>
      <w:r w:rsidRPr="004F521D">
        <w:rPr>
          <w:rFonts w:ascii="Times New Roman" w:hAnsi="Times New Roman"/>
          <w:sz w:val="28"/>
          <w:szCs w:val="28"/>
        </w:rPr>
        <w:t>непрерывной</w:t>
      </w:r>
      <w:proofErr w:type="gramEnd"/>
      <w:r w:rsidRPr="004F521D">
        <w:rPr>
          <w:rFonts w:ascii="Times New Roman" w:hAnsi="Times New Roman"/>
          <w:sz w:val="28"/>
          <w:szCs w:val="28"/>
        </w:rPr>
        <w:t xml:space="preserve">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Максимально допустимый объем образовательной нагрузки в первой п</w:t>
      </w:r>
      <w:r w:rsidRPr="004F521D">
        <w:rPr>
          <w:rFonts w:ascii="Times New Roman" w:hAnsi="Times New Roman"/>
          <w:sz w:val="28"/>
          <w:szCs w:val="28"/>
        </w:rPr>
        <w:t>о</w:t>
      </w:r>
      <w:r w:rsidRPr="004F521D">
        <w:rPr>
          <w:rFonts w:ascii="Times New Roman" w:hAnsi="Times New Roman"/>
          <w:sz w:val="28"/>
          <w:szCs w:val="28"/>
        </w:rPr>
        <w:t>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w:t>
      </w:r>
      <w:r w:rsidRPr="004F521D">
        <w:rPr>
          <w:rFonts w:ascii="Times New Roman" w:hAnsi="Times New Roman"/>
          <w:sz w:val="28"/>
          <w:szCs w:val="28"/>
        </w:rPr>
        <w:t>о</w:t>
      </w:r>
      <w:r w:rsidRPr="004F521D">
        <w:rPr>
          <w:rFonts w:ascii="Times New Roman" w:hAnsi="Times New Roman"/>
          <w:sz w:val="28"/>
          <w:szCs w:val="28"/>
        </w:rPr>
        <w:t>ловине дня после дневного сна. Ее продолжительность должна составлять не более 25 - 30 минут в день.</w:t>
      </w:r>
      <w:r>
        <w:rPr>
          <w:rFonts w:ascii="Times New Roman" w:hAnsi="Times New Roman"/>
          <w:sz w:val="28"/>
          <w:szCs w:val="28"/>
        </w:rPr>
        <w:t xml:space="preserve"> </w:t>
      </w:r>
      <w:r w:rsidRPr="004F521D">
        <w:rPr>
          <w:rFonts w:ascii="Times New Roman" w:hAnsi="Times New Roman"/>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w:t>
      </w:r>
      <w:proofErr w:type="gramStart"/>
      <w:r w:rsidRPr="004F521D">
        <w:rPr>
          <w:rFonts w:ascii="Times New Roman" w:hAnsi="Times New Roman"/>
          <w:sz w:val="28"/>
          <w:szCs w:val="28"/>
        </w:rPr>
        <w:t>образовательной</w:t>
      </w:r>
      <w:proofErr w:type="gramEnd"/>
      <w:r w:rsidRPr="004F521D">
        <w:rPr>
          <w:rFonts w:ascii="Times New Roman" w:hAnsi="Times New Roman"/>
          <w:sz w:val="28"/>
          <w:szCs w:val="28"/>
        </w:rPr>
        <w:t xml:space="preserve"> деятельности - не менее 10 минут. Непосредственно образовательная де</w:t>
      </w:r>
      <w:r w:rsidRPr="004F521D">
        <w:rPr>
          <w:rFonts w:ascii="Times New Roman" w:hAnsi="Times New Roman"/>
          <w:sz w:val="28"/>
          <w:szCs w:val="28"/>
        </w:rPr>
        <w:t>я</w:t>
      </w:r>
      <w:r w:rsidRPr="004F521D">
        <w:rPr>
          <w:rFonts w:ascii="Times New Roman" w:hAnsi="Times New Roman"/>
          <w:sz w:val="28"/>
          <w:szCs w:val="28"/>
        </w:rPr>
        <w:t>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w:t>
      </w:r>
      <w:r w:rsidRPr="004F521D">
        <w:rPr>
          <w:rFonts w:ascii="Times New Roman" w:hAnsi="Times New Roman"/>
          <w:sz w:val="28"/>
          <w:szCs w:val="28"/>
        </w:rPr>
        <w:t>ы</w:t>
      </w:r>
      <w:r w:rsidRPr="004F521D">
        <w:rPr>
          <w:rFonts w:ascii="Times New Roman" w:hAnsi="Times New Roman"/>
          <w:sz w:val="28"/>
          <w:szCs w:val="28"/>
        </w:rPr>
        <w:t xml:space="preserve">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4F521D" w:rsidRDefault="004F521D" w:rsidP="004F521D">
      <w:pPr>
        <w:shd w:val="clear" w:color="auto" w:fill="FFFFFF"/>
        <w:spacing w:after="0" w:line="240" w:lineRule="auto"/>
        <w:ind w:firstLine="709"/>
        <w:jc w:val="both"/>
        <w:rPr>
          <w:color w:val="000000"/>
        </w:rPr>
      </w:pPr>
      <w:r w:rsidRPr="004F521D">
        <w:rPr>
          <w:rFonts w:ascii="Times New Roman" w:hAnsi="Times New Roman"/>
          <w:color w:val="000000"/>
          <w:sz w:val="28"/>
          <w:szCs w:val="28"/>
        </w:rPr>
        <w:lastRenderedPageBreak/>
        <w:t>Конкретное содержание указанных образовательных областей зависит от возрастных и индивидуальных особенн</w:t>
      </w:r>
      <w:r w:rsidRPr="004F521D">
        <w:rPr>
          <w:rFonts w:ascii="Times New Roman" w:hAnsi="Times New Roman"/>
          <w:color w:val="000000"/>
          <w:sz w:val="28"/>
          <w:szCs w:val="28"/>
        </w:rPr>
        <w:t>о</w:t>
      </w:r>
      <w:r w:rsidRPr="004F521D">
        <w:rPr>
          <w:rFonts w:ascii="Times New Roman" w:hAnsi="Times New Roman"/>
          <w:color w:val="000000"/>
          <w:sz w:val="28"/>
          <w:szCs w:val="28"/>
        </w:rPr>
        <w:t>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color w:val="000000"/>
        </w:rPr>
        <w:t>)</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Игра – ведущий вид деятельности дошкольников, основная форма реализации программы при организации двиг</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ская игра.</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proofErr w:type="gramStart"/>
      <w:r w:rsidRPr="004F521D">
        <w:rPr>
          <w:rFonts w:ascii="Times New Roman" w:eastAsia="Times New Roman" w:hAnsi="Times New Roman"/>
          <w:i/>
          <w:sz w:val="28"/>
          <w:szCs w:val="28"/>
          <w:lang w:eastAsia="ru-RU"/>
        </w:rPr>
        <w:t>Подвижные</w:t>
      </w:r>
      <w:proofErr w:type="gramEnd"/>
      <w:r w:rsidRPr="004F521D">
        <w:rPr>
          <w:rFonts w:ascii="Times New Roman" w:eastAsia="Times New Roman" w:hAnsi="Times New Roman"/>
          <w:i/>
          <w:sz w:val="28"/>
          <w:szCs w:val="28"/>
          <w:lang w:eastAsia="ru-RU"/>
        </w:rPr>
        <w:t xml:space="preserve"> игры </w:t>
      </w:r>
      <w:r w:rsidRPr="004F521D">
        <w:rPr>
          <w:rFonts w:ascii="Times New Roman" w:eastAsia="Times New Roman" w:hAnsi="Times New Roman"/>
          <w:sz w:val="28"/>
          <w:szCs w:val="28"/>
          <w:lang w:eastAsia="ru-RU"/>
        </w:rPr>
        <w:t>– оптимальная основа для физического, личностного и интеллектуального развития ребёнка. П</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 д.), по содерж</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нию (подвижные игры с правилами, спортивные игры). К подвижным играм с правилами относятся сюжетные и нес</w:t>
      </w:r>
      <w:r w:rsidRPr="004F521D">
        <w:rPr>
          <w:rFonts w:ascii="Times New Roman" w:eastAsia="Times New Roman" w:hAnsi="Times New Roman"/>
          <w:sz w:val="28"/>
          <w:szCs w:val="28"/>
          <w:lang w:eastAsia="ru-RU"/>
        </w:rPr>
        <w:t>ю</w:t>
      </w:r>
      <w:r w:rsidRPr="004F521D">
        <w:rPr>
          <w:rFonts w:ascii="Times New Roman" w:eastAsia="Times New Roman" w:hAnsi="Times New Roman"/>
          <w:sz w:val="28"/>
          <w:szCs w:val="28"/>
          <w:lang w:eastAsia="ru-RU"/>
        </w:rPr>
        <w:t>жетные игры, в которых дети упражняются в самых разнообразных движениях: беге, прыжках, лазанье, перелезании, бросании, ловле, увёртывании и т. д; к спортивным играм – баскетбол, городки, настольный теннис, хоккей, футбол и др.</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i/>
          <w:sz w:val="28"/>
          <w:szCs w:val="28"/>
          <w:lang w:eastAsia="ru-RU"/>
        </w:rPr>
        <w:t xml:space="preserve">Театрализованные игры </w:t>
      </w:r>
      <w:r w:rsidRPr="004F521D">
        <w:rPr>
          <w:rFonts w:ascii="Times New Roman" w:eastAsia="Times New Roman" w:hAnsi="Times New Roman"/>
          <w:sz w:val="28"/>
          <w:szCs w:val="28"/>
          <w:lang w:eastAsia="ru-RU"/>
        </w:rPr>
        <w:t>имеют особое значение для социализации дошкольника. Широкое воздействие театрал</w:t>
      </w:r>
      <w:r w:rsidRPr="004F521D">
        <w:rPr>
          <w:rFonts w:ascii="Times New Roman" w:eastAsia="Times New Roman" w:hAnsi="Times New Roman"/>
          <w:sz w:val="28"/>
          <w:szCs w:val="28"/>
          <w:lang w:eastAsia="ru-RU"/>
        </w:rPr>
        <w:t>и</w:t>
      </w:r>
      <w:r w:rsidRPr="004F521D">
        <w:rPr>
          <w:rFonts w:ascii="Times New Roman" w:eastAsia="Times New Roman" w:hAnsi="Times New Roman"/>
          <w:sz w:val="28"/>
          <w:szCs w:val="28"/>
          <w:lang w:eastAsia="ru-RU"/>
        </w:rPr>
        <w:t>зованной игры на развитие личности ребёнка связано с тем, что в ней, как интегративном виде деятельности, объедин</w:t>
      </w:r>
      <w:r w:rsidRPr="004F521D">
        <w:rPr>
          <w:rFonts w:ascii="Times New Roman" w:eastAsia="Times New Roman" w:hAnsi="Times New Roman"/>
          <w:sz w:val="28"/>
          <w:szCs w:val="28"/>
          <w:lang w:eastAsia="ru-RU"/>
        </w:rPr>
        <w:t>я</w:t>
      </w:r>
      <w:r w:rsidRPr="004F521D">
        <w:rPr>
          <w:rFonts w:ascii="Times New Roman" w:eastAsia="Times New Roman" w:hAnsi="Times New Roman"/>
          <w:sz w:val="28"/>
          <w:szCs w:val="28"/>
          <w:lang w:eastAsia="ru-RU"/>
        </w:rPr>
        <w:t>ется литературная (текст), музыкальная (напев, танцевальные движения, музыкальное сопровождение) и изобразител</w:t>
      </w:r>
      <w:r w:rsidRPr="004F521D">
        <w:rPr>
          <w:rFonts w:ascii="Times New Roman" w:eastAsia="Times New Roman" w:hAnsi="Times New Roman"/>
          <w:sz w:val="28"/>
          <w:szCs w:val="28"/>
          <w:lang w:eastAsia="ru-RU"/>
        </w:rPr>
        <w:t>ь</w:t>
      </w:r>
      <w:r w:rsidRPr="004F521D">
        <w:rPr>
          <w:rFonts w:ascii="Times New Roman" w:eastAsia="Times New Roman" w:hAnsi="Times New Roman"/>
          <w:sz w:val="28"/>
          <w:szCs w:val="28"/>
          <w:lang w:eastAsia="ru-RU"/>
        </w:rPr>
        <w:t xml:space="preserve">ная (изготовление элементов декораций, костюмов, </w:t>
      </w:r>
      <w:r w:rsidRPr="004F521D">
        <w:rPr>
          <w:rFonts w:ascii="Times New Roman" w:eastAsia="Times New Roman" w:hAnsi="Times New Roman"/>
          <w:noProof/>
          <w:sz w:val="28"/>
          <w:szCs w:val="28"/>
          <w:lang w:eastAsia="ru-RU"/>
        </w:rPr>
        <mc:AlternateContent>
          <mc:Choice Requires="wpg">
            <w:drawing>
              <wp:anchor distT="0" distB="0" distL="114300" distR="114300" simplePos="0" relativeHeight="251660288" behindDoc="1" locked="0" layoutInCell="1" allowOverlap="1" wp14:anchorId="4C7B65E5" wp14:editId="3500CE65">
                <wp:simplePos x="0" y="0"/>
                <wp:positionH relativeFrom="page">
                  <wp:posOffset>0</wp:posOffset>
                </wp:positionH>
                <wp:positionV relativeFrom="page">
                  <wp:posOffset>-7620</wp:posOffset>
                </wp:positionV>
                <wp:extent cx="14605" cy="8504555"/>
                <wp:effectExtent l="0" t="0" r="4445" b="10795"/>
                <wp:wrapNone/>
                <wp:docPr id="25192" name="Group 25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8504555"/>
                          <a:chOff x="0" y="-11"/>
                          <a:chExt cx="23" cy="13393"/>
                        </a:xfrm>
                      </wpg:grpSpPr>
                      <wpg:grpSp>
                        <wpg:cNvPr id="25193" name="Group 25194"/>
                        <wpg:cNvGrpSpPr>
                          <a:grpSpLocks/>
                        </wpg:cNvGrpSpPr>
                        <wpg:grpSpPr bwMode="auto">
                          <a:xfrm>
                            <a:off x="11" y="0"/>
                            <a:ext cx="2" cy="13370"/>
                            <a:chOff x="11" y="0"/>
                            <a:chExt cx="2" cy="13370"/>
                          </a:xfrm>
                        </wpg:grpSpPr>
                        <wps:wsp>
                          <wps:cNvPr id="25194" name="Freeform 25195"/>
                          <wps:cNvSpPr>
                            <a:spLocks/>
                          </wps:cNvSpPr>
                          <wps:spPr bwMode="auto">
                            <a:xfrm>
                              <a:off x="11" y="0"/>
                              <a:ext cx="2" cy="13370"/>
                            </a:xfrm>
                            <a:custGeom>
                              <a:avLst/>
                              <a:gdLst>
                                <a:gd name="T0" fmla="*/ 0 h 13370"/>
                                <a:gd name="T1" fmla="*/ 13369 h 13370"/>
                              </a:gdLst>
                              <a:ahLst/>
                              <a:cxnLst>
                                <a:cxn ang="0">
                                  <a:pos x="0" y="T0"/>
                                </a:cxn>
                                <a:cxn ang="0">
                                  <a:pos x="0" y="T1"/>
                                </a:cxn>
                              </a:cxnLst>
                              <a:rect l="0" t="0" r="r" b="b"/>
                              <a:pathLst>
                                <a:path h="13370">
                                  <a:moveTo>
                                    <a:pt x="0" y="0"/>
                                  </a:moveTo>
                                  <a:lnTo>
                                    <a:pt x="0" y="13369"/>
                                  </a:lnTo>
                                </a:path>
                              </a:pathLst>
                            </a:custGeom>
                            <a:noFill/>
                            <a:ln w="13986">
                              <a:solidFill>
                                <a:srgbClr val="EFF9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95" name="Group 25191"/>
                        <wpg:cNvGrpSpPr>
                          <a:grpSpLocks/>
                        </wpg:cNvGrpSpPr>
                        <wpg:grpSpPr bwMode="auto">
                          <a:xfrm>
                            <a:off x="11" y="0"/>
                            <a:ext cx="2" cy="660"/>
                            <a:chOff x="11" y="0"/>
                            <a:chExt cx="2" cy="660"/>
                          </a:xfrm>
                        </wpg:grpSpPr>
                        <wps:wsp>
                          <wps:cNvPr id="25196" name="Freeform 25193"/>
                          <wps:cNvSpPr>
                            <a:spLocks/>
                          </wps:cNvSpPr>
                          <wps:spPr bwMode="auto">
                            <a:xfrm>
                              <a:off x="11" y="0"/>
                              <a:ext cx="2" cy="660"/>
                            </a:xfrm>
                            <a:custGeom>
                              <a:avLst/>
                              <a:gdLst>
                                <a:gd name="T0" fmla="*/ 0 h 660"/>
                                <a:gd name="T1" fmla="*/ 660 h 660"/>
                              </a:gdLst>
                              <a:ahLst/>
                              <a:cxnLst>
                                <a:cxn ang="0">
                                  <a:pos x="0" y="T0"/>
                                </a:cxn>
                                <a:cxn ang="0">
                                  <a:pos x="0" y="T1"/>
                                </a:cxn>
                              </a:cxnLst>
                              <a:rect l="0" t="0" r="r" b="b"/>
                              <a:pathLst>
                                <a:path h="660">
                                  <a:moveTo>
                                    <a:pt x="0" y="0"/>
                                  </a:moveTo>
                                  <a:lnTo>
                                    <a:pt x="0" y="660"/>
                                  </a:lnTo>
                                </a:path>
                              </a:pathLst>
                            </a:custGeom>
                            <a:noFill/>
                            <a:ln w="13989">
                              <a:solidFill>
                                <a:srgbClr val="ACE1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197" name="Picture 25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60"/>
                              <a:ext cx="22"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198" name="Group 25189"/>
                        <wpg:cNvGrpSpPr>
                          <a:grpSpLocks/>
                        </wpg:cNvGrpSpPr>
                        <wpg:grpSpPr bwMode="auto">
                          <a:xfrm>
                            <a:off x="11" y="703"/>
                            <a:ext cx="2" cy="11876"/>
                            <a:chOff x="11" y="703"/>
                            <a:chExt cx="2" cy="11876"/>
                          </a:xfrm>
                        </wpg:grpSpPr>
                        <wps:wsp>
                          <wps:cNvPr id="25199" name="Freeform 25190"/>
                          <wps:cNvSpPr>
                            <a:spLocks/>
                          </wps:cNvSpPr>
                          <wps:spPr bwMode="auto">
                            <a:xfrm>
                              <a:off x="11" y="703"/>
                              <a:ext cx="2" cy="11876"/>
                            </a:xfrm>
                            <a:custGeom>
                              <a:avLst/>
                              <a:gdLst>
                                <a:gd name="T0" fmla="+- 0 703 703"/>
                                <a:gd name="T1" fmla="*/ 703 h 11876"/>
                                <a:gd name="T2" fmla="+- 0 12578 703"/>
                                <a:gd name="T3" fmla="*/ 12578 h 11876"/>
                              </a:gdLst>
                              <a:ahLst/>
                              <a:cxnLst>
                                <a:cxn ang="0">
                                  <a:pos x="0" y="T1"/>
                                </a:cxn>
                                <a:cxn ang="0">
                                  <a:pos x="0" y="T3"/>
                                </a:cxn>
                              </a:cxnLst>
                              <a:rect l="0" t="0" r="r" b="b"/>
                              <a:pathLst>
                                <a:path h="11876">
                                  <a:moveTo>
                                    <a:pt x="0" y="0"/>
                                  </a:moveTo>
                                  <a:lnTo>
                                    <a:pt x="0" y="11875"/>
                                  </a:lnTo>
                                </a:path>
                              </a:pathLst>
                            </a:custGeom>
                            <a:noFill/>
                            <a:ln w="139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88" o:spid="_x0000_s1026" style="position:absolute;margin-left:0;margin-top:-.6pt;width:1.15pt;height:669.65pt;z-index:-251656192;mso-position-horizontal-relative:page;mso-position-vertical-relative:page" coordorigin=",-11" coordsize="23,13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">
                <v:group id="Group 25194" o:spid="_x0000_s1027" style="position:absolute;left:11;width:2;height:13370" coordorigin="11" coordsize="2,13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74eKMcAAADe&#10;AAAADwAAAAAAAAAAAAAAAACqAgAAZHJzL2Rvd25yZXYueG1sUEsFBgAAAAAEAAQA+gAAAJ4DAAAA&#10;AA==&#10;">
                  <v:shape id="Freeform 25195" o:spid="_x0000_s1028" style="position:absolute;left:11;width:2;height:13370;visibility:visible;mso-wrap-style:square;v-text-anchor:top" coordsize="2,1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vuY8cA&#10;AADeAAAADwAAAGRycy9kb3ducmV2LnhtbESPQWvCQBSE74X+h+UVvOkmIUqNrlIKgodKrQ09P7LP&#10;JJh9G7Ibk/rru4LQ4zAz3zDr7WgacaXO1ZYVxLMIBHFhdc2lgvx7N30F4TyyxsYyKfglB9vN89Ma&#10;M20H/qLryZciQNhlqKDyvs2kdEVFBt3MtsTBO9vOoA+yK6XucAhw08gkihbSYM1hocKW3isqLqfe&#10;KJinef6ZtPFhd+wXP+nQX27Lj1ypycv4tgLhafT/4Ud7rxUk83iZwv1Ou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77mPHAAAA3gAAAA8AAAAAAAAAAAAAAAAAmAIAAGRy&#10;cy9kb3ducmV2LnhtbFBLBQYAAAAABAAEAPUAAACMAwAAAAA=&#10;" path="m,l,13369e" filled="f" strokecolor="#eff9fe" strokeweight=".3885mm">
                    <v:path arrowok="t" o:connecttype="custom" o:connectlocs="0,0;0,13369" o:connectangles="0,0"/>
                  </v:shape>
                </v:group>
                <v:group id="Group 25191" o:spid="_x0000_s1029" style="position:absolute;left:11;width:2;height:660" coordorigin="11" coordsize="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xsjx8cAAADe&#10;AAAADwAAAAAAAAAAAAAAAACqAgAAZHJzL2Rvd25yZXYueG1sUEsFBgAAAAAEAAQA+gAAAJ4DAAAA&#10;AA==&#10;">
                  <v:shape id="Freeform 25193" o:spid="_x0000_s1030" style="position:absolute;left:11;width:2;height:6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HN8McA&#10;AADeAAAADwAAAGRycy9kb3ducmV2LnhtbESPT2vCQBTE7wW/w/IEb3WjtBqjq4ilWHry38HjI/tM&#10;otm3Mbsm6bfvFgoeh5n5DbNYdaYUDdWusKxgNIxAEKdWF5wpOB0/X2MQziNrLC2Tgh9ysFr2XhaY&#10;aNvynpqDz0SAsEtQQe59lUjp0pwMuqGtiIN3sbVBH2SdSV1jG+CmlOMomkiDBYeFHCva5JTeDg+j&#10;oNhe9/HH7nzZrqf3uym/m7c2lkoN+t16DsJT55/h//aXVjB+H80m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zfDHAAAA3gAAAA8AAAAAAAAAAAAAAAAAmAIAAGRy&#10;cy9kb3ducmV2LnhtbFBLBQYAAAAABAAEAPUAAACMAwAAAAA=&#10;" path="m,l,660e" filled="f" strokecolor="#ace1fa" strokeweight=".38858mm">
                    <v:path arrowok="t" o:connecttype="custom" o:connectlocs="0,0;0,6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92" o:spid="_x0000_s1031" type="#_x0000_t75" style="position:absolute;top:660;width:22;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YTEvEAAAA3gAAAA8AAABkcnMvZG93bnJldi54bWxEj91qwkAUhO8LvsNyhN7VjaE/Gl2lCILF&#10;K7UPcMwes8Hs2TR71Pj23YLQy2FmvmHmy9436kpdrAMbGI8yUMRlsDVXBr4P65cJqCjIFpvAZOBO&#10;EZaLwdMcCxtuvKPrXiqVIBwLNOBE2kLrWDryGEehJU7eKXQeJcmu0rbDW4L7RudZ9q491pwWHLa0&#10;clSe9xefKI5buX9dXv3PMT9i6WWz3U2NeR72nzNQQr38hx/tjTWQv42nH/B3J10B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YTEvEAAAA3gAAAA8AAAAAAAAAAAAAAAAA&#10;nwIAAGRycy9kb3ducmV2LnhtbFBLBQYAAAAABAAEAPcAAACQAwAAAAA=&#10;">
                    <v:imagedata r:id="rId10" o:title=""/>
                  </v:shape>
                </v:group>
                <v:group id="Group 25189" o:spid="_x0000_s1032" style="position:absolute;left:11;top:703;width:2;height:11876" coordorigin="11,703" coordsize="2,1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ajFnFAAAA3gAA&#10;AA8AAAAAAAAAAAAAAAAAqgIAAGRycy9kb3ducmV2LnhtbFBLBQYAAAAABAAEAPoAAACcAwAAAAA=&#10;">
                  <v:shape id="Freeform 25190" o:spid="_x0000_s1033" style="position:absolute;left:11;top:703;width:2;height:11876;visibility:visible;mso-wrap-style:square;v-text-anchor:top" coordsize="2,1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0T8YA&#10;AADeAAAADwAAAGRycy9kb3ducmV2LnhtbESPT4vCMBTE74LfIbwFb5oqrmjXKCIIehH8c/H2bJ5N&#10;d5uX0qS1fvuNsLDHYWZ+wyzXnS1FS7UvHCsYjxIQxJnTBecKrpfdcA7CB2SNpWNS8CIP61W/t8RU&#10;uyefqD2HXEQI+xQVmBCqVEqfGbLoR64ijt7D1RZDlHUudY3PCLelnCTJTFosOC4YrGhrKPs5N1bB&#10;ozGv6WFT3i7Xtjny9+x+pP1dqcFHt/kCEagL/+G/9l4rmHyOFwt434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30T8YAAADeAAAADwAAAAAAAAAAAAAAAACYAgAAZHJz&#10;L2Rvd25yZXYueG1sUEsFBgAAAAAEAAQA9QAAAIsDAAAAAA==&#10;" path="m,l,11875e" filled="f" strokecolor="white" strokeweight=".38858mm">
                    <v:path arrowok="t" o:connecttype="custom" o:connectlocs="0,703;0,12578" o:connectangles="0,0"/>
                  </v:shape>
                </v:group>
                <w10:wrap anchorx="page" anchory="page"/>
              </v:group>
            </w:pict>
          </mc:Fallback>
        </mc:AlternateContent>
      </w:r>
      <w:r w:rsidRPr="004F521D">
        <w:rPr>
          <w:rFonts w:ascii="Times New Roman" w:eastAsia="Times New Roman" w:hAnsi="Times New Roman"/>
          <w:sz w:val="28"/>
          <w:szCs w:val="28"/>
          <w:lang w:eastAsia="ru-RU"/>
        </w:rPr>
        <w:t>афиш) художественная деятельность. Участие детей в театрализ</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xml:space="preserve">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w:t>
      </w:r>
      <w:r w:rsidRPr="004F521D">
        <w:rPr>
          <w:rFonts w:ascii="Times New Roman" w:eastAsia="Times New Roman" w:hAnsi="Times New Roman"/>
          <w:i/>
          <w:sz w:val="28"/>
          <w:szCs w:val="28"/>
          <w:lang w:eastAsia="ru-RU"/>
        </w:rPr>
        <w:t xml:space="preserve">драматизации </w:t>
      </w:r>
      <w:r w:rsidRPr="004F521D">
        <w:rPr>
          <w:rFonts w:ascii="Times New Roman" w:eastAsia="Times New Roman" w:hAnsi="Times New Roman"/>
          <w:sz w:val="28"/>
          <w:szCs w:val="28"/>
          <w:lang w:eastAsia="ru-RU"/>
        </w:rPr>
        <w:t xml:space="preserve">и </w:t>
      </w:r>
      <w:r w:rsidRPr="004F521D">
        <w:rPr>
          <w:rFonts w:ascii="Times New Roman" w:eastAsia="Times New Roman" w:hAnsi="Times New Roman"/>
          <w:i/>
          <w:sz w:val="28"/>
          <w:szCs w:val="28"/>
          <w:lang w:eastAsia="ru-RU"/>
        </w:rPr>
        <w:t>режи</w:t>
      </w:r>
      <w:r w:rsidRPr="004F521D">
        <w:rPr>
          <w:rFonts w:ascii="Times New Roman" w:eastAsia="Times New Roman" w:hAnsi="Times New Roman"/>
          <w:i/>
          <w:sz w:val="28"/>
          <w:szCs w:val="28"/>
          <w:lang w:eastAsia="ru-RU"/>
        </w:rPr>
        <w:t>с</w:t>
      </w:r>
      <w:r w:rsidRPr="004F521D">
        <w:rPr>
          <w:rFonts w:ascii="Times New Roman" w:eastAsia="Times New Roman" w:hAnsi="Times New Roman"/>
          <w:i/>
          <w:sz w:val="28"/>
          <w:szCs w:val="28"/>
          <w:lang w:eastAsia="ru-RU"/>
        </w:rPr>
        <w:t>сёрские</w:t>
      </w:r>
      <w:r w:rsidRPr="004F521D">
        <w:rPr>
          <w:rFonts w:ascii="Times New Roman" w:eastAsia="Times New Roman" w:hAnsi="Times New Roman"/>
          <w:sz w:val="28"/>
          <w:szCs w:val="28"/>
          <w:lang w:eastAsia="ru-RU"/>
        </w:rPr>
        <w:t>.</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В игре-драматизации ребёнок, исполняя роль артиста, самостоятельно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новка спектакля по одному или нескольким произведениям; игра-импровизация с разыгрыванием одного или нескол</w:t>
      </w:r>
      <w:r w:rsidRPr="004F521D">
        <w:rPr>
          <w:rFonts w:ascii="Times New Roman" w:eastAsia="Times New Roman" w:hAnsi="Times New Roman"/>
          <w:sz w:val="28"/>
          <w:szCs w:val="28"/>
          <w:lang w:eastAsia="ru-RU"/>
        </w:rPr>
        <w:t>ь</w:t>
      </w:r>
      <w:r w:rsidRPr="004F521D">
        <w:rPr>
          <w:rFonts w:ascii="Times New Roman" w:eastAsia="Times New Roman" w:hAnsi="Times New Roman"/>
          <w:sz w:val="28"/>
          <w:szCs w:val="28"/>
          <w:lang w:eastAsia="ru-RU"/>
        </w:rPr>
        <w:t>ких сюжетов без предварительной подготовки.</w:t>
      </w:r>
    </w:p>
    <w:p w:rsidR="004F521D" w:rsidRPr="004F521D" w:rsidRDefault="004F521D" w:rsidP="004F521D">
      <w:pPr>
        <w:spacing w:after="0" w:line="240" w:lineRule="auto"/>
        <w:ind w:firstLine="709"/>
        <w:jc w:val="both"/>
        <w:rPr>
          <w:rFonts w:ascii="Times New Roman" w:eastAsia="Times New Roman" w:hAnsi="Times New Roman"/>
          <w:bCs/>
          <w:sz w:val="28"/>
          <w:szCs w:val="28"/>
          <w:lang w:eastAsia="ru-RU"/>
        </w:rPr>
      </w:pPr>
      <w:r w:rsidRPr="004F521D">
        <w:rPr>
          <w:rFonts w:ascii="Times New Roman" w:eastAsia="Times New Roman" w:hAnsi="Times New Roman"/>
          <w:bCs/>
          <w:sz w:val="28"/>
          <w:szCs w:val="28"/>
          <w:lang w:eastAsia="ru-RU"/>
        </w:rPr>
        <w:t>В режиссёрской театрализованной игре ребёнок, действуя игрушками или их заменителями, организует деятел</w:t>
      </w:r>
      <w:r w:rsidRPr="004F521D">
        <w:rPr>
          <w:rFonts w:ascii="Times New Roman" w:eastAsia="Times New Roman" w:hAnsi="Times New Roman"/>
          <w:bCs/>
          <w:sz w:val="28"/>
          <w:szCs w:val="28"/>
          <w:lang w:eastAsia="ru-RU"/>
        </w:rPr>
        <w:t>ь</w:t>
      </w:r>
      <w:r w:rsidRPr="004F521D">
        <w:rPr>
          <w:rFonts w:ascii="Times New Roman" w:eastAsia="Times New Roman" w:hAnsi="Times New Roman"/>
          <w:bCs/>
          <w:sz w:val="28"/>
          <w:szCs w:val="28"/>
          <w:lang w:eastAsia="ru-RU"/>
        </w:rPr>
        <w:t xml:space="preserve">ность как сценарист и режиссёр, озвучивая роли героев и комментируя сюжет. Виды режиссёрских игр определяются в </w:t>
      </w:r>
      <w:r w:rsidRPr="004F521D">
        <w:rPr>
          <w:rFonts w:ascii="Times New Roman" w:eastAsia="Times New Roman" w:hAnsi="Times New Roman"/>
          <w:bCs/>
          <w:sz w:val="28"/>
          <w:szCs w:val="28"/>
          <w:lang w:eastAsia="ru-RU"/>
        </w:rPr>
        <w:lastRenderedPageBreak/>
        <w:t>соответствии с разнообразием театров, используемых в детском саду: настольные плоскостной и объёмный, игруше</w:t>
      </w:r>
      <w:r w:rsidRPr="004F521D">
        <w:rPr>
          <w:rFonts w:ascii="Times New Roman" w:eastAsia="Times New Roman" w:hAnsi="Times New Roman"/>
          <w:bCs/>
          <w:sz w:val="28"/>
          <w:szCs w:val="28"/>
          <w:lang w:eastAsia="ru-RU"/>
        </w:rPr>
        <w:t>ч</w:t>
      </w:r>
      <w:r w:rsidRPr="004F521D">
        <w:rPr>
          <w:rFonts w:ascii="Times New Roman" w:eastAsia="Times New Roman" w:hAnsi="Times New Roman"/>
          <w:bCs/>
          <w:sz w:val="28"/>
          <w:szCs w:val="28"/>
          <w:lang w:eastAsia="ru-RU"/>
        </w:rPr>
        <w:t>ный, кукольный (би-ба-бо, пальчиковый, марионеток) и т. д.</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xml:space="preserve">В педагогической работе по социально-коммуникативному и познавательному развитию дошкольников большая роль принадлежит </w:t>
      </w:r>
      <w:r w:rsidRPr="004F521D">
        <w:rPr>
          <w:rFonts w:ascii="Times New Roman" w:eastAsia="Times New Roman" w:hAnsi="Times New Roman"/>
          <w:i/>
          <w:sz w:val="28"/>
          <w:szCs w:val="28"/>
          <w:lang w:eastAsia="ru-RU"/>
        </w:rPr>
        <w:t>дидактическим играм</w:t>
      </w:r>
      <w:r w:rsidRPr="004F521D">
        <w:rPr>
          <w:rFonts w:ascii="Times New Roman" w:eastAsia="Times New Roman" w:hAnsi="Times New Roman"/>
          <w:sz w:val="28"/>
          <w:szCs w:val="28"/>
          <w:lang w:eastAsia="ru-RU"/>
        </w:rPr>
        <w:t>: подвижным, настольно-печатным, компьютерным. Дидактические игры для детей дошкольного возраста объединены в тематические циклы с учётом общности решаемых в ходе реализации Пр</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граммы задач психолого-педагогической работы или на основе примерного календаря праздников.</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xml:space="preserve">Педагогически целесообразной формой работы являются различные </w:t>
      </w:r>
      <w:r w:rsidRPr="004F521D">
        <w:rPr>
          <w:rFonts w:ascii="Times New Roman" w:eastAsia="Times New Roman" w:hAnsi="Times New Roman"/>
          <w:i/>
          <w:sz w:val="28"/>
          <w:szCs w:val="28"/>
          <w:lang w:eastAsia="ru-RU"/>
        </w:rPr>
        <w:t>игровые ситуации</w:t>
      </w:r>
      <w:r w:rsidRPr="004F521D">
        <w:rPr>
          <w:rFonts w:ascii="Times New Roman" w:eastAsia="Times New Roman" w:hAnsi="Times New Roman"/>
          <w:sz w:val="28"/>
          <w:szCs w:val="28"/>
          <w:lang w:eastAsia="ru-RU"/>
        </w:rPr>
        <w:t>, направленные на приобр</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 xml:space="preserve">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Чтение – основная форма восприятия художественной литературы, а также эффективная форма развития познав</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тельно-исследовательской, коммуникативной деятельности, решения задач психолого-педагогической работы разных образовательных областей.</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При реализации образовательной области «художественно-эстетическое развитие» очевидна необходимость инт</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грации основных видов продуктивной деятельности (рисования, лепки, аппликации, конструирования и художественн</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 xml:space="preserve">го труда) ребёнка. Для развития </w:t>
      </w:r>
      <w:proofErr w:type="gramStart"/>
      <w:r w:rsidRPr="004F521D">
        <w:rPr>
          <w:rFonts w:ascii="Times New Roman" w:eastAsia="Times New Roman" w:hAnsi="Times New Roman"/>
          <w:sz w:val="28"/>
          <w:szCs w:val="28"/>
          <w:lang w:eastAsia="ru-RU"/>
        </w:rPr>
        <w:t>продуктивной</w:t>
      </w:r>
      <w:proofErr w:type="gramEnd"/>
      <w:r w:rsidRPr="004F521D">
        <w:rPr>
          <w:rFonts w:ascii="Times New Roman" w:eastAsia="Times New Roman" w:hAnsi="Times New Roman"/>
          <w:sz w:val="28"/>
          <w:szCs w:val="28"/>
          <w:lang w:eastAsia="ru-RU"/>
        </w:rPr>
        <w:t xml:space="preserve"> деятельности детей у педагогов существует множество возможностей. Педагоги могут использовать интегрированную образовательную деятельность, интегрированные циклы образовател</w:t>
      </w:r>
      <w:r w:rsidRPr="004F521D">
        <w:rPr>
          <w:rFonts w:ascii="Times New Roman" w:eastAsia="Times New Roman" w:hAnsi="Times New Roman"/>
          <w:sz w:val="28"/>
          <w:szCs w:val="28"/>
          <w:lang w:eastAsia="ru-RU"/>
        </w:rPr>
        <w:t>ь</w:t>
      </w:r>
      <w:r w:rsidRPr="004F521D">
        <w:rPr>
          <w:rFonts w:ascii="Times New Roman" w:eastAsia="Times New Roman" w:hAnsi="Times New Roman"/>
          <w:sz w:val="28"/>
          <w:szCs w:val="28"/>
          <w:lang w:eastAsia="ru-RU"/>
        </w:rPr>
        <w:t>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Программы.</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Одной из форм организации совместной деятельности взрослого с детьми и реализации Программы выступает м</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 xml:space="preserve">стерская. </w:t>
      </w:r>
      <w:r w:rsidRPr="004F521D">
        <w:rPr>
          <w:rFonts w:ascii="Times New Roman" w:eastAsia="Times New Roman" w:hAnsi="Times New Roman"/>
          <w:i/>
          <w:sz w:val="28"/>
          <w:szCs w:val="28"/>
          <w:lang w:eastAsia="ru-RU"/>
        </w:rPr>
        <w:t xml:space="preserve">Мастерская </w:t>
      </w:r>
      <w:r w:rsidRPr="004F521D">
        <w:rPr>
          <w:rFonts w:ascii="Times New Roman" w:eastAsia="Times New Roman" w:hAnsi="Times New Roman"/>
          <w:sz w:val="28"/>
          <w:szCs w:val="28"/>
          <w:lang w:eastAsia="ru-RU"/>
        </w:rPr>
        <w:t>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 xml:space="preserve">тельно-исследовательскую, трудовую деятельность. </w:t>
      </w:r>
      <w:proofErr w:type="gramStart"/>
      <w:r w:rsidRPr="004F521D">
        <w:rPr>
          <w:rFonts w:ascii="Times New Roman" w:eastAsia="Times New Roman" w:hAnsi="Times New Roman"/>
          <w:sz w:val="28"/>
          <w:szCs w:val="28"/>
          <w:lang w:eastAsia="ru-RU"/>
        </w:rPr>
        <w:t>К психолого-педагогическим условиям организации образовател</w:t>
      </w:r>
      <w:r w:rsidRPr="004F521D">
        <w:rPr>
          <w:rFonts w:ascii="Times New Roman" w:eastAsia="Times New Roman" w:hAnsi="Times New Roman"/>
          <w:sz w:val="28"/>
          <w:szCs w:val="28"/>
          <w:lang w:eastAsia="ru-RU"/>
        </w:rPr>
        <w:t>ь</w:t>
      </w:r>
      <w:r w:rsidRPr="004F521D">
        <w:rPr>
          <w:rFonts w:ascii="Times New Roman" w:eastAsia="Times New Roman" w:hAnsi="Times New Roman"/>
          <w:sz w:val="28"/>
          <w:szCs w:val="28"/>
          <w:lang w:eastAsia="ru-RU"/>
        </w:rPr>
        <w:t>ной деятельности с детьми в форме мастерской относятся: стиль поведения взрослого (непринуждённо-доверительный); рабочее пространство, на котором разворачивается совместная работа (место воспитателя за общим столом рядом и вм</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сте с детьми); отношение педагога к выполнению общей работы (выполнение определённой части работы или такой же работы, как у детей) и т. п.</w:t>
      </w:r>
      <w:proofErr w:type="gramEnd"/>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xml:space="preserve">Психолого-педагогическая работа по развитию ребёнка-дошкольника предполагает организацию включения его в череду разнообразных, меняющихся </w:t>
      </w:r>
      <w:r w:rsidRPr="004F521D">
        <w:rPr>
          <w:rFonts w:ascii="Times New Roman" w:eastAsia="Times New Roman" w:hAnsi="Times New Roman"/>
          <w:i/>
          <w:sz w:val="28"/>
          <w:szCs w:val="28"/>
          <w:lang w:eastAsia="ru-RU"/>
        </w:rPr>
        <w:t>ситуаций</w:t>
      </w:r>
      <w:r w:rsidRPr="004F521D">
        <w:rPr>
          <w:rFonts w:ascii="Times New Roman" w:eastAsia="Times New Roman" w:hAnsi="Times New Roman"/>
          <w:sz w:val="28"/>
          <w:szCs w:val="28"/>
          <w:lang w:eastAsia="ru-RU"/>
        </w:rPr>
        <w:t>, которые позволяют узнавать что-то новое о людях, семье, обществе, го</w:t>
      </w:r>
      <w:r w:rsidRPr="004F521D">
        <w:rPr>
          <w:rFonts w:ascii="Times New Roman" w:eastAsia="Times New Roman" w:hAnsi="Times New Roman"/>
          <w:sz w:val="28"/>
          <w:szCs w:val="28"/>
          <w:lang w:eastAsia="ru-RU"/>
        </w:rPr>
        <w:t>с</w:t>
      </w:r>
      <w:r w:rsidRPr="004F521D">
        <w:rPr>
          <w:rFonts w:ascii="Times New Roman" w:eastAsia="Times New Roman" w:hAnsi="Times New Roman"/>
          <w:sz w:val="28"/>
          <w:szCs w:val="28"/>
          <w:lang w:eastAsia="ru-RU"/>
        </w:rPr>
        <w:t>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lastRenderedPageBreak/>
        <w:t xml:space="preserve">тельный интерес, а также сформировать определённый опыт. </w:t>
      </w:r>
      <w:proofErr w:type="gramStart"/>
      <w:r w:rsidRPr="004F521D">
        <w:rPr>
          <w:rFonts w:ascii="Times New Roman" w:eastAsia="Times New Roman" w:hAnsi="Times New Roman"/>
          <w:sz w:val="28"/>
          <w:szCs w:val="28"/>
          <w:lang w:eastAsia="ru-RU"/>
        </w:rPr>
        <w:t>Источником для разработки педагогами ситуаций разных видов, как формы образовательной работы детского сада служат: факты из окружающей жизни, художественная литер</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тура, рассказы людей, средства массовой информации, психолого-педагогическая литература и др. Условно образов</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тельные ситуации можно делятся на следующие виды: ситуации морального выбора, ситуации общения и взаимоде</w:t>
      </w:r>
      <w:r w:rsidRPr="004F521D">
        <w:rPr>
          <w:rFonts w:ascii="Times New Roman" w:eastAsia="Times New Roman" w:hAnsi="Times New Roman"/>
          <w:sz w:val="28"/>
          <w:szCs w:val="28"/>
          <w:lang w:eastAsia="ru-RU"/>
        </w:rPr>
        <w:t>й</w:t>
      </w:r>
      <w:r w:rsidRPr="004F521D">
        <w:rPr>
          <w:rFonts w:ascii="Times New Roman" w:eastAsia="Times New Roman" w:hAnsi="Times New Roman"/>
          <w:sz w:val="28"/>
          <w:szCs w:val="28"/>
          <w:lang w:eastAsia="ru-RU"/>
        </w:rPr>
        <w:t>ствия, проблемные ситуации, игровые ситуации, ситуативный разговор с детьми, практические ситуации по интересам детей, ситуационные задачи и</w:t>
      </w:r>
      <w:proofErr w:type="gramEnd"/>
      <w:r w:rsidRPr="004F521D">
        <w:rPr>
          <w:rFonts w:ascii="Times New Roman" w:eastAsia="Times New Roman" w:hAnsi="Times New Roman"/>
          <w:sz w:val="28"/>
          <w:szCs w:val="28"/>
          <w:lang w:eastAsia="ru-RU"/>
        </w:rPr>
        <w:t xml:space="preserve"> др.</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i/>
          <w:sz w:val="28"/>
          <w:szCs w:val="28"/>
          <w:lang w:eastAsia="ru-RU"/>
        </w:rPr>
        <w:t>Коллекционирование</w:t>
      </w:r>
      <w:r w:rsidRPr="004F521D">
        <w:rPr>
          <w:rFonts w:ascii="Times New Roman" w:eastAsia="Times New Roman" w:hAnsi="Times New Roman"/>
          <w:sz w:val="28"/>
          <w:szCs w:val="28"/>
          <w:lang w:eastAsia="ru-RU"/>
        </w:rPr>
        <w:t>,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рой лежит целенаправленное собирание чего-либо, имеющего определённую ценность для ребёнка. Коллекциониров</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ние способствует систематизации информации об окружающем мире; формированию, развитию и поддержанию инд</w:t>
      </w:r>
      <w:r w:rsidRPr="004F521D">
        <w:rPr>
          <w:rFonts w:ascii="Times New Roman" w:eastAsia="Times New Roman" w:hAnsi="Times New Roman"/>
          <w:sz w:val="28"/>
          <w:szCs w:val="28"/>
          <w:lang w:eastAsia="ru-RU"/>
        </w:rPr>
        <w:t>и</w:t>
      </w:r>
      <w:r w:rsidRPr="004F521D">
        <w:rPr>
          <w:rFonts w:ascii="Times New Roman" w:eastAsia="Times New Roman" w:hAnsi="Times New Roman"/>
          <w:sz w:val="28"/>
          <w:szCs w:val="28"/>
          <w:lang w:eastAsia="ru-RU"/>
        </w:rPr>
        <w:t>видуальных познавательных предпочтений детей; развитию мыслительных операций, речи и коммуникативных нав</w:t>
      </w:r>
      <w:r w:rsidRPr="004F521D">
        <w:rPr>
          <w:rFonts w:ascii="Times New Roman" w:eastAsia="Times New Roman" w:hAnsi="Times New Roman"/>
          <w:sz w:val="28"/>
          <w:szCs w:val="28"/>
          <w:lang w:eastAsia="ru-RU"/>
        </w:rPr>
        <w:t>ы</w:t>
      </w:r>
      <w:r w:rsidRPr="004F521D">
        <w:rPr>
          <w:rFonts w:ascii="Times New Roman" w:eastAsia="Times New Roman" w:hAnsi="Times New Roman"/>
          <w:sz w:val="28"/>
          <w:szCs w:val="28"/>
          <w:lang w:eastAsia="ru-RU"/>
        </w:rPr>
        <w:t>ков.</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xml:space="preserve">Наряду с развитием индивидуального собирательства широко используется коллективное коллекционирование. Инициатором групповых коллекций обычно выступает взрослый. </w:t>
      </w:r>
      <w:proofErr w:type="gramStart"/>
      <w:r w:rsidRPr="004F521D">
        <w:rPr>
          <w:rFonts w:ascii="Times New Roman" w:eastAsia="Times New Roman" w:hAnsi="Times New Roman"/>
          <w:sz w:val="28"/>
          <w:szCs w:val="28"/>
          <w:lang w:eastAsia="ru-RU"/>
        </w:rPr>
        <w:t>Тематика коллективных коллекций отражает пр</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граммное содержание познавательного развития, подчинена реализации комплексно-тематического планирования раб</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ты с детьми и интеграции различных образовательных областей.</w:t>
      </w:r>
      <w:proofErr w:type="gramEnd"/>
      <w:r w:rsidRPr="004F521D">
        <w:rPr>
          <w:rFonts w:ascii="Times New Roman" w:eastAsia="Times New Roman" w:hAnsi="Times New Roman"/>
          <w:sz w:val="28"/>
          <w:szCs w:val="28"/>
          <w:lang w:eastAsia="ru-RU"/>
        </w:rPr>
        <w:t xml:space="preserve">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w:t>
      </w:r>
      <w:r w:rsidRPr="004F521D">
        <w:rPr>
          <w:rFonts w:ascii="Times New Roman" w:eastAsia="Times New Roman" w:hAnsi="Times New Roman"/>
          <w:sz w:val="28"/>
          <w:szCs w:val="28"/>
          <w:lang w:eastAsia="ru-RU"/>
        </w:rPr>
        <w:t>с</w:t>
      </w:r>
      <w:r w:rsidRPr="004F521D">
        <w:rPr>
          <w:rFonts w:ascii="Times New Roman" w:eastAsia="Times New Roman" w:hAnsi="Times New Roman"/>
          <w:sz w:val="28"/>
          <w:szCs w:val="28"/>
          <w:lang w:eastAsia="ru-RU"/>
        </w:rPr>
        <w:t>сии»; «Военная техника»; «Любимые герои детских книг»; «Герои сказок А. С. Пушкина» и др.). Смежной линией раб</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ты по коллекционированию является знакомство детей с индивидуальными коллекциями взрослых (педагогов и родит</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лей).</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noProof/>
          <w:sz w:val="28"/>
          <w:szCs w:val="28"/>
          <w:lang w:eastAsia="ru-RU"/>
        </w:rPr>
        <mc:AlternateContent>
          <mc:Choice Requires="wpg">
            <w:drawing>
              <wp:anchor distT="0" distB="0" distL="114300" distR="114300" simplePos="0" relativeHeight="251661312" behindDoc="1" locked="0" layoutInCell="1" allowOverlap="1" wp14:anchorId="7AFAC81D" wp14:editId="01DBEF0F">
                <wp:simplePos x="0" y="0"/>
                <wp:positionH relativeFrom="page">
                  <wp:posOffset>0</wp:posOffset>
                </wp:positionH>
                <wp:positionV relativeFrom="page">
                  <wp:posOffset>-7620</wp:posOffset>
                </wp:positionV>
                <wp:extent cx="14605" cy="8504555"/>
                <wp:effectExtent l="0" t="0" r="4445" b="10795"/>
                <wp:wrapNone/>
                <wp:docPr id="24880" name="Group 24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8504555"/>
                          <a:chOff x="0" y="-11"/>
                          <a:chExt cx="23" cy="13393"/>
                        </a:xfrm>
                      </wpg:grpSpPr>
                      <wpg:grpSp>
                        <wpg:cNvPr id="24881" name="Group 24882"/>
                        <wpg:cNvGrpSpPr>
                          <a:grpSpLocks/>
                        </wpg:cNvGrpSpPr>
                        <wpg:grpSpPr bwMode="auto">
                          <a:xfrm>
                            <a:off x="11" y="0"/>
                            <a:ext cx="2" cy="13370"/>
                            <a:chOff x="11" y="0"/>
                            <a:chExt cx="2" cy="13370"/>
                          </a:xfrm>
                        </wpg:grpSpPr>
                        <wps:wsp>
                          <wps:cNvPr id="24882" name="Freeform 24883"/>
                          <wps:cNvSpPr>
                            <a:spLocks/>
                          </wps:cNvSpPr>
                          <wps:spPr bwMode="auto">
                            <a:xfrm>
                              <a:off x="11" y="0"/>
                              <a:ext cx="2" cy="13370"/>
                            </a:xfrm>
                            <a:custGeom>
                              <a:avLst/>
                              <a:gdLst>
                                <a:gd name="T0" fmla="*/ 0 h 13370"/>
                                <a:gd name="T1" fmla="*/ 13369 h 13370"/>
                              </a:gdLst>
                              <a:ahLst/>
                              <a:cxnLst>
                                <a:cxn ang="0">
                                  <a:pos x="0" y="T0"/>
                                </a:cxn>
                                <a:cxn ang="0">
                                  <a:pos x="0" y="T1"/>
                                </a:cxn>
                              </a:cxnLst>
                              <a:rect l="0" t="0" r="r" b="b"/>
                              <a:pathLst>
                                <a:path h="13370">
                                  <a:moveTo>
                                    <a:pt x="0" y="0"/>
                                  </a:moveTo>
                                  <a:lnTo>
                                    <a:pt x="0" y="13369"/>
                                  </a:lnTo>
                                </a:path>
                              </a:pathLst>
                            </a:custGeom>
                            <a:noFill/>
                            <a:ln w="13986">
                              <a:solidFill>
                                <a:srgbClr val="EFF9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83" name="Group 24879"/>
                        <wpg:cNvGrpSpPr>
                          <a:grpSpLocks/>
                        </wpg:cNvGrpSpPr>
                        <wpg:grpSpPr bwMode="auto">
                          <a:xfrm>
                            <a:off x="11" y="0"/>
                            <a:ext cx="2" cy="660"/>
                            <a:chOff x="11" y="0"/>
                            <a:chExt cx="2" cy="660"/>
                          </a:xfrm>
                        </wpg:grpSpPr>
                        <wps:wsp>
                          <wps:cNvPr id="24884" name="Freeform 24881"/>
                          <wps:cNvSpPr>
                            <a:spLocks/>
                          </wps:cNvSpPr>
                          <wps:spPr bwMode="auto">
                            <a:xfrm>
                              <a:off x="11" y="0"/>
                              <a:ext cx="2" cy="660"/>
                            </a:xfrm>
                            <a:custGeom>
                              <a:avLst/>
                              <a:gdLst>
                                <a:gd name="T0" fmla="*/ 0 h 660"/>
                                <a:gd name="T1" fmla="*/ 660 h 660"/>
                              </a:gdLst>
                              <a:ahLst/>
                              <a:cxnLst>
                                <a:cxn ang="0">
                                  <a:pos x="0" y="T0"/>
                                </a:cxn>
                                <a:cxn ang="0">
                                  <a:pos x="0" y="T1"/>
                                </a:cxn>
                              </a:cxnLst>
                              <a:rect l="0" t="0" r="r" b="b"/>
                              <a:pathLst>
                                <a:path h="660">
                                  <a:moveTo>
                                    <a:pt x="0" y="0"/>
                                  </a:moveTo>
                                  <a:lnTo>
                                    <a:pt x="0" y="660"/>
                                  </a:lnTo>
                                </a:path>
                              </a:pathLst>
                            </a:custGeom>
                            <a:noFill/>
                            <a:ln w="13989">
                              <a:solidFill>
                                <a:srgbClr val="ACE1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885" name="Picture 248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60"/>
                              <a:ext cx="22" cy="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886" name="Group 24877"/>
                        <wpg:cNvGrpSpPr>
                          <a:grpSpLocks/>
                        </wpg:cNvGrpSpPr>
                        <wpg:grpSpPr bwMode="auto">
                          <a:xfrm>
                            <a:off x="11" y="703"/>
                            <a:ext cx="2" cy="11876"/>
                            <a:chOff x="11" y="703"/>
                            <a:chExt cx="2" cy="11876"/>
                          </a:xfrm>
                        </wpg:grpSpPr>
                        <wps:wsp>
                          <wps:cNvPr id="24887" name="Freeform 24878"/>
                          <wps:cNvSpPr>
                            <a:spLocks/>
                          </wps:cNvSpPr>
                          <wps:spPr bwMode="auto">
                            <a:xfrm>
                              <a:off x="11" y="703"/>
                              <a:ext cx="2" cy="11876"/>
                            </a:xfrm>
                            <a:custGeom>
                              <a:avLst/>
                              <a:gdLst>
                                <a:gd name="T0" fmla="+- 0 703 703"/>
                                <a:gd name="T1" fmla="*/ 703 h 11876"/>
                                <a:gd name="T2" fmla="+- 0 12578 703"/>
                                <a:gd name="T3" fmla="*/ 12578 h 11876"/>
                              </a:gdLst>
                              <a:ahLst/>
                              <a:cxnLst>
                                <a:cxn ang="0">
                                  <a:pos x="0" y="T1"/>
                                </a:cxn>
                                <a:cxn ang="0">
                                  <a:pos x="0" y="T3"/>
                                </a:cxn>
                              </a:cxnLst>
                              <a:rect l="0" t="0" r="r" b="b"/>
                              <a:pathLst>
                                <a:path h="11876">
                                  <a:moveTo>
                                    <a:pt x="0" y="0"/>
                                  </a:moveTo>
                                  <a:lnTo>
                                    <a:pt x="0" y="11875"/>
                                  </a:lnTo>
                                </a:path>
                              </a:pathLst>
                            </a:custGeom>
                            <a:noFill/>
                            <a:ln w="139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876" o:spid="_x0000_s1026" style="position:absolute;margin-left:0;margin-top:-.6pt;width:1.15pt;height:669.65pt;z-index:-251655168;mso-position-horizontal-relative:page;mso-position-vertical-relative:page" coordorigin=",-11" coordsize="23,13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">
                <v:group id="Group 24882" o:spid="_x0000_s1027" style="position:absolute;left:11;width:2;height:13370" coordorigin="11" coordsize="2,13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d0eDscAAADe&#10;AAAADwAAAAAAAAAAAAAAAACqAgAAZHJzL2Rvd25yZXYueG1sUEsFBgAAAAAEAAQA+gAAAJ4DAAAA&#10;AA==&#10;">
                  <v:shape id="Freeform 24883" o:spid="_x0000_s1028" style="position:absolute;left:11;width:2;height:13370;visibility:visible;mso-wrap-style:square;v-text-anchor:top" coordsize="2,1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oRscA&#10;AADeAAAADwAAAGRycy9kb3ducmV2LnhtbESPQWvCQBSE7wX/w/KE3urGkEqMriKC0ENLqwbPj+wz&#10;CWbfhuzGpP313ULB4zAz3zDr7WgacafO1ZYVzGcRCOLC6ppLBfn58JKCcB5ZY2OZFHyTg+1m8rTG&#10;TNuBj3Q/+VIECLsMFVTet5mUrqjIoJvZljh4V9sZ9EF2pdQdDgFuGhlH0UIarDksVNjSvqLiduqN&#10;gtckzz/jdv5x+OoXl2Tobz/L91yp5+m4W4HwNPpH+L/9phXESZrG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j6EbHAAAA3gAAAA8AAAAAAAAAAAAAAAAAmAIAAGRy&#10;cy9kb3ducmV2LnhtbFBLBQYAAAAABAAEAPUAAACMAwAAAAA=&#10;" path="m,l,13369e" filled="f" strokecolor="#eff9fe" strokeweight=".3885mm">
                    <v:path arrowok="t" o:connecttype="custom" o:connectlocs="0,0;0,13369" o:connectangles="0,0"/>
                  </v:shape>
                </v:group>
                <v:group id="Group 24879" o:spid="_x0000_s1029" style="position:absolute;left:11;width:2;height:660" coordorigin="11" coordsize="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kMl4scAAADe&#10;AAAADwAAAAAAAAAAAAAAAACqAgAAZHJzL2Rvd25yZXYueG1sUEsFBgAAAAAEAAQA+gAAAJ4DAAAA&#10;AA==&#10;">
                  <v:shape id="Freeform 24881" o:spid="_x0000_s1030" style="position:absolute;left:11;width:2;height:6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N1sYA&#10;AADeAAAADwAAAGRycy9kb3ducmV2LnhtbESPQWvCQBSE7wX/w/IEb3VTCXZJXUWUovSk1oPHR/aZ&#10;pM2+jdltkv57Vyj0OMzMN8xiNdhadNT6yrGGl2kCgjh3puJCw/nz/VmB8AHZYO2YNPySh9Vy9LTA&#10;zLiej9SdQiEihH2GGsoQmkxKn5dk0U9dQxy9q2sthijbQpoW+wi3tZwlyVxarDgulNjQpqT8+/Rj&#10;NVS7r6PaHi7X3fr1drP1R5f2Smo9GQ/rNxCBhvAf/mvvjYZZqlQKjzvx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LN1sYAAADeAAAADwAAAAAAAAAAAAAAAACYAgAAZHJz&#10;L2Rvd25yZXYueG1sUEsFBgAAAAAEAAQA9QAAAIsDAAAAAA==&#10;" path="m,l,660e" filled="f" strokecolor="#ace1fa" strokeweight=".38858mm">
                    <v:path arrowok="t" o:connecttype="custom" o:connectlocs="0,0;0,660" o:connectangles="0,0"/>
                  </v:shape>
                  <v:shape id="Picture 24880" o:spid="_x0000_s1031" type="#_x0000_t75" style="position:absolute;top:660;width:22;height: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7TG3EAAAA3gAAAA8AAABkcnMvZG93bnJldi54bWxEj1FrwkAQhN+F/odjC33TS4OWNHqKCAWL&#10;T9r+gDW3zQVze2luo/Hf9wqFPg4z8w2z2oy+VVfqYxPYwPMsA0VcBdtwbeDz421agIqCbLENTAbu&#10;FGGzfpissLThxke6nqRWCcKxRANOpCu1jpUjj3EWOuLkfYXeoyTZ19r2eEtw3+o8y160x4bTgsOO&#10;do6qy2nwieK4k/v7MPff5/yMlZf94fhqzNPjuF2CEhrlP/zX3lsD+bwoFvB7J10Bv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7TG3EAAAA3gAAAA8AAAAAAAAAAAAAAAAA&#10;nwIAAGRycy9kb3ducmV2LnhtbFBLBQYAAAAABAAEAPcAAACQAwAAAAA=&#10;">
                    <v:imagedata r:id="rId10" o:title=""/>
                  </v:shape>
                </v:group>
                <v:group id="Group 24877" o:spid="_x0000_s1032" style="position:absolute;left:11;top:703;width:2;height:11876" coordorigin="11,703" coordsize="2,1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jSGescAAADe&#10;AAAADwAAAAAAAAAAAAAAAACqAgAAZHJzL2Rvd25yZXYueG1sUEsFBgAAAAAEAAQA+gAAAJ4DAAAA&#10;AA==&#10;">
                  <v:shape id="Freeform 24878" o:spid="_x0000_s1033" style="position:absolute;left:11;top:703;width:2;height:11876;visibility:visible;mso-wrap-style:square;v-text-anchor:top" coordsize="2,1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bMUA&#10;AADeAAAADwAAAGRycy9kb3ducmV2LnhtbESPQYvCMBSE78L+h/AWvGmqiJauUWRhQS/Cqhdvz+bZ&#10;dG1eSpPW+u83guBxmJlvmOW6t5XoqPGlYwWTcQKCOHe65ELB6fgzSkH4gKyxckwKHuRhvfoYLDHT&#10;7s6/1B1CISKEfYYKTAh1JqXPDVn0Y1cTR+/qGoshyqaQusF7hNtKTpNkLi2WHBcM1vRtKL8dWqvg&#10;2prHbLepzsdT1+75b37Z0/ai1PCz33yBCNSHd/jV3moF01maLuB5J1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5sxQAAAN4AAAAPAAAAAAAAAAAAAAAAAJgCAABkcnMv&#10;ZG93bnJldi54bWxQSwUGAAAAAAQABAD1AAAAigMAAAAA&#10;" path="m,l,11875e" filled="f" strokecolor="white" strokeweight=".38858mm">
                    <v:path arrowok="t" o:connecttype="custom" o:connectlocs="0,703;0,12578" o:connectangles="0,0"/>
                  </v:shape>
                </v:group>
                <w10:wrap anchorx="page" anchory="page"/>
              </v:group>
            </w:pict>
          </mc:Fallback>
        </mc:AlternateContent>
      </w:r>
      <w:r w:rsidRPr="004F521D">
        <w:rPr>
          <w:rFonts w:ascii="Times New Roman" w:eastAsia="Times New Roman" w:hAnsi="Times New Roman"/>
          <w:i/>
          <w:sz w:val="28"/>
          <w:szCs w:val="28"/>
          <w:lang w:eastAsia="ru-RU"/>
        </w:rPr>
        <w:t xml:space="preserve">Экспериментирование </w:t>
      </w:r>
      <w:r w:rsidRPr="004F521D">
        <w:rPr>
          <w:rFonts w:ascii="Times New Roman" w:eastAsia="Times New Roman" w:hAnsi="Times New Roman"/>
          <w:sz w:val="28"/>
          <w:szCs w:val="28"/>
          <w:lang w:eastAsia="ru-RU"/>
        </w:rPr>
        <w:t xml:space="preserve">и </w:t>
      </w:r>
      <w:r w:rsidRPr="004F521D">
        <w:rPr>
          <w:rFonts w:ascii="Times New Roman" w:eastAsia="Times New Roman" w:hAnsi="Times New Roman"/>
          <w:i/>
          <w:sz w:val="28"/>
          <w:szCs w:val="28"/>
          <w:lang w:eastAsia="ru-RU"/>
        </w:rPr>
        <w:t xml:space="preserve">исследовательская деятельность </w:t>
      </w:r>
      <w:r w:rsidRPr="004F521D">
        <w:rPr>
          <w:rFonts w:ascii="Times New Roman" w:eastAsia="Times New Roman" w:hAnsi="Times New Roman"/>
          <w:sz w:val="28"/>
          <w:szCs w:val="28"/>
          <w:lang w:eastAsia="ru-RU"/>
        </w:rPr>
        <w:t>позволяют ребёнку открывать свойства объектов, уст</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навливать причинно-следственные связи, появления и изменения свойств объектов, выявлять скрытые свойства, опред</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лять закономерности.</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В поисковой активности ребёнка можно выделить три формы экспериментирования и исследования: практическое, умственное и социальное.</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i/>
          <w:sz w:val="28"/>
          <w:szCs w:val="28"/>
          <w:lang w:eastAsia="ru-RU"/>
        </w:rPr>
        <w:t xml:space="preserve">Практическое экспериментирование </w:t>
      </w:r>
      <w:r w:rsidRPr="004F521D">
        <w:rPr>
          <w:rFonts w:ascii="Times New Roman" w:eastAsia="Times New Roman" w:hAnsi="Times New Roman"/>
          <w:sz w:val="28"/>
          <w:szCs w:val="28"/>
          <w:lang w:eastAsia="ru-RU"/>
        </w:rPr>
        <w:t>и исследовательские действия направлены на постижение всего многообр</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зия окружающего мира посредством реальных опытов с реальными предметами и их свойствами. Благодаря практич</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скому экспериментированию дети могут определять плавучесть предметов, свойства воды и луча света, свойства магн</w:t>
      </w:r>
      <w:r w:rsidRPr="004F521D">
        <w:rPr>
          <w:rFonts w:ascii="Times New Roman" w:eastAsia="Times New Roman" w:hAnsi="Times New Roman"/>
          <w:sz w:val="28"/>
          <w:szCs w:val="28"/>
          <w:lang w:eastAsia="ru-RU"/>
        </w:rPr>
        <w:t>и</w:t>
      </w:r>
      <w:r w:rsidRPr="004F521D">
        <w:rPr>
          <w:rFonts w:ascii="Times New Roman" w:eastAsia="Times New Roman" w:hAnsi="Times New Roman"/>
          <w:sz w:val="28"/>
          <w:szCs w:val="28"/>
          <w:lang w:eastAsia="ru-RU"/>
        </w:rPr>
        <w:t xml:space="preserve">та и др. </w:t>
      </w:r>
      <w:r w:rsidRPr="004F521D">
        <w:rPr>
          <w:rFonts w:ascii="Times New Roman" w:eastAsia="Times New Roman" w:hAnsi="Times New Roman"/>
          <w:i/>
          <w:sz w:val="28"/>
          <w:szCs w:val="28"/>
          <w:lang w:eastAsia="ru-RU"/>
        </w:rPr>
        <w:t>Умственное экспериментирование</w:t>
      </w:r>
      <w:r w:rsidRPr="004F521D">
        <w:rPr>
          <w:rFonts w:ascii="Times New Roman" w:eastAsia="Times New Roman" w:hAnsi="Times New Roman"/>
          <w:sz w:val="28"/>
          <w:szCs w:val="28"/>
          <w:lang w:eastAsia="ru-RU"/>
        </w:rPr>
        <w:t xml:space="preserve">, в отличие от практической формы, осуществляется только в мысленном </w:t>
      </w:r>
      <w:r w:rsidRPr="004F521D">
        <w:rPr>
          <w:rFonts w:ascii="Times New Roman" w:eastAsia="Times New Roman" w:hAnsi="Times New Roman"/>
          <w:sz w:val="28"/>
          <w:szCs w:val="28"/>
          <w:lang w:eastAsia="ru-RU"/>
        </w:rPr>
        <w:lastRenderedPageBreak/>
        <w:t>плане (в уме). Умственные исследования осуществляются с помощью поисков ответов на поставленные вопросы, разб</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ра и решения проблемных ситуаций.</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xml:space="preserve">Особое место в работе педагогов с детьми занимает </w:t>
      </w:r>
      <w:r w:rsidRPr="004F521D">
        <w:rPr>
          <w:rFonts w:ascii="Times New Roman" w:eastAsia="Times New Roman" w:hAnsi="Times New Roman"/>
          <w:i/>
          <w:sz w:val="28"/>
          <w:szCs w:val="28"/>
          <w:lang w:eastAsia="ru-RU"/>
        </w:rPr>
        <w:t>социальное экспериментирование</w:t>
      </w:r>
      <w:r w:rsidRPr="004F521D">
        <w:rPr>
          <w:rFonts w:ascii="Times New Roman" w:eastAsia="Times New Roman" w:hAnsi="Times New Roman"/>
          <w:sz w:val="28"/>
          <w:szCs w:val="28"/>
          <w:lang w:eastAsia="ru-RU"/>
        </w:rPr>
        <w:t>,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w:t>
      </w:r>
      <w:r w:rsidRPr="004F521D">
        <w:rPr>
          <w:rFonts w:ascii="Times New Roman" w:eastAsia="Times New Roman" w:hAnsi="Times New Roman"/>
          <w:sz w:val="28"/>
          <w:szCs w:val="28"/>
          <w:lang w:eastAsia="ru-RU"/>
        </w:rPr>
        <w:t>и</w:t>
      </w:r>
      <w:r w:rsidRPr="004F521D">
        <w:rPr>
          <w:rFonts w:ascii="Times New Roman" w:eastAsia="Times New Roman" w:hAnsi="Times New Roman"/>
          <w:sz w:val="28"/>
          <w:szCs w:val="28"/>
          <w:lang w:eastAsia="ru-RU"/>
        </w:rPr>
        <w:t>воположного пола, с взрослыми (педагогами и близкими).</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i/>
          <w:sz w:val="28"/>
          <w:szCs w:val="28"/>
          <w:lang w:eastAsia="ru-RU"/>
        </w:rPr>
        <w:t xml:space="preserve">Проектная деятельность </w:t>
      </w:r>
      <w:r w:rsidRPr="004F521D">
        <w:rPr>
          <w:rFonts w:ascii="Times New Roman" w:eastAsia="Times New Roman" w:hAnsi="Times New Roman"/>
          <w:sz w:val="28"/>
          <w:szCs w:val="28"/>
          <w:lang w:eastAsia="ru-RU"/>
        </w:rPr>
        <w:t xml:space="preserve">– это создание воспитателем таких условий, которые позволяют детям самостоятельно или совместно </w:t>
      </w:r>
      <w:proofErr w:type="gramStart"/>
      <w:r w:rsidRPr="004F521D">
        <w:rPr>
          <w:rFonts w:ascii="Times New Roman" w:eastAsia="Times New Roman" w:hAnsi="Times New Roman"/>
          <w:sz w:val="28"/>
          <w:szCs w:val="28"/>
          <w:lang w:eastAsia="ru-RU"/>
        </w:rPr>
        <w:t>со</w:t>
      </w:r>
      <w:proofErr w:type="gramEnd"/>
      <w:r w:rsidRPr="004F521D">
        <w:rPr>
          <w:rFonts w:ascii="Times New Roman" w:eastAsia="Times New Roman" w:hAnsi="Times New Roman"/>
          <w:sz w:val="28"/>
          <w:szCs w:val="28"/>
          <w:lang w:eastAsia="ru-RU"/>
        </w:rPr>
        <w:t xml:space="preserve">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w:t>
      </w:r>
      <w:r w:rsidRPr="004F521D">
        <w:rPr>
          <w:rFonts w:ascii="Times New Roman" w:eastAsia="Times New Roman" w:hAnsi="Times New Roman"/>
          <w:sz w:val="28"/>
          <w:szCs w:val="28"/>
          <w:lang w:eastAsia="ru-RU"/>
        </w:rPr>
        <w:t>и</w:t>
      </w:r>
      <w:r w:rsidRPr="004F521D">
        <w:rPr>
          <w:rFonts w:ascii="Times New Roman" w:eastAsia="Times New Roman" w:hAnsi="Times New Roman"/>
          <w:sz w:val="28"/>
          <w:szCs w:val="28"/>
          <w:lang w:eastAsia="ru-RU"/>
        </w:rPr>
        <w:t>да: познавательно-исследовательского, игрового и творческого характера. По продолжительности проекты бывают кра</w:t>
      </w:r>
      <w:r w:rsidRPr="004F521D">
        <w:rPr>
          <w:rFonts w:ascii="Times New Roman" w:eastAsia="Times New Roman" w:hAnsi="Times New Roman"/>
          <w:sz w:val="28"/>
          <w:szCs w:val="28"/>
          <w:lang w:eastAsia="ru-RU"/>
        </w:rPr>
        <w:t>т</w:t>
      </w:r>
      <w:r w:rsidRPr="004F521D">
        <w:rPr>
          <w:rFonts w:ascii="Times New Roman" w:eastAsia="Times New Roman" w:hAnsi="Times New Roman"/>
          <w:sz w:val="28"/>
          <w:szCs w:val="28"/>
          <w:lang w:eastAsia="ru-RU"/>
        </w:rPr>
        <w:t xml:space="preserve">косрочными (от 1 недели до нескольких месяцев) и долгосрочными (от полугода до нескольких лет). </w:t>
      </w:r>
      <w:proofErr w:type="gramStart"/>
      <w:r w:rsidRPr="004F521D">
        <w:rPr>
          <w:rFonts w:ascii="Times New Roman" w:eastAsia="Times New Roman" w:hAnsi="Times New Roman"/>
          <w:sz w:val="28"/>
          <w:szCs w:val="28"/>
          <w:lang w:eastAsia="ru-RU"/>
        </w:rPr>
        <w:t>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w:t>
      </w:r>
      <w:proofErr w:type="gramEnd"/>
      <w:r w:rsidRPr="004F521D">
        <w:rPr>
          <w:rFonts w:ascii="Times New Roman" w:eastAsia="Times New Roman" w:hAnsi="Times New Roman"/>
          <w:sz w:val="28"/>
          <w:szCs w:val="28"/>
          <w:lang w:eastAsia="ru-RU"/>
        </w:rPr>
        <w:t xml:space="preserve"> Для детей старшего дошкольного возраста (5-7 лет) проектная деятельность становится более продолжительным занятием, она может активно развиваться, приостана</w:t>
      </w:r>
      <w:r w:rsidRPr="004F521D">
        <w:rPr>
          <w:rFonts w:ascii="Times New Roman" w:eastAsia="Times New Roman" w:hAnsi="Times New Roman"/>
          <w:sz w:val="28"/>
          <w:szCs w:val="28"/>
          <w:lang w:eastAsia="ru-RU"/>
        </w:rPr>
        <w:t>в</w:t>
      </w:r>
      <w:r w:rsidRPr="004F521D">
        <w:rPr>
          <w:rFonts w:ascii="Times New Roman" w:eastAsia="Times New Roman" w:hAnsi="Times New Roman"/>
          <w:sz w:val="28"/>
          <w:szCs w:val="28"/>
          <w:lang w:eastAsia="ru-RU"/>
        </w:rPr>
        <w:t>ливаться на какое-то время и снова нарастать по мере активности детей.</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i/>
          <w:sz w:val="28"/>
          <w:szCs w:val="28"/>
          <w:lang w:eastAsia="ru-RU"/>
        </w:rPr>
        <w:t xml:space="preserve">Беседы, загадки, рассказывание, разговор </w:t>
      </w:r>
      <w:r w:rsidRPr="004F521D">
        <w:rPr>
          <w:rFonts w:ascii="Times New Roman" w:eastAsia="Times New Roman" w:hAnsi="Times New Roman"/>
          <w:sz w:val="28"/>
          <w:szCs w:val="28"/>
          <w:lang w:eastAsia="ru-RU"/>
        </w:rPr>
        <w:t>могут быть использованы при реализации всех образовательных обл</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w:t>
      </w:r>
      <w:r w:rsidRPr="004F521D">
        <w:rPr>
          <w:rFonts w:ascii="Times New Roman" w:eastAsia="Times New Roman" w:hAnsi="Times New Roman"/>
          <w:sz w:val="28"/>
          <w:szCs w:val="28"/>
          <w:lang w:eastAsia="ru-RU"/>
        </w:rPr>
        <w:t>с</w:t>
      </w:r>
      <w:r w:rsidRPr="004F521D">
        <w:rPr>
          <w:rFonts w:ascii="Times New Roman" w:eastAsia="Times New Roman" w:hAnsi="Times New Roman"/>
          <w:sz w:val="28"/>
          <w:szCs w:val="28"/>
          <w:lang w:eastAsia="ru-RU"/>
        </w:rPr>
        <w:t xml:space="preserve">пользуются они в основном в старшем дошкольном возрасте, однако, прообразы этих форм </w:t>
      </w:r>
      <w:proofErr w:type="gramStart"/>
      <w:r w:rsidRPr="004F521D">
        <w:rPr>
          <w:rFonts w:ascii="Times New Roman" w:eastAsia="Times New Roman" w:hAnsi="Times New Roman"/>
          <w:sz w:val="28"/>
          <w:szCs w:val="28"/>
          <w:lang w:eastAsia="ru-RU"/>
        </w:rPr>
        <w:t>познавательной</w:t>
      </w:r>
      <w:proofErr w:type="gramEnd"/>
      <w:r w:rsidRPr="004F521D">
        <w:rPr>
          <w:rFonts w:ascii="Times New Roman" w:eastAsia="Times New Roman" w:hAnsi="Times New Roman"/>
          <w:sz w:val="28"/>
          <w:szCs w:val="28"/>
          <w:lang w:eastAsia="ru-RU"/>
        </w:rPr>
        <w:t xml:space="preserve"> деятельн</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сти детей можно использовать и в возрасте 3—5 лет. При этом они будут тяготеть к развлечениям с элементами викт</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даний, припоминании стихов и считалок на определённую тему, в поиске различий на картинках, в прохождении лаб</w:t>
      </w:r>
      <w:r w:rsidRPr="004F521D">
        <w:rPr>
          <w:rFonts w:ascii="Times New Roman" w:eastAsia="Times New Roman" w:hAnsi="Times New Roman"/>
          <w:sz w:val="28"/>
          <w:szCs w:val="28"/>
          <w:lang w:eastAsia="ru-RU"/>
        </w:rPr>
        <w:t>и</w:t>
      </w:r>
      <w:r w:rsidRPr="004F521D">
        <w:rPr>
          <w:rFonts w:ascii="Times New Roman" w:eastAsia="Times New Roman" w:hAnsi="Times New Roman"/>
          <w:sz w:val="28"/>
          <w:szCs w:val="28"/>
          <w:lang w:eastAsia="ru-RU"/>
        </w:rPr>
        <w:t xml:space="preserve">ринтов, в составлении </w:t>
      </w:r>
      <w:proofErr w:type="spellStart"/>
      <w:r w:rsidRPr="004F521D">
        <w:rPr>
          <w:rFonts w:ascii="Times New Roman" w:eastAsia="Times New Roman" w:hAnsi="Times New Roman"/>
          <w:sz w:val="28"/>
          <w:szCs w:val="28"/>
          <w:lang w:eastAsia="ru-RU"/>
        </w:rPr>
        <w:t>пазлов</w:t>
      </w:r>
      <w:proofErr w:type="spellEnd"/>
      <w:r w:rsidRPr="004F521D">
        <w:rPr>
          <w:rFonts w:ascii="Times New Roman" w:eastAsia="Times New Roman" w:hAnsi="Times New Roman"/>
          <w:sz w:val="28"/>
          <w:szCs w:val="28"/>
          <w:lang w:eastAsia="ru-RU"/>
        </w:rPr>
        <w:t>, в игре в шашки и уголки и т. п.</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xml:space="preserve">К формам совместной музыкально-художественной деятельности взрослого и детей относится </w:t>
      </w:r>
      <w:r w:rsidRPr="004F521D">
        <w:rPr>
          <w:rFonts w:ascii="Times New Roman" w:eastAsia="Times New Roman" w:hAnsi="Times New Roman"/>
          <w:i/>
          <w:sz w:val="28"/>
          <w:szCs w:val="28"/>
          <w:lang w:eastAsia="ru-RU"/>
        </w:rPr>
        <w:t>слушание музыки, исполнение и творчество</w:t>
      </w:r>
      <w:r w:rsidRPr="004F521D">
        <w:rPr>
          <w:rFonts w:ascii="Times New Roman" w:eastAsia="Times New Roman" w:hAnsi="Times New Roman"/>
          <w:sz w:val="28"/>
          <w:szCs w:val="28"/>
          <w:lang w:eastAsia="ru-RU"/>
        </w:rPr>
        <w:t>. Исполнительская деятельность детей – это посильное их возможностям пение, музыкально-</w:t>
      </w:r>
      <w:proofErr w:type="gramStart"/>
      <w:r w:rsidRPr="004F521D">
        <w:rPr>
          <w:rFonts w:ascii="Times New Roman" w:eastAsia="Times New Roman" w:hAnsi="Times New Roman"/>
          <w:sz w:val="28"/>
          <w:szCs w:val="28"/>
          <w:lang w:eastAsia="ru-RU"/>
        </w:rPr>
        <w:t>ритмические движения</w:t>
      </w:r>
      <w:proofErr w:type="gramEnd"/>
      <w:r w:rsidRPr="004F521D">
        <w:rPr>
          <w:rFonts w:ascii="Times New Roman" w:eastAsia="Times New Roman" w:hAnsi="Times New Roman"/>
          <w:sz w:val="28"/>
          <w:szCs w:val="28"/>
          <w:lang w:eastAsia="ru-RU"/>
        </w:rPr>
        <w:t>, игра на музыкальных инструментах, которые должны отличаться выразительностью и одновр</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менно сохранять естественность, детскую непосредственность.</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Задача педагогов – грамотно конструировать образовательный процесс, согласовывая и интегрируя различные в</w:t>
      </w:r>
      <w:r w:rsidRPr="004F521D">
        <w:rPr>
          <w:rFonts w:ascii="Times New Roman" w:eastAsia="Times New Roman" w:hAnsi="Times New Roman"/>
          <w:sz w:val="28"/>
          <w:szCs w:val="28"/>
          <w:lang w:eastAsia="ru-RU"/>
        </w:rPr>
        <w:t>и</w:t>
      </w:r>
      <w:r w:rsidRPr="004F521D">
        <w:rPr>
          <w:rFonts w:ascii="Times New Roman" w:eastAsia="Times New Roman" w:hAnsi="Times New Roman"/>
          <w:sz w:val="28"/>
          <w:szCs w:val="28"/>
          <w:lang w:eastAsia="ru-RU"/>
        </w:rPr>
        <w:t>ды детской деятельности и соответственно формы, в которых они осуществляются, между собой.</w:t>
      </w:r>
    </w:p>
    <w:p w:rsidR="00460189" w:rsidRDefault="00460189" w:rsidP="002244B7">
      <w:pPr>
        <w:spacing w:after="0" w:line="240" w:lineRule="auto"/>
        <w:ind w:firstLine="709"/>
        <w:rPr>
          <w:rFonts w:ascii="Times New Roman" w:eastAsia="Times New Roman" w:hAnsi="Times New Roman"/>
          <w:sz w:val="28"/>
          <w:szCs w:val="28"/>
          <w:lang w:eastAsia="ru-RU"/>
        </w:rPr>
      </w:pPr>
    </w:p>
    <w:p w:rsidR="004F521D" w:rsidRDefault="004F521D" w:rsidP="002244B7">
      <w:pPr>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2.1.4</w:t>
      </w:r>
      <w:r w:rsidRPr="004F521D">
        <w:rPr>
          <w:rFonts w:ascii="Times New Roman" w:eastAsia="Times New Roman" w:hAnsi="Times New Roman"/>
          <w:b/>
          <w:sz w:val="28"/>
          <w:szCs w:val="28"/>
          <w:lang w:eastAsia="ru-RU"/>
        </w:rPr>
        <w:t>. Взаимодействие педагогического колл</w:t>
      </w:r>
      <w:r>
        <w:rPr>
          <w:rFonts w:ascii="Times New Roman" w:eastAsia="Times New Roman" w:hAnsi="Times New Roman"/>
          <w:b/>
          <w:sz w:val="28"/>
          <w:szCs w:val="28"/>
          <w:lang w:eastAsia="ru-RU"/>
        </w:rPr>
        <w:t>ектива  с семьями воспитанников</w:t>
      </w:r>
    </w:p>
    <w:p w:rsidR="004F521D" w:rsidRPr="004F521D" w:rsidRDefault="004F521D" w:rsidP="004F521D">
      <w:pPr>
        <w:spacing w:after="0" w:line="240" w:lineRule="auto"/>
        <w:ind w:firstLine="709"/>
        <w:rPr>
          <w:rFonts w:ascii="Times New Roman" w:eastAsia="Times New Roman" w:hAnsi="Times New Roman"/>
          <w:i/>
          <w:sz w:val="28"/>
          <w:szCs w:val="28"/>
          <w:lang w:eastAsia="ru-RU"/>
        </w:rPr>
      </w:pPr>
      <w:r w:rsidRPr="004F521D">
        <w:rPr>
          <w:rFonts w:ascii="Times New Roman" w:eastAsia="Times New Roman" w:hAnsi="Times New Roman"/>
          <w:i/>
          <w:sz w:val="28"/>
          <w:szCs w:val="28"/>
          <w:lang w:eastAsia="ru-RU"/>
        </w:rPr>
        <w:t>Основные цели и задачи</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Ведущая цель -</w:t>
      </w:r>
      <w:r w:rsidRPr="004F521D">
        <w:rPr>
          <w:rFonts w:ascii="Times New Roman" w:eastAsia="Times New Roman" w:hAnsi="Times New Roman"/>
          <w:sz w:val="28"/>
          <w:szCs w:val="28"/>
          <w:lang w:eastAsia="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F521D">
        <w:rPr>
          <w:rFonts w:ascii="Times New Roman" w:eastAsia="Times New Roman" w:hAnsi="Times New Roman"/>
          <w:sz w:val="28"/>
          <w:szCs w:val="28"/>
          <w:lang w:eastAsia="ru-RU"/>
        </w:rPr>
        <w:t>социальн</w:t>
      </w:r>
      <w:proofErr w:type="gramStart"/>
      <w:r w:rsidRPr="004F521D">
        <w:rPr>
          <w:rFonts w:ascii="Times New Roman" w:eastAsia="Times New Roman" w:hAnsi="Times New Roman"/>
          <w:sz w:val="28"/>
          <w:szCs w:val="28"/>
          <w:lang w:eastAsia="ru-RU"/>
        </w:rPr>
        <w:t>o</w:t>
      </w:r>
      <w:proofErr w:type="spellEnd"/>
      <w:proofErr w:type="gramEnd"/>
      <w:r w:rsidRPr="004F521D">
        <w:rPr>
          <w:rFonts w:ascii="Times New Roman" w:eastAsia="Times New Roman" w:hAnsi="Times New Roman"/>
          <w:sz w:val="28"/>
          <w:szCs w:val="28"/>
          <w:lang w:eastAsia="ru-RU"/>
        </w:rPr>
        <w:t>-педагогических ситуаций, связанных с воспитанием ребенка); обеспечение права родителей на уважение и понимание, на участие в жи</w:t>
      </w:r>
      <w:r w:rsidRPr="004F521D">
        <w:rPr>
          <w:rFonts w:ascii="Times New Roman" w:eastAsia="Times New Roman" w:hAnsi="Times New Roman"/>
          <w:sz w:val="28"/>
          <w:szCs w:val="28"/>
          <w:lang w:eastAsia="ru-RU"/>
        </w:rPr>
        <w:t>з</w:t>
      </w:r>
      <w:r w:rsidRPr="004F521D">
        <w:rPr>
          <w:rFonts w:ascii="Times New Roman" w:eastAsia="Times New Roman" w:hAnsi="Times New Roman"/>
          <w:sz w:val="28"/>
          <w:szCs w:val="28"/>
          <w:lang w:eastAsia="ru-RU"/>
        </w:rPr>
        <w:t>ни детского сада.</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xml:space="preserve">Родителям и воспитателям необходимо преодолеть субординацию, </w:t>
      </w:r>
      <w:proofErr w:type="spellStart"/>
      <w:r w:rsidRPr="004F521D">
        <w:rPr>
          <w:rFonts w:ascii="Times New Roman" w:eastAsia="Times New Roman" w:hAnsi="Times New Roman"/>
          <w:sz w:val="28"/>
          <w:szCs w:val="28"/>
          <w:lang w:eastAsia="ru-RU"/>
        </w:rPr>
        <w:t>монологизм</w:t>
      </w:r>
      <w:proofErr w:type="spellEnd"/>
      <w:r w:rsidRPr="004F521D">
        <w:rPr>
          <w:rFonts w:ascii="Times New Roman" w:eastAsia="Times New Roman" w:hAnsi="Times New Roman"/>
          <w:sz w:val="28"/>
          <w:szCs w:val="28"/>
          <w:lang w:eastAsia="ru-RU"/>
        </w:rPr>
        <w:t xml:space="preserve"> в отношениях друг с другом, отк</w:t>
      </w:r>
      <w:r w:rsidRPr="004F521D">
        <w:rPr>
          <w:rFonts w:ascii="Times New Roman" w:eastAsia="Times New Roman" w:hAnsi="Times New Roman"/>
          <w:sz w:val="28"/>
          <w:szCs w:val="28"/>
          <w:lang w:eastAsia="ru-RU"/>
        </w:rPr>
        <w:t>а</w:t>
      </w:r>
      <w:r w:rsidRPr="004F521D">
        <w:rPr>
          <w:rFonts w:ascii="Times New Roman" w:eastAsia="Times New Roman" w:hAnsi="Times New Roman"/>
          <w:sz w:val="28"/>
          <w:szCs w:val="28"/>
          <w:lang w:eastAsia="ru-RU"/>
        </w:rPr>
        <w:t>заться от привычки критиковать друг друга, научиться видеть друг в друге не средство решения своих проблем, а по</w:t>
      </w:r>
      <w:r w:rsidRPr="004F521D">
        <w:rPr>
          <w:rFonts w:ascii="Times New Roman" w:eastAsia="Times New Roman" w:hAnsi="Times New Roman"/>
          <w:sz w:val="28"/>
          <w:szCs w:val="28"/>
          <w:lang w:eastAsia="ru-RU"/>
        </w:rPr>
        <w:t>л</w:t>
      </w:r>
      <w:r w:rsidRPr="004F521D">
        <w:rPr>
          <w:rFonts w:ascii="Times New Roman" w:eastAsia="Times New Roman" w:hAnsi="Times New Roman"/>
          <w:sz w:val="28"/>
          <w:szCs w:val="28"/>
          <w:lang w:eastAsia="ru-RU"/>
        </w:rPr>
        <w:t>ноправных партнеров, сотрудников.</w:t>
      </w:r>
    </w:p>
    <w:p w:rsidR="004F521D" w:rsidRPr="004F521D" w:rsidRDefault="004F521D" w:rsidP="004F521D">
      <w:pPr>
        <w:spacing w:after="0" w:line="240" w:lineRule="auto"/>
        <w:ind w:firstLine="709"/>
        <w:jc w:val="both"/>
        <w:rPr>
          <w:rFonts w:ascii="Times New Roman" w:eastAsia="Times New Roman" w:hAnsi="Times New Roman"/>
          <w:i/>
          <w:sz w:val="28"/>
          <w:szCs w:val="28"/>
          <w:lang w:eastAsia="ru-RU"/>
        </w:rPr>
      </w:pPr>
      <w:r w:rsidRPr="004F521D">
        <w:rPr>
          <w:rFonts w:ascii="Times New Roman" w:eastAsia="Times New Roman" w:hAnsi="Times New Roman"/>
          <w:i/>
          <w:sz w:val="28"/>
          <w:szCs w:val="28"/>
          <w:lang w:eastAsia="ru-RU"/>
        </w:rPr>
        <w:t>Основные задачи взаимодействия детского сада с семьей:</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изучение отношения педагогов и родителей к различным вопросам воспитания, обучения, развития детей, усл</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вий организации разнообразной деятельности в детском саду и семье;</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создание в детском саду условий для разнообразного по содержанию и формам сотрудничества, способствующ</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го развитию конструктивного взаимодействия педагогов и родителей с детьми;</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привлечение семей воспитанников к участию в совместных с педагогами мероприятиях, организуемых в районе (городе, области);</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 поощрение родителей за внимательное отношение к разнообразным стремлениям и потребностям ребенка, с</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здание необходимых условий для их удовлетворения в семье.</w:t>
      </w:r>
    </w:p>
    <w:p w:rsidR="004F521D" w:rsidRPr="004F521D" w:rsidRDefault="004F521D" w:rsidP="004F521D">
      <w:pPr>
        <w:spacing w:after="0" w:line="240" w:lineRule="auto"/>
        <w:ind w:firstLine="709"/>
        <w:jc w:val="both"/>
        <w:rPr>
          <w:rFonts w:ascii="Times New Roman" w:eastAsia="Times New Roman" w:hAnsi="Times New Roman"/>
          <w:i/>
          <w:sz w:val="28"/>
          <w:szCs w:val="28"/>
          <w:lang w:eastAsia="ru-RU"/>
        </w:rPr>
      </w:pPr>
      <w:r w:rsidRPr="004F521D">
        <w:rPr>
          <w:rFonts w:ascii="Times New Roman" w:eastAsia="Times New Roman" w:hAnsi="Times New Roman"/>
          <w:i/>
          <w:sz w:val="28"/>
          <w:szCs w:val="28"/>
          <w:lang w:eastAsia="ru-RU"/>
        </w:rPr>
        <w:t>Основные направления и формы работы с семьей</w:t>
      </w:r>
    </w:p>
    <w:p w:rsidR="004F521D" w:rsidRPr="004F521D" w:rsidRDefault="004F521D" w:rsidP="004F521D">
      <w:pPr>
        <w:spacing w:after="0" w:line="240" w:lineRule="auto"/>
        <w:ind w:firstLine="709"/>
        <w:jc w:val="both"/>
        <w:rPr>
          <w:rFonts w:ascii="Times New Roman" w:eastAsia="Times New Roman" w:hAnsi="Times New Roman"/>
          <w:sz w:val="28"/>
          <w:szCs w:val="28"/>
          <w:lang w:eastAsia="ru-RU"/>
        </w:rPr>
      </w:pPr>
      <w:r w:rsidRPr="004F521D">
        <w:rPr>
          <w:rFonts w:ascii="Times New Roman" w:eastAsia="Times New Roman" w:hAnsi="Times New Roman"/>
          <w:sz w:val="28"/>
          <w:szCs w:val="28"/>
          <w:lang w:eastAsia="ru-RU"/>
        </w:rPr>
        <w:t>Успешное взаимодействие возможно лишь в том случае, если детский сад знаком с воспитательными возможн</w:t>
      </w:r>
      <w:r w:rsidRPr="004F521D">
        <w:rPr>
          <w:rFonts w:ascii="Times New Roman" w:eastAsia="Times New Roman" w:hAnsi="Times New Roman"/>
          <w:sz w:val="28"/>
          <w:szCs w:val="28"/>
          <w:lang w:eastAsia="ru-RU"/>
        </w:rPr>
        <w:t>о</w:t>
      </w:r>
      <w:r w:rsidRPr="004F521D">
        <w:rPr>
          <w:rFonts w:ascii="Times New Roman" w:eastAsia="Times New Roman" w:hAnsi="Times New Roman"/>
          <w:sz w:val="28"/>
          <w:szCs w:val="28"/>
          <w:lang w:eastAsia="ru-RU"/>
        </w:rPr>
        <w:t>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w:t>
      </w:r>
      <w:r w:rsidRPr="004F521D">
        <w:rPr>
          <w:rFonts w:ascii="Times New Roman" w:eastAsia="Times New Roman" w:hAnsi="Times New Roman"/>
          <w:sz w:val="28"/>
          <w:szCs w:val="28"/>
          <w:lang w:eastAsia="ru-RU"/>
        </w:rPr>
        <w:t>е</w:t>
      </w:r>
      <w:r w:rsidRPr="004F521D">
        <w:rPr>
          <w:rFonts w:ascii="Times New Roman" w:eastAsia="Times New Roman" w:hAnsi="Times New Roman"/>
          <w:sz w:val="28"/>
          <w:szCs w:val="28"/>
          <w:lang w:eastAsia="ru-RU"/>
        </w:rPr>
        <w:t>ские ресурсы для решения общих задач воспитания.</w:t>
      </w:r>
    </w:p>
    <w:p w:rsidR="00C041D7" w:rsidRDefault="00C041D7" w:rsidP="00C041D7">
      <w:pPr>
        <w:spacing w:after="0" w:line="240" w:lineRule="auto"/>
        <w:ind w:firstLine="851"/>
        <w:jc w:val="both"/>
        <w:rPr>
          <w:rFonts w:ascii="Times New Roman" w:eastAsia="Times New Roman" w:hAnsi="Times New Roman"/>
          <w:b/>
          <w:sz w:val="28"/>
          <w:szCs w:val="28"/>
          <w:lang w:eastAsia="ru-RU"/>
        </w:rPr>
      </w:pPr>
    </w:p>
    <w:p w:rsidR="00C041D7" w:rsidRDefault="00C041D7" w:rsidP="00C041D7">
      <w:pPr>
        <w:spacing w:after="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Таблица 1 – Формы сотрудничества детского сада с семьей воспитанников</w:t>
      </w:r>
    </w:p>
    <w:tbl>
      <w:tblPr>
        <w:tblStyle w:val="ae"/>
        <w:tblW w:w="0" w:type="auto"/>
        <w:tblLook w:val="04A0" w:firstRow="1" w:lastRow="0" w:firstColumn="1" w:lastColumn="0" w:noHBand="0" w:noVBand="1"/>
      </w:tblPr>
      <w:tblGrid>
        <w:gridCol w:w="2815"/>
        <w:gridCol w:w="2482"/>
        <w:gridCol w:w="3528"/>
        <w:gridCol w:w="3329"/>
        <w:gridCol w:w="2632"/>
      </w:tblGrid>
      <w:tr w:rsidR="00C041D7" w:rsidRPr="002B1916" w:rsidTr="008042EF">
        <w:tc>
          <w:tcPr>
            <w:tcW w:w="0" w:type="auto"/>
          </w:tcPr>
          <w:p w:rsidR="00C041D7" w:rsidRPr="002B1916" w:rsidRDefault="00C041D7" w:rsidP="008042EF">
            <w:pPr>
              <w:jc w:val="center"/>
              <w:rPr>
                <w:rFonts w:ascii="Times New Roman" w:eastAsia="Times New Roman" w:hAnsi="Times New Roman"/>
                <w:b/>
                <w:sz w:val="22"/>
                <w:szCs w:val="22"/>
              </w:rPr>
            </w:pPr>
            <w:r w:rsidRPr="002B1916">
              <w:rPr>
                <w:rFonts w:ascii="Times New Roman" w:eastAsia="Times New Roman" w:hAnsi="Times New Roman"/>
                <w:b/>
                <w:sz w:val="22"/>
                <w:szCs w:val="22"/>
              </w:rPr>
              <w:t>Информационно-аналитические</w:t>
            </w:r>
          </w:p>
        </w:tc>
        <w:tc>
          <w:tcPr>
            <w:tcW w:w="0" w:type="auto"/>
          </w:tcPr>
          <w:p w:rsidR="00C041D7" w:rsidRPr="002B1916" w:rsidRDefault="00C041D7" w:rsidP="008042EF">
            <w:pPr>
              <w:jc w:val="center"/>
              <w:rPr>
                <w:rFonts w:ascii="Times New Roman" w:eastAsia="Times New Roman" w:hAnsi="Times New Roman"/>
                <w:b/>
                <w:sz w:val="22"/>
                <w:szCs w:val="22"/>
              </w:rPr>
            </w:pPr>
            <w:r w:rsidRPr="002B1916">
              <w:rPr>
                <w:rFonts w:ascii="Times New Roman" w:eastAsia="Times New Roman" w:hAnsi="Times New Roman"/>
                <w:b/>
                <w:sz w:val="22"/>
                <w:szCs w:val="22"/>
              </w:rPr>
              <w:t>Досуговые</w:t>
            </w:r>
          </w:p>
        </w:tc>
        <w:tc>
          <w:tcPr>
            <w:tcW w:w="0" w:type="auto"/>
          </w:tcPr>
          <w:p w:rsidR="00C041D7" w:rsidRPr="002B1916" w:rsidRDefault="00C041D7" w:rsidP="008042EF">
            <w:pPr>
              <w:jc w:val="center"/>
              <w:rPr>
                <w:rFonts w:ascii="Times New Roman" w:eastAsia="Times New Roman" w:hAnsi="Times New Roman"/>
                <w:b/>
                <w:sz w:val="22"/>
                <w:szCs w:val="22"/>
              </w:rPr>
            </w:pPr>
            <w:r w:rsidRPr="002B1916">
              <w:rPr>
                <w:rFonts w:ascii="Times New Roman" w:eastAsia="Times New Roman" w:hAnsi="Times New Roman"/>
                <w:b/>
                <w:sz w:val="22"/>
                <w:szCs w:val="22"/>
              </w:rPr>
              <w:t>Познавательные</w:t>
            </w:r>
          </w:p>
        </w:tc>
        <w:tc>
          <w:tcPr>
            <w:tcW w:w="0" w:type="auto"/>
          </w:tcPr>
          <w:p w:rsidR="00C041D7" w:rsidRPr="002B1916" w:rsidRDefault="00C041D7" w:rsidP="008042EF">
            <w:pPr>
              <w:jc w:val="center"/>
              <w:rPr>
                <w:rFonts w:ascii="Times New Roman" w:eastAsia="Times New Roman" w:hAnsi="Times New Roman"/>
                <w:b/>
                <w:sz w:val="22"/>
                <w:szCs w:val="22"/>
              </w:rPr>
            </w:pPr>
            <w:r w:rsidRPr="002B1916">
              <w:rPr>
                <w:rFonts w:ascii="Times New Roman" w:eastAsia="Times New Roman" w:hAnsi="Times New Roman"/>
                <w:b/>
                <w:sz w:val="22"/>
                <w:szCs w:val="22"/>
              </w:rPr>
              <w:t>Наглядно-информационные</w:t>
            </w:r>
          </w:p>
        </w:tc>
        <w:tc>
          <w:tcPr>
            <w:tcW w:w="0" w:type="auto"/>
          </w:tcPr>
          <w:p w:rsidR="00C041D7" w:rsidRPr="002B1916" w:rsidRDefault="00C041D7" w:rsidP="008042EF">
            <w:pPr>
              <w:jc w:val="center"/>
              <w:rPr>
                <w:rFonts w:ascii="Times New Roman" w:eastAsia="Times New Roman" w:hAnsi="Times New Roman"/>
                <w:b/>
                <w:sz w:val="22"/>
                <w:szCs w:val="22"/>
              </w:rPr>
            </w:pPr>
            <w:r w:rsidRPr="002B1916">
              <w:rPr>
                <w:rFonts w:ascii="Times New Roman" w:eastAsia="Times New Roman" w:hAnsi="Times New Roman"/>
                <w:b/>
                <w:sz w:val="22"/>
                <w:szCs w:val="22"/>
              </w:rPr>
              <w:t>Дистантные</w:t>
            </w:r>
          </w:p>
        </w:tc>
      </w:tr>
      <w:tr w:rsidR="00C041D7" w:rsidRPr="002B1916" w:rsidTr="008042EF">
        <w:tc>
          <w:tcPr>
            <w:tcW w:w="0" w:type="auto"/>
          </w:tcPr>
          <w:p w:rsidR="00C041D7" w:rsidRPr="002B1916" w:rsidRDefault="00C041D7" w:rsidP="008042EF">
            <w:pPr>
              <w:jc w:val="both"/>
              <w:rPr>
                <w:rFonts w:ascii="Times New Roman" w:eastAsia="Times New Roman" w:hAnsi="Times New Roman"/>
                <w:b/>
                <w:sz w:val="22"/>
                <w:szCs w:val="22"/>
              </w:rPr>
            </w:pPr>
            <w:r w:rsidRPr="002B1916">
              <w:rPr>
                <w:rFonts w:ascii="Times New Roman" w:eastAsia="Times New Roman" w:hAnsi="Times New Roman"/>
                <w:sz w:val="22"/>
                <w:szCs w:val="22"/>
              </w:rPr>
              <w:t>анкетирование, опрос</w:t>
            </w:r>
          </w:p>
        </w:tc>
        <w:tc>
          <w:tcPr>
            <w:tcW w:w="0" w:type="auto"/>
          </w:tcPr>
          <w:p w:rsidR="00C041D7" w:rsidRPr="002B1916" w:rsidRDefault="00C041D7" w:rsidP="008042EF">
            <w:pPr>
              <w:jc w:val="both"/>
              <w:rPr>
                <w:rFonts w:ascii="Times New Roman" w:eastAsia="Times New Roman" w:hAnsi="Times New Roman"/>
                <w:b/>
                <w:sz w:val="22"/>
                <w:szCs w:val="22"/>
              </w:rPr>
            </w:pPr>
            <w:r w:rsidRPr="002B1916">
              <w:rPr>
                <w:rFonts w:ascii="Times New Roman" w:eastAsia="Times New Roman" w:hAnsi="Times New Roman"/>
                <w:sz w:val="22"/>
                <w:szCs w:val="22"/>
              </w:rPr>
              <w:t>досуги, праздники, конкурсы, выставки</w:t>
            </w:r>
          </w:p>
        </w:tc>
        <w:tc>
          <w:tcPr>
            <w:tcW w:w="0" w:type="auto"/>
          </w:tcPr>
          <w:p w:rsidR="00C041D7" w:rsidRPr="002B1916" w:rsidRDefault="00C041D7" w:rsidP="008042EF">
            <w:pPr>
              <w:jc w:val="both"/>
              <w:rPr>
                <w:rFonts w:ascii="Times New Roman" w:eastAsia="Times New Roman" w:hAnsi="Times New Roman"/>
                <w:b/>
                <w:sz w:val="22"/>
                <w:szCs w:val="22"/>
              </w:rPr>
            </w:pPr>
            <w:r w:rsidRPr="002B1916">
              <w:rPr>
                <w:rFonts w:ascii="Times New Roman" w:eastAsia="Times New Roman" w:hAnsi="Times New Roman"/>
                <w:sz w:val="22"/>
                <w:szCs w:val="22"/>
              </w:rPr>
              <w:t>психолого-педагогическая гост</w:t>
            </w:r>
            <w:r w:rsidRPr="002B1916">
              <w:rPr>
                <w:rFonts w:ascii="Times New Roman" w:eastAsia="Times New Roman" w:hAnsi="Times New Roman"/>
                <w:sz w:val="22"/>
                <w:szCs w:val="22"/>
              </w:rPr>
              <w:t>и</w:t>
            </w:r>
            <w:r w:rsidRPr="002B1916">
              <w:rPr>
                <w:rFonts w:ascii="Times New Roman" w:eastAsia="Times New Roman" w:hAnsi="Times New Roman"/>
                <w:sz w:val="22"/>
                <w:szCs w:val="22"/>
              </w:rPr>
              <w:t>ная, родительский клуб</w:t>
            </w:r>
          </w:p>
        </w:tc>
        <w:tc>
          <w:tcPr>
            <w:tcW w:w="0" w:type="auto"/>
          </w:tcPr>
          <w:p w:rsidR="00C041D7" w:rsidRPr="002B1916" w:rsidRDefault="00C041D7" w:rsidP="008042EF">
            <w:pPr>
              <w:jc w:val="both"/>
              <w:rPr>
                <w:rFonts w:ascii="Times New Roman" w:eastAsia="Times New Roman" w:hAnsi="Times New Roman"/>
                <w:b/>
                <w:sz w:val="22"/>
                <w:szCs w:val="22"/>
              </w:rPr>
            </w:pPr>
            <w:r w:rsidRPr="002B1916">
              <w:rPr>
                <w:rFonts w:ascii="Times New Roman" w:eastAsia="Times New Roman" w:hAnsi="Times New Roman"/>
                <w:sz w:val="22"/>
                <w:szCs w:val="22"/>
              </w:rPr>
              <w:t>день открытых дверей, инфо</w:t>
            </w:r>
            <w:r w:rsidRPr="002B1916">
              <w:rPr>
                <w:rFonts w:ascii="Times New Roman" w:eastAsia="Times New Roman" w:hAnsi="Times New Roman"/>
                <w:sz w:val="22"/>
                <w:szCs w:val="22"/>
              </w:rPr>
              <w:t>р</w:t>
            </w:r>
            <w:r w:rsidRPr="002B1916">
              <w:rPr>
                <w:rFonts w:ascii="Times New Roman" w:eastAsia="Times New Roman" w:hAnsi="Times New Roman"/>
                <w:sz w:val="22"/>
                <w:szCs w:val="22"/>
              </w:rPr>
              <w:t>мационные стенды, буклет</w:t>
            </w:r>
          </w:p>
        </w:tc>
        <w:tc>
          <w:tcPr>
            <w:tcW w:w="0" w:type="auto"/>
          </w:tcPr>
          <w:p w:rsidR="00C041D7" w:rsidRPr="002B1916" w:rsidRDefault="00C041D7" w:rsidP="008042EF">
            <w:pPr>
              <w:jc w:val="both"/>
              <w:rPr>
                <w:rFonts w:ascii="Times New Roman" w:eastAsia="Times New Roman" w:hAnsi="Times New Roman"/>
                <w:b/>
                <w:sz w:val="22"/>
                <w:szCs w:val="22"/>
              </w:rPr>
            </w:pPr>
            <w:r w:rsidRPr="002B1916">
              <w:rPr>
                <w:rFonts w:ascii="Times New Roman" w:eastAsia="Times New Roman" w:hAnsi="Times New Roman"/>
                <w:sz w:val="22"/>
                <w:szCs w:val="22"/>
              </w:rPr>
              <w:t xml:space="preserve">общение по </w:t>
            </w:r>
            <w:r w:rsidRPr="002B1916">
              <w:rPr>
                <w:rFonts w:ascii="Times New Roman" w:eastAsia="Times New Roman" w:hAnsi="Times New Roman"/>
                <w:sz w:val="22"/>
                <w:szCs w:val="22"/>
                <w:lang w:val="en-US"/>
              </w:rPr>
              <w:t>e</w:t>
            </w:r>
            <w:r w:rsidRPr="002B1916">
              <w:rPr>
                <w:rFonts w:ascii="Times New Roman" w:eastAsia="Times New Roman" w:hAnsi="Times New Roman"/>
                <w:sz w:val="22"/>
                <w:szCs w:val="22"/>
              </w:rPr>
              <w:t>-</w:t>
            </w:r>
            <w:r w:rsidRPr="002B1916">
              <w:rPr>
                <w:rFonts w:ascii="Times New Roman" w:eastAsia="Times New Roman" w:hAnsi="Times New Roman"/>
                <w:sz w:val="22"/>
                <w:szCs w:val="22"/>
                <w:lang w:val="en-US"/>
              </w:rPr>
              <w:t>mail</w:t>
            </w:r>
            <w:r w:rsidRPr="002B1916">
              <w:rPr>
                <w:rFonts w:ascii="Times New Roman" w:eastAsia="Times New Roman" w:hAnsi="Times New Roman"/>
                <w:sz w:val="22"/>
                <w:szCs w:val="22"/>
              </w:rPr>
              <w:t>, сайт детского сада, страницы в социальных сетях</w:t>
            </w:r>
          </w:p>
        </w:tc>
      </w:tr>
      <w:tr w:rsidR="00C041D7" w:rsidRPr="002B1916" w:rsidTr="008042EF">
        <w:tc>
          <w:tcPr>
            <w:tcW w:w="0" w:type="auto"/>
          </w:tcPr>
          <w:p w:rsidR="00C041D7" w:rsidRPr="002B1916" w:rsidRDefault="00C041D7" w:rsidP="008042EF">
            <w:pPr>
              <w:jc w:val="both"/>
              <w:rPr>
                <w:rFonts w:ascii="Times New Roman" w:eastAsia="Times New Roman" w:hAnsi="Times New Roman"/>
                <w:b/>
                <w:sz w:val="22"/>
                <w:szCs w:val="22"/>
              </w:rPr>
            </w:pPr>
            <w:r w:rsidRPr="002B1916">
              <w:rPr>
                <w:rFonts w:ascii="Times New Roman" w:eastAsia="Times New Roman" w:hAnsi="Times New Roman"/>
                <w:sz w:val="22"/>
                <w:szCs w:val="22"/>
              </w:rPr>
              <w:t>Цель применения: выявл</w:t>
            </w:r>
            <w:r w:rsidRPr="002B1916">
              <w:rPr>
                <w:rFonts w:ascii="Times New Roman" w:eastAsia="Times New Roman" w:hAnsi="Times New Roman"/>
                <w:sz w:val="22"/>
                <w:szCs w:val="22"/>
              </w:rPr>
              <w:t>е</w:t>
            </w:r>
            <w:r w:rsidRPr="002B1916">
              <w:rPr>
                <w:rFonts w:ascii="Times New Roman" w:eastAsia="Times New Roman" w:hAnsi="Times New Roman"/>
                <w:sz w:val="22"/>
                <w:szCs w:val="22"/>
              </w:rPr>
              <w:t>ние интересов, потребн</w:t>
            </w:r>
            <w:r w:rsidRPr="002B1916">
              <w:rPr>
                <w:rFonts w:ascii="Times New Roman" w:eastAsia="Times New Roman" w:hAnsi="Times New Roman"/>
                <w:sz w:val="22"/>
                <w:szCs w:val="22"/>
              </w:rPr>
              <w:t>о</w:t>
            </w:r>
            <w:r w:rsidRPr="002B1916">
              <w:rPr>
                <w:rFonts w:ascii="Times New Roman" w:eastAsia="Times New Roman" w:hAnsi="Times New Roman"/>
                <w:sz w:val="22"/>
                <w:szCs w:val="22"/>
              </w:rPr>
              <w:t>стей, запросов родителей, уровня их педагогической грамотности</w:t>
            </w:r>
          </w:p>
        </w:tc>
        <w:tc>
          <w:tcPr>
            <w:tcW w:w="0" w:type="auto"/>
          </w:tcPr>
          <w:p w:rsidR="00C041D7" w:rsidRPr="002B1916" w:rsidRDefault="00C041D7" w:rsidP="008042EF">
            <w:pPr>
              <w:jc w:val="both"/>
              <w:rPr>
                <w:rFonts w:ascii="Times New Roman" w:eastAsia="Times New Roman" w:hAnsi="Times New Roman"/>
                <w:b/>
                <w:sz w:val="22"/>
                <w:szCs w:val="22"/>
              </w:rPr>
            </w:pPr>
            <w:r w:rsidRPr="002B1916">
              <w:rPr>
                <w:rFonts w:ascii="Times New Roman" w:eastAsia="Times New Roman" w:hAnsi="Times New Roman"/>
                <w:sz w:val="22"/>
                <w:szCs w:val="22"/>
              </w:rPr>
              <w:t>Цель применения: установление эмоци</w:t>
            </w:r>
            <w:r w:rsidRPr="002B1916">
              <w:rPr>
                <w:rFonts w:ascii="Times New Roman" w:eastAsia="Times New Roman" w:hAnsi="Times New Roman"/>
                <w:sz w:val="22"/>
                <w:szCs w:val="22"/>
              </w:rPr>
              <w:t>о</w:t>
            </w:r>
            <w:r w:rsidRPr="002B1916">
              <w:rPr>
                <w:rFonts w:ascii="Times New Roman" w:eastAsia="Times New Roman" w:hAnsi="Times New Roman"/>
                <w:sz w:val="22"/>
                <w:szCs w:val="22"/>
              </w:rPr>
              <w:t>нального контакта между педагогами, р</w:t>
            </w:r>
            <w:r w:rsidRPr="002B1916">
              <w:rPr>
                <w:rFonts w:ascii="Times New Roman" w:eastAsia="Times New Roman" w:hAnsi="Times New Roman"/>
                <w:sz w:val="22"/>
                <w:szCs w:val="22"/>
              </w:rPr>
              <w:t>о</w:t>
            </w:r>
            <w:r w:rsidRPr="002B1916">
              <w:rPr>
                <w:rFonts w:ascii="Times New Roman" w:eastAsia="Times New Roman" w:hAnsi="Times New Roman"/>
                <w:sz w:val="22"/>
                <w:szCs w:val="22"/>
              </w:rPr>
              <w:t>дителями, детьми</w:t>
            </w:r>
          </w:p>
        </w:tc>
        <w:tc>
          <w:tcPr>
            <w:tcW w:w="0" w:type="auto"/>
          </w:tcPr>
          <w:p w:rsidR="00C041D7" w:rsidRPr="002B1916" w:rsidRDefault="00C041D7" w:rsidP="008042EF">
            <w:pPr>
              <w:jc w:val="both"/>
              <w:rPr>
                <w:rFonts w:ascii="Times New Roman" w:eastAsia="Times New Roman" w:hAnsi="Times New Roman"/>
                <w:b/>
                <w:sz w:val="22"/>
                <w:szCs w:val="22"/>
              </w:rPr>
            </w:pPr>
            <w:r w:rsidRPr="002B1916">
              <w:rPr>
                <w:rFonts w:ascii="Times New Roman" w:eastAsia="Times New Roman" w:hAnsi="Times New Roman"/>
                <w:sz w:val="22"/>
                <w:szCs w:val="22"/>
              </w:rPr>
              <w:t>Цель применения: ознакомление родителей с возрастными и псих</w:t>
            </w:r>
            <w:r w:rsidRPr="002B1916">
              <w:rPr>
                <w:rFonts w:ascii="Times New Roman" w:eastAsia="Times New Roman" w:hAnsi="Times New Roman"/>
                <w:sz w:val="22"/>
                <w:szCs w:val="22"/>
              </w:rPr>
              <w:t>о</w:t>
            </w:r>
            <w:r w:rsidRPr="002B1916">
              <w:rPr>
                <w:rFonts w:ascii="Times New Roman" w:eastAsia="Times New Roman" w:hAnsi="Times New Roman"/>
                <w:sz w:val="22"/>
                <w:szCs w:val="22"/>
              </w:rPr>
              <w:t>логическими особенностями детей дошкольного возраста. Формир</w:t>
            </w:r>
            <w:r w:rsidRPr="002B1916">
              <w:rPr>
                <w:rFonts w:ascii="Times New Roman" w:eastAsia="Times New Roman" w:hAnsi="Times New Roman"/>
                <w:sz w:val="22"/>
                <w:szCs w:val="22"/>
              </w:rPr>
              <w:t>о</w:t>
            </w:r>
            <w:r w:rsidRPr="002B1916">
              <w:rPr>
                <w:rFonts w:ascii="Times New Roman" w:eastAsia="Times New Roman" w:hAnsi="Times New Roman"/>
                <w:sz w:val="22"/>
                <w:szCs w:val="22"/>
              </w:rPr>
              <w:t>вание у родителей практических навыков воспитания детей</w:t>
            </w:r>
          </w:p>
        </w:tc>
        <w:tc>
          <w:tcPr>
            <w:tcW w:w="0" w:type="auto"/>
          </w:tcPr>
          <w:p w:rsidR="00C041D7" w:rsidRPr="002B1916" w:rsidRDefault="00C041D7" w:rsidP="008042EF">
            <w:pPr>
              <w:tabs>
                <w:tab w:val="left" w:pos="993"/>
              </w:tabs>
              <w:jc w:val="both"/>
              <w:rPr>
                <w:rFonts w:ascii="Times New Roman" w:eastAsia="Times New Roman" w:hAnsi="Times New Roman"/>
                <w:b/>
                <w:sz w:val="22"/>
                <w:szCs w:val="22"/>
              </w:rPr>
            </w:pPr>
            <w:r w:rsidRPr="002B1916">
              <w:rPr>
                <w:rFonts w:ascii="Times New Roman" w:eastAsia="Times New Roman" w:hAnsi="Times New Roman"/>
                <w:sz w:val="22"/>
                <w:szCs w:val="22"/>
              </w:rPr>
              <w:t>Цель применения: ознакомление родителей с работой детского сада, особенностями воспитания детей; формирование у родит</w:t>
            </w:r>
            <w:r w:rsidRPr="002B1916">
              <w:rPr>
                <w:rFonts w:ascii="Times New Roman" w:eastAsia="Times New Roman" w:hAnsi="Times New Roman"/>
                <w:sz w:val="22"/>
                <w:szCs w:val="22"/>
              </w:rPr>
              <w:t>е</w:t>
            </w:r>
            <w:r w:rsidRPr="002B1916">
              <w:rPr>
                <w:rFonts w:ascii="Times New Roman" w:eastAsia="Times New Roman" w:hAnsi="Times New Roman"/>
                <w:sz w:val="22"/>
                <w:szCs w:val="22"/>
              </w:rPr>
              <w:t>лей знаний о воспитании и ра</w:t>
            </w:r>
            <w:r w:rsidRPr="002B1916">
              <w:rPr>
                <w:rFonts w:ascii="Times New Roman" w:eastAsia="Times New Roman" w:hAnsi="Times New Roman"/>
                <w:sz w:val="22"/>
                <w:szCs w:val="22"/>
              </w:rPr>
              <w:t>з</w:t>
            </w:r>
            <w:r w:rsidRPr="002B1916">
              <w:rPr>
                <w:rFonts w:ascii="Times New Roman" w:eastAsia="Times New Roman" w:hAnsi="Times New Roman"/>
                <w:sz w:val="22"/>
                <w:szCs w:val="22"/>
              </w:rPr>
              <w:t>витии детей.</w:t>
            </w:r>
          </w:p>
        </w:tc>
        <w:tc>
          <w:tcPr>
            <w:tcW w:w="0" w:type="auto"/>
          </w:tcPr>
          <w:p w:rsidR="00C041D7" w:rsidRPr="002B1916" w:rsidRDefault="00C041D7" w:rsidP="008042EF">
            <w:pPr>
              <w:tabs>
                <w:tab w:val="left" w:pos="993"/>
              </w:tabs>
              <w:jc w:val="both"/>
              <w:rPr>
                <w:rFonts w:ascii="Times New Roman" w:eastAsia="Times New Roman" w:hAnsi="Times New Roman"/>
                <w:b/>
                <w:sz w:val="22"/>
                <w:szCs w:val="22"/>
              </w:rPr>
            </w:pPr>
            <w:r w:rsidRPr="002B1916">
              <w:rPr>
                <w:rFonts w:ascii="Times New Roman" w:eastAsia="Times New Roman" w:hAnsi="Times New Roman"/>
                <w:sz w:val="22"/>
                <w:szCs w:val="22"/>
              </w:rPr>
              <w:t>Цель применения: обмен информацией о работе детского сада, развитии ребенка, индивидуальная адресная помощь.</w:t>
            </w:r>
          </w:p>
        </w:tc>
      </w:tr>
    </w:tbl>
    <w:p w:rsidR="004F521D" w:rsidRDefault="004F521D" w:rsidP="002244B7">
      <w:pPr>
        <w:spacing w:after="0" w:line="240" w:lineRule="auto"/>
        <w:ind w:firstLine="709"/>
        <w:rPr>
          <w:rFonts w:ascii="Times New Roman" w:eastAsia="Times New Roman" w:hAnsi="Times New Roman"/>
          <w:b/>
          <w:sz w:val="28"/>
          <w:szCs w:val="28"/>
          <w:lang w:eastAsia="ru-RU"/>
        </w:rPr>
      </w:pPr>
    </w:p>
    <w:p w:rsidR="004F521D" w:rsidRDefault="00C041D7" w:rsidP="002244B7">
      <w:pPr>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2.1.5. </w:t>
      </w:r>
      <w:r w:rsidRPr="00C041D7">
        <w:rPr>
          <w:rFonts w:ascii="Times New Roman" w:eastAsia="Times New Roman" w:hAnsi="Times New Roman"/>
          <w:b/>
          <w:sz w:val="28"/>
          <w:szCs w:val="28"/>
          <w:lang w:eastAsia="ru-RU"/>
        </w:rPr>
        <w:t xml:space="preserve"> Программа коррекционно-развивающей работы с детьми с ограниченными возможностями.</w:t>
      </w:r>
    </w:p>
    <w:p w:rsidR="00C041D7" w:rsidRPr="00C041D7" w:rsidRDefault="00C041D7" w:rsidP="00C041D7">
      <w:pPr>
        <w:spacing w:after="0" w:line="240" w:lineRule="auto"/>
        <w:ind w:firstLine="709"/>
        <w:rPr>
          <w:rFonts w:ascii="Times New Roman" w:eastAsia="Times New Roman" w:hAnsi="Times New Roman"/>
          <w:i/>
          <w:sz w:val="28"/>
          <w:szCs w:val="28"/>
          <w:lang w:eastAsia="ru-RU"/>
        </w:rPr>
      </w:pPr>
      <w:r w:rsidRPr="00C041D7">
        <w:rPr>
          <w:rFonts w:ascii="Times New Roman" w:eastAsia="Times New Roman" w:hAnsi="Times New Roman"/>
          <w:i/>
          <w:sz w:val="28"/>
          <w:szCs w:val="28"/>
          <w:lang w:eastAsia="ru-RU"/>
        </w:rPr>
        <w:t>Принципы построения образовательного процесса</w:t>
      </w:r>
    </w:p>
    <w:p w:rsidR="00C041D7" w:rsidRPr="00C041D7" w:rsidRDefault="00C041D7" w:rsidP="00C041D7">
      <w:pPr>
        <w:spacing w:after="0" w:line="240" w:lineRule="auto"/>
        <w:ind w:firstLine="709"/>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Построение образовательного процесса при реализации инклюзивной практики, диктует необходимость создания структурно-функциональной модели, спроектированной на основе интеграции системного, компетентностного и дифф</w:t>
      </w:r>
      <w:r w:rsidRPr="00C041D7">
        <w:rPr>
          <w:rFonts w:ascii="Times New Roman" w:eastAsia="Times New Roman" w:hAnsi="Times New Roman"/>
          <w:sz w:val="28"/>
          <w:szCs w:val="28"/>
          <w:lang w:eastAsia="ru-RU"/>
        </w:rPr>
        <w:t>е</w:t>
      </w:r>
      <w:r w:rsidRPr="00C041D7">
        <w:rPr>
          <w:rFonts w:ascii="Times New Roman" w:eastAsia="Times New Roman" w:hAnsi="Times New Roman"/>
          <w:sz w:val="28"/>
          <w:szCs w:val="28"/>
          <w:lang w:eastAsia="ru-RU"/>
        </w:rPr>
        <w:t xml:space="preserve">ренцированного подходов, ориентирующих педагогов на овладение воспитанниками социальными, </w:t>
      </w:r>
      <w:proofErr w:type="spellStart"/>
      <w:r w:rsidRPr="00C041D7">
        <w:rPr>
          <w:rFonts w:ascii="Times New Roman" w:eastAsia="Times New Roman" w:hAnsi="Times New Roman"/>
          <w:sz w:val="28"/>
          <w:szCs w:val="28"/>
          <w:lang w:eastAsia="ru-RU"/>
        </w:rPr>
        <w:t>здоровьесберега</w:t>
      </w:r>
      <w:r w:rsidRPr="00C041D7">
        <w:rPr>
          <w:rFonts w:ascii="Times New Roman" w:eastAsia="Times New Roman" w:hAnsi="Times New Roman"/>
          <w:sz w:val="28"/>
          <w:szCs w:val="28"/>
          <w:lang w:eastAsia="ru-RU"/>
        </w:rPr>
        <w:t>ю</w:t>
      </w:r>
      <w:r w:rsidRPr="00C041D7">
        <w:rPr>
          <w:rFonts w:ascii="Times New Roman" w:eastAsia="Times New Roman" w:hAnsi="Times New Roman"/>
          <w:sz w:val="28"/>
          <w:szCs w:val="28"/>
          <w:lang w:eastAsia="ru-RU"/>
        </w:rPr>
        <w:t>щими</w:t>
      </w:r>
      <w:proofErr w:type="spellEnd"/>
      <w:r w:rsidRPr="00C041D7">
        <w:rPr>
          <w:rFonts w:ascii="Times New Roman" w:eastAsia="Times New Roman" w:hAnsi="Times New Roman"/>
          <w:sz w:val="28"/>
          <w:szCs w:val="28"/>
          <w:lang w:eastAsia="ru-RU"/>
        </w:rPr>
        <w:t xml:space="preserve">, коммуникативными, </w:t>
      </w:r>
      <w:proofErr w:type="spellStart"/>
      <w:r w:rsidRPr="00C041D7">
        <w:rPr>
          <w:rFonts w:ascii="Times New Roman" w:eastAsia="Times New Roman" w:hAnsi="Times New Roman"/>
          <w:sz w:val="28"/>
          <w:szCs w:val="28"/>
          <w:lang w:eastAsia="ru-RU"/>
        </w:rPr>
        <w:t>деятельностными</w:t>
      </w:r>
      <w:proofErr w:type="spellEnd"/>
      <w:r w:rsidRPr="00C041D7">
        <w:rPr>
          <w:rFonts w:ascii="Times New Roman" w:eastAsia="Times New Roman" w:hAnsi="Times New Roman"/>
          <w:sz w:val="28"/>
          <w:szCs w:val="28"/>
          <w:lang w:eastAsia="ru-RU"/>
        </w:rPr>
        <w:t>, информационными компетенциями.</w:t>
      </w:r>
    </w:p>
    <w:p w:rsidR="00C041D7" w:rsidRPr="00C041D7" w:rsidRDefault="00C041D7" w:rsidP="00C041D7">
      <w:pPr>
        <w:spacing w:after="0" w:line="240" w:lineRule="auto"/>
        <w:ind w:firstLine="709"/>
        <w:rPr>
          <w:rFonts w:ascii="Times New Roman" w:eastAsia="Times New Roman" w:hAnsi="Times New Roman"/>
          <w:i/>
          <w:sz w:val="28"/>
          <w:szCs w:val="28"/>
          <w:lang w:eastAsia="ru-RU"/>
        </w:rPr>
      </w:pPr>
      <w:r w:rsidRPr="00C041D7">
        <w:rPr>
          <w:rFonts w:ascii="Times New Roman" w:eastAsia="Times New Roman" w:hAnsi="Times New Roman"/>
          <w:i/>
          <w:sz w:val="28"/>
          <w:szCs w:val="28"/>
          <w:lang w:eastAsia="ru-RU"/>
        </w:rPr>
        <w:t>Организация инклюзивной практики строится на следующих принципах:</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принцип индивидуального подхода предполагает всестороннее изучение воспитанников и разработку соотве</w:t>
      </w:r>
      <w:r w:rsidRPr="00C041D7">
        <w:rPr>
          <w:rFonts w:ascii="Times New Roman" w:eastAsia="Times New Roman" w:hAnsi="Times New Roman"/>
          <w:sz w:val="28"/>
          <w:szCs w:val="28"/>
          <w:lang w:eastAsia="ru-RU"/>
        </w:rPr>
        <w:t>т</w:t>
      </w:r>
      <w:r w:rsidRPr="00C041D7">
        <w:rPr>
          <w:rFonts w:ascii="Times New Roman" w:eastAsia="Times New Roman" w:hAnsi="Times New Roman"/>
          <w:sz w:val="28"/>
          <w:szCs w:val="28"/>
          <w:lang w:eastAsia="ru-RU"/>
        </w:rPr>
        <w:t>ствующих мер педагогического воздействия с учетом выявленных особенностей (выбор форм, методов и средств обуч</w:t>
      </w:r>
      <w:r w:rsidRPr="00C041D7">
        <w:rPr>
          <w:rFonts w:ascii="Times New Roman" w:eastAsia="Times New Roman" w:hAnsi="Times New Roman"/>
          <w:sz w:val="28"/>
          <w:szCs w:val="28"/>
          <w:lang w:eastAsia="ru-RU"/>
        </w:rPr>
        <w:t>е</w:t>
      </w:r>
      <w:r w:rsidRPr="00C041D7">
        <w:rPr>
          <w:rFonts w:ascii="Times New Roman" w:eastAsia="Times New Roman" w:hAnsi="Times New Roman"/>
          <w:sz w:val="28"/>
          <w:szCs w:val="28"/>
          <w:lang w:eastAsia="ru-RU"/>
        </w:rPr>
        <w:t xml:space="preserve">ния и воспитания с учетом индивидуальных образовательных потребностей каждого ребенка);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lastRenderedPageBreak/>
        <w:t>• принцип междисциплинарного подхода. Разнообразие индивидуальных характеристик детей требует комплек</w:t>
      </w:r>
      <w:r w:rsidRPr="00C041D7">
        <w:rPr>
          <w:rFonts w:ascii="Times New Roman" w:eastAsia="Times New Roman" w:hAnsi="Times New Roman"/>
          <w:sz w:val="28"/>
          <w:szCs w:val="28"/>
          <w:lang w:eastAsia="ru-RU"/>
        </w:rPr>
        <w:t>с</w:t>
      </w:r>
      <w:r w:rsidRPr="00C041D7">
        <w:rPr>
          <w:rFonts w:ascii="Times New Roman" w:eastAsia="Times New Roman" w:hAnsi="Times New Roman"/>
          <w:sz w:val="28"/>
          <w:szCs w:val="28"/>
          <w:lang w:eastAsia="ru-RU"/>
        </w:rPr>
        <w:t xml:space="preserve">ного, междисциплинарного подхода к определению и разработке методов и средств воспитания и обучения. </w:t>
      </w:r>
      <w:proofErr w:type="gramStart"/>
      <w:r w:rsidRPr="00C041D7">
        <w:rPr>
          <w:rFonts w:ascii="Times New Roman" w:eastAsia="Times New Roman" w:hAnsi="Times New Roman"/>
          <w:sz w:val="28"/>
          <w:szCs w:val="28"/>
          <w:lang w:eastAsia="ru-RU"/>
        </w:rPr>
        <w:t>Специал</w:t>
      </w:r>
      <w:r w:rsidRPr="00C041D7">
        <w:rPr>
          <w:rFonts w:ascii="Times New Roman" w:eastAsia="Times New Roman" w:hAnsi="Times New Roman"/>
          <w:sz w:val="28"/>
          <w:szCs w:val="28"/>
          <w:lang w:eastAsia="ru-RU"/>
        </w:rPr>
        <w:t>и</w:t>
      </w:r>
      <w:r w:rsidRPr="00C041D7">
        <w:rPr>
          <w:rFonts w:ascii="Times New Roman" w:eastAsia="Times New Roman" w:hAnsi="Times New Roman"/>
          <w:sz w:val="28"/>
          <w:szCs w:val="28"/>
          <w:lang w:eastAsia="ru-RU"/>
        </w:rPr>
        <w:t>сты (воспитатель, учитель-логопед, педагог-психолог, инструктор ЛФК, инструктор по физической культуре, музыкал</w:t>
      </w:r>
      <w:r w:rsidRPr="00C041D7">
        <w:rPr>
          <w:rFonts w:ascii="Times New Roman" w:eastAsia="Times New Roman" w:hAnsi="Times New Roman"/>
          <w:sz w:val="28"/>
          <w:szCs w:val="28"/>
          <w:lang w:eastAsia="ru-RU"/>
        </w:rPr>
        <w:t>ь</w:t>
      </w:r>
      <w:r w:rsidRPr="00C041D7">
        <w:rPr>
          <w:rFonts w:ascii="Times New Roman" w:eastAsia="Times New Roman" w:hAnsi="Times New Roman"/>
          <w:sz w:val="28"/>
          <w:szCs w:val="28"/>
          <w:lang w:eastAsia="ru-RU"/>
        </w:rPr>
        <w:t>ный руководитель, педагог дополнительного образования по хореографии при участии заместителя заведующей по УВР) регулярно проводят диагностику детей и в процессе обсуждения составляют образовательный план действий, напра</w:t>
      </w:r>
      <w:r w:rsidRPr="00C041D7">
        <w:rPr>
          <w:rFonts w:ascii="Times New Roman" w:eastAsia="Times New Roman" w:hAnsi="Times New Roman"/>
          <w:sz w:val="28"/>
          <w:szCs w:val="28"/>
          <w:lang w:eastAsia="ru-RU"/>
        </w:rPr>
        <w:t>в</w:t>
      </w:r>
      <w:r w:rsidRPr="00C041D7">
        <w:rPr>
          <w:rFonts w:ascii="Times New Roman" w:eastAsia="Times New Roman" w:hAnsi="Times New Roman"/>
          <w:sz w:val="28"/>
          <w:szCs w:val="28"/>
          <w:lang w:eastAsia="ru-RU"/>
        </w:rPr>
        <w:t>ленный как на конкретного ребенка, так и на группу в целом;</w:t>
      </w:r>
      <w:proofErr w:type="gramEnd"/>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xml:space="preserve">• принцип вариативности в организации процессов обучения и воспитания. </w:t>
      </w:r>
      <w:proofErr w:type="gramStart"/>
      <w:r w:rsidRPr="00C041D7">
        <w:rPr>
          <w:rFonts w:ascii="Times New Roman" w:eastAsia="Times New Roman" w:hAnsi="Times New Roman"/>
          <w:sz w:val="28"/>
          <w:szCs w:val="28"/>
          <w:lang w:eastAsia="ru-RU"/>
        </w:rPr>
        <w:t>Включение в инклюзивную группу д</w:t>
      </w:r>
      <w:r w:rsidRPr="00C041D7">
        <w:rPr>
          <w:rFonts w:ascii="Times New Roman" w:eastAsia="Times New Roman" w:hAnsi="Times New Roman"/>
          <w:sz w:val="28"/>
          <w:szCs w:val="28"/>
          <w:lang w:eastAsia="ru-RU"/>
        </w:rPr>
        <w:t>е</w:t>
      </w:r>
      <w:r w:rsidRPr="00C041D7">
        <w:rPr>
          <w:rFonts w:ascii="Times New Roman" w:eastAsia="Times New Roman" w:hAnsi="Times New Roman"/>
          <w:sz w:val="28"/>
          <w:szCs w:val="28"/>
          <w:lang w:eastAsia="ru-RU"/>
        </w:rPr>
        <w:t xml:space="preserve">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C041D7">
        <w:rPr>
          <w:rFonts w:ascii="Times New Roman" w:eastAsia="Times New Roman" w:hAnsi="Times New Roman"/>
          <w:sz w:val="28"/>
          <w:szCs w:val="28"/>
          <w:lang w:eastAsia="ru-RU"/>
        </w:rPr>
        <w:t>безбарьерной</w:t>
      </w:r>
      <w:proofErr w:type="spellEnd"/>
      <w:r w:rsidRPr="00C041D7">
        <w:rPr>
          <w:rFonts w:ascii="Times New Roman" w:eastAsia="Times New Roman" w:hAnsi="Times New Roman"/>
          <w:sz w:val="28"/>
          <w:szCs w:val="28"/>
          <w:lang w:eastAsia="ru-RU"/>
        </w:rPr>
        <w:t xml:space="preserve"> среды, вариативной методической базы обуч</w:t>
      </w:r>
      <w:r w:rsidRPr="00C041D7">
        <w:rPr>
          <w:rFonts w:ascii="Times New Roman" w:eastAsia="Times New Roman" w:hAnsi="Times New Roman"/>
          <w:sz w:val="28"/>
          <w:szCs w:val="28"/>
          <w:lang w:eastAsia="ru-RU"/>
        </w:rPr>
        <w:t>е</w:t>
      </w:r>
      <w:r w:rsidRPr="00C041D7">
        <w:rPr>
          <w:rFonts w:ascii="Times New Roman" w:eastAsia="Times New Roman" w:hAnsi="Times New Roman"/>
          <w:sz w:val="28"/>
          <w:szCs w:val="28"/>
          <w:lang w:eastAsia="ru-RU"/>
        </w:rPr>
        <w:t>ния и воспитания и способность педагога использовать разнообразные методы и средства работы как по общей, так и специальной педагогике;</w:t>
      </w:r>
      <w:proofErr w:type="gramEnd"/>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принцип партнерского взаимодействия с семьей. Усилия педагогов будут эффективными, только если они по</w:t>
      </w:r>
      <w:r w:rsidRPr="00C041D7">
        <w:rPr>
          <w:rFonts w:ascii="Times New Roman" w:eastAsia="Times New Roman" w:hAnsi="Times New Roman"/>
          <w:sz w:val="28"/>
          <w:szCs w:val="28"/>
          <w:lang w:eastAsia="ru-RU"/>
        </w:rPr>
        <w:t>д</w:t>
      </w:r>
      <w:r w:rsidRPr="00C041D7">
        <w:rPr>
          <w:rFonts w:ascii="Times New Roman" w:eastAsia="Times New Roman" w:hAnsi="Times New Roman"/>
          <w:sz w:val="28"/>
          <w:szCs w:val="28"/>
          <w:lang w:eastAsia="ru-RU"/>
        </w:rPr>
        <w:t>держаны родителями, понятны им и соответствуют потребностям семьи. Задача специалиста — установить доверител</w:t>
      </w:r>
      <w:r w:rsidRPr="00C041D7">
        <w:rPr>
          <w:rFonts w:ascii="Times New Roman" w:eastAsia="Times New Roman" w:hAnsi="Times New Roman"/>
          <w:sz w:val="28"/>
          <w:szCs w:val="28"/>
          <w:lang w:eastAsia="ru-RU"/>
        </w:rPr>
        <w:t>ь</w:t>
      </w:r>
      <w:r w:rsidRPr="00C041D7">
        <w:rPr>
          <w:rFonts w:ascii="Times New Roman" w:eastAsia="Times New Roman" w:hAnsi="Times New Roman"/>
          <w:sz w:val="28"/>
          <w:szCs w:val="28"/>
          <w:lang w:eastAsia="ru-RU"/>
        </w:rPr>
        <w:t>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принцип динамического развития образовательной модели детского сада. Модель детского сада может изменят</w:t>
      </w:r>
      <w:r w:rsidRPr="00C041D7">
        <w:rPr>
          <w:rFonts w:ascii="Times New Roman" w:eastAsia="Times New Roman" w:hAnsi="Times New Roman"/>
          <w:sz w:val="28"/>
          <w:szCs w:val="28"/>
          <w:lang w:eastAsia="ru-RU"/>
        </w:rPr>
        <w:t>ь</w:t>
      </w:r>
      <w:r w:rsidRPr="00C041D7">
        <w:rPr>
          <w:rFonts w:ascii="Times New Roman" w:eastAsia="Times New Roman" w:hAnsi="Times New Roman"/>
          <w:sz w:val="28"/>
          <w:szCs w:val="28"/>
          <w:lang w:eastAsia="ru-RU"/>
        </w:rPr>
        <w:t>ся, включая новые структурные подразделения, специалистов, развивающие методы и средства.</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w:t>
      </w:r>
      <w:r w:rsidRPr="00C041D7">
        <w:rPr>
          <w:rFonts w:ascii="Times New Roman" w:eastAsia="Times New Roman" w:hAnsi="Times New Roman"/>
          <w:sz w:val="28"/>
          <w:szCs w:val="28"/>
          <w:lang w:eastAsia="ru-RU"/>
        </w:rPr>
        <w:t>б</w:t>
      </w:r>
      <w:r w:rsidRPr="00C041D7">
        <w:rPr>
          <w:rFonts w:ascii="Times New Roman" w:eastAsia="Times New Roman" w:hAnsi="Times New Roman"/>
          <w:sz w:val="28"/>
          <w:szCs w:val="28"/>
          <w:lang w:eastAsia="ru-RU"/>
        </w:rPr>
        <w:t>разовательными потребностями.</w:t>
      </w:r>
    </w:p>
    <w:p w:rsidR="00C041D7" w:rsidRPr="00C041D7" w:rsidRDefault="00C041D7" w:rsidP="00C041D7">
      <w:pPr>
        <w:spacing w:after="0" w:line="240" w:lineRule="auto"/>
        <w:ind w:firstLine="709"/>
        <w:rPr>
          <w:rFonts w:ascii="Times New Roman" w:eastAsia="Times New Roman" w:hAnsi="Times New Roman"/>
          <w:i/>
          <w:sz w:val="28"/>
          <w:szCs w:val="28"/>
          <w:lang w:eastAsia="ru-RU"/>
        </w:rPr>
      </w:pPr>
      <w:r w:rsidRPr="00C041D7">
        <w:rPr>
          <w:rFonts w:ascii="Times New Roman" w:eastAsia="Times New Roman" w:hAnsi="Times New Roman"/>
          <w:i/>
          <w:sz w:val="28"/>
          <w:szCs w:val="28"/>
          <w:lang w:eastAsia="ru-RU"/>
        </w:rPr>
        <w:t>Алгоритм выявления детей с ОВЗ</w:t>
      </w:r>
    </w:p>
    <w:p w:rsidR="00C041D7" w:rsidRPr="00C041D7" w:rsidRDefault="00C041D7" w:rsidP="00C041D7">
      <w:pPr>
        <w:spacing w:after="0" w:line="240" w:lineRule="auto"/>
        <w:ind w:firstLine="709"/>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Предусматривается следующий алгоритм выявления детей с ОВЗ и создания для них специальных образовател</w:t>
      </w:r>
      <w:r w:rsidRPr="00C041D7">
        <w:rPr>
          <w:rFonts w:ascii="Times New Roman" w:eastAsia="Times New Roman" w:hAnsi="Times New Roman"/>
          <w:sz w:val="28"/>
          <w:szCs w:val="28"/>
          <w:lang w:eastAsia="ru-RU"/>
        </w:rPr>
        <w:t>ь</w:t>
      </w:r>
      <w:r w:rsidRPr="00C041D7">
        <w:rPr>
          <w:rFonts w:ascii="Times New Roman" w:eastAsia="Times New Roman" w:hAnsi="Times New Roman"/>
          <w:sz w:val="28"/>
          <w:szCs w:val="28"/>
          <w:lang w:eastAsia="ru-RU"/>
        </w:rPr>
        <w:t>ных условий.</w:t>
      </w:r>
    </w:p>
    <w:p w:rsidR="00C041D7" w:rsidRPr="00C041D7" w:rsidRDefault="00C041D7" w:rsidP="00C041D7">
      <w:pPr>
        <w:spacing w:after="0" w:line="240" w:lineRule="auto"/>
        <w:ind w:firstLine="709"/>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xml:space="preserve">1. В начале нового учебного года в образовательной организации специалисты психолого-медико-педагогического консилиума (ПМПк), либо специалисты психолого-педагогического </w:t>
      </w:r>
      <w:proofErr w:type="gramStart"/>
      <w:r w:rsidRPr="00C041D7">
        <w:rPr>
          <w:rFonts w:ascii="Times New Roman" w:eastAsia="Times New Roman" w:hAnsi="Times New Roman"/>
          <w:sz w:val="28"/>
          <w:szCs w:val="28"/>
          <w:lang w:eastAsia="ru-RU"/>
        </w:rPr>
        <w:t>медико-социального</w:t>
      </w:r>
      <w:proofErr w:type="gramEnd"/>
      <w:r w:rsidRPr="00C041D7">
        <w:rPr>
          <w:rFonts w:ascii="Times New Roman" w:eastAsia="Times New Roman" w:hAnsi="Times New Roman"/>
          <w:sz w:val="28"/>
          <w:szCs w:val="28"/>
          <w:lang w:eastAsia="ru-RU"/>
        </w:rPr>
        <w:t xml:space="preserve"> центра (ППМС-центра) (по д</w:t>
      </w:r>
      <w:r w:rsidRPr="00C041D7">
        <w:rPr>
          <w:rFonts w:ascii="Times New Roman" w:eastAsia="Times New Roman" w:hAnsi="Times New Roman"/>
          <w:sz w:val="28"/>
          <w:szCs w:val="28"/>
          <w:lang w:eastAsia="ru-RU"/>
        </w:rPr>
        <w:t>о</w:t>
      </w:r>
      <w:r w:rsidRPr="00C041D7">
        <w:rPr>
          <w:rFonts w:ascii="Times New Roman" w:eastAsia="Times New Roman" w:hAnsi="Times New Roman"/>
          <w:sz w:val="28"/>
          <w:szCs w:val="28"/>
          <w:lang w:eastAsia="ru-RU"/>
        </w:rPr>
        <w:t>говору между образовательной организацией и ППМСЦ) выявляют детей с ОВЗ.</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xml:space="preserve">2. </w:t>
      </w:r>
      <w:proofErr w:type="gramStart"/>
      <w:r w:rsidRPr="00C041D7">
        <w:rPr>
          <w:rFonts w:ascii="Times New Roman" w:eastAsia="Times New Roman" w:hAnsi="Times New Roman"/>
          <w:sz w:val="28"/>
          <w:szCs w:val="28"/>
          <w:lang w:eastAsia="ru-RU"/>
        </w:rPr>
        <w:t>После этого проводится заседание консилиума и принимается решение о необходимости прохождения террит</w:t>
      </w:r>
      <w:r w:rsidRPr="00C041D7">
        <w:rPr>
          <w:rFonts w:ascii="Times New Roman" w:eastAsia="Times New Roman" w:hAnsi="Times New Roman"/>
          <w:sz w:val="28"/>
          <w:szCs w:val="28"/>
          <w:lang w:eastAsia="ru-RU"/>
        </w:rPr>
        <w:t>о</w:t>
      </w:r>
      <w:r w:rsidRPr="00C041D7">
        <w:rPr>
          <w:rFonts w:ascii="Times New Roman" w:eastAsia="Times New Roman" w:hAnsi="Times New Roman"/>
          <w:sz w:val="28"/>
          <w:szCs w:val="28"/>
          <w:lang w:eastAsia="ru-RU"/>
        </w:rPr>
        <w:t>риальной психолого-медико-педагогической комиссии (</w:t>
      </w:r>
      <w:r>
        <w:rPr>
          <w:rFonts w:ascii="Times New Roman" w:eastAsia="Times New Roman" w:hAnsi="Times New Roman"/>
          <w:sz w:val="28"/>
          <w:szCs w:val="28"/>
          <w:lang w:eastAsia="ru-RU"/>
        </w:rPr>
        <w:t>Т</w:t>
      </w:r>
      <w:r w:rsidRPr="00C041D7">
        <w:rPr>
          <w:rFonts w:ascii="Times New Roman" w:eastAsia="Times New Roman" w:hAnsi="Times New Roman"/>
          <w:sz w:val="28"/>
          <w:szCs w:val="28"/>
          <w:lang w:eastAsia="ru-RU"/>
        </w:rPr>
        <w:t>ПМПК) в целях проведения комплексного обследования и по</w:t>
      </w:r>
      <w:r w:rsidRPr="00C041D7">
        <w:rPr>
          <w:rFonts w:ascii="Times New Roman" w:eastAsia="Times New Roman" w:hAnsi="Times New Roman"/>
          <w:sz w:val="28"/>
          <w:szCs w:val="28"/>
          <w:lang w:eastAsia="ru-RU"/>
        </w:rPr>
        <w:t>д</w:t>
      </w:r>
      <w:r w:rsidRPr="00C041D7">
        <w:rPr>
          <w:rFonts w:ascii="Times New Roman" w:eastAsia="Times New Roman" w:hAnsi="Times New Roman"/>
          <w:sz w:val="28"/>
          <w:szCs w:val="28"/>
          <w:lang w:eastAsia="ru-RU"/>
        </w:rPr>
        <w:t>готовки рекомендаций по оказанию детям психолого-медико-педагогической помощи и организации их обучения и во</w:t>
      </w:r>
      <w:r w:rsidRPr="00C041D7">
        <w:rPr>
          <w:rFonts w:ascii="Times New Roman" w:eastAsia="Times New Roman" w:hAnsi="Times New Roman"/>
          <w:sz w:val="28"/>
          <w:szCs w:val="28"/>
          <w:lang w:eastAsia="ru-RU"/>
        </w:rPr>
        <w:t>с</w:t>
      </w:r>
      <w:r w:rsidRPr="00C041D7">
        <w:rPr>
          <w:rFonts w:ascii="Times New Roman" w:eastAsia="Times New Roman" w:hAnsi="Times New Roman"/>
          <w:sz w:val="28"/>
          <w:szCs w:val="28"/>
          <w:lang w:eastAsia="ru-RU"/>
        </w:rPr>
        <w:lastRenderedPageBreak/>
        <w:t>питания, согласн</w:t>
      </w:r>
      <w:r>
        <w:rPr>
          <w:rFonts w:ascii="Times New Roman" w:eastAsia="Times New Roman" w:hAnsi="Times New Roman"/>
          <w:sz w:val="28"/>
          <w:szCs w:val="28"/>
          <w:lang w:eastAsia="ru-RU"/>
        </w:rPr>
        <w:t>о приказу Министерства образова</w:t>
      </w:r>
      <w:r w:rsidRPr="00C041D7">
        <w:rPr>
          <w:rFonts w:ascii="Times New Roman" w:eastAsia="Times New Roman" w:hAnsi="Times New Roman"/>
          <w:sz w:val="28"/>
          <w:szCs w:val="28"/>
          <w:lang w:eastAsia="ru-RU"/>
        </w:rPr>
        <w:t>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w:t>
      </w:r>
      <w:r w:rsidRPr="00C041D7">
        <w:rPr>
          <w:rFonts w:ascii="Times New Roman" w:eastAsia="Times New Roman" w:hAnsi="Times New Roman"/>
          <w:sz w:val="28"/>
          <w:szCs w:val="28"/>
          <w:lang w:eastAsia="ru-RU"/>
        </w:rPr>
        <w:t>о</w:t>
      </w:r>
      <w:r w:rsidRPr="00C041D7">
        <w:rPr>
          <w:rFonts w:ascii="Times New Roman" w:eastAsia="Times New Roman" w:hAnsi="Times New Roman"/>
          <w:sz w:val="28"/>
          <w:szCs w:val="28"/>
          <w:lang w:eastAsia="ru-RU"/>
        </w:rPr>
        <w:t>лучения</w:t>
      </w:r>
      <w:proofErr w:type="gramEnd"/>
      <w:r w:rsidRPr="00C041D7">
        <w:rPr>
          <w:rFonts w:ascii="Times New Roman" w:eastAsia="Times New Roman" w:hAnsi="Times New Roman"/>
          <w:sz w:val="28"/>
          <w:szCs w:val="28"/>
          <w:lang w:eastAsia="ru-RU"/>
        </w:rPr>
        <w:t xml:space="preserve"> образования согласно ст. 79 ФЗ № 273 «Закон об образовании в Российской Федерации».</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xml:space="preserve">3. </w:t>
      </w:r>
      <w:proofErr w:type="gramStart"/>
      <w:r w:rsidRPr="00C041D7">
        <w:rPr>
          <w:rFonts w:ascii="Times New Roman" w:eastAsia="Times New Roman" w:hAnsi="Times New Roman"/>
          <w:sz w:val="28"/>
          <w:szCs w:val="28"/>
          <w:lang w:eastAsia="ru-RU"/>
        </w:rPr>
        <w:t>По результатам обследования на</w:t>
      </w:r>
      <w:r>
        <w:rPr>
          <w:rFonts w:ascii="Times New Roman" w:eastAsia="Times New Roman" w:hAnsi="Times New Roman"/>
          <w:sz w:val="28"/>
          <w:szCs w:val="28"/>
          <w:lang w:eastAsia="ru-RU"/>
        </w:rPr>
        <w:t xml:space="preserve"> Т</w:t>
      </w:r>
      <w:r w:rsidRPr="00C041D7">
        <w:rPr>
          <w:rFonts w:ascii="Times New Roman" w:eastAsia="Times New Roman" w:hAnsi="Times New Roman"/>
          <w:sz w:val="28"/>
          <w:szCs w:val="28"/>
          <w:lang w:eastAsia="ru-RU"/>
        </w:rPr>
        <w:t>ПМПК даются рекомендации по созданию для ребенка специальных образ</w:t>
      </w:r>
      <w:r w:rsidRPr="00C041D7">
        <w:rPr>
          <w:rFonts w:ascii="Times New Roman" w:eastAsia="Times New Roman" w:hAnsi="Times New Roman"/>
          <w:sz w:val="28"/>
          <w:szCs w:val="28"/>
          <w:lang w:eastAsia="ru-RU"/>
        </w:rPr>
        <w:t>о</w:t>
      </w:r>
      <w:r w:rsidRPr="00C041D7">
        <w:rPr>
          <w:rFonts w:ascii="Times New Roman" w:eastAsia="Times New Roman" w:hAnsi="Times New Roman"/>
          <w:sz w:val="28"/>
          <w:szCs w:val="28"/>
          <w:lang w:eastAsia="ru-RU"/>
        </w:rPr>
        <w:t>вательных условий (ст. 79 ФЗ № 273.</w:t>
      </w:r>
      <w:proofErr w:type="gramEnd"/>
      <w:r w:rsidRPr="00C041D7">
        <w:rPr>
          <w:rFonts w:ascii="Times New Roman" w:eastAsia="Times New Roman" w:hAnsi="Times New Roman"/>
          <w:sz w:val="28"/>
          <w:szCs w:val="28"/>
          <w:lang w:eastAsia="ru-RU"/>
        </w:rPr>
        <w:t xml:space="preserve"> </w:t>
      </w:r>
      <w:proofErr w:type="gramStart"/>
      <w:r w:rsidRPr="00C041D7">
        <w:rPr>
          <w:rFonts w:ascii="Times New Roman" w:eastAsia="Times New Roman" w:hAnsi="Times New Roman"/>
          <w:sz w:val="28"/>
          <w:szCs w:val="28"/>
          <w:lang w:eastAsia="ru-RU"/>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w:t>
      </w:r>
      <w:r w:rsidRPr="00C041D7">
        <w:rPr>
          <w:rFonts w:ascii="Times New Roman" w:eastAsia="Times New Roman" w:hAnsi="Times New Roman"/>
          <w:sz w:val="28"/>
          <w:szCs w:val="28"/>
          <w:lang w:eastAsia="ru-RU"/>
        </w:rPr>
        <w:t>е</w:t>
      </w:r>
      <w:r w:rsidRPr="00C041D7">
        <w:rPr>
          <w:rFonts w:ascii="Times New Roman" w:eastAsia="Times New Roman" w:hAnsi="Times New Roman"/>
          <w:sz w:val="28"/>
          <w:szCs w:val="28"/>
          <w:lang w:eastAsia="ru-RU"/>
        </w:rPr>
        <w:t>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rsidRPr="00C041D7">
        <w:rPr>
          <w:rFonts w:ascii="Times New Roman" w:eastAsia="Times New Roman" w:hAnsi="Times New Roman"/>
          <w:sz w:val="28"/>
          <w:szCs w:val="28"/>
          <w:lang w:eastAsia="ru-RU"/>
        </w:rPr>
        <w:t xml:space="preserve"> </w:t>
      </w:r>
      <w:proofErr w:type="gramStart"/>
      <w:r w:rsidRPr="00C041D7">
        <w:rPr>
          <w:rFonts w:ascii="Times New Roman" w:eastAsia="Times New Roman" w:hAnsi="Times New Roman"/>
          <w:sz w:val="28"/>
          <w:szCs w:val="28"/>
          <w:lang w:eastAsia="ru-RU"/>
        </w:rPr>
        <w:t>групповых и индивидуальных коррекц</w:t>
      </w:r>
      <w:r w:rsidRPr="00C041D7">
        <w:rPr>
          <w:rFonts w:ascii="Times New Roman" w:eastAsia="Times New Roman" w:hAnsi="Times New Roman"/>
          <w:sz w:val="28"/>
          <w:szCs w:val="28"/>
          <w:lang w:eastAsia="ru-RU"/>
        </w:rPr>
        <w:t>и</w:t>
      </w:r>
      <w:r w:rsidRPr="00C041D7">
        <w:rPr>
          <w:rFonts w:ascii="Times New Roman" w:eastAsia="Times New Roman" w:hAnsi="Times New Roman"/>
          <w:sz w:val="28"/>
          <w:szCs w:val="28"/>
          <w:lang w:eastAsia="ru-RU"/>
        </w:rPr>
        <w:t>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w:t>
      </w:r>
      <w:r w:rsidRPr="00C041D7">
        <w:rPr>
          <w:rFonts w:ascii="Times New Roman" w:eastAsia="Times New Roman" w:hAnsi="Times New Roman"/>
          <w:sz w:val="28"/>
          <w:szCs w:val="28"/>
          <w:lang w:eastAsia="ru-RU"/>
        </w:rPr>
        <w:t>ы</w:t>
      </w:r>
      <w:r w:rsidRPr="00C041D7">
        <w:rPr>
          <w:rFonts w:ascii="Times New Roman" w:eastAsia="Times New Roman" w:hAnsi="Times New Roman"/>
          <w:sz w:val="28"/>
          <w:szCs w:val="28"/>
          <w:lang w:eastAsia="ru-RU"/>
        </w:rPr>
        <w:t>ми возможностями здоровья».)</w:t>
      </w:r>
      <w:proofErr w:type="gramEnd"/>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xml:space="preserve">4. На основании рекомендаций </w:t>
      </w:r>
      <w:r>
        <w:rPr>
          <w:rFonts w:ascii="Times New Roman" w:eastAsia="Times New Roman" w:hAnsi="Times New Roman"/>
          <w:sz w:val="28"/>
          <w:szCs w:val="28"/>
          <w:lang w:eastAsia="ru-RU"/>
        </w:rPr>
        <w:t>Т</w:t>
      </w:r>
      <w:r w:rsidRPr="00C041D7">
        <w:rPr>
          <w:rFonts w:ascii="Times New Roman" w:eastAsia="Times New Roman" w:hAnsi="Times New Roman"/>
          <w:sz w:val="28"/>
          <w:szCs w:val="28"/>
          <w:lang w:eastAsia="ru-RU"/>
        </w:rPr>
        <w:t>ПМПК специалисты ПМПк образовательной организации разрабатывают инд</w:t>
      </w:r>
      <w:r w:rsidRPr="00C041D7">
        <w:rPr>
          <w:rFonts w:ascii="Times New Roman" w:eastAsia="Times New Roman" w:hAnsi="Times New Roman"/>
          <w:sz w:val="28"/>
          <w:szCs w:val="28"/>
          <w:lang w:eastAsia="ru-RU"/>
        </w:rPr>
        <w:t>и</w:t>
      </w:r>
      <w:r w:rsidRPr="00C041D7">
        <w:rPr>
          <w:rFonts w:ascii="Times New Roman" w:eastAsia="Times New Roman" w:hAnsi="Times New Roman"/>
          <w:sz w:val="28"/>
          <w:szCs w:val="28"/>
          <w:lang w:eastAsia="ru-RU"/>
        </w:rPr>
        <w:t>видуальный образовательный маршрут и/или адаптированную образовательную программу.</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В целях разработки индивидуального образовательного маршрута ребенка с ОВЗ решаются следующие задачи:</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определение объема, содержания -</w:t>
      </w:r>
      <w:r w:rsidRPr="00C041D7">
        <w:rPr>
          <w:rFonts w:ascii="Times New Roman" w:eastAsia="Times New Roman" w:hAnsi="Times New Roman"/>
          <w:sz w:val="28"/>
          <w:szCs w:val="28"/>
          <w:lang w:eastAsia="ru-RU"/>
        </w:rPr>
        <w:t xml:space="preserve"> основных направлений, форм организации психолого-педагогического сопр</w:t>
      </w:r>
      <w:r w:rsidRPr="00C041D7">
        <w:rPr>
          <w:rFonts w:ascii="Times New Roman" w:eastAsia="Times New Roman" w:hAnsi="Times New Roman"/>
          <w:sz w:val="28"/>
          <w:szCs w:val="28"/>
          <w:lang w:eastAsia="ru-RU"/>
        </w:rPr>
        <w:t>о</w:t>
      </w:r>
      <w:r w:rsidRPr="00C041D7">
        <w:rPr>
          <w:rFonts w:ascii="Times New Roman" w:eastAsia="Times New Roman" w:hAnsi="Times New Roman"/>
          <w:sz w:val="28"/>
          <w:szCs w:val="28"/>
          <w:lang w:eastAsia="ru-RU"/>
        </w:rPr>
        <w:t xml:space="preserve">вождения ребенка и его семьи;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w:t>
      </w:r>
      <w:r w:rsidRPr="00C041D7">
        <w:rPr>
          <w:rFonts w:ascii="Times New Roman" w:eastAsia="Times New Roman" w:hAnsi="Times New Roman"/>
          <w:sz w:val="28"/>
          <w:szCs w:val="28"/>
          <w:lang w:eastAsia="ru-RU"/>
        </w:rPr>
        <w:t>п</w:t>
      </w:r>
      <w:r w:rsidRPr="00C041D7">
        <w:rPr>
          <w:rFonts w:ascii="Times New Roman" w:eastAsia="Times New Roman" w:hAnsi="Times New Roman"/>
          <w:sz w:val="28"/>
          <w:szCs w:val="28"/>
          <w:lang w:eastAsia="ru-RU"/>
        </w:rPr>
        <w:t>тации в среде сверстников;</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определение необходимости, степени и направлений адаптации основной образовательной программы организ</w:t>
      </w:r>
      <w:r w:rsidRPr="00C041D7">
        <w:rPr>
          <w:rFonts w:ascii="Times New Roman" w:eastAsia="Times New Roman" w:hAnsi="Times New Roman"/>
          <w:sz w:val="28"/>
          <w:szCs w:val="28"/>
          <w:lang w:eastAsia="ru-RU"/>
        </w:rPr>
        <w:t>а</w:t>
      </w:r>
      <w:r w:rsidRPr="00C041D7">
        <w:rPr>
          <w:rFonts w:ascii="Times New Roman" w:eastAsia="Times New Roman" w:hAnsi="Times New Roman"/>
          <w:sz w:val="28"/>
          <w:szCs w:val="28"/>
          <w:lang w:eastAsia="ru-RU"/>
        </w:rPr>
        <w:t xml:space="preserve">ции;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xml:space="preserve">• определение необходимости адаптации имеющихся или разработки новых методических материалов;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4F521D"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5. После разработки индивидуального образовательного маршрута и/или адаптированной образовательной пр</w:t>
      </w:r>
      <w:r w:rsidRPr="00C041D7">
        <w:rPr>
          <w:rFonts w:ascii="Times New Roman" w:eastAsia="Times New Roman" w:hAnsi="Times New Roman"/>
          <w:sz w:val="28"/>
          <w:szCs w:val="28"/>
          <w:lang w:eastAsia="ru-RU"/>
        </w:rPr>
        <w:t>о</w:t>
      </w:r>
      <w:r w:rsidRPr="00C041D7">
        <w:rPr>
          <w:rFonts w:ascii="Times New Roman" w:eastAsia="Times New Roman" w:hAnsi="Times New Roman"/>
          <w:sz w:val="28"/>
          <w:szCs w:val="28"/>
          <w:lang w:eastAsia="ru-RU"/>
        </w:rPr>
        <w:t xml:space="preserve">граммы, педагоги и специалисты образовательной организации осуществляют их реализацию и ведут динамическое </w:t>
      </w:r>
      <w:r w:rsidRPr="00C041D7">
        <w:rPr>
          <w:rFonts w:ascii="Times New Roman" w:eastAsia="Times New Roman" w:hAnsi="Times New Roman"/>
          <w:sz w:val="28"/>
          <w:szCs w:val="28"/>
          <w:lang w:eastAsia="ru-RU"/>
        </w:rPr>
        <w:lastRenderedPageBreak/>
        <w:t>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 (декабрь, март, июнь).</w:t>
      </w:r>
    </w:p>
    <w:p w:rsidR="00C041D7" w:rsidRPr="00C041D7" w:rsidRDefault="00C041D7" w:rsidP="00C041D7">
      <w:pPr>
        <w:spacing w:after="0" w:line="240" w:lineRule="auto"/>
        <w:ind w:firstLine="709"/>
        <w:jc w:val="both"/>
        <w:rPr>
          <w:rFonts w:ascii="Times New Roman" w:eastAsia="Times New Roman" w:hAnsi="Times New Roman"/>
          <w:i/>
          <w:sz w:val="28"/>
          <w:szCs w:val="28"/>
          <w:lang w:eastAsia="ru-RU"/>
        </w:rPr>
      </w:pPr>
      <w:r w:rsidRPr="00C041D7">
        <w:rPr>
          <w:rFonts w:ascii="Times New Roman" w:eastAsia="Times New Roman" w:hAnsi="Times New Roman"/>
          <w:i/>
          <w:sz w:val="28"/>
          <w:szCs w:val="28"/>
          <w:lang w:eastAsia="ru-RU"/>
        </w:rPr>
        <w:t>Программа коррекционной работы узких специалистов содержит:</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Содержание и план реализации коррекционных мероприятий (в т.ч. индивидуально-ориентированных), обесп</w:t>
      </w:r>
      <w:r w:rsidRPr="00C041D7">
        <w:rPr>
          <w:rFonts w:ascii="Times New Roman" w:eastAsia="Times New Roman" w:hAnsi="Times New Roman"/>
          <w:sz w:val="28"/>
          <w:szCs w:val="28"/>
          <w:lang w:eastAsia="ru-RU"/>
        </w:rPr>
        <w:t>е</w:t>
      </w:r>
      <w:r w:rsidRPr="00C041D7">
        <w:rPr>
          <w:rFonts w:ascii="Times New Roman" w:eastAsia="Times New Roman" w:hAnsi="Times New Roman"/>
          <w:sz w:val="28"/>
          <w:szCs w:val="28"/>
          <w:lang w:eastAsia="ru-RU"/>
        </w:rPr>
        <w:t>чивающих удовлетворение особых образовательных потребностей детей с ОВЗ, их интеграцию и освоение ими осно</w:t>
      </w:r>
      <w:r w:rsidRPr="00C041D7">
        <w:rPr>
          <w:rFonts w:ascii="Times New Roman" w:eastAsia="Times New Roman" w:hAnsi="Times New Roman"/>
          <w:sz w:val="28"/>
          <w:szCs w:val="28"/>
          <w:lang w:eastAsia="ru-RU"/>
        </w:rPr>
        <w:t>в</w:t>
      </w:r>
      <w:r w:rsidRPr="00C041D7">
        <w:rPr>
          <w:rFonts w:ascii="Times New Roman" w:eastAsia="Times New Roman" w:hAnsi="Times New Roman"/>
          <w:sz w:val="28"/>
          <w:szCs w:val="28"/>
          <w:lang w:eastAsia="ru-RU"/>
        </w:rPr>
        <w:t>ной образовательной программы;</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Систему комплексного психолого-медико-педагогического сопровождения детей с ОВЗ в условиях образов</w:t>
      </w:r>
      <w:r w:rsidRPr="00C041D7">
        <w:rPr>
          <w:rFonts w:ascii="Times New Roman" w:eastAsia="Times New Roman" w:hAnsi="Times New Roman"/>
          <w:sz w:val="28"/>
          <w:szCs w:val="28"/>
          <w:lang w:eastAsia="ru-RU"/>
        </w:rPr>
        <w:t>а</w:t>
      </w:r>
      <w:r w:rsidRPr="00C041D7">
        <w:rPr>
          <w:rFonts w:ascii="Times New Roman" w:eastAsia="Times New Roman" w:hAnsi="Times New Roman"/>
          <w:sz w:val="28"/>
          <w:szCs w:val="28"/>
          <w:lang w:eastAsia="ru-RU"/>
        </w:rPr>
        <w:t>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коррект</w:t>
      </w:r>
      <w:r w:rsidRPr="00C041D7">
        <w:rPr>
          <w:rFonts w:ascii="Times New Roman" w:eastAsia="Times New Roman" w:hAnsi="Times New Roman"/>
          <w:sz w:val="28"/>
          <w:szCs w:val="28"/>
          <w:lang w:eastAsia="ru-RU"/>
        </w:rPr>
        <w:t>и</w:t>
      </w:r>
      <w:r w:rsidRPr="00C041D7">
        <w:rPr>
          <w:rFonts w:ascii="Times New Roman" w:eastAsia="Times New Roman" w:hAnsi="Times New Roman"/>
          <w:sz w:val="28"/>
          <w:szCs w:val="28"/>
          <w:lang w:eastAsia="ru-RU"/>
        </w:rPr>
        <w:t>ровку коррекционных мероприятий;</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 xml:space="preserve">Описание специальных условий обучения и воспитания детей с ОВЗ, в том числе </w:t>
      </w:r>
      <w:proofErr w:type="spellStart"/>
      <w:r w:rsidRPr="00C041D7">
        <w:rPr>
          <w:rFonts w:ascii="Times New Roman" w:eastAsia="Times New Roman" w:hAnsi="Times New Roman"/>
          <w:sz w:val="28"/>
          <w:szCs w:val="28"/>
          <w:lang w:eastAsia="ru-RU"/>
        </w:rPr>
        <w:t>безбарьерной</w:t>
      </w:r>
      <w:proofErr w:type="spellEnd"/>
      <w:r w:rsidRPr="00C041D7">
        <w:rPr>
          <w:rFonts w:ascii="Times New Roman" w:eastAsia="Times New Roman" w:hAnsi="Times New Roman"/>
          <w:sz w:val="28"/>
          <w:szCs w:val="28"/>
          <w:lang w:eastAsia="ru-RU"/>
        </w:rPr>
        <w:t xml:space="preserve"> среды их жизн</w:t>
      </w:r>
      <w:r w:rsidRPr="00C041D7">
        <w:rPr>
          <w:rFonts w:ascii="Times New Roman" w:eastAsia="Times New Roman" w:hAnsi="Times New Roman"/>
          <w:sz w:val="28"/>
          <w:szCs w:val="28"/>
          <w:lang w:eastAsia="ru-RU"/>
        </w:rPr>
        <w:t>е</w:t>
      </w:r>
      <w:r w:rsidRPr="00C041D7">
        <w:rPr>
          <w:rFonts w:ascii="Times New Roman" w:eastAsia="Times New Roman" w:hAnsi="Times New Roman"/>
          <w:sz w:val="28"/>
          <w:szCs w:val="28"/>
          <w:lang w:eastAsia="ru-RU"/>
        </w:rPr>
        <w:t>деятельности, использование специальных образовательных программ и методов обучения и воспитания, специальных пособий и дидактических материалов, технических средств, возможное предоставление услуг помощника, оказывающ</w:t>
      </w:r>
      <w:r w:rsidRPr="00C041D7">
        <w:rPr>
          <w:rFonts w:ascii="Times New Roman" w:eastAsia="Times New Roman" w:hAnsi="Times New Roman"/>
          <w:sz w:val="28"/>
          <w:szCs w:val="28"/>
          <w:lang w:eastAsia="ru-RU"/>
        </w:rPr>
        <w:t>е</w:t>
      </w:r>
      <w:r w:rsidRPr="00C041D7">
        <w:rPr>
          <w:rFonts w:ascii="Times New Roman" w:eastAsia="Times New Roman" w:hAnsi="Times New Roman"/>
          <w:sz w:val="28"/>
          <w:szCs w:val="28"/>
          <w:lang w:eastAsia="ru-RU"/>
        </w:rPr>
        <w:t>го детям необходимую помощь, проведение индивидуальных и групповых коррекционных занятий;</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Механизм взаимодействия в разработке и реализации коррекционных мероприятий специалистов в области ко</w:t>
      </w:r>
      <w:r w:rsidRPr="00C041D7">
        <w:rPr>
          <w:rFonts w:ascii="Times New Roman" w:eastAsia="Times New Roman" w:hAnsi="Times New Roman"/>
          <w:sz w:val="28"/>
          <w:szCs w:val="28"/>
          <w:lang w:eastAsia="ru-RU"/>
        </w:rPr>
        <w:t>р</w:t>
      </w:r>
      <w:r w:rsidRPr="00C041D7">
        <w:rPr>
          <w:rFonts w:ascii="Times New Roman" w:eastAsia="Times New Roman" w:hAnsi="Times New Roman"/>
          <w:sz w:val="28"/>
          <w:szCs w:val="28"/>
          <w:lang w:eastAsia="ru-RU"/>
        </w:rPr>
        <w:t>рекционной педагогики с привлечением медицинского персонала;</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Планируемые результаты коррекционной работы.</w:t>
      </w:r>
    </w:p>
    <w:p w:rsidR="00C041D7" w:rsidRPr="00C041D7" w:rsidRDefault="00C041D7" w:rsidP="00C041D7">
      <w:pPr>
        <w:spacing w:after="0" w:line="240" w:lineRule="auto"/>
        <w:ind w:firstLine="709"/>
        <w:jc w:val="both"/>
        <w:rPr>
          <w:rFonts w:ascii="Times New Roman" w:eastAsia="Times New Roman" w:hAnsi="Times New Roman"/>
          <w:i/>
          <w:sz w:val="28"/>
          <w:szCs w:val="28"/>
          <w:lang w:eastAsia="ru-RU"/>
        </w:rPr>
      </w:pPr>
      <w:r w:rsidRPr="00C041D7">
        <w:rPr>
          <w:rFonts w:ascii="Times New Roman" w:eastAsia="Times New Roman" w:hAnsi="Times New Roman"/>
          <w:i/>
          <w:sz w:val="28"/>
          <w:szCs w:val="28"/>
          <w:lang w:eastAsia="ru-RU"/>
        </w:rPr>
        <w:t xml:space="preserve">Коррекционная работа строится по направлениям: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диагностическое,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коррекционно-развивающее,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консультативное,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информационно-просветительское.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Диагностическое направление включает:</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своевременное выявление детей, нуждающихся в специальной помощи;</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диагностику отклонений в развитии и анализ причин трудностей адаптации;</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комплексный сбор сведений о ребенке на основе диагностической информации.</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Коррекционно-развивающее направление включает:</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выбор оптимальных для развития ребенка с ОВЗ коррекционных программ, методик, методов и приемов обучения в соответствии с его особыми образовательными потребностями и учетом особенностей развития: организация </w:t>
      </w:r>
      <w:r w:rsidRPr="00C041D7">
        <w:rPr>
          <w:rFonts w:ascii="Times New Roman" w:eastAsia="Times New Roman" w:hAnsi="Times New Roman"/>
          <w:sz w:val="28"/>
          <w:szCs w:val="28"/>
          <w:lang w:eastAsia="ru-RU"/>
        </w:rPr>
        <w:lastRenderedPageBreak/>
        <w:t>и проведение специалистами индивидуальных и групповых коррекционно-развивающих занятий, необходимых для пр</w:t>
      </w:r>
      <w:r w:rsidRPr="00C041D7">
        <w:rPr>
          <w:rFonts w:ascii="Times New Roman" w:eastAsia="Times New Roman" w:hAnsi="Times New Roman"/>
          <w:sz w:val="28"/>
          <w:szCs w:val="28"/>
          <w:lang w:eastAsia="ru-RU"/>
        </w:rPr>
        <w:t>е</w:t>
      </w:r>
      <w:r w:rsidRPr="00C041D7">
        <w:rPr>
          <w:rFonts w:ascii="Times New Roman" w:eastAsia="Times New Roman" w:hAnsi="Times New Roman"/>
          <w:sz w:val="28"/>
          <w:szCs w:val="28"/>
          <w:lang w:eastAsia="ru-RU"/>
        </w:rPr>
        <w:t>одоления нарушений развития и трудностей обучения;</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коррекцию и развитие высших психических функций, развитие эмоционально-волевой и личностных сфер ребенка и </w:t>
      </w:r>
      <w:proofErr w:type="spellStart"/>
      <w:r w:rsidRPr="00C041D7">
        <w:rPr>
          <w:rFonts w:ascii="Times New Roman" w:eastAsia="Times New Roman" w:hAnsi="Times New Roman"/>
          <w:sz w:val="28"/>
          <w:szCs w:val="28"/>
          <w:lang w:eastAsia="ru-RU"/>
        </w:rPr>
        <w:t>психокоррекцию</w:t>
      </w:r>
      <w:proofErr w:type="spellEnd"/>
      <w:r w:rsidRPr="00C041D7">
        <w:rPr>
          <w:rFonts w:ascii="Times New Roman" w:eastAsia="Times New Roman" w:hAnsi="Times New Roman"/>
          <w:sz w:val="28"/>
          <w:szCs w:val="28"/>
          <w:lang w:eastAsia="ru-RU"/>
        </w:rPr>
        <w:t xml:space="preserve"> его поведения, подготовку к социальной адаптации.</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Информационно-просветительское направление включает:</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различные формы просветительской деятельности (лекции, беседы, печатный материал),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проведение тематических выступлений для педагогов и родителей.</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Консультативная работа включает:</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консультирование специалистами педагогов по возникающим при работе с детьми с ОВЗ вопросам;</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консультационную помощь семье в вопросах выбора стратегии воспитания и приемов коррекционного об</w:t>
      </w:r>
      <w:r w:rsidRPr="00C041D7">
        <w:rPr>
          <w:rFonts w:ascii="Times New Roman" w:eastAsia="Times New Roman" w:hAnsi="Times New Roman"/>
          <w:sz w:val="28"/>
          <w:szCs w:val="28"/>
          <w:lang w:eastAsia="ru-RU"/>
        </w:rPr>
        <w:t>у</w:t>
      </w:r>
      <w:r w:rsidRPr="00C041D7">
        <w:rPr>
          <w:rFonts w:ascii="Times New Roman" w:eastAsia="Times New Roman" w:hAnsi="Times New Roman"/>
          <w:sz w:val="28"/>
          <w:szCs w:val="28"/>
          <w:lang w:eastAsia="ru-RU"/>
        </w:rPr>
        <w:t>чения ребенка с ОВЗ.</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i/>
          <w:sz w:val="28"/>
          <w:szCs w:val="28"/>
          <w:lang w:eastAsia="ru-RU"/>
        </w:rPr>
        <w:t>Механизм реализации коррекционной работы</w:t>
      </w:r>
      <w:r w:rsidRPr="00C041D7">
        <w:rPr>
          <w:rFonts w:ascii="Times New Roman" w:eastAsia="Times New Roman" w:hAnsi="Times New Roman"/>
          <w:sz w:val="28"/>
          <w:szCs w:val="28"/>
          <w:lang w:eastAsia="ru-RU"/>
        </w:rPr>
        <w:t xml:space="preserve">: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внутрифирменное взаимодействие специалистов ДОУ</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взаимодействие специалистов ДОУ с родителями, обеспечивающих системное сопровождение детей с ОВЗ,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социальное партнерство.</w:t>
      </w:r>
    </w:p>
    <w:p w:rsidR="00C041D7" w:rsidRPr="00C041D7" w:rsidRDefault="00C041D7" w:rsidP="00C041D7">
      <w:pPr>
        <w:spacing w:after="0" w:line="240" w:lineRule="auto"/>
        <w:ind w:firstLine="709"/>
        <w:jc w:val="both"/>
        <w:rPr>
          <w:rFonts w:ascii="Times New Roman" w:eastAsia="Times New Roman" w:hAnsi="Times New Roman"/>
          <w:i/>
          <w:sz w:val="28"/>
          <w:szCs w:val="28"/>
          <w:lang w:eastAsia="ru-RU"/>
        </w:rPr>
      </w:pPr>
      <w:r w:rsidRPr="00C041D7">
        <w:rPr>
          <w:rFonts w:ascii="Times New Roman" w:eastAsia="Times New Roman" w:hAnsi="Times New Roman"/>
          <w:i/>
          <w:sz w:val="28"/>
          <w:szCs w:val="28"/>
          <w:lang w:eastAsia="ru-RU"/>
        </w:rPr>
        <w:t xml:space="preserve">Условия реализации программы коррекционной работы: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психолого-педагогическое сопровождение,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программно-методическое обеспечение,</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кадровое обеспечение,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 xml:space="preserve">материально-техническое обеспечение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w:t>
      </w:r>
      <w:r w:rsidRPr="00C041D7">
        <w:rPr>
          <w:rFonts w:ascii="Times New Roman" w:eastAsia="Times New Roman" w:hAnsi="Times New Roman"/>
          <w:sz w:val="28"/>
          <w:szCs w:val="28"/>
          <w:lang w:eastAsia="ru-RU"/>
        </w:rPr>
        <w:tab/>
        <w:t>информационное обеспечение.</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b/>
          <w:sz w:val="28"/>
          <w:szCs w:val="28"/>
          <w:lang w:eastAsia="ru-RU"/>
        </w:rPr>
        <w:t>Содержание работы учителя-логопеда</w:t>
      </w:r>
      <w:r w:rsidRPr="00C041D7">
        <w:rPr>
          <w:rFonts w:ascii="Times New Roman" w:eastAsia="Times New Roman" w:hAnsi="Times New Roman"/>
          <w:sz w:val="28"/>
          <w:szCs w:val="28"/>
          <w:lang w:eastAsia="ru-RU"/>
        </w:rPr>
        <w:t xml:space="preserve">. </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sidRPr="00C041D7">
        <w:rPr>
          <w:rFonts w:ascii="Times New Roman" w:eastAsia="Times New Roman" w:hAnsi="Times New Roman"/>
          <w:sz w:val="28"/>
          <w:szCs w:val="28"/>
          <w:lang w:eastAsia="ru-RU"/>
        </w:rPr>
        <w:t>Основные задачи:</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социальная адаптация детей в коллективе;</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C041D7">
        <w:rPr>
          <w:rFonts w:ascii="Times New Roman" w:eastAsia="Times New Roman" w:hAnsi="Times New Roman"/>
          <w:sz w:val="28"/>
          <w:szCs w:val="28"/>
          <w:lang w:eastAsia="ru-RU"/>
        </w:rPr>
        <w:t>развитие речи и речевого общения (решение в единстве задач языкового и коммуникативного развития), форм</w:t>
      </w:r>
      <w:r w:rsidRPr="00C041D7">
        <w:rPr>
          <w:rFonts w:ascii="Times New Roman" w:eastAsia="Times New Roman" w:hAnsi="Times New Roman"/>
          <w:sz w:val="28"/>
          <w:szCs w:val="28"/>
          <w:lang w:eastAsia="ru-RU"/>
        </w:rPr>
        <w:t>и</w:t>
      </w:r>
      <w:r w:rsidRPr="00C041D7">
        <w:rPr>
          <w:rFonts w:ascii="Times New Roman" w:eastAsia="Times New Roman" w:hAnsi="Times New Roman"/>
          <w:sz w:val="28"/>
          <w:szCs w:val="28"/>
          <w:lang w:eastAsia="ru-RU"/>
        </w:rPr>
        <w:t>рование коммуникативных способностей и умения сотрудничать;</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осуществление необходимой коррекции нарушений речи детей;</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обеспечение равных стартовых возможностей при поступлении детей в массовые школы;</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создание развивающей предметно-пространственной среды и условий для обогащенной, разнообразной деятел</w:t>
      </w:r>
      <w:r w:rsidRPr="00C041D7">
        <w:rPr>
          <w:rFonts w:ascii="Times New Roman" w:eastAsia="Times New Roman" w:hAnsi="Times New Roman"/>
          <w:sz w:val="28"/>
          <w:szCs w:val="28"/>
          <w:lang w:eastAsia="ru-RU"/>
        </w:rPr>
        <w:t>ь</w:t>
      </w:r>
      <w:r w:rsidRPr="00C041D7">
        <w:rPr>
          <w:rFonts w:ascii="Times New Roman" w:eastAsia="Times New Roman" w:hAnsi="Times New Roman"/>
          <w:sz w:val="28"/>
          <w:szCs w:val="28"/>
          <w:lang w:eastAsia="ru-RU"/>
        </w:rPr>
        <w:t>ности детей;</w:t>
      </w:r>
    </w:p>
    <w:p w:rsidR="00C041D7" w:rsidRPr="00C041D7" w:rsidRDefault="00C041D7" w:rsidP="00C041D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041D7">
        <w:rPr>
          <w:rFonts w:ascii="Times New Roman" w:eastAsia="Times New Roman" w:hAnsi="Times New Roman"/>
          <w:sz w:val="28"/>
          <w:szCs w:val="28"/>
          <w:lang w:eastAsia="ru-RU"/>
        </w:rPr>
        <w:t>взаимодействие с семьями воспитанников для обеспечения полноценного, гармоничного развития детей, выр</w:t>
      </w:r>
      <w:r w:rsidRPr="00C041D7">
        <w:rPr>
          <w:rFonts w:ascii="Times New Roman" w:eastAsia="Times New Roman" w:hAnsi="Times New Roman"/>
          <w:sz w:val="28"/>
          <w:szCs w:val="28"/>
          <w:lang w:eastAsia="ru-RU"/>
        </w:rPr>
        <w:t>а</w:t>
      </w:r>
      <w:r w:rsidRPr="00C041D7">
        <w:rPr>
          <w:rFonts w:ascii="Times New Roman" w:eastAsia="Times New Roman" w:hAnsi="Times New Roman"/>
          <w:sz w:val="28"/>
          <w:szCs w:val="28"/>
          <w:lang w:eastAsia="ru-RU"/>
        </w:rPr>
        <w:t xml:space="preserve">ботки компетентной позиции по отношению к собственному ребёнку.  </w:t>
      </w:r>
    </w:p>
    <w:p w:rsidR="00867E96" w:rsidRPr="00952CD7" w:rsidRDefault="00867E96" w:rsidP="002244B7">
      <w:pPr>
        <w:spacing w:after="0" w:line="240" w:lineRule="auto"/>
        <w:ind w:firstLine="709"/>
        <w:rPr>
          <w:rFonts w:ascii="Times New Roman" w:eastAsia="Times New Roman" w:hAnsi="Times New Roman"/>
          <w:b/>
          <w:i/>
          <w:sz w:val="28"/>
          <w:szCs w:val="28"/>
          <w:lang w:eastAsia="ru-RU"/>
        </w:rPr>
      </w:pPr>
      <w:r w:rsidRPr="00952CD7">
        <w:rPr>
          <w:rFonts w:ascii="Times New Roman" w:eastAsia="Times New Roman" w:hAnsi="Times New Roman"/>
          <w:b/>
          <w:i/>
          <w:sz w:val="28"/>
          <w:szCs w:val="28"/>
          <w:lang w:eastAsia="ru-RU"/>
        </w:rPr>
        <w:t>Описание логопедической работы по исправлению недостатков звукопроизношения</w:t>
      </w:r>
    </w:p>
    <w:p w:rsidR="00867E96" w:rsidRPr="001524D8"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t>Исправление звукопроизношения происходит поэтапно.</w:t>
      </w:r>
    </w:p>
    <w:p w:rsidR="00867E96" w:rsidRPr="001524D8"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t>На подготовительном этапе логопед через специальные упражнения</w:t>
      </w:r>
      <w:r w:rsidR="00C041D7">
        <w:rPr>
          <w:rFonts w:ascii="Times New Roman" w:hAnsi="Times New Roman"/>
          <w:sz w:val="28"/>
          <w:szCs w:val="28"/>
        </w:rPr>
        <w:t xml:space="preserve"> </w:t>
      </w:r>
      <w:r w:rsidRPr="001524D8">
        <w:rPr>
          <w:rFonts w:ascii="Times New Roman" w:hAnsi="Times New Roman"/>
          <w:sz w:val="28"/>
          <w:szCs w:val="28"/>
        </w:rPr>
        <w:t>настраивает речеслуховой и речедвигател</w:t>
      </w:r>
      <w:r w:rsidRPr="001524D8">
        <w:rPr>
          <w:rFonts w:ascii="Times New Roman" w:hAnsi="Times New Roman"/>
          <w:sz w:val="28"/>
          <w:szCs w:val="28"/>
        </w:rPr>
        <w:t>ь</w:t>
      </w:r>
      <w:r w:rsidRPr="001524D8">
        <w:rPr>
          <w:rFonts w:ascii="Times New Roman" w:hAnsi="Times New Roman"/>
          <w:sz w:val="28"/>
          <w:szCs w:val="28"/>
        </w:rPr>
        <w:t>ный анализаторы ребенка к правильному восприятию и воспроизведению звука. Развивается мелкая моторика рук, ф</w:t>
      </w:r>
      <w:r w:rsidRPr="001524D8">
        <w:rPr>
          <w:rFonts w:ascii="Times New Roman" w:hAnsi="Times New Roman"/>
          <w:sz w:val="28"/>
          <w:szCs w:val="28"/>
        </w:rPr>
        <w:t>о</w:t>
      </w:r>
      <w:r w:rsidRPr="001524D8">
        <w:rPr>
          <w:rFonts w:ascii="Times New Roman" w:hAnsi="Times New Roman"/>
          <w:sz w:val="28"/>
          <w:szCs w:val="28"/>
        </w:rPr>
        <w:t>нематический слух, отработка опорных звуков. Формируются направленная воздушная струя и точные движения орг</w:t>
      </w:r>
      <w:r w:rsidRPr="001524D8">
        <w:rPr>
          <w:rFonts w:ascii="Times New Roman" w:hAnsi="Times New Roman"/>
          <w:sz w:val="28"/>
          <w:szCs w:val="28"/>
        </w:rPr>
        <w:t>а</w:t>
      </w:r>
      <w:r w:rsidRPr="001524D8">
        <w:rPr>
          <w:rFonts w:ascii="Times New Roman" w:hAnsi="Times New Roman"/>
          <w:sz w:val="28"/>
          <w:szCs w:val="28"/>
        </w:rPr>
        <w:t>нов артикуляционного аппарата.</w:t>
      </w:r>
    </w:p>
    <w:p w:rsidR="00867E96" w:rsidRPr="001524D8"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t>Постановка звука – это выработка у ребенка новых связей и</w:t>
      </w:r>
      <w:r w:rsidR="00C041D7">
        <w:rPr>
          <w:rFonts w:ascii="Times New Roman" w:hAnsi="Times New Roman"/>
          <w:sz w:val="28"/>
          <w:szCs w:val="28"/>
        </w:rPr>
        <w:t xml:space="preserve"> </w:t>
      </w:r>
      <w:r w:rsidRPr="001524D8">
        <w:rPr>
          <w:rFonts w:ascii="Times New Roman" w:hAnsi="Times New Roman"/>
          <w:sz w:val="28"/>
          <w:szCs w:val="28"/>
        </w:rPr>
        <w:t>затормаживание неправильно сформированных ранее. Логопед объединяет отработанные на подготовительном этапе движения и положения органов артикуляционного апп</w:t>
      </w:r>
      <w:r w:rsidRPr="001524D8">
        <w:rPr>
          <w:rFonts w:ascii="Times New Roman" w:hAnsi="Times New Roman"/>
          <w:sz w:val="28"/>
          <w:szCs w:val="28"/>
        </w:rPr>
        <w:t>а</w:t>
      </w:r>
      <w:r w:rsidRPr="001524D8">
        <w:rPr>
          <w:rFonts w:ascii="Times New Roman" w:hAnsi="Times New Roman"/>
          <w:sz w:val="28"/>
          <w:szCs w:val="28"/>
        </w:rPr>
        <w:t>рата, создавая новый звук в изолированном виде.</w:t>
      </w:r>
    </w:p>
    <w:p w:rsidR="00867E96" w:rsidRPr="001524D8"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t>Целью автоматизации звука является правильное произношение</w:t>
      </w:r>
      <w:r w:rsidR="00C041D7">
        <w:rPr>
          <w:rFonts w:ascii="Times New Roman" w:hAnsi="Times New Roman"/>
          <w:sz w:val="28"/>
          <w:szCs w:val="28"/>
        </w:rPr>
        <w:t xml:space="preserve"> </w:t>
      </w:r>
      <w:r w:rsidRPr="001524D8">
        <w:rPr>
          <w:rFonts w:ascii="Times New Roman" w:hAnsi="Times New Roman"/>
          <w:sz w:val="28"/>
          <w:szCs w:val="28"/>
        </w:rPr>
        <w:t>конкретного звука во фразовой речи. Эта работа трудна для нервной системы ребёнка. Ведь новый звук – результат искусственного процесса, который отличается от с</w:t>
      </w:r>
      <w:r w:rsidRPr="001524D8">
        <w:rPr>
          <w:rFonts w:ascii="Times New Roman" w:hAnsi="Times New Roman"/>
          <w:sz w:val="28"/>
          <w:szCs w:val="28"/>
        </w:rPr>
        <w:t>а</w:t>
      </w:r>
      <w:r w:rsidRPr="001524D8">
        <w:rPr>
          <w:rFonts w:ascii="Times New Roman" w:hAnsi="Times New Roman"/>
          <w:sz w:val="28"/>
          <w:szCs w:val="28"/>
        </w:rPr>
        <w:t>мостоятельного появления звука у ребенка. Это новый условный рефлекс, закрепление которого требует очень большой осторожности и постепенности.</w:t>
      </w:r>
    </w:p>
    <w:p w:rsidR="00867E96" w:rsidRPr="001524D8"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t>Автоматизация звука в слогах (на примере звука С).</w:t>
      </w:r>
      <w:r w:rsidR="005559DA">
        <w:rPr>
          <w:rFonts w:ascii="Times New Roman" w:hAnsi="Times New Roman"/>
          <w:sz w:val="28"/>
          <w:szCs w:val="28"/>
        </w:rPr>
        <w:t xml:space="preserve"> </w:t>
      </w:r>
      <w:r w:rsidRPr="001524D8">
        <w:rPr>
          <w:rFonts w:ascii="Times New Roman" w:hAnsi="Times New Roman"/>
          <w:sz w:val="28"/>
          <w:szCs w:val="28"/>
        </w:rPr>
        <w:t>При автоматизации звука в слогах предлагайте ребёнку п</w:t>
      </w:r>
      <w:r w:rsidRPr="001524D8">
        <w:rPr>
          <w:rFonts w:ascii="Times New Roman" w:hAnsi="Times New Roman"/>
          <w:sz w:val="28"/>
          <w:szCs w:val="28"/>
        </w:rPr>
        <w:t>о</w:t>
      </w:r>
      <w:r w:rsidRPr="001524D8">
        <w:rPr>
          <w:rFonts w:ascii="Times New Roman" w:hAnsi="Times New Roman"/>
          <w:sz w:val="28"/>
          <w:szCs w:val="28"/>
        </w:rPr>
        <w:t>следовательно прямые слоги: СА, СЫ, СЭ; обратные: АС, ОС, ИС; слоги, где звук находится между гласными: АСА, ЫСА, АСЫ; слоги со стечением согласных (берутся те согласные, которые не нарушены у ребёнка): СТА, СПА, СКО и др.</w:t>
      </w:r>
    </w:p>
    <w:p w:rsidR="005559DA"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t>Автоматизация звука в словах.</w:t>
      </w:r>
      <w:r w:rsidR="00A104E9">
        <w:rPr>
          <w:rFonts w:ascii="Times New Roman" w:hAnsi="Times New Roman"/>
          <w:sz w:val="28"/>
          <w:szCs w:val="28"/>
        </w:rPr>
        <w:t xml:space="preserve"> </w:t>
      </w:r>
      <w:r w:rsidRPr="001524D8">
        <w:rPr>
          <w:rFonts w:ascii="Times New Roman" w:hAnsi="Times New Roman"/>
          <w:sz w:val="28"/>
          <w:szCs w:val="28"/>
        </w:rPr>
        <w:t>Чтобы автоматизация нового звука в словах прошла успешно, ребёнок должен пр</w:t>
      </w:r>
      <w:r w:rsidRPr="001524D8">
        <w:rPr>
          <w:rFonts w:ascii="Times New Roman" w:hAnsi="Times New Roman"/>
          <w:sz w:val="28"/>
          <w:szCs w:val="28"/>
        </w:rPr>
        <w:t>о</w:t>
      </w:r>
      <w:r w:rsidRPr="001524D8">
        <w:rPr>
          <w:rFonts w:ascii="Times New Roman" w:hAnsi="Times New Roman"/>
          <w:sz w:val="28"/>
          <w:szCs w:val="28"/>
        </w:rPr>
        <w:t>изнести не менее 60 – 90 слов или названий картинок. Нужна длительная систематическая тренировка. Обязательно сл</w:t>
      </w:r>
      <w:r w:rsidRPr="001524D8">
        <w:rPr>
          <w:rFonts w:ascii="Times New Roman" w:hAnsi="Times New Roman"/>
          <w:sz w:val="28"/>
          <w:szCs w:val="28"/>
        </w:rPr>
        <w:t>е</w:t>
      </w:r>
      <w:r w:rsidRPr="001524D8">
        <w:rPr>
          <w:rFonts w:ascii="Times New Roman" w:hAnsi="Times New Roman"/>
          <w:sz w:val="28"/>
          <w:szCs w:val="28"/>
        </w:rPr>
        <w:t>дите, чтобы в составе произносимого слова не было звуков, которые малыш говорит неправильно! Слова подбирайте на каждое положение звука в слове: в начале, середине и конце.</w:t>
      </w:r>
    </w:p>
    <w:p w:rsidR="00867E96" w:rsidRPr="001524D8"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lastRenderedPageBreak/>
        <w:t>Автоматизация звука в предложении.</w:t>
      </w:r>
      <w:r w:rsidR="005559DA">
        <w:rPr>
          <w:rFonts w:ascii="Times New Roman" w:hAnsi="Times New Roman"/>
          <w:sz w:val="28"/>
          <w:szCs w:val="28"/>
        </w:rPr>
        <w:t xml:space="preserve"> </w:t>
      </w:r>
      <w:r w:rsidRPr="001524D8">
        <w:rPr>
          <w:rFonts w:ascii="Times New Roman" w:hAnsi="Times New Roman"/>
          <w:sz w:val="28"/>
          <w:szCs w:val="28"/>
        </w:rPr>
        <w:t>Предложения составляйте на базе уже проговоренных ранее слов. Желател</w:t>
      </w:r>
      <w:r w:rsidRPr="001524D8">
        <w:rPr>
          <w:rFonts w:ascii="Times New Roman" w:hAnsi="Times New Roman"/>
          <w:sz w:val="28"/>
          <w:szCs w:val="28"/>
        </w:rPr>
        <w:t>ь</w:t>
      </w:r>
      <w:r w:rsidRPr="001524D8">
        <w:rPr>
          <w:rFonts w:ascii="Times New Roman" w:hAnsi="Times New Roman"/>
          <w:sz w:val="28"/>
          <w:szCs w:val="28"/>
        </w:rPr>
        <w:t>но, чтобы в каждом слове, входящем в предложение, был автоматизируемый звук, и отсутствовали неправильно прои</w:t>
      </w:r>
      <w:r w:rsidRPr="001524D8">
        <w:rPr>
          <w:rFonts w:ascii="Times New Roman" w:hAnsi="Times New Roman"/>
          <w:sz w:val="28"/>
          <w:szCs w:val="28"/>
        </w:rPr>
        <w:t>з</w:t>
      </w:r>
      <w:r w:rsidRPr="001524D8">
        <w:rPr>
          <w:rFonts w:ascii="Times New Roman" w:hAnsi="Times New Roman"/>
          <w:sz w:val="28"/>
          <w:szCs w:val="28"/>
        </w:rPr>
        <w:t>носимые ребёнком звуки.</w:t>
      </w:r>
    </w:p>
    <w:p w:rsidR="00867E96" w:rsidRPr="001524D8"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t>Автоматизация звука в потешках, чистоговорках, стихотворениях</w:t>
      </w:r>
      <w:r w:rsidR="00A104E9">
        <w:rPr>
          <w:rFonts w:ascii="Times New Roman" w:hAnsi="Times New Roman"/>
          <w:sz w:val="28"/>
          <w:szCs w:val="28"/>
        </w:rPr>
        <w:t xml:space="preserve">. </w:t>
      </w:r>
      <w:r w:rsidRPr="001524D8">
        <w:rPr>
          <w:rFonts w:ascii="Times New Roman" w:hAnsi="Times New Roman"/>
          <w:sz w:val="28"/>
          <w:szCs w:val="28"/>
        </w:rPr>
        <w:t>Материал подбирается по принципам, упомян</w:t>
      </w:r>
      <w:r w:rsidRPr="001524D8">
        <w:rPr>
          <w:rFonts w:ascii="Times New Roman" w:hAnsi="Times New Roman"/>
          <w:sz w:val="28"/>
          <w:szCs w:val="28"/>
        </w:rPr>
        <w:t>у</w:t>
      </w:r>
      <w:r w:rsidRPr="001524D8">
        <w:rPr>
          <w:rFonts w:ascii="Times New Roman" w:hAnsi="Times New Roman"/>
          <w:sz w:val="28"/>
          <w:szCs w:val="28"/>
        </w:rPr>
        <w:t>тым выше. В процессе проговаривания стихотворных форм у малыша улучшается звукопроизношение, развивается чу</w:t>
      </w:r>
      <w:r w:rsidRPr="001524D8">
        <w:rPr>
          <w:rFonts w:ascii="Times New Roman" w:hAnsi="Times New Roman"/>
          <w:sz w:val="28"/>
          <w:szCs w:val="28"/>
        </w:rPr>
        <w:t>в</w:t>
      </w:r>
      <w:r w:rsidRPr="001524D8">
        <w:rPr>
          <w:rFonts w:ascii="Times New Roman" w:hAnsi="Times New Roman"/>
          <w:sz w:val="28"/>
          <w:szCs w:val="28"/>
        </w:rPr>
        <w:t>ство языка, ритма, память, мышление.</w:t>
      </w:r>
    </w:p>
    <w:p w:rsidR="00867E96" w:rsidRPr="001524D8"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t>Автоматизация звука в рассказах, фразовой речи</w:t>
      </w:r>
      <w:r w:rsidR="005559DA">
        <w:rPr>
          <w:rFonts w:ascii="Times New Roman" w:hAnsi="Times New Roman"/>
          <w:sz w:val="28"/>
          <w:szCs w:val="28"/>
        </w:rPr>
        <w:t xml:space="preserve">. </w:t>
      </w:r>
      <w:r w:rsidRPr="001524D8">
        <w:rPr>
          <w:rFonts w:ascii="Times New Roman" w:hAnsi="Times New Roman"/>
          <w:sz w:val="28"/>
          <w:szCs w:val="28"/>
        </w:rPr>
        <w:t>Некоторые дети уже после введения звука в стихотворения начинают правильно употреблять его в собственной речи. Если нет, то подбирайте небольшие по объёму рассказы, насыщенные словами с нужным звуком. Читайте их и задавайте вопросы по содержанию, добивайтесь от ребёнка по</w:t>
      </w:r>
      <w:r w:rsidRPr="001524D8">
        <w:rPr>
          <w:rFonts w:ascii="Times New Roman" w:hAnsi="Times New Roman"/>
          <w:sz w:val="28"/>
          <w:szCs w:val="28"/>
        </w:rPr>
        <w:t>л</w:t>
      </w:r>
      <w:r w:rsidRPr="001524D8">
        <w:rPr>
          <w:rFonts w:ascii="Times New Roman" w:hAnsi="Times New Roman"/>
          <w:sz w:val="28"/>
          <w:szCs w:val="28"/>
        </w:rPr>
        <w:t>ных ответов. Далее предложите ему пересказать содержание рассказа.</w:t>
      </w:r>
    </w:p>
    <w:p w:rsidR="00867E96" w:rsidRDefault="00867E96" w:rsidP="005559DA">
      <w:pPr>
        <w:pStyle w:val="af"/>
        <w:shd w:val="clear" w:color="auto" w:fill="FFFFFF"/>
        <w:spacing w:before="0" w:beforeAutospacing="0" w:after="0" w:afterAutospacing="0"/>
        <w:ind w:firstLine="709"/>
        <w:jc w:val="both"/>
        <w:rPr>
          <w:rFonts w:ascii="Times New Roman" w:hAnsi="Times New Roman"/>
          <w:sz w:val="28"/>
          <w:szCs w:val="28"/>
        </w:rPr>
      </w:pPr>
      <w:r w:rsidRPr="001524D8">
        <w:rPr>
          <w:rFonts w:ascii="Times New Roman" w:hAnsi="Times New Roman"/>
          <w:sz w:val="28"/>
          <w:szCs w:val="28"/>
        </w:rPr>
        <w:t>Дифференциация звуков нужна тем детям, которые заменяли один звук другим или смешивали их. Если звук и</w:t>
      </w:r>
      <w:r w:rsidRPr="001524D8">
        <w:rPr>
          <w:rFonts w:ascii="Times New Roman" w:hAnsi="Times New Roman"/>
          <w:sz w:val="28"/>
          <w:szCs w:val="28"/>
        </w:rPr>
        <w:t>с</w:t>
      </w:r>
      <w:r w:rsidRPr="001524D8">
        <w:rPr>
          <w:rFonts w:ascii="Times New Roman" w:hAnsi="Times New Roman"/>
          <w:sz w:val="28"/>
          <w:szCs w:val="28"/>
        </w:rPr>
        <w:t>кажался, то дифференциация не нужна.</w:t>
      </w:r>
    </w:p>
    <w:p w:rsidR="00D21890" w:rsidRPr="00952CD7" w:rsidRDefault="00D21890" w:rsidP="00D21890">
      <w:pPr>
        <w:spacing w:after="0" w:line="240" w:lineRule="auto"/>
        <w:ind w:firstLine="709"/>
        <w:jc w:val="both"/>
        <w:rPr>
          <w:rFonts w:ascii="Times New Roman" w:eastAsia="Times New Roman" w:hAnsi="Times New Roman"/>
          <w:b/>
          <w:i/>
          <w:sz w:val="28"/>
          <w:szCs w:val="28"/>
          <w:lang w:eastAsia="ru-RU"/>
        </w:rPr>
      </w:pPr>
      <w:r w:rsidRPr="00952CD7">
        <w:rPr>
          <w:rFonts w:ascii="Times New Roman" w:eastAsia="Times New Roman" w:hAnsi="Times New Roman"/>
          <w:b/>
          <w:i/>
          <w:sz w:val="28"/>
          <w:szCs w:val="28"/>
          <w:lang w:eastAsia="ru-RU"/>
        </w:rPr>
        <w:t>Характеристика речи детей с фонетически изолированным дефектом</w:t>
      </w:r>
    </w:p>
    <w:p w:rsidR="00D21890" w:rsidRDefault="00D21890" w:rsidP="00D21890">
      <w:pPr>
        <w:spacing w:after="0" w:line="240" w:lineRule="auto"/>
        <w:ind w:firstLine="709"/>
        <w:jc w:val="both"/>
        <w:rPr>
          <w:rFonts w:ascii="Times New Roman" w:eastAsia="Times New Roman" w:hAnsi="Times New Roman"/>
          <w:sz w:val="28"/>
          <w:szCs w:val="28"/>
          <w:lang w:eastAsia="ru-RU"/>
        </w:rPr>
      </w:pPr>
      <w:r w:rsidRPr="00686F1C">
        <w:rPr>
          <w:rFonts w:ascii="Times New Roman" w:eastAsia="Times New Roman" w:hAnsi="Times New Roman"/>
          <w:sz w:val="28"/>
          <w:szCs w:val="28"/>
          <w:lang w:eastAsia="ru-RU"/>
        </w:rPr>
        <w:t xml:space="preserve">Хороший фонематический слух, грамотная, развитая согласно возрасту речь, страдает только звуковая сторона: искажение одной группы звуков (либо </w:t>
      </w:r>
      <w:proofErr w:type="spellStart"/>
      <w:r w:rsidRPr="00686F1C">
        <w:rPr>
          <w:rFonts w:ascii="Times New Roman" w:eastAsia="Times New Roman" w:hAnsi="Times New Roman"/>
          <w:sz w:val="28"/>
          <w:szCs w:val="28"/>
          <w:lang w:eastAsia="ru-RU"/>
        </w:rPr>
        <w:t>соноры</w:t>
      </w:r>
      <w:proofErr w:type="spellEnd"/>
      <w:r w:rsidRPr="00686F1C">
        <w:rPr>
          <w:rFonts w:ascii="Times New Roman" w:eastAsia="Times New Roman" w:hAnsi="Times New Roman"/>
          <w:sz w:val="28"/>
          <w:szCs w:val="28"/>
          <w:lang w:eastAsia="ru-RU"/>
        </w:rPr>
        <w:t>, либо свистящие, либо шипящие, либо аф</w:t>
      </w:r>
      <w:r>
        <w:rPr>
          <w:rFonts w:ascii="Times New Roman" w:eastAsia="Times New Roman" w:hAnsi="Times New Roman"/>
          <w:sz w:val="28"/>
          <w:szCs w:val="28"/>
          <w:lang w:eastAsia="ru-RU"/>
        </w:rPr>
        <w:t>ф</w:t>
      </w:r>
      <w:r w:rsidRPr="00686F1C">
        <w:rPr>
          <w:rFonts w:ascii="Times New Roman" w:eastAsia="Times New Roman" w:hAnsi="Times New Roman"/>
          <w:sz w:val="28"/>
          <w:szCs w:val="28"/>
          <w:lang w:eastAsia="ru-RU"/>
        </w:rPr>
        <w:t xml:space="preserve">рикаты) и их пропуски - вот что характерно для этого диагноза. </w:t>
      </w:r>
    </w:p>
    <w:p w:rsidR="00D21890" w:rsidRDefault="00D21890" w:rsidP="00D21890">
      <w:pPr>
        <w:spacing w:after="0" w:line="240" w:lineRule="auto"/>
        <w:ind w:firstLine="709"/>
        <w:jc w:val="both"/>
        <w:rPr>
          <w:rFonts w:ascii="Times New Roman" w:eastAsia="Times New Roman" w:hAnsi="Times New Roman"/>
          <w:sz w:val="28"/>
          <w:szCs w:val="28"/>
          <w:lang w:eastAsia="ru-RU"/>
        </w:rPr>
      </w:pPr>
      <w:r w:rsidRPr="00686F1C">
        <w:rPr>
          <w:rFonts w:ascii="Times New Roman" w:eastAsia="Times New Roman" w:hAnsi="Times New Roman"/>
          <w:sz w:val="28"/>
          <w:szCs w:val="28"/>
          <w:lang w:eastAsia="ru-RU"/>
        </w:rPr>
        <w:t>Фонетические нарушения речи выражаются в дефектах произношения отдельных звуков. У ребенка складывается и закрепляется неправильное произношение отдельных звуков, которое влияет лишь на внятность речи и не мешает нормальному развитию других ее компонентов. Типичные примеры нарушений – велярное, увелярное, или одноударное произношение звука «Р», мягкое произношение шипящих при нижнем положении языка, отсутствие звука «Л» или его замена на звук «В». Они обычно не оказывают влияния на усвоение детьми знаний, но иногда могут влиять на коммун</w:t>
      </w:r>
      <w:r w:rsidRPr="00686F1C">
        <w:rPr>
          <w:rFonts w:ascii="Times New Roman" w:eastAsia="Times New Roman" w:hAnsi="Times New Roman"/>
          <w:sz w:val="28"/>
          <w:szCs w:val="28"/>
          <w:lang w:eastAsia="ru-RU"/>
        </w:rPr>
        <w:t>и</w:t>
      </w:r>
      <w:r w:rsidRPr="00686F1C">
        <w:rPr>
          <w:rFonts w:ascii="Times New Roman" w:eastAsia="Times New Roman" w:hAnsi="Times New Roman"/>
          <w:sz w:val="28"/>
          <w:szCs w:val="28"/>
          <w:lang w:eastAsia="ru-RU"/>
        </w:rPr>
        <w:t>кативные процессы.</w:t>
      </w:r>
    </w:p>
    <w:p w:rsidR="00D21890" w:rsidRPr="00952CD7" w:rsidRDefault="00D21890" w:rsidP="00D21890">
      <w:pPr>
        <w:spacing w:after="0" w:line="240" w:lineRule="auto"/>
        <w:ind w:firstLine="709"/>
        <w:jc w:val="both"/>
        <w:rPr>
          <w:rFonts w:ascii="Times New Roman" w:eastAsia="Times New Roman" w:hAnsi="Times New Roman"/>
          <w:sz w:val="28"/>
          <w:szCs w:val="28"/>
          <w:lang w:eastAsia="ru-RU"/>
        </w:rPr>
      </w:pPr>
      <w:r w:rsidRPr="00952CD7">
        <w:rPr>
          <w:rFonts w:ascii="Times New Roman" w:eastAsia="Times New Roman" w:hAnsi="Times New Roman"/>
          <w:sz w:val="28"/>
          <w:szCs w:val="28"/>
          <w:lang w:eastAsia="ru-RU"/>
        </w:rPr>
        <w:t xml:space="preserve"> </w:t>
      </w:r>
      <w:r w:rsidRPr="00952CD7">
        <w:rPr>
          <w:rFonts w:ascii="Times New Roman" w:eastAsia="Times New Roman" w:hAnsi="Times New Roman"/>
          <w:i/>
          <w:sz w:val="28"/>
          <w:szCs w:val="28"/>
          <w:lang w:eastAsia="ru-RU"/>
        </w:rPr>
        <w:t>Характеристика речи детей с фонетико-фонематическим недоразвитием</w:t>
      </w:r>
    </w:p>
    <w:p w:rsidR="00D21890" w:rsidRDefault="00D21890" w:rsidP="00D21890">
      <w:pPr>
        <w:pStyle w:val="c3"/>
        <w:spacing w:before="0" w:beforeAutospacing="0" w:after="0" w:afterAutospacing="0"/>
        <w:ind w:firstLine="709"/>
        <w:jc w:val="both"/>
        <w:rPr>
          <w:rStyle w:val="c2"/>
          <w:rFonts w:ascii="Times New Roman" w:hAnsi="Times New Roman"/>
          <w:sz w:val="28"/>
          <w:szCs w:val="28"/>
        </w:rPr>
      </w:pPr>
      <w:r w:rsidRPr="001524D8">
        <w:rPr>
          <w:rStyle w:val="c2"/>
          <w:rFonts w:ascii="Times New Roman" w:hAnsi="Times New Roman"/>
          <w:sz w:val="28"/>
          <w:szCs w:val="28"/>
        </w:rPr>
        <w:t>Хороший фонематический слух, грамотная, развитая согласно возрасту речь, а страдает только звуковая сторона: искажение одной группы звуков (либо сонорные звуки, либо свистящие, либо шипящие, либо аффрикаты) и их пропуски - вот что характерно для этого диагноза. Фонетические нарушения речи выражаются в дефектах произношения отдел</w:t>
      </w:r>
      <w:r w:rsidRPr="001524D8">
        <w:rPr>
          <w:rStyle w:val="c2"/>
          <w:rFonts w:ascii="Times New Roman" w:hAnsi="Times New Roman"/>
          <w:sz w:val="28"/>
          <w:szCs w:val="28"/>
        </w:rPr>
        <w:t>ь</w:t>
      </w:r>
      <w:r w:rsidRPr="001524D8">
        <w:rPr>
          <w:rStyle w:val="c2"/>
          <w:rFonts w:ascii="Times New Roman" w:hAnsi="Times New Roman"/>
          <w:sz w:val="28"/>
          <w:szCs w:val="28"/>
        </w:rPr>
        <w:t>ных звуков. У ребенка складывается и закрепляется неправильное звукопроизношение отдельных звуков, которое влияет лишь на внятность речи и не мешает нормальному развитию других ее компонентов. Типичные примеры нарушений – велярное, увелярное, или одноударное, произношение звука «Р», мягкое произношение шипящих при нижнем полож</w:t>
      </w:r>
      <w:r w:rsidRPr="001524D8">
        <w:rPr>
          <w:rStyle w:val="c2"/>
          <w:rFonts w:ascii="Times New Roman" w:hAnsi="Times New Roman"/>
          <w:sz w:val="28"/>
          <w:szCs w:val="28"/>
        </w:rPr>
        <w:t>е</w:t>
      </w:r>
      <w:r w:rsidRPr="001524D8">
        <w:rPr>
          <w:rStyle w:val="c2"/>
          <w:rFonts w:ascii="Times New Roman" w:hAnsi="Times New Roman"/>
          <w:sz w:val="28"/>
          <w:szCs w:val="28"/>
        </w:rPr>
        <w:lastRenderedPageBreak/>
        <w:t>нии языка, отсутствие звука «Л» или его замена на звук «В». Они обычно не оказывают влияния на усвоение детьми знаний, но иногда могут влиять на коммуникативные процессы.</w:t>
      </w:r>
    </w:p>
    <w:p w:rsidR="00D21890" w:rsidRPr="00952CD7" w:rsidRDefault="00D21890" w:rsidP="00D21890">
      <w:pPr>
        <w:spacing w:after="0" w:line="240" w:lineRule="auto"/>
        <w:ind w:firstLine="709"/>
        <w:rPr>
          <w:rFonts w:ascii="Times New Roman" w:eastAsia="Times New Roman" w:hAnsi="Times New Roman"/>
          <w:b/>
          <w:i/>
          <w:sz w:val="28"/>
          <w:szCs w:val="28"/>
          <w:lang w:eastAsia="ru-RU"/>
        </w:rPr>
      </w:pPr>
      <w:r w:rsidRPr="00952CD7">
        <w:rPr>
          <w:rFonts w:ascii="Times New Roman" w:eastAsia="Times New Roman" w:hAnsi="Times New Roman"/>
          <w:b/>
          <w:i/>
          <w:sz w:val="28"/>
          <w:szCs w:val="28"/>
          <w:lang w:eastAsia="ru-RU"/>
        </w:rPr>
        <w:t xml:space="preserve"> Реализация программы по исправлению недостатков звукопроизношения</w:t>
      </w:r>
    </w:p>
    <w:p w:rsidR="00D21890" w:rsidRPr="00284C19" w:rsidRDefault="00D21890" w:rsidP="00D21890">
      <w:pPr>
        <w:spacing w:after="0" w:line="240" w:lineRule="auto"/>
        <w:ind w:firstLine="709"/>
        <w:rPr>
          <w:rFonts w:ascii="Times New Roman" w:hAnsi="Times New Roman"/>
          <w:sz w:val="28"/>
          <w:szCs w:val="28"/>
        </w:rPr>
      </w:pPr>
      <w:r w:rsidRPr="00284C19">
        <w:rPr>
          <w:rFonts w:ascii="Times New Roman" w:hAnsi="Times New Roman"/>
          <w:iCs/>
          <w:sz w:val="28"/>
          <w:szCs w:val="28"/>
        </w:rPr>
        <w:t>В итоге коррекционно-развивающей работы</w:t>
      </w:r>
      <w:r w:rsidRPr="00284C19">
        <w:rPr>
          <w:rFonts w:ascii="Times New Roman" w:hAnsi="Times New Roman"/>
          <w:sz w:val="28"/>
          <w:szCs w:val="28"/>
        </w:rPr>
        <w:t> речь детей должна соответствовать языковым нормам по всем пар</w:t>
      </w:r>
      <w:r w:rsidRPr="00284C19">
        <w:rPr>
          <w:rFonts w:ascii="Times New Roman" w:hAnsi="Times New Roman"/>
          <w:sz w:val="28"/>
          <w:szCs w:val="28"/>
        </w:rPr>
        <w:t>а</w:t>
      </w:r>
      <w:r w:rsidRPr="00284C19">
        <w:rPr>
          <w:rFonts w:ascii="Times New Roman" w:hAnsi="Times New Roman"/>
          <w:sz w:val="28"/>
          <w:szCs w:val="28"/>
        </w:rPr>
        <w:t>метрам. Таким образом, </w:t>
      </w:r>
      <w:r w:rsidRPr="00284C19">
        <w:rPr>
          <w:rFonts w:ascii="Times New Roman" w:hAnsi="Times New Roman"/>
          <w:iCs/>
          <w:sz w:val="28"/>
          <w:szCs w:val="28"/>
        </w:rPr>
        <w:t>дети с ФИД могут</w:t>
      </w:r>
      <w:r w:rsidRPr="00284C19">
        <w:rPr>
          <w:rFonts w:ascii="Times New Roman" w:hAnsi="Times New Roman"/>
          <w:sz w:val="28"/>
          <w:szCs w:val="28"/>
        </w:rPr>
        <w:t>:</w:t>
      </w:r>
    </w:p>
    <w:p w:rsidR="00D21890" w:rsidRPr="001524D8" w:rsidRDefault="00D21890" w:rsidP="00331D2E">
      <w:pPr>
        <w:numPr>
          <w:ilvl w:val="0"/>
          <w:numId w:val="2"/>
        </w:numPr>
        <w:spacing w:after="0" w:line="240" w:lineRule="auto"/>
        <w:ind w:left="0" w:firstLine="709"/>
        <w:rPr>
          <w:rFonts w:ascii="Times New Roman" w:eastAsia="Times New Roman" w:hAnsi="Times New Roman"/>
          <w:sz w:val="28"/>
          <w:szCs w:val="28"/>
        </w:rPr>
      </w:pPr>
      <w:r w:rsidRPr="001524D8">
        <w:rPr>
          <w:rFonts w:ascii="Times New Roman" w:eastAsia="Times New Roman" w:hAnsi="Times New Roman"/>
          <w:sz w:val="28"/>
          <w:szCs w:val="28"/>
        </w:rPr>
        <w:t>правильно артикулировать все звуки речи в различных фонетических позициях и формах речи;</w:t>
      </w:r>
    </w:p>
    <w:p w:rsidR="00D21890" w:rsidRPr="001524D8" w:rsidRDefault="00D21890" w:rsidP="00331D2E">
      <w:pPr>
        <w:numPr>
          <w:ilvl w:val="0"/>
          <w:numId w:val="2"/>
        </w:numPr>
        <w:spacing w:after="0" w:line="240" w:lineRule="auto"/>
        <w:ind w:left="0" w:firstLine="709"/>
        <w:rPr>
          <w:rFonts w:ascii="Times New Roman" w:eastAsia="Times New Roman" w:hAnsi="Times New Roman"/>
          <w:sz w:val="28"/>
          <w:szCs w:val="28"/>
        </w:rPr>
      </w:pPr>
      <w:r w:rsidRPr="001524D8">
        <w:rPr>
          <w:rFonts w:ascii="Times New Roman" w:eastAsia="Times New Roman" w:hAnsi="Times New Roman"/>
          <w:sz w:val="28"/>
          <w:szCs w:val="28"/>
        </w:rPr>
        <w:t>чётко дифференцировать  изученные звуки;</w:t>
      </w:r>
    </w:p>
    <w:p w:rsidR="00D21890" w:rsidRDefault="00D21890" w:rsidP="00331D2E">
      <w:pPr>
        <w:numPr>
          <w:ilvl w:val="0"/>
          <w:numId w:val="2"/>
        </w:numPr>
        <w:spacing w:after="0" w:line="240" w:lineRule="auto"/>
        <w:ind w:left="0" w:firstLine="709"/>
        <w:rPr>
          <w:rFonts w:ascii="Times New Roman" w:eastAsia="Times New Roman" w:hAnsi="Times New Roman"/>
          <w:sz w:val="28"/>
          <w:szCs w:val="28"/>
        </w:rPr>
      </w:pPr>
      <w:r w:rsidRPr="001524D8">
        <w:rPr>
          <w:rFonts w:ascii="Times New Roman" w:eastAsia="Times New Roman" w:hAnsi="Times New Roman"/>
          <w:sz w:val="28"/>
          <w:szCs w:val="28"/>
        </w:rPr>
        <w:t>оформлять речевое высказывание в соответствии с фонетическими нормами русского языка.</w:t>
      </w:r>
    </w:p>
    <w:p w:rsidR="00D21890" w:rsidRDefault="00D21890" w:rsidP="00D21890">
      <w:pPr>
        <w:spacing w:after="0" w:line="240" w:lineRule="auto"/>
        <w:ind w:left="709"/>
        <w:rPr>
          <w:rFonts w:ascii="Times New Roman" w:eastAsia="Times New Roman" w:hAnsi="Times New Roman"/>
          <w:sz w:val="28"/>
          <w:szCs w:val="28"/>
        </w:rPr>
      </w:pPr>
    </w:p>
    <w:p w:rsidR="00D21890" w:rsidRPr="0003383E" w:rsidRDefault="00D21890" w:rsidP="00D21890">
      <w:pPr>
        <w:spacing w:after="0" w:line="240" w:lineRule="auto"/>
        <w:ind w:left="709"/>
        <w:rPr>
          <w:rFonts w:ascii="Times New Roman" w:eastAsia="Times New Roman" w:hAnsi="Times New Roman"/>
          <w:sz w:val="28"/>
          <w:szCs w:val="28"/>
        </w:rPr>
      </w:pPr>
      <w:r>
        <w:rPr>
          <w:rFonts w:ascii="Times New Roman" w:eastAsia="Times New Roman" w:hAnsi="Times New Roman"/>
          <w:sz w:val="28"/>
          <w:szCs w:val="28"/>
        </w:rPr>
        <w:t>В итоге коррекционно-развивающей работы д</w:t>
      </w:r>
      <w:r w:rsidRPr="0003383E">
        <w:rPr>
          <w:rFonts w:ascii="Times New Roman" w:eastAsia="Times New Roman" w:hAnsi="Times New Roman"/>
          <w:sz w:val="28"/>
          <w:szCs w:val="28"/>
        </w:rPr>
        <w:t xml:space="preserve">ети с ФФН </w:t>
      </w:r>
      <w:r>
        <w:rPr>
          <w:rFonts w:ascii="Times New Roman" w:eastAsia="Times New Roman" w:hAnsi="Times New Roman"/>
          <w:sz w:val="28"/>
          <w:szCs w:val="28"/>
        </w:rPr>
        <w:t>могут</w:t>
      </w:r>
      <w:r w:rsidRPr="0003383E">
        <w:rPr>
          <w:rFonts w:ascii="Times New Roman" w:eastAsia="Times New Roman" w:hAnsi="Times New Roman"/>
          <w:sz w:val="28"/>
          <w:szCs w:val="28"/>
        </w:rPr>
        <w:t>:</w:t>
      </w:r>
    </w:p>
    <w:p w:rsidR="00D21890" w:rsidRPr="0003383E" w:rsidRDefault="00D21890" w:rsidP="00D21890">
      <w:pPr>
        <w:spacing w:after="0" w:line="240" w:lineRule="auto"/>
        <w:ind w:left="709"/>
        <w:rPr>
          <w:rFonts w:ascii="Times New Roman" w:eastAsia="Times New Roman" w:hAnsi="Times New Roman"/>
          <w:sz w:val="28"/>
          <w:szCs w:val="28"/>
        </w:rPr>
      </w:pPr>
      <w:r w:rsidRPr="0003383E">
        <w:rPr>
          <w:rFonts w:ascii="Times New Roman" w:eastAsia="Times New Roman" w:hAnsi="Times New Roman"/>
          <w:sz w:val="28"/>
          <w:szCs w:val="28"/>
        </w:rPr>
        <w:t>•</w:t>
      </w:r>
      <w:r w:rsidRPr="0003383E">
        <w:rPr>
          <w:rFonts w:ascii="Times New Roman" w:eastAsia="Times New Roman" w:hAnsi="Times New Roman"/>
          <w:sz w:val="28"/>
          <w:szCs w:val="28"/>
        </w:rPr>
        <w:tab/>
        <w:t>правильно артикулировать все звуки речи в различных фонетических позициях и формах речи;</w:t>
      </w:r>
    </w:p>
    <w:p w:rsidR="00D21890" w:rsidRPr="0003383E" w:rsidRDefault="00D21890" w:rsidP="00D21890">
      <w:pPr>
        <w:spacing w:after="0" w:line="240" w:lineRule="auto"/>
        <w:ind w:left="709"/>
        <w:rPr>
          <w:rFonts w:ascii="Times New Roman" w:eastAsia="Times New Roman" w:hAnsi="Times New Roman"/>
          <w:sz w:val="28"/>
          <w:szCs w:val="28"/>
        </w:rPr>
      </w:pPr>
      <w:r w:rsidRPr="0003383E">
        <w:rPr>
          <w:rFonts w:ascii="Times New Roman" w:eastAsia="Times New Roman" w:hAnsi="Times New Roman"/>
          <w:sz w:val="28"/>
          <w:szCs w:val="28"/>
        </w:rPr>
        <w:t>•</w:t>
      </w:r>
      <w:r w:rsidRPr="0003383E">
        <w:rPr>
          <w:rFonts w:ascii="Times New Roman" w:eastAsia="Times New Roman" w:hAnsi="Times New Roman"/>
          <w:sz w:val="28"/>
          <w:szCs w:val="28"/>
        </w:rPr>
        <w:tab/>
        <w:t>чётко дифференцировать все изученные звуки;</w:t>
      </w:r>
    </w:p>
    <w:p w:rsidR="00D21890" w:rsidRPr="0003383E" w:rsidRDefault="00D21890" w:rsidP="00D21890">
      <w:pPr>
        <w:spacing w:after="0" w:line="240" w:lineRule="auto"/>
        <w:ind w:left="709"/>
        <w:rPr>
          <w:rFonts w:ascii="Times New Roman" w:eastAsia="Times New Roman" w:hAnsi="Times New Roman"/>
          <w:sz w:val="28"/>
          <w:szCs w:val="28"/>
        </w:rPr>
      </w:pPr>
      <w:r w:rsidRPr="0003383E">
        <w:rPr>
          <w:rFonts w:ascii="Times New Roman" w:eastAsia="Times New Roman" w:hAnsi="Times New Roman"/>
          <w:sz w:val="28"/>
          <w:szCs w:val="28"/>
        </w:rPr>
        <w:t>•</w:t>
      </w:r>
      <w:r w:rsidRPr="0003383E">
        <w:rPr>
          <w:rFonts w:ascii="Times New Roman" w:eastAsia="Times New Roman" w:hAnsi="Times New Roman"/>
          <w:sz w:val="28"/>
          <w:szCs w:val="28"/>
        </w:rPr>
        <w:tab/>
        <w:t>оформлять речевое высказывание в соответствии с фонетическими нормами русского языка</w:t>
      </w:r>
    </w:p>
    <w:p w:rsidR="00D21890" w:rsidRPr="0003383E" w:rsidRDefault="00D21890" w:rsidP="00D21890">
      <w:pPr>
        <w:spacing w:after="0" w:line="240" w:lineRule="auto"/>
        <w:ind w:left="709"/>
        <w:rPr>
          <w:rFonts w:ascii="Times New Roman" w:eastAsia="Times New Roman" w:hAnsi="Times New Roman"/>
          <w:sz w:val="28"/>
          <w:szCs w:val="28"/>
        </w:rPr>
      </w:pPr>
      <w:r w:rsidRPr="0003383E">
        <w:rPr>
          <w:rFonts w:ascii="Times New Roman" w:eastAsia="Times New Roman" w:hAnsi="Times New Roman"/>
          <w:sz w:val="28"/>
          <w:szCs w:val="28"/>
        </w:rPr>
        <w:t>•</w:t>
      </w:r>
      <w:r w:rsidRPr="0003383E">
        <w:rPr>
          <w:rFonts w:ascii="Times New Roman" w:eastAsia="Times New Roman" w:hAnsi="Times New Roman"/>
          <w:sz w:val="28"/>
          <w:szCs w:val="28"/>
        </w:rPr>
        <w:tab/>
        <w:t>называть последовательность слов  в предложении, слогов и звуков в словах;</w:t>
      </w:r>
    </w:p>
    <w:p w:rsidR="00D21890" w:rsidRPr="0003383E" w:rsidRDefault="00D21890" w:rsidP="00D21890">
      <w:pPr>
        <w:spacing w:after="0" w:line="240" w:lineRule="auto"/>
        <w:ind w:left="709"/>
        <w:rPr>
          <w:rFonts w:ascii="Times New Roman" w:eastAsia="Times New Roman" w:hAnsi="Times New Roman"/>
          <w:sz w:val="28"/>
          <w:szCs w:val="28"/>
        </w:rPr>
      </w:pPr>
      <w:r w:rsidRPr="0003383E">
        <w:rPr>
          <w:rFonts w:ascii="Times New Roman" w:eastAsia="Times New Roman" w:hAnsi="Times New Roman"/>
          <w:sz w:val="28"/>
          <w:szCs w:val="28"/>
        </w:rPr>
        <w:t>•</w:t>
      </w:r>
      <w:r w:rsidRPr="0003383E">
        <w:rPr>
          <w:rFonts w:ascii="Times New Roman" w:eastAsia="Times New Roman" w:hAnsi="Times New Roman"/>
          <w:sz w:val="28"/>
          <w:szCs w:val="28"/>
        </w:rPr>
        <w:tab/>
        <w:t>находить в предложении слова с заданным звуком, определять место звука в слове;</w:t>
      </w:r>
    </w:p>
    <w:p w:rsidR="00D21890" w:rsidRPr="0003383E" w:rsidRDefault="00D21890" w:rsidP="00D21890">
      <w:pPr>
        <w:spacing w:after="0" w:line="240" w:lineRule="auto"/>
        <w:ind w:left="709"/>
        <w:rPr>
          <w:rFonts w:ascii="Times New Roman" w:eastAsia="Times New Roman" w:hAnsi="Times New Roman"/>
          <w:sz w:val="28"/>
          <w:szCs w:val="28"/>
        </w:rPr>
      </w:pPr>
      <w:r w:rsidRPr="0003383E">
        <w:rPr>
          <w:rFonts w:ascii="Times New Roman" w:eastAsia="Times New Roman" w:hAnsi="Times New Roman"/>
          <w:sz w:val="28"/>
          <w:szCs w:val="28"/>
        </w:rPr>
        <w:t>•</w:t>
      </w:r>
      <w:r w:rsidRPr="0003383E">
        <w:rPr>
          <w:rFonts w:ascii="Times New Roman" w:eastAsia="Times New Roman" w:hAnsi="Times New Roman"/>
          <w:sz w:val="28"/>
          <w:szCs w:val="28"/>
        </w:rPr>
        <w:tab/>
        <w:t>различать понятия «звук»,  «слог», «предложение» на практическом уровне;</w:t>
      </w:r>
    </w:p>
    <w:p w:rsidR="00D21890" w:rsidRPr="0003383E" w:rsidRDefault="00D21890" w:rsidP="00D21890">
      <w:pPr>
        <w:spacing w:after="0" w:line="240" w:lineRule="auto"/>
        <w:ind w:left="709"/>
        <w:rPr>
          <w:rFonts w:ascii="Times New Roman" w:eastAsia="Times New Roman" w:hAnsi="Times New Roman"/>
          <w:sz w:val="28"/>
          <w:szCs w:val="28"/>
        </w:rPr>
      </w:pPr>
      <w:r w:rsidRPr="0003383E">
        <w:rPr>
          <w:rFonts w:ascii="Times New Roman" w:eastAsia="Times New Roman" w:hAnsi="Times New Roman"/>
          <w:sz w:val="28"/>
          <w:szCs w:val="28"/>
        </w:rPr>
        <w:t>•</w:t>
      </w:r>
      <w:r w:rsidRPr="0003383E">
        <w:rPr>
          <w:rFonts w:ascii="Times New Roman" w:eastAsia="Times New Roman" w:hAnsi="Times New Roman"/>
          <w:sz w:val="28"/>
          <w:szCs w:val="28"/>
        </w:rPr>
        <w:tab/>
        <w:t>овладеть интонационными средствами выразительности речи в сюжетно-ролевой игре, пересказе, чтении стихов.</w:t>
      </w:r>
    </w:p>
    <w:p w:rsidR="00D21890" w:rsidRPr="0003383E" w:rsidRDefault="00D21890" w:rsidP="00D21890">
      <w:pPr>
        <w:spacing w:after="0" w:line="240" w:lineRule="auto"/>
        <w:ind w:left="709"/>
        <w:rPr>
          <w:rFonts w:ascii="Times New Roman" w:eastAsia="Times New Roman" w:hAnsi="Times New Roman"/>
          <w:sz w:val="28"/>
          <w:szCs w:val="28"/>
        </w:rPr>
      </w:pPr>
      <w:r w:rsidRPr="0003383E">
        <w:rPr>
          <w:rFonts w:ascii="Times New Roman" w:eastAsia="Times New Roman" w:hAnsi="Times New Roman"/>
          <w:sz w:val="28"/>
          <w:szCs w:val="28"/>
        </w:rPr>
        <w:t>•</w:t>
      </w:r>
      <w:r w:rsidRPr="0003383E">
        <w:rPr>
          <w:rFonts w:ascii="Times New Roman" w:eastAsia="Times New Roman" w:hAnsi="Times New Roman"/>
          <w:sz w:val="28"/>
          <w:szCs w:val="28"/>
        </w:rPr>
        <w:tab/>
        <w:t>уметь адаптироваться к различным условиям общения;</w:t>
      </w:r>
    </w:p>
    <w:p w:rsidR="00D21890" w:rsidRPr="0003383E" w:rsidRDefault="00D21890" w:rsidP="00D21890">
      <w:pPr>
        <w:spacing w:after="0" w:line="240" w:lineRule="auto"/>
        <w:ind w:left="709"/>
        <w:rPr>
          <w:rFonts w:ascii="Times New Roman" w:eastAsia="Times New Roman" w:hAnsi="Times New Roman"/>
          <w:sz w:val="28"/>
          <w:szCs w:val="28"/>
        </w:rPr>
      </w:pPr>
      <w:r w:rsidRPr="0003383E">
        <w:rPr>
          <w:rFonts w:ascii="Times New Roman" w:eastAsia="Times New Roman" w:hAnsi="Times New Roman"/>
          <w:sz w:val="28"/>
          <w:szCs w:val="28"/>
        </w:rPr>
        <w:t>•</w:t>
      </w:r>
      <w:r w:rsidRPr="0003383E">
        <w:rPr>
          <w:rFonts w:ascii="Times New Roman" w:eastAsia="Times New Roman" w:hAnsi="Times New Roman"/>
          <w:sz w:val="28"/>
          <w:szCs w:val="28"/>
        </w:rPr>
        <w:tab/>
        <w:t>преодолеть индивидуальные коммуникативные затруднения.</w:t>
      </w:r>
    </w:p>
    <w:p w:rsidR="008F7D41" w:rsidRPr="008074BA" w:rsidRDefault="008F7D41" w:rsidP="008F7D41">
      <w:pPr>
        <w:shd w:val="clear" w:color="auto" w:fill="FFFFFF"/>
        <w:spacing w:after="0" w:line="240" w:lineRule="auto"/>
        <w:ind w:firstLine="709"/>
        <w:jc w:val="both"/>
        <w:rPr>
          <w:rFonts w:ascii="Times New Roman" w:hAnsi="Times New Roman"/>
          <w:b/>
          <w:color w:val="000000"/>
          <w:sz w:val="28"/>
          <w:szCs w:val="28"/>
        </w:rPr>
      </w:pPr>
      <w:r w:rsidRPr="008074BA">
        <w:rPr>
          <w:rFonts w:ascii="Times New Roman" w:hAnsi="Times New Roman"/>
          <w:b/>
          <w:color w:val="000000"/>
          <w:sz w:val="28"/>
          <w:szCs w:val="28"/>
        </w:rPr>
        <w:t>Содержание работы педагога</w:t>
      </w:r>
      <w:r>
        <w:rPr>
          <w:rFonts w:ascii="Times New Roman" w:hAnsi="Times New Roman"/>
          <w:b/>
          <w:color w:val="000000"/>
          <w:sz w:val="28"/>
          <w:szCs w:val="28"/>
        </w:rPr>
        <w:t xml:space="preserve"> - психолога с детьми с ОВЗ</w:t>
      </w:r>
    </w:p>
    <w:p w:rsidR="008F7D41" w:rsidRPr="008074BA" w:rsidRDefault="008F7D41" w:rsidP="008F7D41">
      <w:pPr>
        <w:shd w:val="clear" w:color="auto" w:fill="FFFFFF"/>
        <w:spacing w:after="0" w:line="240" w:lineRule="auto"/>
        <w:ind w:firstLine="709"/>
        <w:jc w:val="both"/>
        <w:rPr>
          <w:rFonts w:ascii="Times New Roman" w:hAnsi="Times New Roman"/>
          <w:color w:val="000000"/>
          <w:sz w:val="28"/>
          <w:szCs w:val="28"/>
        </w:rPr>
      </w:pPr>
      <w:r w:rsidRPr="008074BA">
        <w:rPr>
          <w:rFonts w:ascii="Times New Roman" w:hAnsi="Times New Roman"/>
          <w:b/>
          <w:color w:val="000000"/>
          <w:sz w:val="28"/>
          <w:szCs w:val="28"/>
        </w:rPr>
        <w:t>Цель работы:</w:t>
      </w:r>
      <w:r w:rsidRPr="008074BA">
        <w:rPr>
          <w:rFonts w:ascii="Times New Roman" w:hAnsi="Times New Roman"/>
          <w:color w:val="000000"/>
          <w:sz w:val="28"/>
          <w:szCs w:val="28"/>
        </w:rPr>
        <w:t xml:space="preserve"> создание условий для сопровождения и развития как субъектов образовательного </w:t>
      </w:r>
      <w:proofErr w:type="gramStart"/>
      <w:r w:rsidRPr="008074BA">
        <w:rPr>
          <w:rFonts w:ascii="Times New Roman" w:hAnsi="Times New Roman"/>
          <w:color w:val="000000"/>
          <w:sz w:val="28"/>
          <w:szCs w:val="28"/>
        </w:rPr>
        <w:t>процесса</w:t>
      </w:r>
      <w:proofErr w:type="gramEnd"/>
      <w:r w:rsidRPr="008074BA">
        <w:rPr>
          <w:rFonts w:ascii="Times New Roman" w:hAnsi="Times New Roman"/>
          <w:color w:val="000000"/>
          <w:sz w:val="28"/>
          <w:szCs w:val="28"/>
        </w:rPr>
        <w:t xml:space="preserve"> так и учреждения в целом. </w:t>
      </w:r>
    </w:p>
    <w:p w:rsidR="008F7D41" w:rsidRDefault="008F7D41" w:rsidP="008F7D41">
      <w:pPr>
        <w:shd w:val="clear" w:color="auto" w:fill="FFFFFF"/>
        <w:spacing w:after="0" w:line="240" w:lineRule="auto"/>
        <w:ind w:firstLine="709"/>
        <w:jc w:val="both"/>
        <w:rPr>
          <w:rFonts w:ascii="Times New Roman" w:hAnsi="Times New Roman"/>
          <w:color w:val="000000"/>
          <w:sz w:val="28"/>
          <w:szCs w:val="28"/>
        </w:rPr>
      </w:pPr>
      <w:proofErr w:type="gramStart"/>
      <w:r w:rsidRPr="008074BA">
        <w:rPr>
          <w:rFonts w:ascii="Times New Roman" w:hAnsi="Times New Roman"/>
          <w:b/>
          <w:color w:val="000000"/>
          <w:sz w:val="28"/>
          <w:szCs w:val="28"/>
        </w:rPr>
        <w:t>Задачи:</w:t>
      </w:r>
      <w:r w:rsidRPr="008074BA">
        <w:rPr>
          <w:rFonts w:ascii="Times New Roman" w:hAnsi="Times New Roman"/>
          <w:color w:val="000000"/>
          <w:sz w:val="28"/>
          <w:szCs w:val="28"/>
        </w:rPr>
        <w:t xml:space="preserve"> психологическ</w:t>
      </w:r>
      <w:r>
        <w:rPr>
          <w:rFonts w:ascii="Times New Roman" w:hAnsi="Times New Roman"/>
          <w:color w:val="000000"/>
          <w:sz w:val="28"/>
          <w:szCs w:val="28"/>
        </w:rPr>
        <w:t>ое сопровождение воспитательно-</w:t>
      </w:r>
      <w:r w:rsidRPr="008074BA">
        <w:rPr>
          <w:rFonts w:ascii="Times New Roman" w:hAnsi="Times New Roman"/>
          <w:color w:val="000000"/>
          <w:sz w:val="28"/>
          <w:szCs w:val="28"/>
        </w:rPr>
        <w:t>образовательного процесса ДОО; проведение индивид</w:t>
      </w:r>
      <w:r>
        <w:rPr>
          <w:rFonts w:ascii="Times New Roman" w:hAnsi="Times New Roman"/>
          <w:color w:val="000000"/>
          <w:sz w:val="28"/>
          <w:szCs w:val="28"/>
        </w:rPr>
        <w:t>у</w:t>
      </w:r>
      <w:r>
        <w:rPr>
          <w:rFonts w:ascii="Times New Roman" w:hAnsi="Times New Roman"/>
          <w:color w:val="000000"/>
          <w:sz w:val="28"/>
          <w:szCs w:val="28"/>
        </w:rPr>
        <w:t xml:space="preserve">альной </w:t>
      </w:r>
      <w:r w:rsidRPr="008074BA">
        <w:rPr>
          <w:rFonts w:ascii="Times New Roman" w:hAnsi="Times New Roman"/>
          <w:color w:val="000000"/>
          <w:sz w:val="28"/>
          <w:szCs w:val="28"/>
        </w:rPr>
        <w:t xml:space="preserve"> работы с детьми с учетом их индивидуально-психических особенностей в воспитательно-образовательном пр</w:t>
      </w:r>
      <w:r w:rsidRPr="008074BA">
        <w:rPr>
          <w:rFonts w:ascii="Times New Roman" w:hAnsi="Times New Roman"/>
          <w:color w:val="000000"/>
          <w:sz w:val="28"/>
          <w:szCs w:val="28"/>
        </w:rPr>
        <w:t>о</w:t>
      </w:r>
      <w:r w:rsidRPr="008074BA">
        <w:rPr>
          <w:rFonts w:ascii="Times New Roman" w:hAnsi="Times New Roman"/>
          <w:color w:val="000000"/>
          <w:sz w:val="28"/>
          <w:szCs w:val="28"/>
        </w:rPr>
        <w:t>цессе; содействие развитию образовательного учреждения в целом, психологическая поддержка процесса формирования команды единомышленников; создание условий для сохранения и укрепления психофизического здоровья и эмоци</w:t>
      </w:r>
      <w:r w:rsidRPr="008074BA">
        <w:rPr>
          <w:rFonts w:ascii="Times New Roman" w:hAnsi="Times New Roman"/>
          <w:color w:val="000000"/>
          <w:sz w:val="28"/>
          <w:szCs w:val="28"/>
        </w:rPr>
        <w:t>о</w:t>
      </w:r>
      <w:r w:rsidRPr="008074BA">
        <w:rPr>
          <w:rFonts w:ascii="Times New Roman" w:hAnsi="Times New Roman"/>
          <w:color w:val="000000"/>
          <w:sz w:val="28"/>
          <w:szCs w:val="28"/>
        </w:rPr>
        <w:t>нального благополучия детей; ма</w:t>
      </w:r>
      <w:r>
        <w:rPr>
          <w:rFonts w:ascii="Times New Roman" w:hAnsi="Times New Roman"/>
          <w:color w:val="000000"/>
          <w:sz w:val="28"/>
          <w:szCs w:val="28"/>
        </w:rPr>
        <w:t>к</w:t>
      </w:r>
      <w:r w:rsidRPr="008074BA">
        <w:rPr>
          <w:rFonts w:ascii="Times New Roman" w:hAnsi="Times New Roman"/>
          <w:color w:val="000000"/>
          <w:sz w:val="28"/>
          <w:szCs w:val="28"/>
        </w:rPr>
        <w:t>симальное содействие полноценному психическому и личностному развит ребенка;</w:t>
      </w:r>
      <w:proofErr w:type="gramEnd"/>
      <w:r w:rsidRPr="008074BA">
        <w:rPr>
          <w:rFonts w:ascii="Times New Roman" w:hAnsi="Times New Roman"/>
          <w:color w:val="000000"/>
          <w:sz w:val="28"/>
          <w:szCs w:val="28"/>
        </w:rPr>
        <w:t xml:space="preserve"> социализация детей; изучение индивидуальных особенностей детей в единстве интеллектуальной, эмоциональной, вол</w:t>
      </w:r>
      <w:r w:rsidRPr="008074BA">
        <w:rPr>
          <w:rFonts w:ascii="Times New Roman" w:hAnsi="Times New Roman"/>
          <w:color w:val="000000"/>
          <w:sz w:val="28"/>
          <w:szCs w:val="28"/>
        </w:rPr>
        <w:t>е</w:t>
      </w:r>
      <w:r w:rsidRPr="008074BA">
        <w:rPr>
          <w:rFonts w:ascii="Times New Roman" w:hAnsi="Times New Roman"/>
          <w:color w:val="000000"/>
          <w:sz w:val="28"/>
          <w:szCs w:val="28"/>
        </w:rPr>
        <w:t xml:space="preserve">вой сферами; оказание помощи </w:t>
      </w:r>
      <w:proofErr w:type="gramStart"/>
      <w:r w:rsidRPr="008074BA">
        <w:rPr>
          <w:rFonts w:ascii="Times New Roman" w:hAnsi="Times New Roman"/>
          <w:color w:val="000000"/>
          <w:sz w:val="28"/>
          <w:szCs w:val="28"/>
        </w:rPr>
        <w:t>детям</w:t>
      </w:r>
      <w:proofErr w:type="gramEnd"/>
      <w:r w:rsidRPr="008074BA">
        <w:rPr>
          <w:rFonts w:ascii="Times New Roman" w:hAnsi="Times New Roman"/>
          <w:color w:val="000000"/>
          <w:sz w:val="28"/>
          <w:szCs w:val="28"/>
        </w:rPr>
        <w:t xml:space="preserve"> нуждающимся в особых обучающих программах; </w:t>
      </w:r>
    </w:p>
    <w:p w:rsidR="008F7D41" w:rsidRPr="008074BA" w:rsidRDefault="008F7D41" w:rsidP="008F7D41">
      <w:pPr>
        <w:shd w:val="clear" w:color="auto" w:fill="FFFFFF"/>
        <w:spacing w:after="0" w:line="240" w:lineRule="auto"/>
        <w:ind w:firstLine="709"/>
        <w:jc w:val="both"/>
        <w:rPr>
          <w:rFonts w:ascii="Times New Roman" w:hAnsi="Times New Roman"/>
          <w:b/>
          <w:color w:val="000000"/>
          <w:sz w:val="28"/>
          <w:szCs w:val="28"/>
        </w:rPr>
      </w:pPr>
      <w:r w:rsidRPr="008F7D41">
        <w:rPr>
          <w:rFonts w:ascii="Times New Roman" w:hAnsi="Times New Roman"/>
          <w:b/>
          <w:color w:val="000000"/>
          <w:sz w:val="28"/>
          <w:szCs w:val="28"/>
        </w:rPr>
        <w:lastRenderedPageBreak/>
        <w:t>На</w:t>
      </w:r>
      <w:r w:rsidRPr="008074BA">
        <w:rPr>
          <w:rFonts w:ascii="Times New Roman" w:hAnsi="Times New Roman"/>
          <w:b/>
          <w:color w:val="000000"/>
          <w:sz w:val="28"/>
          <w:szCs w:val="28"/>
        </w:rPr>
        <w:t>правления работы:</w:t>
      </w:r>
    </w:p>
    <w:p w:rsidR="008F7D41" w:rsidRPr="008F7D41" w:rsidRDefault="008F7D41" w:rsidP="008F7D41">
      <w:pPr>
        <w:shd w:val="clear" w:color="auto" w:fill="FFFFFF"/>
        <w:spacing w:after="0" w:line="240" w:lineRule="auto"/>
        <w:ind w:firstLine="709"/>
        <w:jc w:val="both"/>
        <w:rPr>
          <w:rFonts w:ascii="Times New Roman" w:hAnsi="Times New Roman"/>
          <w:b/>
          <w:i/>
          <w:color w:val="000000"/>
          <w:sz w:val="28"/>
          <w:szCs w:val="28"/>
        </w:rPr>
      </w:pPr>
      <w:r w:rsidRPr="008F7D41">
        <w:rPr>
          <w:rFonts w:ascii="Times New Roman" w:hAnsi="Times New Roman"/>
          <w:b/>
          <w:i/>
          <w:color w:val="000000"/>
          <w:sz w:val="28"/>
          <w:szCs w:val="28"/>
        </w:rPr>
        <w:t>Психологическое просвещение</w:t>
      </w:r>
    </w:p>
    <w:p w:rsidR="008F7D41" w:rsidRPr="008074BA" w:rsidRDefault="008F7D41" w:rsidP="008F7D41">
      <w:pPr>
        <w:shd w:val="clear" w:color="auto" w:fill="FFFFFF"/>
        <w:spacing w:after="0" w:line="240" w:lineRule="auto"/>
        <w:ind w:firstLine="709"/>
        <w:jc w:val="both"/>
        <w:rPr>
          <w:rFonts w:ascii="Times New Roman" w:hAnsi="Times New Roman"/>
          <w:color w:val="000000"/>
          <w:sz w:val="28"/>
          <w:szCs w:val="28"/>
        </w:rPr>
      </w:pPr>
      <w:r w:rsidRPr="008074BA">
        <w:rPr>
          <w:rFonts w:ascii="Times New Roman" w:hAnsi="Times New Roman"/>
          <w:color w:val="000000"/>
          <w:sz w:val="28"/>
          <w:szCs w:val="28"/>
        </w:rPr>
        <w:t>Формирование у родителей, педагогического персонала и руководителей образовательных учреждений потребн</w:t>
      </w:r>
      <w:r w:rsidRPr="008074BA">
        <w:rPr>
          <w:rFonts w:ascii="Times New Roman" w:hAnsi="Times New Roman"/>
          <w:color w:val="000000"/>
          <w:sz w:val="28"/>
          <w:szCs w:val="28"/>
        </w:rPr>
        <w:t>о</w:t>
      </w:r>
      <w:r w:rsidRPr="008074BA">
        <w:rPr>
          <w:rFonts w:ascii="Times New Roman" w:hAnsi="Times New Roman"/>
          <w:color w:val="000000"/>
          <w:sz w:val="28"/>
          <w:szCs w:val="28"/>
        </w:rPr>
        <w:t>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воспитанников на каждом возрастном этапе, а также своевр</w:t>
      </w:r>
      <w:r w:rsidRPr="008074BA">
        <w:rPr>
          <w:rFonts w:ascii="Times New Roman" w:hAnsi="Times New Roman"/>
          <w:color w:val="000000"/>
          <w:sz w:val="28"/>
          <w:szCs w:val="28"/>
        </w:rPr>
        <w:t>е</w:t>
      </w:r>
      <w:r w:rsidRPr="008074BA">
        <w:rPr>
          <w:rFonts w:ascii="Times New Roman" w:hAnsi="Times New Roman"/>
          <w:color w:val="000000"/>
          <w:sz w:val="28"/>
          <w:szCs w:val="28"/>
        </w:rPr>
        <w:t>менное предупреждение возможных нарушений в становлении личности и развитии интеллекта.</w:t>
      </w:r>
    </w:p>
    <w:p w:rsidR="008F7D41" w:rsidRPr="008F7D41" w:rsidRDefault="008F7D41" w:rsidP="008F7D41">
      <w:pPr>
        <w:shd w:val="clear" w:color="auto" w:fill="FFFFFF"/>
        <w:spacing w:after="0" w:line="240" w:lineRule="auto"/>
        <w:ind w:firstLine="709"/>
        <w:jc w:val="both"/>
        <w:rPr>
          <w:rFonts w:ascii="Times New Roman" w:hAnsi="Times New Roman"/>
          <w:b/>
          <w:i/>
          <w:color w:val="000000"/>
          <w:sz w:val="28"/>
          <w:szCs w:val="28"/>
        </w:rPr>
      </w:pPr>
      <w:r w:rsidRPr="008F7D41">
        <w:rPr>
          <w:rFonts w:ascii="Times New Roman" w:hAnsi="Times New Roman"/>
          <w:b/>
          <w:i/>
          <w:color w:val="000000"/>
          <w:sz w:val="28"/>
          <w:szCs w:val="28"/>
        </w:rPr>
        <w:t>Психологическая профилактика</w:t>
      </w:r>
    </w:p>
    <w:p w:rsidR="008F7D41" w:rsidRPr="008074BA" w:rsidRDefault="008F7D41" w:rsidP="008F7D41">
      <w:pPr>
        <w:shd w:val="clear" w:color="auto" w:fill="FFFFFF"/>
        <w:spacing w:after="0" w:line="240" w:lineRule="auto"/>
        <w:ind w:firstLine="709"/>
        <w:jc w:val="both"/>
        <w:rPr>
          <w:rFonts w:ascii="Times New Roman" w:hAnsi="Times New Roman"/>
          <w:color w:val="000000"/>
          <w:sz w:val="28"/>
          <w:szCs w:val="28"/>
        </w:rPr>
      </w:pPr>
      <w:r w:rsidRPr="008074BA">
        <w:rPr>
          <w:rFonts w:ascii="Times New Roman" w:hAnsi="Times New Roman"/>
          <w:color w:val="000000"/>
          <w:sz w:val="28"/>
          <w:szCs w:val="28"/>
        </w:rPr>
        <w:t>Обеспечение условий оптимального перехода детей на следующую возрастную ступень, предупреждение возмо</w:t>
      </w:r>
      <w:r w:rsidRPr="008074BA">
        <w:rPr>
          <w:rFonts w:ascii="Times New Roman" w:hAnsi="Times New Roman"/>
          <w:color w:val="000000"/>
          <w:sz w:val="28"/>
          <w:szCs w:val="28"/>
        </w:rPr>
        <w:t>ж</w:t>
      </w:r>
      <w:r w:rsidRPr="008074BA">
        <w:rPr>
          <w:rFonts w:ascii="Times New Roman" w:hAnsi="Times New Roman"/>
          <w:color w:val="000000"/>
          <w:sz w:val="28"/>
          <w:szCs w:val="28"/>
        </w:rPr>
        <w:t>ных осложнений в психическом развитии и становлении личности в процессе непрерывной социализации; разработка конкретных рекомендаций педагогическому персоналу, родителям по оказанию помощи в вопросах воспитания и разв</w:t>
      </w:r>
      <w:r w:rsidRPr="008074BA">
        <w:rPr>
          <w:rFonts w:ascii="Times New Roman" w:hAnsi="Times New Roman"/>
          <w:color w:val="000000"/>
          <w:sz w:val="28"/>
          <w:szCs w:val="28"/>
        </w:rPr>
        <w:t>и</w:t>
      </w:r>
      <w:r w:rsidRPr="008074BA">
        <w:rPr>
          <w:rFonts w:ascii="Times New Roman" w:hAnsi="Times New Roman"/>
          <w:color w:val="000000"/>
          <w:sz w:val="28"/>
          <w:szCs w:val="28"/>
        </w:rPr>
        <w:t>тия детей.</w:t>
      </w:r>
    </w:p>
    <w:p w:rsidR="008F7D41" w:rsidRPr="008074BA" w:rsidRDefault="008F7D41" w:rsidP="008F7D41">
      <w:pPr>
        <w:shd w:val="clear" w:color="auto" w:fill="FFFFFF"/>
        <w:spacing w:after="0" w:line="240" w:lineRule="auto"/>
        <w:ind w:firstLine="709"/>
        <w:jc w:val="both"/>
        <w:rPr>
          <w:rFonts w:ascii="Times New Roman" w:hAnsi="Times New Roman"/>
          <w:color w:val="000000"/>
          <w:sz w:val="28"/>
          <w:szCs w:val="28"/>
        </w:rPr>
      </w:pPr>
      <w:r w:rsidRPr="008074BA">
        <w:rPr>
          <w:rFonts w:ascii="Times New Roman" w:hAnsi="Times New Roman"/>
          <w:color w:val="000000"/>
          <w:sz w:val="28"/>
          <w:szCs w:val="28"/>
        </w:rPr>
        <w:t>Педагог-психолог проводит психологическое обследование детей и на основе полученных результатов осущест</w:t>
      </w:r>
      <w:r w:rsidRPr="008074BA">
        <w:rPr>
          <w:rFonts w:ascii="Times New Roman" w:hAnsi="Times New Roman"/>
          <w:color w:val="000000"/>
          <w:sz w:val="28"/>
          <w:szCs w:val="28"/>
        </w:rPr>
        <w:t>в</w:t>
      </w:r>
      <w:r w:rsidRPr="008074BA">
        <w:rPr>
          <w:rFonts w:ascii="Times New Roman" w:hAnsi="Times New Roman"/>
          <w:color w:val="000000"/>
          <w:sz w:val="28"/>
          <w:szCs w:val="28"/>
        </w:rPr>
        <w:t>ляет развивающую и коррекционную работу. В дошкольном возрасте большинство психических функций находится в стадии формирования, поэтому больше внимания уделяется профилактической и развивающей работе.</w:t>
      </w:r>
    </w:p>
    <w:p w:rsidR="008F7D41" w:rsidRPr="002106BA" w:rsidRDefault="008F7D41" w:rsidP="008F7D41">
      <w:pPr>
        <w:shd w:val="clear" w:color="auto" w:fill="FFFFFF"/>
        <w:spacing w:after="0" w:line="240" w:lineRule="auto"/>
        <w:ind w:firstLine="709"/>
        <w:jc w:val="both"/>
        <w:rPr>
          <w:rFonts w:ascii="Times New Roman" w:hAnsi="Times New Roman"/>
          <w:color w:val="000000"/>
          <w:sz w:val="28"/>
          <w:szCs w:val="28"/>
        </w:rPr>
      </w:pPr>
      <w:r w:rsidRPr="008074BA">
        <w:rPr>
          <w:rFonts w:ascii="Times New Roman" w:hAnsi="Times New Roman"/>
          <w:color w:val="000000"/>
          <w:sz w:val="28"/>
          <w:szCs w:val="28"/>
        </w:rPr>
        <w:t>С целью создания условий для полноценного психического развития ребёнка педагог-психолог оказывает помощь детям, родителям и педагогам в период адаптации, составляет рекомендации по предупреждению эмоциональных пер</w:t>
      </w:r>
      <w:r w:rsidRPr="008074BA">
        <w:rPr>
          <w:rFonts w:ascii="Times New Roman" w:hAnsi="Times New Roman"/>
          <w:color w:val="000000"/>
          <w:sz w:val="28"/>
          <w:szCs w:val="28"/>
        </w:rPr>
        <w:t>е</w:t>
      </w:r>
      <w:r w:rsidRPr="008074BA">
        <w:rPr>
          <w:rFonts w:ascii="Times New Roman" w:hAnsi="Times New Roman"/>
          <w:color w:val="000000"/>
          <w:sz w:val="28"/>
          <w:szCs w:val="28"/>
        </w:rPr>
        <w:t>грузок детей</w:t>
      </w:r>
    </w:p>
    <w:p w:rsidR="008F7D41" w:rsidRPr="008F7D41" w:rsidRDefault="008F7D41" w:rsidP="008F7D41">
      <w:pPr>
        <w:shd w:val="clear" w:color="auto" w:fill="FFFFFF"/>
        <w:spacing w:after="0" w:line="240" w:lineRule="auto"/>
        <w:ind w:firstLine="709"/>
        <w:jc w:val="both"/>
        <w:rPr>
          <w:rFonts w:ascii="Times New Roman" w:hAnsi="Times New Roman"/>
          <w:b/>
          <w:i/>
          <w:color w:val="000000"/>
          <w:sz w:val="28"/>
          <w:szCs w:val="28"/>
        </w:rPr>
      </w:pPr>
      <w:r w:rsidRPr="008F7D41">
        <w:rPr>
          <w:rFonts w:ascii="Times New Roman" w:hAnsi="Times New Roman"/>
          <w:b/>
          <w:i/>
          <w:color w:val="000000"/>
          <w:sz w:val="28"/>
          <w:szCs w:val="28"/>
        </w:rPr>
        <w:t>Психологическая диагностика (проводится с письменного согласия родителей, законных представителей несовершеннолетних)</w:t>
      </w:r>
    </w:p>
    <w:p w:rsidR="008F7D41" w:rsidRPr="008074BA" w:rsidRDefault="008F7D41" w:rsidP="008F7D41">
      <w:pPr>
        <w:shd w:val="clear" w:color="auto" w:fill="FFFFFF"/>
        <w:spacing w:after="0" w:line="240" w:lineRule="auto"/>
        <w:ind w:firstLine="709"/>
        <w:jc w:val="both"/>
        <w:rPr>
          <w:rFonts w:ascii="Times New Roman" w:hAnsi="Times New Roman"/>
          <w:color w:val="000000"/>
          <w:sz w:val="28"/>
          <w:szCs w:val="28"/>
        </w:rPr>
      </w:pPr>
      <w:r w:rsidRPr="008074BA">
        <w:rPr>
          <w:rFonts w:ascii="Times New Roman" w:hAnsi="Times New Roman"/>
          <w:color w:val="000000"/>
          <w:sz w:val="28"/>
          <w:szCs w:val="28"/>
        </w:rPr>
        <w:t>Получение своевременной информации об индивидуально-психологических особенностях детей, динамике пр</w:t>
      </w:r>
      <w:r w:rsidRPr="008074BA">
        <w:rPr>
          <w:rFonts w:ascii="Times New Roman" w:hAnsi="Times New Roman"/>
          <w:color w:val="000000"/>
          <w:sz w:val="28"/>
          <w:szCs w:val="28"/>
        </w:rPr>
        <w:t>о</w:t>
      </w:r>
      <w:r w:rsidRPr="008074BA">
        <w:rPr>
          <w:rFonts w:ascii="Times New Roman" w:hAnsi="Times New Roman"/>
          <w:color w:val="000000"/>
          <w:sz w:val="28"/>
          <w:szCs w:val="28"/>
        </w:rPr>
        <w:t>цесса их развития, необходимой для оказания психологической помощи воспитанникам, родителям и педагогам; выя</w:t>
      </w:r>
      <w:r w:rsidRPr="008074BA">
        <w:rPr>
          <w:rFonts w:ascii="Times New Roman" w:hAnsi="Times New Roman"/>
          <w:color w:val="000000"/>
          <w:sz w:val="28"/>
          <w:szCs w:val="28"/>
        </w:rPr>
        <w:t>в</w:t>
      </w:r>
      <w:r w:rsidRPr="008074BA">
        <w:rPr>
          <w:rFonts w:ascii="Times New Roman" w:hAnsi="Times New Roman"/>
          <w:color w:val="000000"/>
          <w:sz w:val="28"/>
          <w:szCs w:val="28"/>
        </w:rPr>
        <w:t>ление возможностей, интересов, способностей и склонностей детей для обеспечения наиболее полного личностного ра</w:t>
      </w:r>
      <w:r w:rsidRPr="008074BA">
        <w:rPr>
          <w:rFonts w:ascii="Times New Roman" w:hAnsi="Times New Roman"/>
          <w:color w:val="000000"/>
          <w:sz w:val="28"/>
          <w:szCs w:val="28"/>
        </w:rPr>
        <w:t>з</w:t>
      </w:r>
      <w:r w:rsidRPr="008074BA">
        <w:rPr>
          <w:rFonts w:ascii="Times New Roman" w:hAnsi="Times New Roman"/>
          <w:color w:val="000000"/>
          <w:sz w:val="28"/>
          <w:szCs w:val="28"/>
        </w:rPr>
        <w:t>вития.</w:t>
      </w:r>
    </w:p>
    <w:p w:rsidR="008F7D41" w:rsidRPr="008F7D41" w:rsidRDefault="008F7D41" w:rsidP="008F7D41">
      <w:pPr>
        <w:shd w:val="clear" w:color="auto" w:fill="FFFFFF"/>
        <w:spacing w:after="0" w:line="240" w:lineRule="auto"/>
        <w:ind w:firstLine="709"/>
        <w:jc w:val="both"/>
        <w:rPr>
          <w:rFonts w:ascii="Times New Roman" w:hAnsi="Times New Roman"/>
          <w:b/>
          <w:i/>
          <w:color w:val="000000"/>
          <w:sz w:val="28"/>
          <w:szCs w:val="28"/>
        </w:rPr>
      </w:pPr>
      <w:r w:rsidRPr="008F7D41">
        <w:rPr>
          <w:rFonts w:ascii="Times New Roman" w:hAnsi="Times New Roman"/>
          <w:b/>
          <w:i/>
          <w:color w:val="000000"/>
          <w:sz w:val="28"/>
          <w:szCs w:val="28"/>
        </w:rPr>
        <w:t>Развивающая и психокоррекционная работа</w:t>
      </w:r>
    </w:p>
    <w:p w:rsidR="008F7D41" w:rsidRPr="008074BA" w:rsidRDefault="008F7D41" w:rsidP="008F7D41">
      <w:pPr>
        <w:shd w:val="clear" w:color="auto" w:fill="FFFFFF"/>
        <w:spacing w:after="0" w:line="240" w:lineRule="auto"/>
        <w:ind w:firstLine="709"/>
        <w:jc w:val="both"/>
        <w:rPr>
          <w:rFonts w:ascii="Times New Roman" w:hAnsi="Times New Roman"/>
          <w:color w:val="000000"/>
          <w:sz w:val="28"/>
          <w:szCs w:val="28"/>
        </w:rPr>
      </w:pPr>
      <w:r w:rsidRPr="008074BA">
        <w:rPr>
          <w:rFonts w:ascii="Times New Roman" w:hAnsi="Times New Roman"/>
          <w:color w:val="000000"/>
          <w:sz w:val="28"/>
          <w:szCs w:val="28"/>
        </w:rPr>
        <w:t>Активное взаимодействие педагога-психолога с детьми и взрослыми, обеспечивающими психическое развитие и становление личности дошкольников, реализацию возрастных и индивидуальных особенностей развития; участие в ра</w:t>
      </w:r>
      <w:r w:rsidRPr="008074BA">
        <w:rPr>
          <w:rFonts w:ascii="Times New Roman" w:hAnsi="Times New Roman"/>
          <w:color w:val="000000"/>
          <w:sz w:val="28"/>
          <w:szCs w:val="28"/>
        </w:rPr>
        <w:t>з</w:t>
      </w:r>
      <w:r w:rsidRPr="008074BA">
        <w:rPr>
          <w:rFonts w:ascii="Times New Roman" w:hAnsi="Times New Roman"/>
          <w:color w:val="000000"/>
          <w:sz w:val="28"/>
          <w:szCs w:val="28"/>
        </w:rPr>
        <w:t>работке, апробации и внедрении комплексных медико-психолого-педагогических и коррекционных программ; реализ</w:t>
      </w:r>
      <w:r w:rsidRPr="008074BA">
        <w:rPr>
          <w:rFonts w:ascii="Times New Roman" w:hAnsi="Times New Roman"/>
          <w:color w:val="000000"/>
          <w:sz w:val="28"/>
          <w:szCs w:val="28"/>
        </w:rPr>
        <w:t>а</w:t>
      </w:r>
      <w:r w:rsidRPr="008074BA">
        <w:rPr>
          <w:rFonts w:ascii="Times New Roman" w:hAnsi="Times New Roman"/>
          <w:color w:val="000000"/>
          <w:sz w:val="28"/>
          <w:szCs w:val="28"/>
        </w:rPr>
        <w:t>ция комплекса индивидуально ориентированных мер по ослаблению, снижению или устранению отклонений в физич</w:t>
      </w:r>
      <w:r w:rsidRPr="008074BA">
        <w:rPr>
          <w:rFonts w:ascii="Times New Roman" w:hAnsi="Times New Roman"/>
          <w:color w:val="000000"/>
          <w:sz w:val="28"/>
          <w:szCs w:val="28"/>
        </w:rPr>
        <w:t>е</w:t>
      </w:r>
      <w:r w:rsidRPr="008074BA">
        <w:rPr>
          <w:rFonts w:ascii="Times New Roman" w:hAnsi="Times New Roman"/>
          <w:color w:val="000000"/>
          <w:sz w:val="28"/>
          <w:szCs w:val="28"/>
        </w:rPr>
        <w:t>ском, психическом, нравственном развитии детей.</w:t>
      </w:r>
    </w:p>
    <w:p w:rsidR="008F7D41" w:rsidRPr="008F7D41" w:rsidRDefault="008F7D41" w:rsidP="008F7D41">
      <w:pPr>
        <w:shd w:val="clear" w:color="auto" w:fill="FFFFFF"/>
        <w:spacing w:after="0" w:line="240" w:lineRule="auto"/>
        <w:ind w:firstLine="709"/>
        <w:jc w:val="both"/>
        <w:rPr>
          <w:rFonts w:ascii="Times New Roman" w:hAnsi="Times New Roman"/>
          <w:b/>
          <w:i/>
          <w:color w:val="000000"/>
          <w:sz w:val="28"/>
          <w:szCs w:val="28"/>
        </w:rPr>
      </w:pPr>
      <w:r w:rsidRPr="008F7D41">
        <w:rPr>
          <w:rFonts w:ascii="Times New Roman" w:hAnsi="Times New Roman"/>
          <w:b/>
          <w:i/>
          <w:color w:val="000000"/>
          <w:sz w:val="28"/>
          <w:szCs w:val="28"/>
        </w:rPr>
        <w:t>Психологическое консультирование</w:t>
      </w:r>
    </w:p>
    <w:p w:rsidR="008F7D41" w:rsidRPr="008074BA" w:rsidRDefault="008F7D41" w:rsidP="008F7D41">
      <w:pPr>
        <w:shd w:val="clear" w:color="auto" w:fill="FFFFFF"/>
        <w:spacing w:after="0" w:line="240" w:lineRule="auto"/>
        <w:ind w:firstLine="709"/>
        <w:jc w:val="both"/>
        <w:rPr>
          <w:rFonts w:ascii="Times New Roman" w:hAnsi="Times New Roman"/>
          <w:color w:val="000000"/>
          <w:sz w:val="28"/>
          <w:szCs w:val="28"/>
        </w:rPr>
      </w:pPr>
      <w:r w:rsidRPr="008074BA">
        <w:rPr>
          <w:rFonts w:ascii="Times New Roman" w:hAnsi="Times New Roman"/>
          <w:color w:val="000000"/>
          <w:sz w:val="28"/>
          <w:szCs w:val="28"/>
        </w:rPr>
        <w:lastRenderedPageBreak/>
        <w:t xml:space="preserve"> Консультирование администрации дошкольного учреждения по вопросам управления педагогическим коллект</w:t>
      </w:r>
      <w:r w:rsidRPr="008074BA">
        <w:rPr>
          <w:rFonts w:ascii="Times New Roman" w:hAnsi="Times New Roman"/>
          <w:color w:val="000000"/>
          <w:sz w:val="28"/>
          <w:szCs w:val="28"/>
        </w:rPr>
        <w:t>и</w:t>
      </w:r>
      <w:r w:rsidRPr="008074BA">
        <w:rPr>
          <w:rFonts w:ascii="Times New Roman" w:hAnsi="Times New Roman"/>
          <w:color w:val="000000"/>
          <w:sz w:val="28"/>
          <w:szCs w:val="28"/>
        </w:rPr>
        <w:t>вом; консультирование педагогов и родителей по вопросам развития, обучения и воспитания детей; консультирование представителей других служб и государственных органов, обращающихся в образовательное учреждение с вопросами, связанными с развитием детей и проблемами их возрастных и индивидуальных особенностей психического и личнос</w:t>
      </w:r>
      <w:r w:rsidRPr="008074BA">
        <w:rPr>
          <w:rFonts w:ascii="Times New Roman" w:hAnsi="Times New Roman"/>
          <w:color w:val="000000"/>
          <w:sz w:val="28"/>
          <w:szCs w:val="28"/>
        </w:rPr>
        <w:t>т</w:t>
      </w:r>
      <w:r w:rsidRPr="008074BA">
        <w:rPr>
          <w:rFonts w:ascii="Times New Roman" w:hAnsi="Times New Roman"/>
          <w:color w:val="000000"/>
          <w:sz w:val="28"/>
          <w:szCs w:val="28"/>
        </w:rPr>
        <w:t>ного развития.</w:t>
      </w:r>
    </w:p>
    <w:p w:rsidR="00494E52" w:rsidRDefault="00494E52" w:rsidP="005559DA">
      <w:pPr>
        <w:pStyle w:val="9"/>
        <w:ind w:left="0" w:firstLine="709"/>
        <w:jc w:val="both"/>
        <w:rPr>
          <w:rFonts w:ascii="Times New Roman" w:eastAsia="Times New Roman" w:hAnsi="Times New Roman"/>
          <w:sz w:val="28"/>
          <w:szCs w:val="28"/>
          <w:lang w:val="ru-RU" w:eastAsia="ru-RU"/>
        </w:rPr>
      </w:pPr>
    </w:p>
    <w:p w:rsidR="008F7D41" w:rsidRPr="00384C62" w:rsidRDefault="008F7D41" w:rsidP="008F7D41">
      <w:pPr>
        <w:tabs>
          <w:tab w:val="left" w:pos="855"/>
          <w:tab w:val="center" w:pos="5130"/>
        </w:tabs>
        <w:spacing w:after="0" w:line="240" w:lineRule="auto"/>
        <w:ind w:firstLine="709"/>
        <w:rPr>
          <w:rFonts w:ascii="Times New Roman" w:hAnsi="Times New Roman"/>
          <w:b/>
          <w:bCs/>
          <w:sz w:val="28"/>
          <w:szCs w:val="28"/>
        </w:rPr>
      </w:pPr>
      <w:r w:rsidRPr="00384C62">
        <w:rPr>
          <w:rFonts w:ascii="Times New Roman" w:hAnsi="Times New Roman"/>
          <w:b/>
          <w:bCs/>
          <w:sz w:val="28"/>
          <w:szCs w:val="28"/>
        </w:rPr>
        <w:t xml:space="preserve">2.2. Часть Программы, формируемая участниками образовательных отношений.  </w:t>
      </w:r>
    </w:p>
    <w:p w:rsidR="008F7D41" w:rsidRPr="00384C62" w:rsidRDefault="008F7D41" w:rsidP="008F7D41">
      <w:pPr>
        <w:tabs>
          <w:tab w:val="left" w:pos="855"/>
          <w:tab w:val="center" w:pos="5130"/>
        </w:tabs>
        <w:spacing w:after="0" w:line="240" w:lineRule="auto"/>
        <w:ind w:firstLine="709"/>
        <w:rPr>
          <w:rFonts w:ascii="Times New Roman" w:hAnsi="Times New Roman"/>
          <w:b/>
          <w:bCs/>
          <w:sz w:val="28"/>
          <w:szCs w:val="28"/>
        </w:rPr>
      </w:pPr>
      <w:r w:rsidRPr="00384C62">
        <w:rPr>
          <w:rFonts w:ascii="Times New Roman" w:hAnsi="Times New Roman"/>
          <w:b/>
          <w:bCs/>
          <w:sz w:val="28"/>
          <w:szCs w:val="28"/>
        </w:rPr>
        <w:t xml:space="preserve">2.2.1. Особенности образовательной деятельности ДОУ  </w:t>
      </w:r>
    </w:p>
    <w:p w:rsidR="008F7D41" w:rsidRPr="00384C62" w:rsidRDefault="008F7D41" w:rsidP="008F7D41">
      <w:pPr>
        <w:tabs>
          <w:tab w:val="left" w:pos="855"/>
          <w:tab w:val="center" w:pos="5130"/>
        </w:tabs>
        <w:spacing w:after="0" w:line="240" w:lineRule="auto"/>
        <w:ind w:firstLine="709"/>
        <w:rPr>
          <w:rFonts w:ascii="Times New Roman" w:hAnsi="Times New Roman"/>
          <w:b/>
          <w:bCs/>
          <w:sz w:val="28"/>
          <w:szCs w:val="28"/>
        </w:rPr>
      </w:pPr>
      <w:r w:rsidRPr="00384C62">
        <w:rPr>
          <w:rFonts w:ascii="Times New Roman" w:hAnsi="Times New Roman"/>
          <w:b/>
          <w:bCs/>
          <w:sz w:val="28"/>
          <w:szCs w:val="28"/>
        </w:rPr>
        <w:t>Особенности организации образовательного процес</w:t>
      </w:r>
      <w:r>
        <w:rPr>
          <w:rFonts w:ascii="Times New Roman" w:hAnsi="Times New Roman"/>
          <w:b/>
          <w:bCs/>
          <w:sz w:val="28"/>
          <w:szCs w:val="28"/>
        </w:rPr>
        <w:t>са в группах раннего возраста (1</w:t>
      </w:r>
      <w:r w:rsidRPr="00384C62">
        <w:rPr>
          <w:rFonts w:ascii="Times New Roman" w:hAnsi="Times New Roman"/>
          <w:b/>
          <w:bCs/>
          <w:sz w:val="28"/>
          <w:szCs w:val="28"/>
        </w:rPr>
        <w:t xml:space="preserve">-3г).  </w:t>
      </w:r>
    </w:p>
    <w:p w:rsidR="008F7D41" w:rsidRPr="006D5585" w:rsidRDefault="008F7D41" w:rsidP="008F7D41">
      <w:pPr>
        <w:tabs>
          <w:tab w:val="left" w:pos="855"/>
          <w:tab w:val="center" w:pos="5130"/>
        </w:tabs>
        <w:spacing w:after="0" w:line="240" w:lineRule="auto"/>
        <w:ind w:firstLine="709"/>
        <w:jc w:val="both"/>
        <w:rPr>
          <w:rFonts w:ascii="Times New Roman" w:hAnsi="Times New Roman"/>
          <w:bCs/>
          <w:sz w:val="28"/>
          <w:szCs w:val="28"/>
        </w:rPr>
      </w:pPr>
      <w:r w:rsidRPr="00384C62">
        <w:rPr>
          <w:rFonts w:ascii="Times New Roman" w:hAnsi="Times New Roman"/>
          <w:bCs/>
          <w:sz w:val="28"/>
          <w:szCs w:val="28"/>
        </w:rPr>
        <w:t>Педагогический процесс раннего детства включает целенаправленную, организованную деятельность педагога и воспитанника детского сада. Он носит личностно-ориентированный характер взаимодействия, обеспечивающий псих</w:t>
      </w:r>
      <w:r w:rsidRPr="00384C62">
        <w:rPr>
          <w:rFonts w:ascii="Times New Roman" w:hAnsi="Times New Roman"/>
          <w:bCs/>
          <w:sz w:val="28"/>
          <w:szCs w:val="28"/>
        </w:rPr>
        <w:t>о</w:t>
      </w:r>
      <w:r w:rsidRPr="00384C62">
        <w:rPr>
          <w:rFonts w:ascii="Times New Roman" w:hAnsi="Times New Roman"/>
          <w:bCs/>
          <w:sz w:val="28"/>
          <w:szCs w:val="28"/>
        </w:rPr>
        <w:t>логическую защищенность ребенка, доверие его к миру, радость существования (психологическое здоровье), формир</w:t>
      </w:r>
      <w:r w:rsidRPr="00384C62">
        <w:rPr>
          <w:rFonts w:ascii="Times New Roman" w:hAnsi="Times New Roman"/>
          <w:bCs/>
          <w:sz w:val="28"/>
          <w:szCs w:val="28"/>
        </w:rPr>
        <w:t>о</w:t>
      </w:r>
      <w:r w:rsidRPr="00384C62">
        <w:rPr>
          <w:rFonts w:ascii="Times New Roman" w:hAnsi="Times New Roman"/>
          <w:bCs/>
          <w:sz w:val="28"/>
          <w:szCs w:val="28"/>
        </w:rPr>
        <w:t>вани</w:t>
      </w:r>
      <w:r>
        <w:rPr>
          <w:rFonts w:ascii="Times New Roman" w:hAnsi="Times New Roman"/>
          <w:bCs/>
          <w:sz w:val="28"/>
          <w:szCs w:val="28"/>
        </w:rPr>
        <w:t xml:space="preserve">е начал личности ребенка.  </w:t>
      </w:r>
      <w:r w:rsidRPr="00384C62">
        <w:rPr>
          <w:rFonts w:ascii="Times New Roman" w:hAnsi="Times New Roman"/>
          <w:bCs/>
          <w:sz w:val="28"/>
          <w:szCs w:val="28"/>
        </w:rPr>
        <w:t>Ранний возраст – период активного ознакомления с окружающим миром, овладения р</w:t>
      </w:r>
      <w:r w:rsidRPr="00384C62">
        <w:rPr>
          <w:rFonts w:ascii="Times New Roman" w:hAnsi="Times New Roman"/>
          <w:bCs/>
          <w:sz w:val="28"/>
          <w:szCs w:val="28"/>
        </w:rPr>
        <w:t>е</w:t>
      </w:r>
      <w:r w:rsidRPr="00384C62">
        <w:rPr>
          <w:rFonts w:ascii="Times New Roman" w:hAnsi="Times New Roman"/>
          <w:bCs/>
          <w:sz w:val="28"/>
          <w:szCs w:val="28"/>
        </w:rPr>
        <w:t>чью, предметно – практической деятельностью (действия с предметами), становление первичных форм игры. Именно эти направления являются содержательной основой образовательной работы в группах раннего возраста. Содержание дошкольного образования включает</w:t>
      </w:r>
      <w:r w:rsidRPr="00F4474A">
        <w:rPr>
          <w:rFonts w:ascii="Times New Roman" w:hAnsi="Times New Roman"/>
          <w:b/>
          <w:bCs/>
          <w:color w:val="FF0000"/>
          <w:sz w:val="28"/>
          <w:szCs w:val="28"/>
        </w:rPr>
        <w:t xml:space="preserve"> </w:t>
      </w:r>
      <w:r w:rsidRPr="006D5585">
        <w:rPr>
          <w:rFonts w:ascii="Times New Roman" w:hAnsi="Times New Roman"/>
          <w:bCs/>
          <w:sz w:val="28"/>
          <w:szCs w:val="28"/>
        </w:rPr>
        <w:t>в себя факты из разных областей действительности, и способы решения проблем, и способы и средства разных видов детской деятельности, и способы общения, и ряд важных личностных качеств (люб</w:t>
      </w:r>
      <w:r w:rsidRPr="006D5585">
        <w:rPr>
          <w:rFonts w:ascii="Times New Roman" w:hAnsi="Times New Roman"/>
          <w:bCs/>
          <w:sz w:val="28"/>
          <w:szCs w:val="28"/>
        </w:rPr>
        <w:t>о</w:t>
      </w:r>
      <w:r w:rsidR="00A22B5C">
        <w:rPr>
          <w:rFonts w:ascii="Times New Roman" w:hAnsi="Times New Roman"/>
          <w:bCs/>
          <w:sz w:val="28"/>
          <w:szCs w:val="28"/>
        </w:rPr>
        <w:t>знательность,</w:t>
      </w:r>
      <w:r w:rsidRPr="006D5585">
        <w:rPr>
          <w:rFonts w:ascii="Times New Roman" w:hAnsi="Times New Roman"/>
          <w:bCs/>
          <w:sz w:val="28"/>
          <w:szCs w:val="28"/>
        </w:rPr>
        <w:t xml:space="preserve"> активность, отзывчивость, ответственность, творчество и др.). Его освоение детьми призвано обеспечить необходимый базис их развития. Система реализации базисного содержания дошкольного образования выстроена на о</w:t>
      </w:r>
      <w:r w:rsidRPr="006D5585">
        <w:rPr>
          <w:rFonts w:ascii="Times New Roman" w:hAnsi="Times New Roman"/>
          <w:bCs/>
          <w:sz w:val="28"/>
          <w:szCs w:val="28"/>
        </w:rPr>
        <w:t>с</w:t>
      </w:r>
      <w:r w:rsidRPr="006D5585">
        <w:rPr>
          <w:rFonts w:ascii="Times New Roman" w:hAnsi="Times New Roman"/>
          <w:bCs/>
          <w:sz w:val="28"/>
          <w:szCs w:val="28"/>
        </w:rPr>
        <w:t xml:space="preserve">нове постепенно усложняющихся задач развития детей, на </w:t>
      </w:r>
      <w:proofErr w:type="spellStart"/>
      <w:r w:rsidRPr="006D5585">
        <w:rPr>
          <w:rFonts w:ascii="Times New Roman" w:hAnsi="Times New Roman"/>
          <w:bCs/>
          <w:sz w:val="28"/>
          <w:szCs w:val="28"/>
        </w:rPr>
        <w:t>деятельностном</w:t>
      </w:r>
      <w:proofErr w:type="spellEnd"/>
      <w:r w:rsidRPr="006D5585">
        <w:rPr>
          <w:rFonts w:ascii="Times New Roman" w:hAnsi="Times New Roman"/>
          <w:bCs/>
          <w:sz w:val="28"/>
          <w:szCs w:val="28"/>
        </w:rPr>
        <w:t xml:space="preserve"> подходе и интегративных принципах соде</w:t>
      </w:r>
      <w:r w:rsidRPr="006D5585">
        <w:rPr>
          <w:rFonts w:ascii="Times New Roman" w:hAnsi="Times New Roman"/>
          <w:bCs/>
          <w:sz w:val="28"/>
          <w:szCs w:val="28"/>
        </w:rPr>
        <w:t>р</w:t>
      </w:r>
      <w:r w:rsidRPr="006D5585">
        <w:rPr>
          <w:rFonts w:ascii="Times New Roman" w:hAnsi="Times New Roman"/>
          <w:bCs/>
          <w:sz w:val="28"/>
          <w:szCs w:val="28"/>
        </w:rPr>
        <w:t xml:space="preserve">жания его усвоения.   </w:t>
      </w:r>
      <w:proofErr w:type="gramStart"/>
      <w:r w:rsidRPr="006D5585">
        <w:rPr>
          <w:rFonts w:ascii="Times New Roman" w:hAnsi="Times New Roman"/>
          <w:bCs/>
          <w:sz w:val="28"/>
          <w:szCs w:val="28"/>
        </w:rPr>
        <w:t>При организация педагогического процесса учитываются возрастные возможности детей третьего года жизни, их не всегда равномерная представленность</w:t>
      </w:r>
      <w:r>
        <w:rPr>
          <w:rFonts w:ascii="Times New Roman" w:hAnsi="Times New Roman"/>
          <w:bCs/>
          <w:sz w:val="28"/>
          <w:szCs w:val="28"/>
        </w:rPr>
        <w:t xml:space="preserve"> у детей одного возраста.</w:t>
      </w:r>
      <w:proofErr w:type="gramEnd"/>
      <w:r>
        <w:rPr>
          <w:rFonts w:ascii="Times New Roman" w:hAnsi="Times New Roman"/>
          <w:bCs/>
          <w:sz w:val="28"/>
          <w:szCs w:val="28"/>
        </w:rPr>
        <w:t xml:space="preserve"> Дети 1</w:t>
      </w:r>
      <w:r w:rsidRPr="006D5585">
        <w:rPr>
          <w:rFonts w:ascii="Times New Roman" w:hAnsi="Times New Roman"/>
          <w:bCs/>
          <w:sz w:val="28"/>
          <w:szCs w:val="28"/>
        </w:rPr>
        <w:t xml:space="preserve">-3 лет в разное время начинают говорить, по </w:t>
      </w:r>
      <w:proofErr w:type="gramStart"/>
      <w:r w:rsidRPr="006D5585">
        <w:rPr>
          <w:rFonts w:ascii="Times New Roman" w:hAnsi="Times New Roman"/>
          <w:bCs/>
          <w:sz w:val="28"/>
          <w:szCs w:val="28"/>
        </w:rPr>
        <w:t>разному</w:t>
      </w:r>
      <w:proofErr w:type="gramEnd"/>
      <w:r w:rsidRPr="006D5585">
        <w:rPr>
          <w:rFonts w:ascii="Times New Roman" w:hAnsi="Times New Roman"/>
          <w:bCs/>
          <w:sz w:val="28"/>
          <w:szCs w:val="28"/>
        </w:rPr>
        <w:t xml:space="preserve"> понимают обращенную к ним речь взрослого, имеют различный опыт предметной и игровой де</w:t>
      </w:r>
      <w:r w:rsidRPr="006D5585">
        <w:rPr>
          <w:rFonts w:ascii="Times New Roman" w:hAnsi="Times New Roman"/>
          <w:bCs/>
          <w:sz w:val="28"/>
          <w:szCs w:val="28"/>
        </w:rPr>
        <w:t>я</w:t>
      </w:r>
      <w:r w:rsidRPr="006D5585">
        <w:rPr>
          <w:rFonts w:ascii="Times New Roman" w:hAnsi="Times New Roman"/>
          <w:bCs/>
          <w:sz w:val="28"/>
          <w:szCs w:val="28"/>
        </w:rPr>
        <w:t>тельности, разный уровень развития навыков самообслуживания и т.д. Относительного единообразия они достигают спустя месяцы после начала посещения детского сада. В тоже время определенные умения, предпосылки и возможности есть у каждого ребенка – и именно с опорой на них</w:t>
      </w:r>
      <w:r>
        <w:rPr>
          <w:rFonts w:ascii="Times New Roman" w:hAnsi="Times New Roman"/>
          <w:bCs/>
          <w:sz w:val="28"/>
          <w:szCs w:val="28"/>
        </w:rPr>
        <w:t xml:space="preserve"> </w:t>
      </w:r>
      <w:r w:rsidRPr="006D5585">
        <w:rPr>
          <w:rFonts w:ascii="Times New Roman" w:hAnsi="Times New Roman"/>
          <w:bCs/>
          <w:sz w:val="28"/>
          <w:szCs w:val="28"/>
        </w:rPr>
        <w:t xml:space="preserve">организуется педагогическая работа в группе.  </w:t>
      </w:r>
    </w:p>
    <w:p w:rsidR="008F7D41" w:rsidRDefault="008F7D41" w:rsidP="002320DA">
      <w:pPr>
        <w:pStyle w:val="9"/>
        <w:ind w:left="0" w:firstLine="709"/>
        <w:jc w:val="both"/>
        <w:rPr>
          <w:rFonts w:ascii="Times New Roman" w:eastAsia="Times New Roman" w:hAnsi="Times New Roman"/>
          <w:sz w:val="28"/>
          <w:szCs w:val="28"/>
          <w:lang w:val="ru-RU" w:eastAsia="ru-RU"/>
        </w:rPr>
      </w:pPr>
      <w:r w:rsidRPr="008F7D41">
        <w:rPr>
          <w:rFonts w:ascii="Times New Roman" w:eastAsia="Times New Roman" w:hAnsi="Times New Roman"/>
          <w:sz w:val="28"/>
          <w:szCs w:val="28"/>
          <w:lang w:val="ru-RU" w:eastAsia="ru-RU"/>
        </w:rPr>
        <w:t xml:space="preserve">При организации образовательного процесса по реализации содержания образовательной </w:t>
      </w:r>
      <w:r>
        <w:rPr>
          <w:rFonts w:ascii="Times New Roman" w:eastAsia="Times New Roman" w:hAnsi="Times New Roman"/>
          <w:sz w:val="28"/>
          <w:szCs w:val="28"/>
          <w:lang w:val="ru-RU" w:eastAsia="ru-RU"/>
        </w:rPr>
        <w:t>программы</w:t>
      </w:r>
      <w:r w:rsidRPr="008F7D41">
        <w:rPr>
          <w:rFonts w:ascii="Times New Roman" w:eastAsia="Times New Roman" w:hAnsi="Times New Roman"/>
          <w:sz w:val="28"/>
          <w:szCs w:val="28"/>
          <w:lang w:val="ru-RU" w:eastAsia="ru-RU"/>
        </w:rPr>
        <w:t xml:space="preserve"> в МБДОУ №</w:t>
      </w:r>
      <w:r>
        <w:rPr>
          <w:rFonts w:ascii="Times New Roman" w:eastAsia="Times New Roman" w:hAnsi="Times New Roman"/>
          <w:sz w:val="28"/>
          <w:szCs w:val="28"/>
          <w:lang w:val="ru-RU" w:eastAsia="ru-RU"/>
        </w:rPr>
        <w:t>115</w:t>
      </w:r>
      <w:r w:rsidRPr="008F7D41">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Гномик</w:t>
      </w:r>
      <w:r w:rsidRPr="008F7D41">
        <w:rPr>
          <w:rFonts w:ascii="Times New Roman" w:eastAsia="Times New Roman" w:hAnsi="Times New Roman"/>
          <w:sz w:val="28"/>
          <w:szCs w:val="28"/>
          <w:lang w:val="ru-RU" w:eastAsia="ru-RU"/>
        </w:rPr>
        <w:t>»  в качестве регионального компонента, выступают разработанные программы, методические пособия и рекомендации</w:t>
      </w:r>
      <w:r>
        <w:rPr>
          <w:rFonts w:ascii="Times New Roman" w:eastAsia="Times New Roman" w:hAnsi="Times New Roman"/>
          <w:sz w:val="28"/>
          <w:szCs w:val="28"/>
          <w:lang w:val="ru-RU" w:eastAsia="ru-RU"/>
        </w:rPr>
        <w:t>:</w:t>
      </w:r>
    </w:p>
    <w:p w:rsidR="008F7D41" w:rsidRDefault="002320DA" w:rsidP="002320D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w:t>
      </w:r>
      <w:r w:rsidR="008F7D41" w:rsidRPr="008F7D41">
        <w:rPr>
          <w:rFonts w:ascii="Times New Roman" w:eastAsia="Times New Roman" w:hAnsi="Times New Roman"/>
          <w:sz w:val="28"/>
          <w:szCs w:val="28"/>
          <w:lang w:eastAsia="ru-RU"/>
        </w:rPr>
        <w:t>Примерная парциальная образовательная программа дошкольного образования</w:t>
      </w:r>
      <w:r w:rsidR="008F7D41">
        <w:rPr>
          <w:rFonts w:ascii="Times New Roman" w:eastAsia="Times New Roman" w:hAnsi="Times New Roman"/>
          <w:sz w:val="28"/>
          <w:szCs w:val="28"/>
          <w:lang w:eastAsia="ru-RU"/>
        </w:rPr>
        <w:t>, разработанная Центральным банком РФ «</w:t>
      </w:r>
      <w:r w:rsidR="008F7D41" w:rsidRPr="008F7D41">
        <w:rPr>
          <w:rFonts w:ascii="Times New Roman" w:eastAsia="Times New Roman" w:hAnsi="Times New Roman"/>
          <w:sz w:val="28"/>
          <w:szCs w:val="28"/>
          <w:lang w:eastAsia="ru-RU"/>
        </w:rPr>
        <w:t>Экономическое воспитание дошкольников:</w:t>
      </w:r>
      <w:r w:rsidR="008F7D41">
        <w:rPr>
          <w:rFonts w:ascii="Times New Roman" w:eastAsia="Times New Roman" w:hAnsi="Times New Roman"/>
          <w:sz w:val="28"/>
          <w:szCs w:val="28"/>
          <w:lang w:eastAsia="ru-RU"/>
        </w:rPr>
        <w:t xml:space="preserve"> </w:t>
      </w:r>
      <w:r w:rsidR="008F7D41" w:rsidRPr="008F7D41">
        <w:rPr>
          <w:rFonts w:ascii="Times New Roman" w:eastAsia="Times New Roman" w:hAnsi="Times New Roman"/>
          <w:sz w:val="28"/>
          <w:szCs w:val="28"/>
          <w:lang w:eastAsia="ru-RU"/>
        </w:rPr>
        <w:t>формирование предпосылок финансовой грамотности</w:t>
      </w:r>
      <w:r w:rsidR="008F7D4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2320DA" w:rsidRPr="002320DA" w:rsidRDefault="002320DA" w:rsidP="002320DA">
      <w:pPr>
        <w:spacing w:after="0" w:line="240" w:lineRule="auto"/>
        <w:ind w:firstLine="851"/>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w:t>
      </w:r>
      <w:r w:rsidRPr="002320DA">
        <w:rPr>
          <w:rFonts w:ascii="Times New Roman" w:eastAsia="Times New Roman" w:hAnsi="Times New Roman"/>
          <w:sz w:val="28"/>
          <w:szCs w:val="28"/>
          <w:lang w:eastAsia="ru-RU"/>
        </w:rPr>
        <w:t xml:space="preserve">  совместной деятельности взрослого с детьми должны решаться </w:t>
      </w:r>
      <w:r>
        <w:rPr>
          <w:rFonts w:ascii="Times New Roman" w:eastAsia="Times New Roman" w:hAnsi="Times New Roman"/>
          <w:sz w:val="28"/>
          <w:szCs w:val="28"/>
          <w:lang w:eastAsia="ru-RU"/>
        </w:rPr>
        <w:t>развивающие задачи</w:t>
      </w:r>
      <w:r w:rsidRPr="002320DA">
        <w:rPr>
          <w:rFonts w:ascii="Times New Roman" w:eastAsia="Times New Roman" w:hAnsi="Times New Roman"/>
          <w:sz w:val="28"/>
          <w:szCs w:val="28"/>
          <w:lang w:eastAsia="ru-RU"/>
        </w:rPr>
        <w:t>:</w:t>
      </w:r>
      <w:proofErr w:type="gramEnd"/>
    </w:p>
    <w:p w:rsidR="002320DA" w:rsidRPr="002320DA" w:rsidRDefault="002320DA" w:rsidP="002320DA">
      <w:pPr>
        <w:spacing w:after="0" w:line="240" w:lineRule="auto"/>
        <w:ind w:firstLine="851"/>
        <w:jc w:val="both"/>
        <w:rPr>
          <w:rFonts w:ascii="Times New Roman" w:eastAsia="Times New Roman" w:hAnsi="Times New Roman"/>
          <w:sz w:val="28"/>
          <w:szCs w:val="28"/>
          <w:lang w:eastAsia="ru-RU"/>
        </w:rPr>
      </w:pPr>
      <w:r w:rsidRPr="002320DA">
        <w:rPr>
          <w:rFonts w:ascii="Times New Roman" w:eastAsia="Times New Roman" w:hAnsi="Times New Roman"/>
          <w:sz w:val="28"/>
          <w:szCs w:val="28"/>
          <w:lang w:eastAsia="ru-RU"/>
        </w:rPr>
        <w:t>•</w:t>
      </w:r>
      <w:r w:rsidRPr="002320DA">
        <w:rPr>
          <w:rFonts w:ascii="Times New Roman" w:eastAsia="Times New Roman" w:hAnsi="Times New Roman"/>
          <w:sz w:val="28"/>
          <w:szCs w:val="28"/>
          <w:lang w:eastAsia="ru-RU"/>
        </w:rPr>
        <w:tab/>
        <w:t xml:space="preserve">развитие инициативности детей во всех сферах деятельности, развитие общих познавательных способностей (в т. ч. </w:t>
      </w:r>
      <w:proofErr w:type="spellStart"/>
      <w:r w:rsidRPr="002320DA">
        <w:rPr>
          <w:rFonts w:ascii="Times New Roman" w:eastAsia="Times New Roman" w:hAnsi="Times New Roman"/>
          <w:sz w:val="28"/>
          <w:szCs w:val="28"/>
          <w:lang w:eastAsia="ru-RU"/>
        </w:rPr>
        <w:t>сенсорики</w:t>
      </w:r>
      <w:proofErr w:type="spellEnd"/>
      <w:r w:rsidRPr="002320DA">
        <w:rPr>
          <w:rFonts w:ascii="Times New Roman" w:eastAsia="Times New Roman" w:hAnsi="Times New Roman"/>
          <w:sz w:val="28"/>
          <w:szCs w:val="28"/>
          <w:lang w:eastAsia="ru-RU"/>
        </w:rPr>
        <w:t>, символического мышления);</w:t>
      </w:r>
    </w:p>
    <w:p w:rsidR="002320DA" w:rsidRPr="002320DA" w:rsidRDefault="002320DA" w:rsidP="002320DA">
      <w:pPr>
        <w:spacing w:after="0" w:line="240" w:lineRule="auto"/>
        <w:ind w:firstLine="851"/>
        <w:jc w:val="both"/>
        <w:rPr>
          <w:rFonts w:ascii="Times New Roman" w:eastAsia="Times New Roman" w:hAnsi="Times New Roman"/>
          <w:sz w:val="28"/>
          <w:szCs w:val="28"/>
          <w:lang w:eastAsia="ru-RU"/>
        </w:rPr>
      </w:pPr>
      <w:r w:rsidRPr="002320DA">
        <w:rPr>
          <w:rFonts w:ascii="Times New Roman" w:eastAsia="Times New Roman" w:hAnsi="Times New Roman"/>
          <w:sz w:val="28"/>
          <w:szCs w:val="28"/>
          <w:lang w:eastAsia="ru-RU"/>
        </w:rPr>
        <w:t>•</w:t>
      </w:r>
      <w:r w:rsidRPr="002320DA">
        <w:rPr>
          <w:rFonts w:ascii="Times New Roman" w:eastAsia="Times New Roman" w:hAnsi="Times New Roman"/>
          <w:sz w:val="28"/>
          <w:szCs w:val="28"/>
          <w:lang w:eastAsia="ru-RU"/>
        </w:rPr>
        <w:tab/>
        <w:t>развитие культуры чувств и переживаний,</w:t>
      </w:r>
      <w:r>
        <w:rPr>
          <w:rFonts w:ascii="Times New Roman" w:eastAsia="Times New Roman" w:hAnsi="Times New Roman"/>
          <w:sz w:val="28"/>
          <w:szCs w:val="28"/>
          <w:lang w:eastAsia="ru-RU"/>
        </w:rPr>
        <w:t xml:space="preserve"> способности к планированию соб</w:t>
      </w:r>
      <w:r w:rsidRPr="002320DA">
        <w:rPr>
          <w:rFonts w:ascii="Times New Roman" w:eastAsia="Times New Roman" w:hAnsi="Times New Roman"/>
          <w:sz w:val="28"/>
          <w:szCs w:val="28"/>
          <w:lang w:eastAsia="ru-RU"/>
        </w:rPr>
        <w:t>ственной деятельности и прои</w:t>
      </w:r>
      <w:r w:rsidRPr="002320DA">
        <w:rPr>
          <w:rFonts w:ascii="Times New Roman" w:eastAsia="Times New Roman" w:hAnsi="Times New Roman"/>
          <w:sz w:val="28"/>
          <w:szCs w:val="28"/>
          <w:lang w:eastAsia="ru-RU"/>
        </w:rPr>
        <w:t>з</w:t>
      </w:r>
      <w:r w:rsidRPr="002320DA">
        <w:rPr>
          <w:rFonts w:ascii="Times New Roman" w:eastAsia="Times New Roman" w:hAnsi="Times New Roman"/>
          <w:sz w:val="28"/>
          <w:szCs w:val="28"/>
          <w:lang w:eastAsia="ru-RU"/>
        </w:rPr>
        <w:t>вольному усилию, направленному на достижение результата;</w:t>
      </w:r>
    </w:p>
    <w:p w:rsidR="002320DA" w:rsidRDefault="002320DA" w:rsidP="002320DA">
      <w:pPr>
        <w:spacing w:after="0" w:line="240" w:lineRule="auto"/>
        <w:ind w:firstLine="851"/>
        <w:jc w:val="both"/>
        <w:rPr>
          <w:rFonts w:ascii="Times New Roman" w:eastAsia="Times New Roman" w:hAnsi="Times New Roman"/>
          <w:sz w:val="28"/>
          <w:szCs w:val="28"/>
          <w:lang w:eastAsia="ru-RU"/>
        </w:rPr>
      </w:pPr>
      <w:r w:rsidRPr="002320DA">
        <w:rPr>
          <w:rFonts w:ascii="Times New Roman" w:eastAsia="Times New Roman" w:hAnsi="Times New Roman"/>
          <w:sz w:val="28"/>
          <w:szCs w:val="28"/>
          <w:lang w:eastAsia="ru-RU"/>
        </w:rPr>
        <w:t>•</w:t>
      </w:r>
      <w:r w:rsidRPr="002320DA">
        <w:rPr>
          <w:rFonts w:ascii="Times New Roman" w:eastAsia="Times New Roman" w:hAnsi="Times New Roman"/>
          <w:sz w:val="28"/>
          <w:szCs w:val="28"/>
          <w:lang w:eastAsia="ru-RU"/>
        </w:rPr>
        <w:tab/>
        <w:t>освоение ребенком мироустройства в его природных и рукотворных аспектах (построение цельной картины мира).</w:t>
      </w:r>
    </w:p>
    <w:p w:rsidR="002320DA" w:rsidRPr="002320DA" w:rsidRDefault="002320DA" w:rsidP="002320D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2320DA">
        <w:rPr>
          <w:rFonts w:ascii="Times New Roman" w:eastAsia="Times New Roman" w:hAnsi="Times New Roman"/>
          <w:sz w:val="28"/>
          <w:szCs w:val="28"/>
          <w:lang w:eastAsia="ru-RU"/>
        </w:rPr>
        <w:t>ормы совместной деятельности взрослого</w:t>
      </w:r>
      <w:r>
        <w:rPr>
          <w:rFonts w:ascii="Times New Roman" w:eastAsia="Times New Roman" w:hAnsi="Times New Roman"/>
          <w:sz w:val="28"/>
          <w:szCs w:val="28"/>
          <w:lang w:eastAsia="ru-RU"/>
        </w:rPr>
        <w:t xml:space="preserve"> </w:t>
      </w:r>
      <w:r w:rsidRPr="002320DA">
        <w:rPr>
          <w:rFonts w:ascii="Times New Roman" w:eastAsia="Times New Roman" w:hAnsi="Times New Roman"/>
          <w:sz w:val="28"/>
          <w:szCs w:val="28"/>
          <w:lang w:eastAsia="ru-RU"/>
        </w:rPr>
        <w:t>и</w:t>
      </w:r>
      <w:r w:rsidRPr="002320DA">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2320DA">
        <w:rPr>
          <w:rFonts w:ascii="Times New Roman" w:eastAsia="Times New Roman" w:hAnsi="Times New Roman"/>
          <w:sz w:val="28"/>
          <w:szCs w:val="28"/>
          <w:lang w:eastAsia="ru-RU"/>
        </w:rPr>
        <w:t>детей (игровая, продуктивная, познавательно-иссл</w:t>
      </w:r>
      <w:r>
        <w:rPr>
          <w:rFonts w:ascii="Times New Roman" w:eastAsia="Times New Roman" w:hAnsi="Times New Roman"/>
          <w:sz w:val="28"/>
          <w:szCs w:val="28"/>
          <w:lang w:eastAsia="ru-RU"/>
        </w:rPr>
        <w:t>едовательская деятельность, чте</w:t>
      </w:r>
      <w:r w:rsidRPr="002320DA">
        <w:rPr>
          <w:rFonts w:ascii="Times New Roman" w:eastAsia="Times New Roman" w:hAnsi="Times New Roman"/>
          <w:sz w:val="28"/>
          <w:szCs w:val="28"/>
          <w:lang w:eastAsia="ru-RU"/>
        </w:rPr>
        <w:t>ние художественной литературы), а также тематиче</w:t>
      </w:r>
      <w:r>
        <w:rPr>
          <w:rFonts w:ascii="Times New Roman" w:eastAsia="Times New Roman" w:hAnsi="Times New Roman"/>
          <w:sz w:val="28"/>
          <w:szCs w:val="28"/>
          <w:lang w:eastAsia="ru-RU"/>
        </w:rPr>
        <w:t>ское наполнение, которое исполь</w:t>
      </w:r>
      <w:r w:rsidRPr="002320DA">
        <w:rPr>
          <w:rFonts w:ascii="Times New Roman" w:eastAsia="Times New Roman" w:hAnsi="Times New Roman"/>
          <w:sz w:val="28"/>
          <w:szCs w:val="28"/>
          <w:lang w:eastAsia="ru-RU"/>
        </w:rPr>
        <w:t>зует воспитатель, инициируя совместную партнерскую деятельность с детьми.</w:t>
      </w:r>
    </w:p>
    <w:p w:rsidR="00494E52" w:rsidRDefault="002320DA" w:rsidP="002320DA">
      <w:pPr>
        <w:spacing w:after="0" w:line="240" w:lineRule="auto"/>
        <w:ind w:firstLine="851"/>
        <w:jc w:val="both"/>
        <w:rPr>
          <w:rFonts w:ascii="Times New Roman" w:eastAsia="Times New Roman" w:hAnsi="Times New Roman"/>
          <w:sz w:val="28"/>
          <w:szCs w:val="28"/>
          <w:lang w:eastAsia="ru-RU"/>
        </w:rPr>
      </w:pPr>
      <w:r w:rsidRPr="002320DA">
        <w:rPr>
          <w:rFonts w:ascii="Times New Roman" w:eastAsia="Times New Roman" w:hAnsi="Times New Roman"/>
          <w:sz w:val="28"/>
          <w:szCs w:val="28"/>
          <w:lang w:eastAsia="ru-RU"/>
        </w:rPr>
        <w:t xml:space="preserve">Все указанные формы совместной деятельности </w:t>
      </w:r>
      <w:r>
        <w:rPr>
          <w:rFonts w:ascii="Times New Roman" w:eastAsia="Times New Roman" w:hAnsi="Times New Roman"/>
          <w:sz w:val="28"/>
          <w:szCs w:val="28"/>
          <w:lang w:eastAsia="ru-RU"/>
        </w:rPr>
        <w:t>взрослого и детей, реализуя мно</w:t>
      </w:r>
      <w:r w:rsidRPr="002320DA">
        <w:rPr>
          <w:rFonts w:ascii="Times New Roman" w:eastAsia="Times New Roman" w:hAnsi="Times New Roman"/>
          <w:sz w:val="28"/>
          <w:szCs w:val="28"/>
          <w:lang w:eastAsia="ru-RU"/>
        </w:rPr>
        <w:t xml:space="preserve">жественные развивающе-образовательные задачи, дают </w:t>
      </w:r>
      <w:proofErr w:type="spellStart"/>
      <w:r w:rsidRPr="002320DA">
        <w:rPr>
          <w:rFonts w:ascii="Times New Roman" w:eastAsia="Times New Roman" w:hAnsi="Times New Roman"/>
          <w:sz w:val="28"/>
          <w:szCs w:val="28"/>
          <w:lang w:eastAsia="ru-RU"/>
        </w:rPr>
        <w:t>взаимоусиливающий</w:t>
      </w:r>
      <w:proofErr w:type="spellEnd"/>
      <w:r w:rsidRPr="002320DA">
        <w:rPr>
          <w:rFonts w:ascii="Times New Roman" w:eastAsia="Times New Roman" w:hAnsi="Times New Roman"/>
          <w:sz w:val="28"/>
          <w:szCs w:val="28"/>
          <w:lang w:eastAsia="ru-RU"/>
        </w:rPr>
        <w:t xml:space="preserve"> эффект,</w:t>
      </w:r>
      <w:r>
        <w:rPr>
          <w:rFonts w:ascii="Times New Roman" w:eastAsia="Times New Roman" w:hAnsi="Times New Roman"/>
          <w:sz w:val="28"/>
          <w:szCs w:val="28"/>
          <w:lang w:eastAsia="ru-RU"/>
        </w:rPr>
        <w:t xml:space="preserve"> </w:t>
      </w:r>
      <w:r w:rsidRPr="002320DA">
        <w:rPr>
          <w:rFonts w:ascii="Times New Roman" w:eastAsia="Times New Roman" w:hAnsi="Times New Roman"/>
          <w:sz w:val="28"/>
          <w:szCs w:val="28"/>
          <w:lang w:eastAsia="ru-RU"/>
        </w:rPr>
        <w:t>и</w:t>
      </w:r>
      <w:r w:rsidRPr="002320DA">
        <w:rPr>
          <w:rFonts w:ascii="Times New Roman" w:eastAsia="Times New Roman" w:hAnsi="Times New Roman"/>
          <w:sz w:val="28"/>
          <w:szCs w:val="28"/>
          <w:lang w:eastAsia="ru-RU"/>
        </w:rPr>
        <w:tab/>
        <w:t>вместе с тем в каждой из них есть стержневая группа</w:t>
      </w:r>
      <w:r>
        <w:rPr>
          <w:rFonts w:ascii="Times New Roman" w:eastAsia="Times New Roman" w:hAnsi="Times New Roman"/>
          <w:sz w:val="28"/>
          <w:szCs w:val="28"/>
          <w:lang w:eastAsia="ru-RU"/>
        </w:rPr>
        <w:t xml:space="preserve"> задач, требующая для своей реа</w:t>
      </w:r>
      <w:r w:rsidRPr="002320DA">
        <w:rPr>
          <w:rFonts w:ascii="Times New Roman" w:eastAsia="Times New Roman" w:hAnsi="Times New Roman"/>
          <w:sz w:val="28"/>
          <w:szCs w:val="28"/>
          <w:lang w:eastAsia="ru-RU"/>
        </w:rPr>
        <w:t>лизации релевантное культурно-смысловое (тематическое) наполнение</w:t>
      </w:r>
      <w:r>
        <w:rPr>
          <w:rFonts w:ascii="Times New Roman" w:eastAsia="Times New Roman" w:hAnsi="Times New Roman"/>
          <w:sz w:val="28"/>
          <w:szCs w:val="28"/>
          <w:lang w:eastAsia="ru-RU"/>
        </w:rPr>
        <w:t>.</w:t>
      </w:r>
    </w:p>
    <w:p w:rsidR="002320DA" w:rsidRDefault="002320DA" w:rsidP="002320DA">
      <w:pPr>
        <w:spacing w:after="0" w:line="240" w:lineRule="auto"/>
        <w:ind w:firstLine="851"/>
        <w:jc w:val="both"/>
        <w:rPr>
          <w:rFonts w:ascii="Times New Roman" w:eastAsia="Times New Roman" w:hAnsi="Times New Roman"/>
          <w:sz w:val="28"/>
          <w:szCs w:val="28"/>
          <w:lang w:eastAsia="ru-RU"/>
        </w:rPr>
      </w:pPr>
    </w:p>
    <w:p w:rsidR="00494E52" w:rsidRDefault="002320DA" w:rsidP="005559DA">
      <w:pPr>
        <w:pStyle w:val="9"/>
        <w:ind w:left="0" w:firstLine="709"/>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Существенной особенностью совместной партнерской деятельности взрослого и детей является ее открытость в сторон</w:t>
      </w:r>
      <w:r>
        <w:rPr>
          <w:rFonts w:ascii="Times New Roman" w:eastAsia="Times New Roman" w:hAnsi="Times New Roman"/>
          <w:sz w:val="28"/>
          <w:szCs w:val="28"/>
          <w:lang w:val="ru-RU" w:eastAsia="ru-RU"/>
        </w:rPr>
        <w:t>у свободной самостоятельной дея</w:t>
      </w:r>
      <w:r w:rsidRPr="002320DA">
        <w:rPr>
          <w:rFonts w:ascii="Times New Roman" w:eastAsia="Times New Roman" w:hAnsi="Times New Roman"/>
          <w:sz w:val="28"/>
          <w:szCs w:val="28"/>
          <w:lang w:val="ru-RU" w:eastAsia="ru-RU"/>
        </w:rPr>
        <w:t>тельности самих детей. В то же время партнерская взросло-детская активность открыта для перепроектирования в соответст</w:t>
      </w:r>
      <w:r>
        <w:rPr>
          <w:rFonts w:ascii="Times New Roman" w:eastAsia="Times New Roman" w:hAnsi="Times New Roman"/>
          <w:sz w:val="28"/>
          <w:szCs w:val="28"/>
          <w:lang w:val="ru-RU" w:eastAsia="ru-RU"/>
        </w:rPr>
        <w:t>вии с интересами детей и их суб</w:t>
      </w:r>
      <w:r w:rsidRPr="002320DA">
        <w:rPr>
          <w:rFonts w:ascii="Times New Roman" w:eastAsia="Times New Roman" w:hAnsi="Times New Roman"/>
          <w:sz w:val="28"/>
          <w:szCs w:val="28"/>
          <w:lang w:val="ru-RU" w:eastAsia="ru-RU"/>
        </w:rPr>
        <w:t>культурой, которые проявляются и реал</w:t>
      </w:r>
      <w:r w:rsidRPr="002320DA">
        <w:rPr>
          <w:rFonts w:ascii="Times New Roman" w:eastAsia="Times New Roman" w:hAnsi="Times New Roman"/>
          <w:sz w:val="28"/>
          <w:szCs w:val="28"/>
          <w:lang w:val="ru-RU" w:eastAsia="ru-RU"/>
        </w:rPr>
        <w:t>и</w:t>
      </w:r>
      <w:r w:rsidRPr="002320DA">
        <w:rPr>
          <w:rFonts w:ascii="Times New Roman" w:eastAsia="Times New Roman" w:hAnsi="Times New Roman"/>
          <w:sz w:val="28"/>
          <w:szCs w:val="28"/>
          <w:lang w:val="ru-RU" w:eastAsia="ru-RU"/>
        </w:rPr>
        <w:t>зуются в свободной детской деятельности.</w:t>
      </w:r>
    </w:p>
    <w:p w:rsidR="002320DA" w:rsidRDefault="002320DA" w:rsidP="002320DA">
      <w:pPr>
        <w:pStyle w:val="9"/>
        <w:ind w:left="0" w:firstLine="851"/>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2. </w:t>
      </w:r>
      <w:r w:rsidRPr="002320DA">
        <w:rPr>
          <w:rFonts w:ascii="Times New Roman" w:eastAsia="Times New Roman" w:hAnsi="Times New Roman"/>
          <w:sz w:val="28"/>
          <w:szCs w:val="28"/>
          <w:lang w:val="ru-RU" w:eastAsia="ru-RU"/>
        </w:rPr>
        <w:t xml:space="preserve"> </w:t>
      </w:r>
      <w:proofErr w:type="gramStart"/>
      <w:r w:rsidRPr="002320DA">
        <w:rPr>
          <w:rFonts w:ascii="Times New Roman" w:eastAsia="Times New Roman" w:hAnsi="Times New Roman"/>
          <w:sz w:val="28"/>
          <w:szCs w:val="28"/>
          <w:lang w:val="ru-RU" w:eastAsia="ru-RU"/>
        </w:rPr>
        <w:t>«Береги здоровье смолоду!»: программа и методические рекомендации / О.И. Балясникова, Н.В. Екимова, Т.Г. Каменюк, М.А. Ковардакова, М.Б. Костина, О.В. Куксина, С.В. Модонова, И.П. Никитина, Е.А. Пучкова Е.А., И.Ю. Ромбовская, Н.А. Сурнакина, Т.А. Тарасова, М.Г. Тимиреева, С.В. Ульянина, И.Н. Шадрина, Н.Н. Шайдуллина;</w:t>
      </w:r>
      <w:proofErr w:type="gramEnd"/>
      <w:r w:rsidRPr="002320DA">
        <w:rPr>
          <w:rFonts w:ascii="Times New Roman" w:eastAsia="Times New Roman" w:hAnsi="Times New Roman"/>
          <w:sz w:val="28"/>
          <w:szCs w:val="28"/>
          <w:lang w:val="ru-RU" w:eastAsia="ru-RU"/>
        </w:rPr>
        <w:t xml:space="preserve"> под ред. М.А. Ковардаковой. – Улья</w:t>
      </w:r>
      <w:r>
        <w:rPr>
          <w:rFonts w:ascii="Times New Roman" w:eastAsia="Times New Roman" w:hAnsi="Times New Roman"/>
          <w:sz w:val="28"/>
          <w:szCs w:val="28"/>
          <w:lang w:val="ru-RU" w:eastAsia="ru-RU"/>
        </w:rPr>
        <w:t>новск: Вектор-С, 2015.</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Реализация программы «Береги здоровье смолоду»</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Ситуативная беседа;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Моделирование ситуации;</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Проблемная ситуация;</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Пальчиковая игра;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Дидактическая игра;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lastRenderedPageBreak/>
        <w:t>•</w:t>
      </w:r>
      <w:r w:rsidRPr="002320DA">
        <w:rPr>
          <w:rFonts w:ascii="Times New Roman" w:eastAsia="Times New Roman" w:hAnsi="Times New Roman"/>
          <w:sz w:val="28"/>
          <w:szCs w:val="28"/>
          <w:lang w:val="ru-RU" w:eastAsia="ru-RU"/>
        </w:rPr>
        <w:tab/>
        <w:t>Хороводная игра;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Подвижная игра;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Игра – забава;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Театрализованная игра с использованием фланелеграфа;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Ролевая игра;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Сюжетная игра;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Игра-драматизация;</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Музыкально-дидактическая игра;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Дидактическое упражнение;</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Рассматривание иллюстраций;</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Опыты и эксперименты;</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Викторина;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Разучивание потешек;</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Чтение художественной литературы;</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Загадывание загадок;</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Звуковая дыхательная гимнастика;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Продуктивная деятельность (рисование, лепка);</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Пение;</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Культурно-досуговая деятельность: музыкально-театрализованное представление и т.д.;</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Просмотр мультипликационных фильмов;</w:t>
      </w:r>
    </w:p>
    <w:p w:rsidR="002320DA" w:rsidRPr="002320DA" w:rsidRDefault="002320DA" w:rsidP="002320DA">
      <w:pPr>
        <w:pStyle w:val="9"/>
        <w:ind w:left="0" w:firstLine="851"/>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Информационно-коммуникационные технологии;</w:t>
      </w:r>
    </w:p>
    <w:p w:rsidR="002320DA" w:rsidRDefault="002320DA" w:rsidP="002320DA">
      <w:pPr>
        <w:pStyle w:val="9"/>
        <w:ind w:left="0" w:firstLine="709"/>
        <w:jc w:val="both"/>
        <w:rPr>
          <w:rFonts w:ascii="Times New Roman" w:eastAsia="Times New Roman" w:hAnsi="Times New Roman"/>
          <w:sz w:val="28"/>
          <w:szCs w:val="28"/>
          <w:lang w:val="ru-RU" w:eastAsia="ru-RU"/>
        </w:rPr>
      </w:pPr>
      <w:r w:rsidRPr="002320DA">
        <w:rPr>
          <w:rFonts w:ascii="Times New Roman" w:eastAsia="Times New Roman" w:hAnsi="Times New Roman"/>
          <w:sz w:val="28"/>
          <w:szCs w:val="28"/>
          <w:lang w:val="ru-RU" w:eastAsia="ru-RU"/>
        </w:rPr>
        <w:t>•</w:t>
      </w:r>
      <w:r w:rsidRPr="002320DA">
        <w:rPr>
          <w:rFonts w:ascii="Times New Roman" w:eastAsia="Times New Roman" w:hAnsi="Times New Roman"/>
          <w:sz w:val="28"/>
          <w:szCs w:val="28"/>
          <w:lang w:val="ru-RU" w:eastAsia="ru-RU"/>
        </w:rPr>
        <w:tab/>
        <w:t>Участие в тематических акциях, конкурсах.</w:t>
      </w:r>
    </w:p>
    <w:p w:rsidR="00494E52" w:rsidRDefault="00494E52" w:rsidP="005559DA">
      <w:pPr>
        <w:pStyle w:val="9"/>
        <w:ind w:left="0" w:firstLine="709"/>
        <w:jc w:val="both"/>
        <w:rPr>
          <w:rFonts w:ascii="Times New Roman" w:eastAsia="Times New Roman" w:hAnsi="Times New Roman"/>
          <w:sz w:val="28"/>
          <w:szCs w:val="28"/>
          <w:lang w:val="ru-RU" w:eastAsia="ru-RU"/>
        </w:rPr>
      </w:pPr>
    </w:p>
    <w:p w:rsidR="00530137" w:rsidRPr="00530137" w:rsidRDefault="00530137" w:rsidP="00530137">
      <w:pPr>
        <w:spacing w:after="0" w:line="240" w:lineRule="auto"/>
        <w:ind w:firstLine="709"/>
        <w:rPr>
          <w:rFonts w:ascii="Times New Roman" w:hAnsi="Times New Roman"/>
          <w:b/>
          <w:sz w:val="28"/>
          <w:szCs w:val="28"/>
        </w:rPr>
      </w:pPr>
      <w:r>
        <w:rPr>
          <w:rFonts w:ascii="Times New Roman" w:hAnsi="Times New Roman"/>
          <w:b/>
          <w:sz w:val="28"/>
          <w:szCs w:val="28"/>
        </w:rPr>
        <w:t xml:space="preserve">2.2.2. </w:t>
      </w:r>
      <w:r w:rsidRPr="00530137">
        <w:rPr>
          <w:rFonts w:ascii="Times New Roman" w:hAnsi="Times New Roman"/>
          <w:b/>
          <w:sz w:val="28"/>
          <w:szCs w:val="28"/>
        </w:rPr>
        <w:t>Взаимодействие с социальными партнёрами</w:t>
      </w:r>
    </w:p>
    <w:p w:rsidR="00530137" w:rsidRPr="00530137" w:rsidRDefault="00530137" w:rsidP="00530137">
      <w:pPr>
        <w:spacing w:after="0" w:line="240" w:lineRule="auto"/>
        <w:rPr>
          <w:rFonts w:ascii="Times New Roman" w:hAnsi="Times New Roman"/>
          <w:b/>
          <w:sz w:val="28"/>
          <w:szCs w:val="28"/>
        </w:rPr>
      </w:pPr>
      <w:r>
        <w:rPr>
          <w:rFonts w:ascii="Times New Roman" w:hAnsi="Times New Roman"/>
          <w:b/>
          <w:sz w:val="28"/>
          <w:szCs w:val="28"/>
        </w:rPr>
        <w:t xml:space="preserve">        </w:t>
      </w:r>
      <w:r w:rsidRPr="00530137">
        <w:rPr>
          <w:rFonts w:ascii="Times New Roman" w:hAnsi="Times New Roman"/>
          <w:b/>
          <w:sz w:val="28"/>
          <w:szCs w:val="28"/>
        </w:rPr>
        <w:t xml:space="preserve"> В процессе своей работы детский сад сотрудничает с другими организациями: </w:t>
      </w:r>
    </w:p>
    <w:tbl>
      <w:tblPr>
        <w:tblW w:w="0" w:type="auto"/>
        <w:tblLayout w:type="fixed"/>
        <w:tblLook w:val="0000" w:firstRow="0" w:lastRow="0" w:firstColumn="0" w:lastColumn="0" w:noHBand="0" w:noVBand="0"/>
      </w:tblPr>
      <w:tblGrid>
        <w:gridCol w:w="464"/>
        <w:gridCol w:w="3046"/>
        <w:gridCol w:w="3969"/>
        <w:gridCol w:w="4111"/>
        <w:gridCol w:w="2835"/>
      </w:tblGrid>
      <w:tr w:rsidR="00530137" w:rsidRPr="00530137" w:rsidTr="00530137">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b/>
                <w:i/>
                <w:sz w:val="28"/>
                <w:szCs w:val="28"/>
                <w:lang w:eastAsia="ar-SA"/>
              </w:rPr>
            </w:pPr>
            <w:r w:rsidRPr="00530137">
              <w:rPr>
                <w:rFonts w:ascii="Times New Roman" w:hAnsi="Times New Roman"/>
                <w:b/>
                <w:i/>
                <w:sz w:val="28"/>
                <w:szCs w:val="28"/>
                <w:lang w:eastAsia="ar-SA"/>
              </w:rPr>
              <w:t>№</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b/>
                <w:i/>
                <w:sz w:val="28"/>
                <w:szCs w:val="28"/>
                <w:lang w:eastAsia="ar-SA"/>
              </w:rPr>
            </w:pPr>
            <w:r w:rsidRPr="00530137">
              <w:rPr>
                <w:rFonts w:ascii="Times New Roman" w:hAnsi="Times New Roman"/>
                <w:b/>
                <w:i/>
                <w:sz w:val="28"/>
                <w:szCs w:val="28"/>
                <w:lang w:eastAsia="ar-SA"/>
              </w:rPr>
              <w:t>Название организации</w:t>
            </w: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b/>
                <w:i/>
                <w:sz w:val="28"/>
                <w:szCs w:val="28"/>
                <w:lang w:eastAsia="ar-SA"/>
              </w:rPr>
            </w:pPr>
            <w:r w:rsidRPr="00530137">
              <w:rPr>
                <w:rFonts w:ascii="Times New Roman" w:hAnsi="Times New Roman"/>
                <w:b/>
                <w:i/>
                <w:sz w:val="28"/>
                <w:szCs w:val="28"/>
                <w:lang w:eastAsia="ar-SA"/>
              </w:rPr>
              <w:t>Мероприятия</w:t>
            </w: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b/>
                <w:i/>
                <w:sz w:val="28"/>
                <w:szCs w:val="28"/>
                <w:lang w:eastAsia="ar-SA"/>
              </w:rPr>
            </w:pPr>
            <w:r w:rsidRPr="00530137">
              <w:rPr>
                <w:rFonts w:ascii="Times New Roman" w:hAnsi="Times New Roman"/>
                <w:b/>
                <w:i/>
                <w:sz w:val="28"/>
                <w:szCs w:val="28"/>
                <w:lang w:eastAsia="ar-SA"/>
              </w:rPr>
              <w:t>Ответственные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b/>
                <w:i/>
                <w:sz w:val="28"/>
                <w:szCs w:val="28"/>
                <w:lang w:eastAsia="ar-SA"/>
              </w:rPr>
              <w:t>Срок /выполнение</w:t>
            </w:r>
          </w:p>
        </w:tc>
      </w:tr>
      <w:tr w:rsidR="00530137" w:rsidRPr="00530137" w:rsidTr="00530137">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1</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 xml:space="preserve">Управление образования мэрии </w:t>
            </w:r>
            <w:proofErr w:type="spellStart"/>
            <w:r w:rsidRPr="00530137">
              <w:rPr>
                <w:rFonts w:ascii="Times New Roman" w:hAnsi="Times New Roman"/>
                <w:sz w:val="28"/>
                <w:szCs w:val="28"/>
                <w:lang w:eastAsia="ar-SA"/>
              </w:rPr>
              <w:t>г</w:t>
            </w:r>
            <w:proofErr w:type="gramStart"/>
            <w:r w:rsidRPr="00530137">
              <w:rPr>
                <w:rFonts w:ascii="Times New Roman" w:hAnsi="Times New Roman"/>
                <w:sz w:val="28"/>
                <w:szCs w:val="28"/>
                <w:lang w:eastAsia="ar-SA"/>
              </w:rPr>
              <w:t>.У</w:t>
            </w:r>
            <w:proofErr w:type="gramEnd"/>
            <w:r w:rsidRPr="00530137">
              <w:rPr>
                <w:rFonts w:ascii="Times New Roman" w:hAnsi="Times New Roman"/>
                <w:sz w:val="28"/>
                <w:szCs w:val="28"/>
                <w:lang w:eastAsia="ar-SA"/>
              </w:rPr>
              <w:t>льяновска</w:t>
            </w:r>
            <w:proofErr w:type="spellEnd"/>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331D2E">
            <w:pPr>
              <w:numPr>
                <w:ilvl w:val="0"/>
                <w:numId w:val="7"/>
              </w:numPr>
              <w:suppressAutoHyphens/>
              <w:spacing w:after="0" w:line="240" w:lineRule="auto"/>
              <w:ind w:left="321"/>
              <w:jc w:val="both"/>
              <w:rPr>
                <w:rFonts w:ascii="Times New Roman" w:hAnsi="Times New Roman"/>
                <w:sz w:val="28"/>
                <w:szCs w:val="28"/>
                <w:lang w:eastAsia="ar-SA"/>
              </w:rPr>
            </w:pPr>
            <w:r w:rsidRPr="00530137">
              <w:rPr>
                <w:rFonts w:ascii="Times New Roman" w:hAnsi="Times New Roman"/>
                <w:sz w:val="28"/>
                <w:szCs w:val="28"/>
                <w:lang w:eastAsia="ar-SA"/>
              </w:rPr>
              <w:t xml:space="preserve">Осуществление текущего </w:t>
            </w:r>
            <w:proofErr w:type="gramStart"/>
            <w:r w:rsidRPr="00530137">
              <w:rPr>
                <w:rFonts w:ascii="Times New Roman" w:hAnsi="Times New Roman"/>
                <w:sz w:val="28"/>
                <w:szCs w:val="28"/>
                <w:lang w:eastAsia="ar-SA"/>
              </w:rPr>
              <w:t>контроля за</w:t>
            </w:r>
            <w:proofErr w:type="gramEnd"/>
            <w:r w:rsidRPr="00530137">
              <w:rPr>
                <w:rFonts w:ascii="Times New Roman" w:hAnsi="Times New Roman"/>
                <w:sz w:val="28"/>
                <w:szCs w:val="28"/>
                <w:lang w:eastAsia="ar-SA"/>
              </w:rPr>
              <w:t xml:space="preserve"> деятельностью ДОУ</w:t>
            </w:r>
          </w:p>
          <w:p w:rsidR="00530137" w:rsidRPr="00530137" w:rsidRDefault="00530137" w:rsidP="00331D2E">
            <w:pPr>
              <w:numPr>
                <w:ilvl w:val="0"/>
                <w:numId w:val="7"/>
              </w:numPr>
              <w:suppressAutoHyphens/>
              <w:spacing w:after="0" w:line="240" w:lineRule="auto"/>
              <w:ind w:left="265" w:hanging="283"/>
              <w:jc w:val="both"/>
              <w:rPr>
                <w:rFonts w:ascii="Times New Roman" w:hAnsi="Times New Roman"/>
                <w:sz w:val="28"/>
                <w:szCs w:val="28"/>
                <w:lang w:eastAsia="ar-SA"/>
              </w:rPr>
            </w:pPr>
            <w:r w:rsidRPr="00530137">
              <w:rPr>
                <w:rFonts w:ascii="Times New Roman" w:hAnsi="Times New Roman"/>
                <w:sz w:val="28"/>
                <w:szCs w:val="28"/>
                <w:lang w:eastAsia="ar-SA"/>
              </w:rPr>
              <w:t>Совещания</w:t>
            </w:r>
          </w:p>
          <w:p w:rsidR="00530137" w:rsidRPr="00530137" w:rsidRDefault="00530137" w:rsidP="00331D2E">
            <w:pPr>
              <w:numPr>
                <w:ilvl w:val="0"/>
                <w:numId w:val="7"/>
              </w:numPr>
              <w:suppressAutoHyphens/>
              <w:spacing w:after="0" w:line="240" w:lineRule="auto"/>
              <w:ind w:left="265" w:hanging="283"/>
              <w:jc w:val="both"/>
              <w:rPr>
                <w:rFonts w:ascii="Times New Roman" w:hAnsi="Times New Roman"/>
                <w:sz w:val="28"/>
                <w:szCs w:val="28"/>
                <w:lang w:eastAsia="ar-SA"/>
              </w:rPr>
            </w:pPr>
            <w:r w:rsidRPr="00530137">
              <w:rPr>
                <w:rFonts w:ascii="Times New Roman" w:hAnsi="Times New Roman"/>
                <w:sz w:val="28"/>
                <w:szCs w:val="28"/>
                <w:lang w:eastAsia="ar-SA"/>
              </w:rPr>
              <w:lastRenderedPageBreak/>
              <w:t>Консультации</w:t>
            </w:r>
          </w:p>
          <w:p w:rsidR="00530137" w:rsidRPr="00530137" w:rsidRDefault="00530137" w:rsidP="00331D2E">
            <w:pPr>
              <w:numPr>
                <w:ilvl w:val="0"/>
                <w:numId w:val="7"/>
              </w:numPr>
              <w:suppressAutoHyphens/>
              <w:spacing w:after="0" w:line="240" w:lineRule="auto"/>
              <w:ind w:left="265" w:hanging="283"/>
              <w:jc w:val="both"/>
              <w:rPr>
                <w:rFonts w:ascii="Times New Roman" w:hAnsi="Times New Roman"/>
                <w:sz w:val="28"/>
                <w:szCs w:val="28"/>
                <w:lang w:eastAsia="ar-SA"/>
              </w:rPr>
            </w:pPr>
            <w:r w:rsidRPr="00530137">
              <w:rPr>
                <w:rFonts w:ascii="Times New Roman" w:hAnsi="Times New Roman"/>
                <w:sz w:val="28"/>
                <w:szCs w:val="28"/>
                <w:lang w:eastAsia="ar-SA"/>
              </w:rPr>
              <w:t>МО, ШМС, ШПО</w:t>
            </w:r>
          </w:p>
        </w:tc>
        <w:tc>
          <w:tcPr>
            <w:tcW w:w="4111" w:type="dxa"/>
            <w:tcBorders>
              <w:top w:val="single" w:sz="4" w:space="0" w:color="000000"/>
              <w:left w:val="single" w:sz="4" w:space="0" w:color="000000"/>
              <w:bottom w:val="single" w:sz="4" w:space="0" w:color="000000"/>
            </w:tcBorders>
            <w:shd w:val="clear" w:color="auto" w:fill="auto"/>
          </w:tcPr>
          <w:p w:rsid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lastRenderedPageBreak/>
              <w:t>Заведующий</w:t>
            </w:r>
          </w:p>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 xml:space="preserve"> </w:t>
            </w:r>
            <w:proofErr w:type="spellStart"/>
            <w:r>
              <w:rPr>
                <w:rFonts w:ascii="Times New Roman" w:hAnsi="Times New Roman"/>
                <w:sz w:val="28"/>
                <w:szCs w:val="28"/>
                <w:lang w:eastAsia="ar-SA"/>
              </w:rPr>
              <w:t>И.Ю.Ромбовская</w:t>
            </w:r>
            <w:proofErr w:type="spellEnd"/>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Зам</w:t>
            </w:r>
            <w:proofErr w:type="gramStart"/>
            <w:r w:rsidRPr="00530137">
              <w:rPr>
                <w:rFonts w:ascii="Times New Roman" w:hAnsi="Times New Roman"/>
                <w:sz w:val="28"/>
                <w:szCs w:val="28"/>
                <w:lang w:eastAsia="ar-SA"/>
              </w:rPr>
              <w:t>.з</w:t>
            </w:r>
            <w:proofErr w:type="gramEnd"/>
            <w:r w:rsidRPr="00530137">
              <w:rPr>
                <w:rFonts w:ascii="Times New Roman" w:hAnsi="Times New Roman"/>
                <w:sz w:val="28"/>
                <w:szCs w:val="28"/>
                <w:lang w:eastAsia="ar-SA"/>
              </w:rPr>
              <w:t>ав</w:t>
            </w:r>
            <w:proofErr w:type="spellEnd"/>
            <w:r w:rsidRPr="00530137">
              <w:rPr>
                <w:rFonts w:ascii="Times New Roman" w:hAnsi="Times New Roman"/>
                <w:sz w:val="28"/>
                <w:szCs w:val="28"/>
                <w:lang w:eastAsia="ar-SA"/>
              </w:rPr>
              <w:t xml:space="preserve"> по УВР </w:t>
            </w:r>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Pr>
                <w:rFonts w:ascii="Times New Roman" w:hAnsi="Times New Roman"/>
                <w:sz w:val="28"/>
                <w:szCs w:val="28"/>
                <w:lang w:eastAsia="ar-SA"/>
              </w:rPr>
              <w:t>М.Г.Тимиреева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в течение года</w:t>
            </w:r>
          </w:p>
        </w:tc>
      </w:tr>
      <w:tr w:rsidR="00530137" w:rsidRPr="00530137" w:rsidTr="00530137">
        <w:trPr>
          <w:trHeight w:val="673"/>
        </w:trPr>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lastRenderedPageBreak/>
              <w:t>2</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ДГБ №4</w:t>
            </w: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331D2E">
            <w:pPr>
              <w:numPr>
                <w:ilvl w:val="0"/>
                <w:numId w:val="6"/>
              </w:numPr>
              <w:suppressAutoHyphens/>
              <w:spacing w:after="0" w:line="240" w:lineRule="auto"/>
              <w:rPr>
                <w:rFonts w:ascii="Times New Roman" w:hAnsi="Times New Roman"/>
                <w:sz w:val="28"/>
                <w:szCs w:val="28"/>
                <w:lang w:eastAsia="ar-SA"/>
              </w:rPr>
            </w:pPr>
            <w:proofErr w:type="spellStart"/>
            <w:r w:rsidRPr="00530137">
              <w:rPr>
                <w:rFonts w:ascii="Times New Roman" w:hAnsi="Times New Roman"/>
                <w:sz w:val="28"/>
                <w:szCs w:val="28"/>
                <w:lang w:eastAsia="ar-SA"/>
              </w:rPr>
              <w:t>Мед</w:t>
            </w:r>
            <w:proofErr w:type="gramStart"/>
            <w:r w:rsidRPr="00530137">
              <w:rPr>
                <w:rFonts w:ascii="Times New Roman" w:hAnsi="Times New Roman"/>
                <w:sz w:val="28"/>
                <w:szCs w:val="28"/>
                <w:lang w:eastAsia="ar-SA"/>
              </w:rPr>
              <w:t>.о</w:t>
            </w:r>
            <w:proofErr w:type="gramEnd"/>
            <w:r w:rsidRPr="00530137">
              <w:rPr>
                <w:rFonts w:ascii="Times New Roman" w:hAnsi="Times New Roman"/>
                <w:sz w:val="28"/>
                <w:szCs w:val="28"/>
                <w:lang w:eastAsia="ar-SA"/>
              </w:rPr>
              <w:t>смотры</w:t>
            </w:r>
            <w:proofErr w:type="spellEnd"/>
          </w:p>
          <w:p w:rsidR="00530137" w:rsidRPr="00530137" w:rsidRDefault="00530137" w:rsidP="00331D2E">
            <w:pPr>
              <w:numPr>
                <w:ilvl w:val="0"/>
                <w:numId w:val="8"/>
              </w:numPr>
              <w:suppressAutoHyphens/>
              <w:spacing w:after="0" w:line="240" w:lineRule="auto"/>
              <w:ind w:left="282" w:hanging="282"/>
              <w:jc w:val="both"/>
              <w:rPr>
                <w:rFonts w:ascii="Times New Roman" w:hAnsi="Times New Roman"/>
                <w:sz w:val="28"/>
                <w:szCs w:val="28"/>
                <w:lang w:eastAsia="ar-SA"/>
              </w:rPr>
            </w:pPr>
            <w:r w:rsidRPr="00530137">
              <w:rPr>
                <w:rFonts w:ascii="Times New Roman" w:hAnsi="Times New Roman"/>
                <w:sz w:val="28"/>
                <w:szCs w:val="28"/>
                <w:lang w:eastAsia="ar-SA"/>
              </w:rPr>
              <w:t xml:space="preserve">Консультации </w:t>
            </w: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Старшая медицинская сестра Одаева А.В.</w:t>
            </w:r>
            <w:r w:rsidRPr="00530137">
              <w:rPr>
                <w:rFonts w:ascii="Times New Roman" w:hAnsi="Times New Roman"/>
                <w:sz w:val="28"/>
                <w:szCs w:val="28"/>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по согласованию</w:t>
            </w:r>
          </w:p>
        </w:tc>
      </w:tr>
      <w:tr w:rsidR="00530137" w:rsidRPr="00530137" w:rsidTr="00530137">
        <w:trPr>
          <w:trHeight w:val="673"/>
        </w:trPr>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 xml:space="preserve">ДОУ </w:t>
            </w: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331D2E">
            <w:pPr>
              <w:numPr>
                <w:ilvl w:val="0"/>
                <w:numId w:val="6"/>
              </w:num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Взаимопосещения</w:t>
            </w:r>
          </w:p>
          <w:p w:rsidR="00530137" w:rsidRPr="00530137" w:rsidRDefault="00530137" w:rsidP="00331D2E">
            <w:pPr>
              <w:numPr>
                <w:ilvl w:val="0"/>
                <w:numId w:val="6"/>
              </w:num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Консультации</w:t>
            </w: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Заведующий</w:t>
            </w:r>
          </w:p>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 xml:space="preserve"> </w:t>
            </w:r>
            <w:proofErr w:type="spellStart"/>
            <w:r w:rsidRPr="00530137">
              <w:rPr>
                <w:rFonts w:ascii="Times New Roman" w:hAnsi="Times New Roman"/>
                <w:sz w:val="28"/>
                <w:szCs w:val="28"/>
                <w:lang w:eastAsia="ar-SA"/>
              </w:rPr>
              <w:t>И.Ю.Ромбовская</w:t>
            </w:r>
            <w:proofErr w:type="spellEnd"/>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Зам</w:t>
            </w:r>
            <w:proofErr w:type="gramStart"/>
            <w:r w:rsidRPr="00530137">
              <w:rPr>
                <w:rFonts w:ascii="Times New Roman" w:hAnsi="Times New Roman"/>
                <w:sz w:val="28"/>
                <w:szCs w:val="28"/>
                <w:lang w:eastAsia="ar-SA"/>
              </w:rPr>
              <w:t>.з</w:t>
            </w:r>
            <w:proofErr w:type="gramEnd"/>
            <w:r w:rsidRPr="00530137">
              <w:rPr>
                <w:rFonts w:ascii="Times New Roman" w:hAnsi="Times New Roman"/>
                <w:sz w:val="28"/>
                <w:szCs w:val="28"/>
                <w:lang w:eastAsia="ar-SA"/>
              </w:rPr>
              <w:t>ав</w:t>
            </w:r>
            <w:proofErr w:type="spellEnd"/>
            <w:r w:rsidRPr="00530137">
              <w:rPr>
                <w:rFonts w:ascii="Times New Roman" w:hAnsi="Times New Roman"/>
                <w:sz w:val="28"/>
                <w:szCs w:val="28"/>
                <w:lang w:eastAsia="ar-SA"/>
              </w:rPr>
              <w:t xml:space="preserve"> по УВР </w:t>
            </w:r>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Pr>
                <w:rFonts w:ascii="Times New Roman" w:hAnsi="Times New Roman"/>
                <w:sz w:val="28"/>
                <w:szCs w:val="28"/>
                <w:lang w:eastAsia="ar-SA"/>
              </w:rPr>
              <w:t>М.Г.Т</w:t>
            </w:r>
            <w:r w:rsidRPr="00530137">
              <w:rPr>
                <w:rFonts w:ascii="Times New Roman" w:hAnsi="Times New Roman"/>
                <w:sz w:val="28"/>
                <w:szCs w:val="28"/>
                <w:lang w:eastAsia="ar-SA"/>
              </w:rPr>
              <w:t>имиреева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по согласованию</w:t>
            </w:r>
          </w:p>
        </w:tc>
      </w:tr>
      <w:tr w:rsidR="00530137" w:rsidRPr="00530137" w:rsidTr="00530137">
        <w:trPr>
          <w:trHeight w:val="673"/>
        </w:trPr>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СОШ</w:t>
            </w: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331D2E">
            <w:pPr>
              <w:numPr>
                <w:ilvl w:val="0"/>
                <w:numId w:val="6"/>
              </w:num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Взаимопосещения</w:t>
            </w:r>
          </w:p>
          <w:p w:rsidR="00530137" w:rsidRPr="00530137" w:rsidRDefault="00530137" w:rsidP="00331D2E">
            <w:pPr>
              <w:numPr>
                <w:ilvl w:val="0"/>
                <w:numId w:val="6"/>
              </w:num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Консультации</w:t>
            </w: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 xml:space="preserve"> Заведующий</w:t>
            </w:r>
          </w:p>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 xml:space="preserve"> </w:t>
            </w:r>
            <w:proofErr w:type="spellStart"/>
            <w:r w:rsidRPr="00530137">
              <w:rPr>
                <w:rFonts w:ascii="Times New Roman" w:hAnsi="Times New Roman"/>
                <w:sz w:val="28"/>
                <w:szCs w:val="28"/>
                <w:lang w:eastAsia="ar-SA"/>
              </w:rPr>
              <w:t>И.Ю.Ромбовская</w:t>
            </w:r>
            <w:proofErr w:type="spellEnd"/>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Зам</w:t>
            </w:r>
            <w:proofErr w:type="gramStart"/>
            <w:r w:rsidRPr="00530137">
              <w:rPr>
                <w:rFonts w:ascii="Times New Roman" w:hAnsi="Times New Roman"/>
                <w:sz w:val="28"/>
                <w:szCs w:val="28"/>
                <w:lang w:eastAsia="ar-SA"/>
              </w:rPr>
              <w:t>.з</w:t>
            </w:r>
            <w:proofErr w:type="gramEnd"/>
            <w:r w:rsidRPr="00530137">
              <w:rPr>
                <w:rFonts w:ascii="Times New Roman" w:hAnsi="Times New Roman"/>
                <w:sz w:val="28"/>
                <w:szCs w:val="28"/>
                <w:lang w:eastAsia="ar-SA"/>
              </w:rPr>
              <w:t>ав</w:t>
            </w:r>
            <w:proofErr w:type="spellEnd"/>
            <w:r w:rsidRPr="00530137">
              <w:rPr>
                <w:rFonts w:ascii="Times New Roman" w:hAnsi="Times New Roman"/>
                <w:sz w:val="28"/>
                <w:szCs w:val="28"/>
                <w:lang w:eastAsia="ar-SA"/>
              </w:rPr>
              <w:t xml:space="preserve"> по УВР </w:t>
            </w:r>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Pr>
                <w:rFonts w:ascii="Times New Roman" w:hAnsi="Times New Roman"/>
                <w:sz w:val="28"/>
                <w:szCs w:val="28"/>
                <w:lang w:eastAsia="ar-SA"/>
              </w:rPr>
              <w:t>М.Г.Т</w:t>
            </w:r>
            <w:r w:rsidRPr="00530137">
              <w:rPr>
                <w:rFonts w:ascii="Times New Roman" w:hAnsi="Times New Roman"/>
                <w:sz w:val="28"/>
                <w:szCs w:val="28"/>
                <w:lang w:eastAsia="ar-SA"/>
              </w:rPr>
              <w:t>имиреева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по согласованию</w:t>
            </w:r>
          </w:p>
        </w:tc>
      </w:tr>
      <w:tr w:rsidR="00530137" w:rsidRPr="00530137" w:rsidTr="00530137">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Управление МЧС по Ульяновской области</w:t>
            </w: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both"/>
              <w:rPr>
                <w:rFonts w:ascii="Times New Roman" w:hAnsi="Times New Roman"/>
                <w:sz w:val="28"/>
                <w:szCs w:val="28"/>
                <w:lang w:eastAsia="ar-SA"/>
              </w:rPr>
            </w:pPr>
            <w:r w:rsidRPr="00530137">
              <w:rPr>
                <w:rFonts w:ascii="Times New Roman" w:hAnsi="Times New Roman"/>
                <w:sz w:val="28"/>
                <w:szCs w:val="28"/>
                <w:lang w:eastAsia="ar-SA"/>
              </w:rPr>
              <w:t>Познавательно – игровые мероприятия в рамках темы ОБЖ</w:t>
            </w: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Зам</w:t>
            </w:r>
            <w:proofErr w:type="gramStart"/>
            <w:r w:rsidRPr="00530137">
              <w:rPr>
                <w:rFonts w:ascii="Times New Roman" w:hAnsi="Times New Roman"/>
                <w:sz w:val="28"/>
                <w:szCs w:val="28"/>
                <w:lang w:eastAsia="ar-SA"/>
              </w:rPr>
              <w:t>.з</w:t>
            </w:r>
            <w:proofErr w:type="gramEnd"/>
            <w:r w:rsidRPr="00530137">
              <w:rPr>
                <w:rFonts w:ascii="Times New Roman" w:hAnsi="Times New Roman"/>
                <w:sz w:val="28"/>
                <w:szCs w:val="28"/>
                <w:lang w:eastAsia="ar-SA"/>
              </w:rPr>
              <w:t>ав</w:t>
            </w:r>
            <w:proofErr w:type="spellEnd"/>
            <w:r w:rsidRPr="00530137">
              <w:rPr>
                <w:rFonts w:ascii="Times New Roman" w:hAnsi="Times New Roman"/>
                <w:sz w:val="28"/>
                <w:szCs w:val="28"/>
                <w:lang w:eastAsia="ar-SA"/>
              </w:rPr>
              <w:t xml:space="preserve"> по УВР </w:t>
            </w:r>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Pr>
                <w:rFonts w:ascii="Times New Roman" w:hAnsi="Times New Roman"/>
                <w:sz w:val="28"/>
                <w:szCs w:val="28"/>
                <w:lang w:eastAsia="ar-SA"/>
              </w:rPr>
              <w:t>М.Г.Т</w:t>
            </w:r>
            <w:r w:rsidRPr="00530137">
              <w:rPr>
                <w:rFonts w:ascii="Times New Roman" w:hAnsi="Times New Roman"/>
                <w:sz w:val="28"/>
                <w:szCs w:val="28"/>
                <w:lang w:eastAsia="ar-SA"/>
              </w:rPr>
              <w:t>имиреева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по согласованию</w:t>
            </w:r>
          </w:p>
        </w:tc>
      </w:tr>
      <w:tr w:rsidR="00530137" w:rsidRPr="00530137" w:rsidTr="00530137">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6</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Ульяновская областная филармония</w:t>
            </w:r>
          </w:p>
          <w:p w:rsidR="00530137" w:rsidRPr="00530137" w:rsidRDefault="00530137" w:rsidP="00530137">
            <w:pPr>
              <w:suppressAutoHyphens/>
              <w:spacing w:after="0" w:line="240" w:lineRule="auto"/>
              <w:jc w:val="both"/>
              <w:rPr>
                <w:rFonts w:ascii="Times New Roman" w:hAnsi="Times New Roman"/>
                <w:sz w:val="28"/>
                <w:szCs w:val="28"/>
                <w:lang w:eastAsia="ar-SA"/>
              </w:rPr>
            </w:pPr>
          </w:p>
          <w:p w:rsidR="00530137" w:rsidRPr="00530137" w:rsidRDefault="00530137" w:rsidP="00530137">
            <w:pPr>
              <w:suppressAutoHyphens/>
              <w:spacing w:after="0" w:line="240" w:lineRule="auto"/>
              <w:jc w:val="center"/>
              <w:rPr>
                <w:rFonts w:ascii="Times New Roman" w:hAnsi="Times New Roman"/>
                <w:sz w:val="28"/>
                <w:szCs w:val="28"/>
                <w:lang w:eastAsia="ar-SA"/>
              </w:rPr>
            </w:pPr>
          </w:p>
          <w:p w:rsidR="00530137" w:rsidRPr="00530137" w:rsidRDefault="00530137" w:rsidP="00530137">
            <w:pPr>
              <w:suppressAutoHyphens/>
              <w:spacing w:after="0" w:line="240" w:lineRule="auto"/>
              <w:jc w:val="center"/>
              <w:rPr>
                <w:rFonts w:ascii="Times New Roman" w:hAnsi="Times New Roman"/>
                <w:sz w:val="28"/>
                <w:szCs w:val="28"/>
                <w:lang w:eastAsia="ar-SA"/>
              </w:rPr>
            </w:pP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 xml:space="preserve">Цикл выездных концертов: </w:t>
            </w:r>
          </w:p>
          <w:p w:rsidR="00530137" w:rsidRPr="00530137" w:rsidRDefault="00530137" w:rsidP="00530137">
            <w:p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-струнного квартета;</w:t>
            </w:r>
          </w:p>
          <w:p w:rsidR="00530137" w:rsidRPr="00530137" w:rsidRDefault="00530137" w:rsidP="00530137">
            <w:p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-ансамбля деревянн</w:t>
            </w:r>
            <w:proofErr w:type="gramStart"/>
            <w:r w:rsidRPr="00530137">
              <w:rPr>
                <w:rFonts w:ascii="Times New Roman" w:hAnsi="Times New Roman"/>
                <w:sz w:val="28"/>
                <w:szCs w:val="28"/>
                <w:lang w:eastAsia="ar-SA"/>
              </w:rPr>
              <w:t>о-</w:t>
            </w:r>
            <w:proofErr w:type="gramEnd"/>
            <w:r w:rsidRPr="00530137">
              <w:rPr>
                <w:rFonts w:ascii="Times New Roman" w:hAnsi="Times New Roman"/>
                <w:sz w:val="28"/>
                <w:szCs w:val="28"/>
                <w:lang w:eastAsia="ar-SA"/>
              </w:rPr>
              <w:t xml:space="preserve"> духовых инструментов;</w:t>
            </w:r>
          </w:p>
          <w:p w:rsidR="00530137" w:rsidRPr="00530137" w:rsidRDefault="00530137" w:rsidP="00530137">
            <w:p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-ансамбля медн</w:t>
            </w:r>
            <w:proofErr w:type="gramStart"/>
            <w:r w:rsidRPr="00530137">
              <w:rPr>
                <w:rFonts w:ascii="Times New Roman" w:hAnsi="Times New Roman"/>
                <w:sz w:val="28"/>
                <w:szCs w:val="28"/>
                <w:lang w:eastAsia="ar-SA"/>
              </w:rPr>
              <w:t>о-</w:t>
            </w:r>
            <w:proofErr w:type="gramEnd"/>
            <w:r w:rsidRPr="00530137">
              <w:rPr>
                <w:rFonts w:ascii="Times New Roman" w:hAnsi="Times New Roman"/>
                <w:sz w:val="28"/>
                <w:szCs w:val="28"/>
                <w:lang w:eastAsia="ar-SA"/>
              </w:rPr>
              <w:t xml:space="preserve"> духовых инструментов;</w:t>
            </w:r>
          </w:p>
          <w:p w:rsidR="00530137" w:rsidRPr="00530137" w:rsidRDefault="00530137" w:rsidP="00530137">
            <w:pPr>
              <w:suppressAutoHyphens/>
              <w:spacing w:after="0" w:line="240" w:lineRule="auto"/>
              <w:rPr>
                <w:rFonts w:ascii="Times New Roman" w:hAnsi="Times New Roman"/>
                <w:sz w:val="28"/>
                <w:szCs w:val="28"/>
                <w:lang w:eastAsia="ar-SA"/>
              </w:rPr>
            </w:pPr>
            <w:r w:rsidRPr="00530137">
              <w:rPr>
                <w:rFonts w:ascii="Times New Roman" w:hAnsi="Times New Roman"/>
                <w:sz w:val="28"/>
                <w:szCs w:val="28"/>
                <w:lang w:eastAsia="ar-SA"/>
              </w:rPr>
              <w:t>- ансамбля народных инструментов.</w:t>
            </w: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Зам</w:t>
            </w:r>
            <w:proofErr w:type="gramStart"/>
            <w:r w:rsidRPr="00530137">
              <w:rPr>
                <w:rFonts w:ascii="Times New Roman" w:hAnsi="Times New Roman"/>
                <w:sz w:val="28"/>
                <w:szCs w:val="28"/>
                <w:lang w:eastAsia="ar-SA"/>
              </w:rPr>
              <w:t>.з</w:t>
            </w:r>
            <w:proofErr w:type="gramEnd"/>
            <w:r w:rsidRPr="00530137">
              <w:rPr>
                <w:rFonts w:ascii="Times New Roman" w:hAnsi="Times New Roman"/>
                <w:sz w:val="28"/>
                <w:szCs w:val="28"/>
                <w:lang w:eastAsia="ar-SA"/>
              </w:rPr>
              <w:t>ав</w:t>
            </w:r>
            <w:proofErr w:type="spellEnd"/>
            <w:r w:rsidRPr="00530137">
              <w:rPr>
                <w:rFonts w:ascii="Times New Roman" w:hAnsi="Times New Roman"/>
                <w:sz w:val="28"/>
                <w:szCs w:val="28"/>
                <w:lang w:eastAsia="ar-SA"/>
              </w:rPr>
              <w:t xml:space="preserve"> по УВР </w:t>
            </w:r>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Pr>
                <w:rFonts w:ascii="Times New Roman" w:hAnsi="Times New Roman"/>
                <w:sz w:val="28"/>
                <w:szCs w:val="28"/>
                <w:lang w:eastAsia="ar-SA"/>
              </w:rPr>
              <w:t>М.Г.Т</w:t>
            </w:r>
            <w:r w:rsidRPr="00530137">
              <w:rPr>
                <w:rFonts w:ascii="Times New Roman" w:hAnsi="Times New Roman"/>
                <w:sz w:val="28"/>
                <w:szCs w:val="28"/>
                <w:lang w:eastAsia="ar-SA"/>
              </w:rPr>
              <w:t>имиреева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2 раза в год</w:t>
            </w:r>
          </w:p>
          <w:p w:rsidR="00530137" w:rsidRPr="00530137" w:rsidRDefault="00530137" w:rsidP="00530137">
            <w:pPr>
              <w:suppressAutoHyphens/>
              <w:spacing w:after="0" w:line="240" w:lineRule="auto"/>
              <w:jc w:val="center"/>
              <w:rPr>
                <w:rFonts w:ascii="Times New Roman" w:hAnsi="Times New Roman"/>
                <w:sz w:val="28"/>
                <w:szCs w:val="28"/>
                <w:lang w:eastAsia="ar-SA"/>
              </w:rPr>
            </w:pPr>
          </w:p>
        </w:tc>
      </w:tr>
      <w:tr w:rsidR="00530137" w:rsidRPr="00530137" w:rsidTr="00530137">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1</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Музей «Планетарий»</w:t>
            </w:r>
          </w:p>
          <w:p w:rsidR="00530137" w:rsidRPr="00530137" w:rsidRDefault="00530137" w:rsidP="00530137">
            <w:pPr>
              <w:suppressAutoHyphens/>
              <w:spacing w:after="0" w:line="240" w:lineRule="auto"/>
              <w:jc w:val="center"/>
              <w:rPr>
                <w:rFonts w:ascii="Times New Roman" w:hAnsi="Times New Roman"/>
                <w:sz w:val="28"/>
                <w:szCs w:val="28"/>
                <w:lang w:eastAsia="ar-SA"/>
              </w:rPr>
            </w:pP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Выездная экспозиция</w:t>
            </w:r>
          </w:p>
          <w:p w:rsidR="00530137" w:rsidRPr="00530137" w:rsidRDefault="00530137" w:rsidP="00530137">
            <w:pPr>
              <w:suppressAutoHyphens/>
              <w:spacing w:after="0" w:line="240" w:lineRule="auto"/>
              <w:jc w:val="center"/>
              <w:rPr>
                <w:rFonts w:ascii="Times New Roman" w:hAnsi="Times New Roman"/>
                <w:sz w:val="28"/>
                <w:szCs w:val="28"/>
                <w:lang w:eastAsia="ar-SA"/>
              </w:rPr>
            </w:pP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Зам</w:t>
            </w:r>
            <w:proofErr w:type="gramStart"/>
            <w:r w:rsidRPr="00530137">
              <w:rPr>
                <w:rFonts w:ascii="Times New Roman" w:hAnsi="Times New Roman"/>
                <w:sz w:val="28"/>
                <w:szCs w:val="28"/>
                <w:lang w:eastAsia="ar-SA"/>
              </w:rPr>
              <w:t>.з</w:t>
            </w:r>
            <w:proofErr w:type="gramEnd"/>
            <w:r w:rsidRPr="00530137">
              <w:rPr>
                <w:rFonts w:ascii="Times New Roman" w:hAnsi="Times New Roman"/>
                <w:sz w:val="28"/>
                <w:szCs w:val="28"/>
                <w:lang w:eastAsia="ar-SA"/>
              </w:rPr>
              <w:t>ав</w:t>
            </w:r>
            <w:proofErr w:type="spellEnd"/>
            <w:r w:rsidRPr="00530137">
              <w:rPr>
                <w:rFonts w:ascii="Times New Roman" w:hAnsi="Times New Roman"/>
                <w:sz w:val="28"/>
                <w:szCs w:val="28"/>
                <w:lang w:eastAsia="ar-SA"/>
              </w:rPr>
              <w:t xml:space="preserve"> по УВР </w:t>
            </w:r>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Pr>
                <w:rFonts w:ascii="Times New Roman" w:hAnsi="Times New Roman"/>
                <w:sz w:val="28"/>
                <w:szCs w:val="28"/>
                <w:lang w:eastAsia="ar-SA"/>
              </w:rPr>
              <w:t>М.Г.Т</w:t>
            </w:r>
            <w:r w:rsidRPr="00530137">
              <w:rPr>
                <w:rFonts w:ascii="Times New Roman" w:hAnsi="Times New Roman"/>
                <w:sz w:val="28"/>
                <w:szCs w:val="28"/>
                <w:lang w:eastAsia="ar-SA"/>
              </w:rPr>
              <w:t>имиреева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по договору</w:t>
            </w:r>
          </w:p>
          <w:p w:rsidR="00530137" w:rsidRPr="00530137" w:rsidRDefault="00530137" w:rsidP="00530137">
            <w:pPr>
              <w:suppressAutoHyphens/>
              <w:spacing w:after="0" w:line="240" w:lineRule="auto"/>
              <w:jc w:val="center"/>
              <w:rPr>
                <w:rFonts w:ascii="Times New Roman" w:hAnsi="Times New Roman"/>
                <w:sz w:val="28"/>
                <w:szCs w:val="28"/>
                <w:lang w:eastAsia="ar-SA"/>
              </w:rPr>
            </w:pPr>
          </w:p>
        </w:tc>
      </w:tr>
      <w:tr w:rsidR="00530137" w:rsidRPr="00530137" w:rsidTr="00530137">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2</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Библиотека №6</w:t>
            </w:r>
          </w:p>
          <w:p w:rsidR="00530137" w:rsidRPr="00530137" w:rsidRDefault="00530137" w:rsidP="00530137">
            <w:pPr>
              <w:suppressAutoHyphens/>
              <w:spacing w:after="0" w:line="240" w:lineRule="auto"/>
              <w:rPr>
                <w:rFonts w:ascii="Times New Roman" w:hAnsi="Times New Roman"/>
                <w:sz w:val="28"/>
                <w:szCs w:val="28"/>
                <w:lang w:eastAsia="ar-SA"/>
              </w:rPr>
            </w:pPr>
          </w:p>
          <w:p w:rsidR="00530137" w:rsidRPr="00530137" w:rsidRDefault="00530137" w:rsidP="00530137">
            <w:pPr>
              <w:suppressAutoHyphens/>
              <w:spacing w:after="0" w:line="240" w:lineRule="auto"/>
              <w:jc w:val="center"/>
              <w:rPr>
                <w:rFonts w:ascii="Times New Roman" w:hAnsi="Times New Roman"/>
                <w:sz w:val="28"/>
                <w:szCs w:val="28"/>
                <w:lang w:eastAsia="ar-SA"/>
              </w:rPr>
            </w:pP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Экскурсии, литературные композиции</w:t>
            </w:r>
          </w:p>
          <w:p w:rsidR="00530137" w:rsidRPr="00530137" w:rsidRDefault="00530137" w:rsidP="00530137">
            <w:pPr>
              <w:suppressAutoHyphens/>
              <w:spacing w:after="0" w:line="240" w:lineRule="auto"/>
              <w:jc w:val="center"/>
              <w:rPr>
                <w:rFonts w:ascii="Times New Roman" w:hAnsi="Times New Roman"/>
                <w:sz w:val="28"/>
                <w:szCs w:val="28"/>
                <w:lang w:eastAsia="ar-SA"/>
              </w:rPr>
            </w:pP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Зам</w:t>
            </w:r>
            <w:proofErr w:type="gramStart"/>
            <w:r w:rsidRPr="00530137">
              <w:rPr>
                <w:rFonts w:ascii="Times New Roman" w:hAnsi="Times New Roman"/>
                <w:sz w:val="28"/>
                <w:szCs w:val="28"/>
                <w:lang w:eastAsia="ar-SA"/>
              </w:rPr>
              <w:t>.з</w:t>
            </w:r>
            <w:proofErr w:type="gramEnd"/>
            <w:r w:rsidRPr="00530137">
              <w:rPr>
                <w:rFonts w:ascii="Times New Roman" w:hAnsi="Times New Roman"/>
                <w:sz w:val="28"/>
                <w:szCs w:val="28"/>
                <w:lang w:eastAsia="ar-SA"/>
              </w:rPr>
              <w:t>ав</w:t>
            </w:r>
            <w:proofErr w:type="spellEnd"/>
            <w:r w:rsidRPr="00530137">
              <w:rPr>
                <w:rFonts w:ascii="Times New Roman" w:hAnsi="Times New Roman"/>
                <w:sz w:val="28"/>
                <w:szCs w:val="28"/>
                <w:lang w:eastAsia="ar-SA"/>
              </w:rPr>
              <w:t xml:space="preserve"> по УВР </w:t>
            </w:r>
          </w:p>
          <w:p w:rsid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М.Г.Тимиреева</w:t>
            </w:r>
            <w:proofErr w:type="spellEnd"/>
          </w:p>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Воспитатели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 xml:space="preserve">по плану </w:t>
            </w:r>
          </w:p>
          <w:p w:rsidR="00530137" w:rsidRPr="00530137" w:rsidRDefault="00530137" w:rsidP="00530137">
            <w:pPr>
              <w:suppressAutoHyphens/>
              <w:spacing w:after="0" w:line="240" w:lineRule="auto"/>
              <w:jc w:val="center"/>
              <w:rPr>
                <w:rFonts w:ascii="Times New Roman" w:hAnsi="Times New Roman"/>
                <w:sz w:val="28"/>
                <w:szCs w:val="28"/>
                <w:lang w:eastAsia="ar-SA"/>
              </w:rPr>
            </w:pPr>
          </w:p>
        </w:tc>
      </w:tr>
      <w:tr w:rsidR="00530137" w:rsidRPr="00530137" w:rsidTr="00530137">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b/>
                <w:sz w:val="28"/>
                <w:szCs w:val="28"/>
                <w:lang w:eastAsia="ar-SA"/>
              </w:rPr>
              <w:t>3</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 xml:space="preserve">Областной театр кукол </w:t>
            </w:r>
            <w:proofErr w:type="spellStart"/>
            <w:r w:rsidRPr="00530137">
              <w:rPr>
                <w:rFonts w:ascii="Times New Roman" w:hAnsi="Times New Roman"/>
                <w:sz w:val="28"/>
                <w:szCs w:val="28"/>
                <w:lang w:eastAsia="ar-SA"/>
              </w:rPr>
              <w:t>им.В.М.Леонтьевой</w:t>
            </w:r>
            <w:proofErr w:type="spellEnd"/>
          </w:p>
          <w:p w:rsidR="00530137" w:rsidRPr="00530137" w:rsidRDefault="00530137" w:rsidP="00530137">
            <w:pPr>
              <w:suppressAutoHyphens/>
              <w:spacing w:after="0" w:line="240" w:lineRule="auto"/>
              <w:jc w:val="center"/>
              <w:rPr>
                <w:rFonts w:ascii="Times New Roman" w:hAnsi="Times New Roman"/>
                <w:sz w:val="28"/>
                <w:szCs w:val="28"/>
                <w:lang w:eastAsia="ar-SA"/>
              </w:rPr>
            </w:pPr>
          </w:p>
          <w:p w:rsidR="00530137" w:rsidRPr="00530137" w:rsidRDefault="00530137" w:rsidP="00530137">
            <w:pPr>
              <w:suppressAutoHyphens/>
              <w:spacing w:after="0" w:line="240" w:lineRule="auto"/>
              <w:jc w:val="both"/>
              <w:rPr>
                <w:rFonts w:ascii="Times New Roman" w:hAnsi="Times New Roman"/>
                <w:sz w:val="28"/>
                <w:szCs w:val="28"/>
                <w:lang w:eastAsia="ar-SA"/>
              </w:rPr>
            </w:pPr>
          </w:p>
          <w:p w:rsidR="00530137" w:rsidRPr="00530137" w:rsidRDefault="00530137" w:rsidP="00530137">
            <w:pPr>
              <w:suppressAutoHyphens/>
              <w:spacing w:after="0" w:line="240" w:lineRule="auto"/>
              <w:jc w:val="center"/>
              <w:rPr>
                <w:rFonts w:ascii="Times New Roman" w:hAnsi="Times New Roman"/>
                <w:sz w:val="28"/>
                <w:szCs w:val="28"/>
                <w:lang w:eastAsia="ar-SA"/>
              </w:rPr>
            </w:pP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lastRenderedPageBreak/>
              <w:t>Театральные постановки</w:t>
            </w: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Зам</w:t>
            </w:r>
            <w:proofErr w:type="gramStart"/>
            <w:r w:rsidRPr="00530137">
              <w:rPr>
                <w:rFonts w:ascii="Times New Roman" w:hAnsi="Times New Roman"/>
                <w:sz w:val="28"/>
                <w:szCs w:val="28"/>
                <w:lang w:eastAsia="ar-SA"/>
              </w:rPr>
              <w:t>.з</w:t>
            </w:r>
            <w:proofErr w:type="gramEnd"/>
            <w:r w:rsidRPr="00530137">
              <w:rPr>
                <w:rFonts w:ascii="Times New Roman" w:hAnsi="Times New Roman"/>
                <w:sz w:val="28"/>
                <w:szCs w:val="28"/>
                <w:lang w:eastAsia="ar-SA"/>
              </w:rPr>
              <w:t>ав</w:t>
            </w:r>
            <w:proofErr w:type="spellEnd"/>
            <w:r w:rsidRPr="00530137">
              <w:rPr>
                <w:rFonts w:ascii="Times New Roman" w:hAnsi="Times New Roman"/>
                <w:sz w:val="28"/>
                <w:szCs w:val="28"/>
                <w:lang w:eastAsia="ar-SA"/>
              </w:rPr>
              <w:t xml:space="preserve"> по УВР </w:t>
            </w:r>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М.Г.Тимиреева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по договору</w:t>
            </w:r>
          </w:p>
          <w:p w:rsidR="00530137" w:rsidRPr="00530137" w:rsidRDefault="00530137" w:rsidP="00530137">
            <w:pPr>
              <w:suppressAutoHyphens/>
              <w:spacing w:after="0" w:line="240" w:lineRule="auto"/>
              <w:jc w:val="center"/>
              <w:rPr>
                <w:rFonts w:ascii="Times New Roman" w:hAnsi="Times New Roman"/>
                <w:sz w:val="28"/>
                <w:szCs w:val="28"/>
                <w:lang w:eastAsia="ar-SA"/>
              </w:rPr>
            </w:pPr>
          </w:p>
        </w:tc>
      </w:tr>
      <w:tr w:rsidR="00530137" w:rsidRPr="00530137" w:rsidTr="00530137">
        <w:tc>
          <w:tcPr>
            <w:tcW w:w="464"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lastRenderedPageBreak/>
              <w:t>4</w:t>
            </w:r>
          </w:p>
        </w:tc>
        <w:tc>
          <w:tcPr>
            <w:tcW w:w="3046"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Планетарий</w:t>
            </w:r>
          </w:p>
        </w:tc>
        <w:tc>
          <w:tcPr>
            <w:tcW w:w="3969"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Демонстрация познавательных фильмов</w:t>
            </w:r>
          </w:p>
        </w:tc>
        <w:tc>
          <w:tcPr>
            <w:tcW w:w="4111" w:type="dxa"/>
            <w:tcBorders>
              <w:top w:val="single" w:sz="4" w:space="0" w:color="000000"/>
              <w:left w:val="single" w:sz="4" w:space="0" w:color="000000"/>
              <w:bottom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Зам</w:t>
            </w:r>
            <w:proofErr w:type="gramStart"/>
            <w:r w:rsidRPr="00530137">
              <w:rPr>
                <w:rFonts w:ascii="Times New Roman" w:hAnsi="Times New Roman"/>
                <w:sz w:val="28"/>
                <w:szCs w:val="28"/>
                <w:lang w:eastAsia="ar-SA"/>
              </w:rPr>
              <w:t>.з</w:t>
            </w:r>
            <w:proofErr w:type="gramEnd"/>
            <w:r w:rsidRPr="00530137">
              <w:rPr>
                <w:rFonts w:ascii="Times New Roman" w:hAnsi="Times New Roman"/>
                <w:sz w:val="28"/>
                <w:szCs w:val="28"/>
                <w:lang w:eastAsia="ar-SA"/>
              </w:rPr>
              <w:t>ав</w:t>
            </w:r>
            <w:proofErr w:type="spellEnd"/>
            <w:r w:rsidRPr="00530137">
              <w:rPr>
                <w:rFonts w:ascii="Times New Roman" w:hAnsi="Times New Roman"/>
                <w:sz w:val="28"/>
                <w:szCs w:val="28"/>
                <w:lang w:eastAsia="ar-SA"/>
              </w:rPr>
              <w:t xml:space="preserve"> по УВР </w:t>
            </w:r>
          </w:p>
          <w:p w:rsidR="00530137" w:rsidRPr="00530137" w:rsidRDefault="00530137" w:rsidP="00530137">
            <w:pPr>
              <w:suppressAutoHyphens/>
              <w:spacing w:after="0" w:line="240" w:lineRule="auto"/>
              <w:jc w:val="center"/>
              <w:rPr>
                <w:rFonts w:ascii="Times New Roman" w:hAnsi="Times New Roman"/>
                <w:sz w:val="28"/>
                <w:szCs w:val="28"/>
                <w:lang w:eastAsia="ar-SA"/>
              </w:rPr>
            </w:pPr>
            <w:proofErr w:type="spellStart"/>
            <w:r w:rsidRPr="00530137">
              <w:rPr>
                <w:rFonts w:ascii="Times New Roman" w:hAnsi="Times New Roman"/>
                <w:sz w:val="28"/>
                <w:szCs w:val="28"/>
                <w:lang w:eastAsia="ar-SA"/>
              </w:rPr>
              <w:t>М.Г.Тимиреева</w:t>
            </w:r>
            <w:proofErr w:type="spellEnd"/>
            <w:r w:rsidRPr="00530137">
              <w:rPr>
                <w:rFonts w:ascii="Times New Roman" w:hAnsi="Times New Roman"/>
                <w:sz w:val="28"/>
                <w:szCs w:val="28"/>
                <w:lang w:eastAsia="ar-SA"/>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0137" w:rsidRPr="00530137" w:rsidRDefault="00530137" w:rsidP="00530137">
            <w:pPr>
              <w:suppressAutoHyphens/>
              <w:spacing w:after="0" w:line="240" w:lineRule="auto"/>
              <w:jc w:val="center"/>
              <w:rPr>
                <w:rFonts w:ascii="Times New Roman" w:hAnsi="Times New Roman"/>
                <w:sz w:val="28"/>
                <w:szCs w:val="28"/>
                <w:lang w:eastAsia="ar-SA"/>
              </w:rPr>
            </w:pPr>
            <w:r w:rsidRPr="00530137">
              <w:rPr>
                <w:rFonts w:ascii="Times New Roman" w:hAnsi="Times New Roman"/>
                <w:sz w:val="28"/>
                <w:szCs w:val="28"/>
                <w:lang w:eastAsia="ar-SA"/>
              </w:rPr>
              <w:t>в течение года</w:t>
            </w:r>
          </w:p>
          <w:p w:rsidR="00530137" w:rsidRPr="00530137" w:rsidRDefault="00530137" w:rsidP="00530137">
            <w:pPr>
              <w:suppressAutoHyphens/>
              <w:spacing w:after="0" w:line="240" w:lineRule="auto"/>
              <w:jc w:val="center"/>
              <w:rPr>
                <w:rFonts w:ascii="Times New Roman" w:hAnsi="Times New Roman"/>
                <w:sz w:val="28"/>
                <w:szCs w:val="28"/>
                <w:lang w:eastAsia="ar-SA"/>
              </w:rPr>
            </w:pPr>
          </w:p>
        </w:tc>
      </w:tr>
    </w:tbl>
    <w:p w:rsidR="00530137" w:rsidRPr="00530137" w:rsidRDefault="00530137" w:rsidP="00530137">
      <w:pPr>
        <w:pStyle w:val="9"/>
        <w:ind w:left="0" w:firstLine="709"/>
        <w:jc w:val="both"/>
        <w:rPr>
          <w:rFonts w:ascii="Times New Roman" w:eastAsia="Times New Roman" w:hAnsi="Times New Roman"/>
          <w:sz w:val="28"/>
          <w:szCs w:val="28"/>
          <w:lang w:val="ru-RU" w:eastAsia="ru-RU"/>
        </w:rPr>
      </w:pPr>
      <w:r w:rsidRPr="00530137">
        <w:rPr>
          <w:rFonts w:ascii="Times New Roman" w:hAnsi="Times New Roman"/>
          <w:sz w:val="28"/>
          <w:szCs w:val="28"/>
          <w:lang w:val="ru-RU"/>
        </w:rPr>
        <w:t>Сотрудничество ДОУ с другими организациями способствует обогащению знаний детей об окружающем мире и адаптации наших воспитанников  в социуме.</w:t>
      </w:r>
    </w:p>
    <w:p w:rsidR="00530137" w:rsidRDefault="00530137" w:rsidP="005559DA">
      <w:pPr>
        <w:pStyle w:val="9"/>
        <w:ind w:left="0" w:firstLine="709"/>
        <w:jc w:val="both"/>
        <w:rPr>
          <w:rFonts w:ascii="Times New Roman" w:eastAsia="Times New Roman" w:hAnsi="Times New Roman"/>
          <w:sz w:val="28"/>
          <w:szCs w:val="28"/>
          <w:lang w:val="ru-RU" w:eastAsia="ru-RU"/>
        </w:rPr>
      </w:pPr>
    </w:p>
    <w:p w:rsidR="00530137" w:rsidRDefault="00530137" w:rsidP="00530137">
      <w:pPr>
        <w:spacing w:after="0" w:line="240" w:lineRule="auto"/>
        <w:ind w:firstLine="567"/>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5E3945">
        <w:rPr>
          <w:rFonts w:ascii="Times New Roman" w:hAnsi="Times New Roman"/>
          <w:b/>
          <w:sz w:val="28"/>
          <w:szCs w:val="28"/>
        </w:rPr>
        <w:t>Организационный раздел</w:t>
      </w:r>
    </w:p>
    <w:p w:rsidR="00530137" w:rsidRDefault="008042EF" w:rsidP="00530137">
      <w:pPr>
        <w:spacing w:after="0" w:line="240" w:lineRule="auto"/>
        <w:ind w:firstLine="567"/>
        <w:jc w:val="both"/>
        <w:rPr>
          <w:rFonts w:ascii="Times New Roman" w:hAnsi="Times New Roman"/>
          <w:b/>
          <w:sz w:val="28"/>
          <w:szCs w:val="28"/>
        </w:rPr>
      </w:pPr>
      <w:r>
        <w:rPr>
          <w:rFonts w:ascii="Times New Roman" w:hAnsi="Times New Roman"/>
          <w:b/>
          <w:sz w:val="28"/>
          <w:szCs w:val="28"/>
        </w:rPr>
        <w:t>3.1. Обязательная часть</w:t>
      </w:r>
    </w:p>
    <w:p w:rsidR="00530137" w:rsidRDefault="00530137" w:rsidP="00530137">
      <w:pPr>
        <w:spacing w:after="0" w:line="240" w:lineRule="auto"/>
        <w:ind w:firstLine="567"/>
        <w:jc w:val="both"/>
        <w:rPr>
          <w:rFonts w:ascii="Times New Roman" w:hAnsi="Times New Roman"/>
          <w:b/>
          <w:sz w:val="28"/>
          <w:szCs w:val="28"/>
        </w:rPr>
      </w:pPr>
      <w:r>
        <w:rPr>
          <w:rFonts w:ascii="Times New Roman" w:hAnsi="Times New Roman"/>
          <w:b/>
          <w:sz w:val="28"/>
          <w:szCs w:val="28"/>
        </w:rPr>
        <w:t>3.1.1.</w:t>
      </w:r>
      <w:r w:rsidRPr="00AA7888">
        <w:rPr>
          <w:rFonts w:ascii="Times New Roman" w:hAnsi="Times New Roman"/>
          <w:b/>
          <w:sz w:val="28"/>
          <w:szCs w:val="28"/>
        </w:rPr>
        <w:t xml:space="preserve">Психолого-педагогические условия, </w:t>
      </w:r>
      <w:r w:rsidR="008042EF">
        <w:rPr>
          <w:rFonts w:ascii="Times New Roman" w:hAnsi="Times New Roman"/>
          <w:b/>
          <w:sz w:val="28"/>
          <w:szCs w:val="28"/>
        </w:rPr>
        <w:t>обеспечивающие развитие ребенка</w:t>
      </w:r>
    </w:p>
    <w:p w:rsidR="008042EF" w:rsidRPr="008042EF" w:rsidRDefault="008042EF" w:rsidP="008042EF">
      <w:pPr>
        <w:spacing w:after="0" w:line="240" w:lineRule="auto"/>
        <w:ind w:firstLine="567"/>
        <w:jc w:val="both"/>
        <w:rPr>
          <w:rFonts w:ascii="Times New Roman" w:hAnsi="Times New Roman"/>
          <w:i/>
          <w:sz w:val="28"/>
          <w:szCs w:val="28"/>
        </w:rPr>
      </w:pPr>
      <w:r w:rsidRPr="008042EF">
        <w:rPr>
          <w:rFonts w:ascii="Times New Roman" w:hAnsi="Times New Roman"/>
          <w:i/>
          <w:sz w:val="28"/>
          <w:szCs w:val="28"/>
        </w:rPr>
        <w:t>Роль педагога в организации психолого-педагогических условий</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Обеспечение эмоционального благополучия ребенка достигается за счет уважения к его индивидуальности, чутк</w:t>
      </w:r>
      <w:r w:rsidRPr="008042EF">
        <w:rPr>
          <w:rFonts w:ascii="Times New Roman" w:hAnsi="Times New Roman"/>
          <w:sz w:val="28"/>
          <w:szCs w:val="28"/>
        </w:rPr>
        <w:t>о</w:t>
      </w:r>
      <w:r w:rsidRPr="008042EF">
        <w:rPr>
          <w:rFonts w:ascii="Times New Roman" w:hAnsi="Times New Roman"/>
          <w:sz w:val="28"/>
          <w:szCs w:val="28"/>
        </w:rPr>
        <w:t>сти к его эмоциональному состоянию, поддержки его чувства собственного достоинства. В дошкольном учреждении с</w:t>
      </w:r>
      <w:r w:rsidRPr="008042EF">
        <w:rPr>
          <w:rFonts w:ascii="Times New Roman" w:hAnsi="Times New Roman"/>
          <w:sz w:val="28"/>
          <w:szCs w:val="28"/>
        </w:rPr>
        <w:t>о</w:t>
      </w:r>
      <w:r w:rsidRPr="008042EF">
        <w:rPr>
          <w:rFonts w:ascii="Times New Roman" w:hAnsi="Times New Roman"/>
          <w:sz w:val="28"/>
          <w:szCs w:val="28"/>
        </w:rPr>
        <w:t>здана атмосфера принятия, в которой каждый ребенок чувствует, что его ценят и принимают таким, какой он есть; могут выслушать его и понять.</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Для обеспечения в группе эмоционального благополучия педагог:</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общается с детьми доброжелательно, без обвинений и угроз;</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внимательно выслушивает детей, показывает, что понимает их чувства, помогает делиться своими переживаниями и мыслями;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помогает детям обнаружить конструктивные варианты поведения;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8042EF" w:rsidRPr="008042EF" w:rsidRDefault="008042EF" w:rsidP="008042EF">
      <w:pPr>
        <w:spacing w:after="0" w:line="240" w:lineRule="auto"/>
        <w:ind w:firstLine="567"/>
        <w:jc w:val="both"/>
        <w:rPr>
          <w:rFonts w:ascii="Times New Roman" w:hAnsi="Times New Roman"/>
          <w:i/>
          <w:sz w:val="28"/>
          <w:szCs w:val="28"/>
        </w:rPr>
      </w:pPr>
      <w:r w:rsidRPr="008042EF">
        <w:rPr>
          <w:rFonts w:ascii="Times New Roman" w:hAnsi="Times New Roman"/>
          <w:i/>
          <w:sz w:val="28"/>
          <w:szCs w:val="28"/>
        </w:rPr>
        <w:t>Особенности организации предметно-пространственной среды для обеспечения эмоционального благополучия р</w:t>
      </w:r>
      <w:r w:rsidRPr="008042EF">
        <w:rPr>
          <w:rFonts w:ascii="Times New Roman" w:hAnsi="Times New Roman"/>
          <w:i/>
          <w:sz w:val="28"/>
          <w:szCs w:val="28"/>
        </w:rPr>
        <w:t>е</w:t>
      </w:r>
      <w:r w:rsidRPr="008042EF">
        <w:rPr>
          <w:rFonts w:ascii="Times New Roman" w:hAnsi="Times New Roman"/>
          <w:i/>
          <w:sz w:val="28"/>
          <w:szCs w:val="28"/>
        </w:rPr>
        <w:t xml:space="preserve">бенка. </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lastRenderedPageBreak/>
        <w:t>Для обеспечения эмоционального благополучия детей обстановка в детском саду является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b/>
          <w:sz w:val="28"/>
          <w:szCs w:val="28"/>
        </w:rPr>
        <w:t>Комфортная среда</w:t>
      </w:r>
      <w:r w:rsidRPr="008042EF">
        <w:rPr>
          <w:rFonts w:ascii="Times New Roman" w:hAnsi="Times New Roman"/>
          <w:sz w:val="28"/>
          <w:szCs w:val="28"/>
        </w:rPr>
        <w:t xml:space="preserve"> — это среда, в которой ребенку уютно и уверенно, где он может себя занять интересным, л</w:t>
      </w:r>
      <w:r w:rsidRPr="008042EF">
        <w:rPr>
          <w:rFonts w:ascii="Times New Roman" w:hAnsi="Times New Roman"/>
          <w:sz w:val="28"/>
          <w:szCs w:val="28"/>
        </w:rPr>
        <w:t>ю</w:t>
      </w:r>
      <w:r w:rsidRPr="008042EF">
        <w:rPr>
          <w:rFonts w:ascii="Times New Roman" w:hAnsi="Times New Roman"/>
          <w:sz w:val="28"/>
          <w:szCs w:val="28"/>
        </w:rPr>
        <w:t xml:space="preserve">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8042EF">
        <w:rPr>
          <w:rFonts w:ascii="Times New Roman" w:hAnsi="Times New Roman"/>
          <w:sz w:val="28"/>
          <w:szCs w:val="28"/>
        </w:rPr>
        <w:t>эмоциогенной</w:t>
      </w:r>
      <w:proofErr w:type="spellEnd"/>
      <w:r w:rsidRPr="008042EF">
        <w:rPr>
          <w:rFonts w:ascii="Times New Roman" w:hAnsi="Times New Roman"/>
          <w:sz w:val="28"/>
          <w:szCs w:val="28"/>
        </w:rPr>
        <w:t xml:space="preserve"> среде сп</w:t>
      </w:r>
      <w:r w:rsidRPr="008042EF">
        <w:rPr>
          <w:rFonts w:ascii="Times New Roman" w:hAnsi="Times New Roman"/>
          <w:sz w:val="28"/>
          <w:szCs w:val="28"/>
        </w:rPr>
        <w:t>о</w:t>
      </w:r>
      <w:r w:rsidRPr="008042EF">
        <w:rPr>
          <w:rFonts w:ascii="Times New Roman" w:hAnsi="Times New Roman"/>
          <w:sz w:val="28"/>
          <w:szCs w:val="28"/>
        </w:rPr>
        <w:t>собствует снятию напряжения, зажатости, излишней тревоги, открывает перед ребенком возможности выбора рода зан</w:t>
      </w:r>
      <w:r w:rsidRPr="008042EF">
        <w:rPr>
          <w:rFonts w:ascii="Times New Roman" w:hAnsi="Times New Roman"/>
          <w:sz w:val="28"/>
          <w:szCs w:val="28"/>
        </w:rPr>
        <w:t>я</w:t>
      </w:r>
      <w:r w:rsidRPr="008042EF">
        <w:rPr>
          <w:rFonts w:ascii="Times New Roman" w:hAnsi="Times New Roman"/>
          <w:sz w:val="28"/>
          <w:szCs w:val="28"/>
        </w:rPr>
        <w:t>тий, материалов, пространства.</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Формирование доброжелательных, внимательных отношений. Воспитание у детей доброжелательного и вним</w:t>
      </w:r>
      <w:r w:rsidRPr="008042EF">
        <w:rPr>
          <w:rFonts w:ascii="Times New Roman" w:hAnsi="Times New Roman"/>
          <w:sz w:val="28"/>
          <w:szCs w:val="28"/>
        </w:rPr>
        <w:t>а</w:t>
      </w:r>
      <w:r w:rsidRPr="008042EF">
        <w:rPr>
          <w:rFonts w:ascii="Times New Roman" w:hAnsi="Times New Roman"/>
          <w:sz w:val="28"/>
          <w:szCs w:val="28"/>
        </w:rPr>
        <w:t>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8042EF" w:rsidRPr="008042EF" w:rsidRDefault="008042EF" w:rsidP="008042EF">
      <w:pPr>
        <w:spacing w:after="0" w:line="240" w:lineRule="auto"/>
        <w:ind w:firstLine="567"/>
        <w:jc w:val="both"/>
        <w:rPr>
          <w:rFonts w:ascii="Times New Roman" w:hAnsi="Times New Roman"/>
          <w:i/>
          <w:sz w:val="28"/>
          <w:szCs w:val="28"/>
        </w:rPr>
      </w:pPr>
      <w:r w:rsidRPr="008042EF">
        <w:rPr>
          <w:rFonts w:ascii="Times New Roman" w:hAnsi="Times New Roman"/>
          <w:i/>
          <w:sz w:val="28"/>
          <w:szCs w:val="28"/>
        </w:rPr>
        <w:t>Для формирования у детей доброжелательного отношения к людям педагог:</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устанавливает понятные для детей правила взаимодействия;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создает ситуации обсуждения правил, прояснения детьми их смысла;</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042EF" w:rsidRPr="008042EF" w:rsidRDefault="008042EF" w:rsidP="008042EF">
      <w:pPr>
        <w:spacing w:after="0" w:line="240" w:lineRule="auto"/>
        <w:ind w:firstLine="567"/>
        <w:jc w:val="both"/>
        <w:rPr>
          <w:rFonts w:ascii="Times New Roman" w:hAnsi="Times New Roman"/>
          <w:i/>
          <w:sz w:val="28"/>
          <w:szCs w:val="28"/>
        </w:rPr>
      </w:pPr>
      <w:r w:rsidRPr="008042EF">
        <w:rPr>
          <w:rFonts w:ascii="Times New Roman" w:hAnsi="Times New Roman"/>
          <w:i/>
          <w:sz w:val="28"/>
          <w:szCs w:val="28"/>
        </w:rPr>
        <w:t>Развитие самостоятельности.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w:t>
      </w:r>
      <w:r>
        <w:rPr>
          <w:rFonts w:ascii="Times New Roman" w:hAnsi="Times New Roman"/>
          <w:sz w:val="28"/>
          <w:szCs w:val="28"/>
        </w:rPr>
        <w:t>имать самостоятельные решения).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В ходе реализации Программы дошкольники получают позитивный социальный опыт создания и воплощения со</w:t>
      </w:r>
      <w:r w:rsidRPr="008042EF">
        <w:rPr>
          <w:rFonts w:ascii="Times New Roman" w:hAnsi="Times New Roman"/>
          <w:sz w:val="28"/>
          <w:szCs w:val="28"/>
        </w:rPr>
        <w:t>б</w:t>
      </w:r>
      <w:r w:rsidRPr="008042EF">
        <w:rPr>
          <w:rFonts w:ascii="Times New Roman" w:hAnsi="Times New Roman"/>
          <w:sz w:val="28"/>
          <w:szCs w:val="28"/>
        </w:rPr>
        <w:t>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стр</w:t>
      </w:r>
      <w:r w:rsidRPr="008042EF">
        <w:rPr>
          <w:rFonts w:ascii="Times New Roman" w:hAnsi="Times New Roman"/>
          <w:sz w:val="28"/>
          <w:szCs w:val="28"/>
        </w:rPr>
        <w:t>о</w:t>
      </w:r>
      <w:r w:rsidRPr="008042EF">
        <w:rPr>
          <w:rFonts w:ascii="Times New Roman" w:hAnsi="Times New Roman"/>
          <w:sz w:val="28"/>
          <w:szCs w:val="28"/>
        </w:rPr>
        <w:t>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Для формирования детской самостоятельности педагог выстраивает образовательную среду таким образом, чтобы дети могли: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учиться на собственном опыте, экспериментировать с различными объектами, в том числе с растениями;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xml:space="preserve">• находиться в течение </w:t>
      </w:r>
      <w:proofErr w:type="gramStart"/>
      <w:r w:rsidRPr="008042EF">
        <w:rPr>
          <w:rFonts w:ascii="Times New Roman" w:hAnsi="Times New Roman"/>
          <w:sz w:val="28"/>
          <w:szCs w:val="28"/>
        </w:rPr>
        <w:t>дня</w:t>
      </w:r>
      <w:proofErr w:type="gramEnd"/>
      <w:r w:rsidRPr="008042EF">
        <w:rPr>
          <w:rFonts w:ascii="Times New Roman" w:hAnsi="Times New Roman"/>
          <w:sz w:val="28"/>
          <w:szCs w:val="28"/>
        </w:rPr>
        <w:t xml:space="preserve"> как в одновозрастных, так и в разновозрастных группах;</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lastRenderedPageBreak/>
        <w:t>• изменять или конструировать игровое пространство в соответствии с возникающими игровыми ситуациями;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быть автономными в своих действиях и принятии доступных им решений.</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С целью поддержания детской инициативы педагоги регулярно создают ситуации, в которых дошкольники учатся: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при участии взрослого обсуждать важные события со сверстниками;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совершать выбор и обосновывать его (например, детям можно предлагать специальные способы фиксации их в</w:t>
      </w:r>
      <w:r w:rsidRPr="008042EF">
        <w:rPr>
          <w:rFonts w:ascii="Times New Roman" w:hAnsi="Times New Roman"/>
          <w:sz w:val="28"/>
          <w:szCs w:val="28"/>
        </w:rPr>
        <w:t>ы</w:t>
      </w:r>
      <w:r w:rsidRPr="008042EF">
        <w:rPr>
          <w:rFonts w:ascii="Times New Roman" w:hAnsi="Times New Roman"/>
          <w:sz w:val="28"/>
          <w:szCs w:val="28"/>
        </w:rPr>
        <w:t>бора);</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предъявлять и обосновывать свою инициативу (замыслы, предложения и пр.);</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планировать собственные действия индивидуально и в малой группе, команде;</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оценивать результаты своих действий индивидуально и в малой группе, команде.</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Все утренники и праздники создаются с учетом детской инициативы и включают импровизации и презентации де</w:t>
      </w:r>
      <w:r w:rsidRPr="008042EF">
        <w:rPr>
          <w:rFonts w:ascii="Times New Roman" w:hAnsi="Times New Roman"/>
          <w:sz w:val="28"/>
          <w:szCs w:val="28"/>
        </w:rPr>
        <w:t>т</w:t>
      </w:r>
      <w:r w:rsidRPr="008042EF">
        <w:rPr>
          <w:rFonts w:ascii="Times New Roman" w:hAnsi="Times New Roman"/>
          <w:sz w:val="28"/>
          <w:szCs w:val="28"/>
        </w:rPr>
        <w:t>ских произведений.</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Особенности организации предметно-пространственной среды для развития самостоятельности. Среда является в</w:t>
      </w:r>
      <w:r w:rsidRPr="008042EF">
        <w:rPr>
          <w:rFonts w:ascii="Times New Roman" w:hAnsi="Times New Roman"/>
          <w:sz w:val="28"/>
          <w:szCs w:val="28"/>
        </w:rPr>
        <w:t>а</w:t>
      </w:r>
      <w:r w:rsidRPr="008042EF">
        <w:rPr>
          <w:rFonts w:ascii="Times New Roman" w:hAnsi="Times New Roman"/>
          <w:sz w:val="28"/>
          <w:szCs w:val="28"/>
        </w:rPr>
        <w:t>риативной, состоит из различных площадок (мастерских, исследовательских площадок, художественных студий, би</w:t>
      </w:r>
      <w:r w:rsidRPr="008042EF">
        <w:rPr>
          <w:rFonts w:ascii="Times New Roman" w:hAnsi="Times New Roman"/>
          <w:sz w:val="28"/>
          <w:szCs w:val="28"/>
        </w:rPr>
        <w:t>б</w:t>
      </w:r>
      <w:r w:rsidRPr="008042EF">
        <w:rPr>
          <w:rFonts w:ascii="Times New Roman" w:hAnsi="Times New Roman"/>
          <w:sz w:val="28"/>
          <w:szCs w:val="28"/>
        </w:rPr>
        <w:t>лиотечек, игровых, лабораторий и пр.), которые дети могут выбирать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w:t>
      </w:r>
    </w:p>
    <w:p w:rsidR="008042EF" w:rsidRPr="009633CF" w:rsidRDefault="008042EF" w:rsidP="008042EF">
      <w:pPr>
        <w:spacing w:after="0" w:line="240" w:lineRule="auto"/>
        <w:ind w:firstLine="567"/>
        <w:jc w:val="both"/>
        <w:rPr>
          <w:rFonts w:ascii="Times New Roman" w:hAnsi="Times New Roman"/>
          <w:i/>
          <w:sz w:val="28"/>
          <w:szCs w:val="28"/>
        </w:rPr>
      </w:pPr>
      <w:r w:rsidRPr="009633CF">
        <w:rPr>
          <w:rFonts w:ascii="Times New Roman" w:hAnsi="Times New Roman"/>
          <w:i/>
          <w:sz w:val="28"/>
          <w:szCs w:val="28"/>
        </w:rPr>
        <w:t>Создание условий для развития свободной игровой деятельности.</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Игра -</w:t>
      </w:r>
      <w:r w:rsidR="008042EF" w:rsidRPr="008042EF">
        <w:rPr>
          <w:rFonts w:ascii="Times New Roman" w:hAnsi="Times New Roman"/>
          <w:sz w:val="28"/>
          <w:szCs w:val="28"/>
        </w:rPr>
        <w:t xml:space="preserve"> одно из наиболее ценных новообразований дошкольного возраста. Играя, ребенок свободно и с удовольств</w:t>
      </w:r>
      <w:r w:rsidR="008042EF" w:rsidRPr="008042EF">
        <w:rPr>
          <w:rFonts w:ascii="Times New Roman" w:hAnsi="Times New Roman"/>
          <w:sz w:val="28"/>
          <w:szCs w:val="28"/>
        </w:rPr>
        <w:t>и</w:t>
      </w:r>
      <w:r w:rsidR="008042EF" w:rsidRPr="008042EF">
        <w:rPr>
          <w:rFonts w:ascii="Times New Roman" w:hAnsi="Times New Roman"/>
          <w:sz w:val="28"/>
          <w:szCs w:val="28"/>
        </w:rPr>
        <w:t>ем осв</w:t>
      </w:r>
      <w:r>
        <w:rPr>
          <w:rFonts w:ascii="Times New Roman" w:hAnsi="Times New Roman"/>
          <w:sz w:val="28"/>
          <w:szCs w:val="28"/>
        </w:rPr>
        <w:t>аивает мир во всей его полноте -</w:t>
      </w:r>
      <w:r w:rsidR="008042EF" w:rsidRPr="008042EF">
        <w:rPr>
          <w:rFonts w:ascii="Times New Roman" w:hAnsi="Times New Roman"/>
          <w:sz w:val="28"/>
          <w:szCs w:val="28"/>
        </w:rPr>
        <w:t xml:space="preserve"> со стороны смыслов и норм, учась понимать правила и творчески преобразов</w:t>
      </w:r>
      <w:r w:rsidR="008042EF" w:rsidRPr="008042EF">
        <w:rPr>
          <w:rFonts w:ascii="Times New Roman" w:hAnsi="Times New Roman"/>
          <w:sz w:val="28"/>
          <w:szCs w:val="28"/>
        </w:rPr>
        <w:t>ы</w:t>
      </w:r>
      <w:r w:rsidR="008042EF" w:rsidRPr="008042EF">
        <w:rPr>
          <w:rFonts w:ascii="Times New Roman" w:hAnsi="Times New Roman"/>
          <w:sz w:val="28"/>
          <w:szCs w:val="28"/>
        </w:rPr>
        <w:t>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С целью развития игровой деятельности педагоги: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создают в течение дня условия для свободной игры детей;</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определяют игровые ситуации, в которых детям нужна косвенная помощь;</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наблюдают за играющими детьми и отмечают, какие именно события дня отражаются в игре;</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анализируют детей с развитой игровой деятельностью, обращают внимание на  тех, у кого игра развита слабо;</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косвенно руководят игрой, если игра носит стереотипный характер (например, предлагать новые идеи или спос</w:t>
      </w:r>
      <w:r w:rsidRPr="008042EF">
        <w:rPr>
          <w:rFonts w:ascii="Times New Roman" w:hAnsi="Times New Roman"/>
          <w:sz w:val="28"/>
          <w:szCs w:val="28"/>
        </w:rPr>
        <w:t>о</w:t>
      </w:r>
      <w:r w:rsidRPr="008042EF">
        <w:rPr>
          <w:rFonts w:ascii="Times New Roman" w:hAnsi="Times New Roman"/>
          <w:sz w:val="28"/>
          <w:szCs w:val="28"/>
        </w:rPr>
        <w:t>бы реализации детских идей).</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Кроме того, педагоги знают детскую субкультуру: наиболее типичные роли и игры детей, понимают их значимость.</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lastRenderedPageBreak/>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Особенности организации предметно-пространственной среды для развития игровой деятельности. Игровая среда стимулирует детскую активность и постоянно обновляется в соответствии с текущими интересами и инициативой детей. Игровое оборудование является разнообразным и легко трансформируемым. Дети имеют возможность участвовать в с</w:t>
      </w:r>
      <w:r w:rsidRPr="008042EF">
        <w:rPr>
          <w:rFonts w:ascii="Times New Roman" w:hAnsi="Times New Roman"/>
          <w:sz w:val="28"/>
          <w:szCs w:val="28"/>
        </w:rPr>
        <w:t>о</w:t>
      </w:r>
      <w:r w:rsidRPr="008042EF">
        <w:rPr>
          <w:rFonts w:ascii="Times New Roman" w:hAnsi="Times New Roman"/>
          <w:sz w:val="28"/>
          <w:szCs w:val="28"/>
        </w:rPr>
        <w:t>здании и обновлении игровой среды. Возможность внести свой вклад в ее усовершенствование имеют и родители.</w:t>
      </w:r>
    </w:p>
    <w:p w:rsidR="008042EF" w:rsidRPr="008042EF" w:rsidRDefault="008042EF" w:rsidP="008042EF">
      <w:pPr>
        <w:spacing w:after="0" w:line="240" w:lineRule="auto"/>
        <w:ind w:firstLine="567"/>
        <w:jc w:val="both"/>
        <w:rPr>
          <w:rFonts w:ascii="Times New Roman" w:hAnsi="Times New Roman"/>
          <w:sz w:val="28"/>
          <w:szCs w:val="28"/>
        </w:rPr>
      </w:pPr>
      <w:r w:rsidRPr="009633CF">
        <w:rPr>
          <w:rFonts w:ascii="Times New Roman" w:hAnsi="Times New Roman"/>
          <w:i/>
          <w:sz w:val="28"/>
          <w:szCs w:val="28"/>
        </w:rPr>
        <w:t xml:space="preserve">Создание условий для развития </w:t>
      </w:r>
      <w:proofErr w:type="gramStart"/>
      <w:r w:rsidRPr="009633CF">
        <w:rPr>
          <w:rFonts w:ascii="Times New Roman" w:hAnsi="Times New Roman"/>
          <w:i/>
          <w:sz w:val="28"/>
          <w:szCs w:val="28"/>
        </w:rPr>
        <w:t>познавательной</w:t>
      </w:r>
      <w:proofErr w:type="gramEnd"/>
      <w:r w:rsidRPr="009633CF">
        <w:rPr>
          <w:rFonts w:ascii="Times New Roman" w:hAnsi="Times New Roman"/>
          <w:i/>
          <w:sz w:val="28"/>
          <w:szCs w:val="28"/>
        </w:rPr>
        <w:t xml:space="preserve"> деятельности.</w:t>
      </w:r>
      <w:r w:rsidRPr="008042EF">
        <w:rPr>
          <w:rFonts w:ascii="Times New Roman" w:hAnsi="Times New Roman"/>
          <w:sz w:val="28"/>
          <w:szCs w:val="28"/>
        </w:rPr>
        <w:t xml:space="preserve"> Обучение наиболее эффективно тогда, когда реб</w:t>
      </w:r>
      <w:r w:rsidRPr="008042EF">
        <w:rPr>
          <w:rFonts w:ascii="Times New Roman" w:hAnsi="Times New Roman"/>
          <w:sz w:val="28"/>
          <w:szCs w:val="28"/>
        </w:rPr>
        <w:t>е</w:t>
      </w:r>
      <w:r w:rsidRPr="008042EF">
        <w:rPr>
          <w:rFonts w:ascii="Times New Roman" w:hAnsi="Times New Roman"/>
          <w:sz w:val="28"/>
          <w:szCs w:val="28"/>
        </w:rPr>
        <w:t>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w:t>
      </w:r>
      <w:r w:rsidRPr="008042EF">
        <w:rPr>
          <w:rFonts w:ascii="Times New Roman" w:hAnsi="Times New Roman"/>
          <w:sz w:val="28"/>
          <w:szCs w:val="28"/>
        </w:rPr>
        <w:t>ь</w:t>
      </w:r>
      <w:r w:rsidRPr="008042EF">
        <w:rPr>
          <w:rFonts w:ascii="Times New Roman" w:hAnsi="Times New Roman"/>
          <w:sz w:val="28"/>
          <w:szCs w:val="28"/>
        </w:rPr>
        <w:t>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Стимулировать детскую познавательную активность педагог:</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регулярно предлагает детям вопросы, требующие не только воспроизведения информации, но и мышления;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регулярно предлагает детям открытые, т</w:t>
      </w:r>
      <w:r w:rsidR="009633CF">
        <w:rPr>
          <w:rFonts w:ascii="Times New Roman" w:hAnsi="Times New Roman"/>
          <w:sz w:val="28"/>
          <w:szCs w:val="28"/>
        </w:rPr>
        <w:t>ворческие вопросы, в том числе -</w:t>
      </w:r>
      <w:r w:rsidRPr="008042EF">
        <w:rPr>
          <w:rFonts w:ascii="Times New Roman" w:hAnsi="Times New Roman"/>
          <w:sz w:val="28"/>
          <w:szCs w:val="28"/>
        </w:rPr>
        <w:t xml:space="preserve"> проблемно-противоречивые ситуации, на которые могут быть даны разные ответы;</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обеспечивает в ходе обсуждения атмосферу поддержки и принятия;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позволяет детям определиться с решением в ходе обсуждения той или иной ситуации;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организует обсуждения, в которых дети могут высказывать разные точки зрения по одному и тому же вопросу, помогая увидеть несовпадение точек зрения;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строит обсуждение с учетом высказываний детей, которые могут изменить ход дискуссии;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помогает детям обнаружить ошибки в своих рассуждениях;</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помогает организовать дискуссию;</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предлагает дополнительные средства (двигательные, образные, в т. ч. наглядные модели и символы), в тех случ</w:t>
      </w:r>
      <w:r w:rsidRPr="008042EF">
        <w:rPr>
          <w:rFonts w:ascii="Times New Roman" w:hAnsi="Times New Roman"/>
          <w:sz w:val="28"/>
          <w:szCs w:val="28"/>
        </w:rPr>
        <w:t>а</w:t>
      </w:r>
      <w:r w:rsidRPr="008042EF">
        <w:rPr>
          <w:rFonts w:ascii="Times New Roman" w:hAnsi="Times New Roman"/>
          <w:sz w:val="28"/>
          <w:szCs w:val="28"/>
        </w:rPr>
        <w:t>ях, когда детям трудно решить задачу.</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Особенности организации предметно-пространственной среды для развития познавательной деятельности. Среда является насыщенной, предоставляет ребенку возможность для активного исследования и решения задач, содержит с</w:t>
      </w:r>
      <w:r w:rsidRPr="008042EF">
        <w:rPr>
          <w:rFonts w:ascii="Times New Roman" w:hAnsi="Times New Roman"/>
          <w:sz w:val="28"/>
          <w:szCs w:val="28"/>
        </w:rPr>
        <w:t>о</w:t>
      </w:r>
      <w:r w:rsidRPr="008042EF">
        <w:rPr>
          <w:rFonts w:ascii="Times New Roman" w:hAnsi="Times New Roman"/>
          <w:sz w:val="28"/>
          <w:szCs w:val="28"/>
        </w:rPr>
        <w:t xml:space="preserve">временные материалы (конструкторы, материалы для формирования </w:t>
      </w:r>
      <w:proofErr w:type="spellStart"/>
      <w:r w:rsidRPr="008042EF">
        <w:rPr>
          <w:rFonts w:ascii="Times New Roman" w:hAnsi="Times New Roman"/>
          <w:sz w:val="28"/>
          <w:szCs w:val="28"/>
        </w:rPr>
        <w:t>сенсорики</w:t>
      </w:r>
      <w:proofErr w:type="spellEnd"/>
      <w:r w:rsidRPr="008042EF">
        <w:rPr>
          <w:rFonts w:ascii="Times New Roman" w:hAnsi="Times New Roman"/>
          <w:sz w:val="28"/>
          <w:szCs w:val="28"/>
        </w:rPr>
        <w:t>, наборы для экспериментирования и пр.).</w:t>
      </w:r>
    </w:p>
    <w:p w:rsidR="008042EF" w:rsidRPr="009633CF" w:rsidRDefault="008042EF" w:rsidP="008042EF">
      <w:pPr>
        <w:spacing w:after="0" w:line="240" w:lineRule="auto"/>
        <w:ind w:firstLine="567"/>
        <w:jc w:val="both"/>
        <w:rPr>
          <w:rFonts w:ascii="Times New Roman" w:hAnsi="Times New Roman"/>
          <w:i/>
          <w:sz w:val="28"/>
          <w:szCs w:val="28"/>
        </w:rPr>
      </w:pPr>
      <w:r w:rsidRPr="009633CF">
        <w:rPr>
          <w:rFonts w:ascii="Times New Roman" w:hAnsi="Times New Roman"/>
          <w:i/>
          <w:sz w:val="28"/>
          <w:szCs w:val="28"/>
        </w:rPr>
        <w:t xml:space="preserve">Создание условий для развития </w:t>
      </w:r>
      <w:proofErr w:type="gramStart"/>
      <w:r w:rsidRPr="009633CF">
        <w:rPr>
          <w:rFonts w:ascii="Times New Roman" w:hAnsi="Times New Roman"/>
          <w:i/>
          <w:sz w:val="28"/>
          <w:szCs w:val="28"/>
        </w:rPr>
        <w:t>проектной</w:t>
      </w:r>
      <w:proofErr w:type="gramEnd"/>
      <w:r w:rsidRPr="009633CF">
        <w:rPr>
          <w:rFonts w:ascii="Times New Roman" w:hAnsi="Times New Roman"/>
          <w:i/>
          <w:sz w:val="28"/>
          <w:szCs w:val="28"/>
        </w:rPr>
        <w:t xml:space="preserve"> деятельности.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lastRenderedPageBreak/>
        <w:t>В дошкольном возрасте у детей должен появиться опыт создания собственного замысла и воплощения своих прое</w:t>
      </w:r>
      <w:r w:rsidRPr="008042EF">
        <w:rPr>
          <w:rFonts w:ascii="Times New Roman" w:hAnsi="Times New Roman"/>
          <w:sz w:val="28"/>
          <w:szCs w:val="28"/>
        </w:rPr>
        <w:t>к</w:t>
      </w:r>
      <w:r w:rsidRPr="008042EF">
        <w:rPr>
          <w:rFonts w:ascii="Times New Roman" w:hAnsi="Times New Roman"/>
          <w:sz w:val="28"/>
          <w:szCs w:val="28"/>
        </w:rPr>
        <w:t>тов. В дошкольном возрасте дети могут задумывать и реализовывать исследовательские, творческие и нормативные проекты.</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С целью развития проектной деятельности в группе создана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С целью развития проектной деятельности педагоги: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создают проблемные ситуации, которые инициируют детское любопытство, стимулируют стремление к исслед</w:t>
      </w:r>
      <w:r w:rsidRPr="008042EF">
        <w:rPr>
          <w:rFonts w:ascii="Times New Roman" w:hAnsi="Times New Roman"/>
          <w:sz w:val="28"/>
          <w:szCs w:val="28"/>
        </w:rPr>
        <w:t>о</w:t>
      </w:r>
      <w:r w:rsidRPr="008042EF">
        <w:rPr>
          <w:rFonts w:ascii="Times New Roman" w:hAnsi="Times New Roman"/>
          <w:sz w:val="28"/>
          <w:szCs w:val="28"/>
        </w:rPr>
        <w:t>ванию;</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внимательны к детским вопросам, возникающим в разных ситуациях, регулярно предлагать проектные образов</w:t>
      </w:r>
      <w:r w:rsidRPr="008042EF">
        <w:rPr>
          <w:rFonts w:ascii="Times New Roman" w:hAnsi="Times New Roman"/>
          <w:sz w:val="28"/>
          <w:szCs w:val="28"/>
        </w:rPr>
        <w:t>а</w:t>
      </w:r>
      <w:r w:rsidRPr="008042EF">
        <w:rPr>
          <w:rFonts w:ascii="Times New Roman" w:hAnsi="Times New Roman"/>
          <w:sz w:val="28"/>
          <w:szCs w:val="28"/>
        </w:rPr>
        <w:t>тельные ситуации в ответ на заданные детьми вопросы;</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поддерживают детскую автономию: предлагают детям самим выдвигать проектные решения;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помогают детям планировать свою деятельность при выполнении своего замысла;</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в ходе обсуждения предложенных детьми проектных решений поддерживают их идеи, делая акцент на новизне каждого предложенного варианта;</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помогают детям сравнивать предложенные ими варианты решений, аргументировать выбор варианта.</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xml:space="preserve">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w:t>
      </w:r>
      <w:proofErr w:type="gramStart"/>
      <w:r w:rsidRPr="008042EF">
        <w:rPr>
          <w:rFonts w:ascii="Times New Roman" w:hAnsi="Times New Roman"/>
          <w:sz w:val="28"/>
          <w:szCs w:val="28"/>
        </w:rPr>
        <w:t>большое</w:t>
      </w:r>
      <w:proofErr w:type="gramEnd"/>
      <w:r w:rsidRPr="008042EF">
        <w:rPr>
          <w:rFonts w:ascii="Times New Roman" w:hAnsi="Times New Roman"/>
          <w:sz w:val="28"/>
          <w:szCs w:val="28"/>
        </w:rPr>
        <w:t xml:space="preserve"> количество увлекательных материалов и оборуд</w:t>
      </w:r>
      <w:r w:rsidRPr="008042EF">
        <w:rPr>
          <w:rFonts w:ascii="Times New Roman" w:hAnsi="Times New Roman"/>
          <w:sz w:val="28"/>
          <w:szCs w:val="28"/>
        </w:rPr>
        <w:t>о</w:t>
      </w:r>
      <w:r w:rsidRPr="008042EF">
        <w:rPr>
          <w:rFonts w:ascii="Times New Roman" w:hAnsi="Times New Roman"/>
          <w:sz w:val="28"/>
          <w:szCs w:val="28"/>
        </w:rPr>
        <w:t>вания.</w:t>
      </w:r>
      <w:r w:rsidR="009633CF">
        <w:rPr>
          <w:rFonts w:ascii="Times New Roman" w:hAnsi="Times New Roman"/>
          <w:sz w:val="28"/>
          <w:szCs w:val="28"/>
        </w:rPr>
        <w:t xml:space="preserve"> </w:t>
      </w:r>
      <w:proofErr w:type="gramStart"/>
      <w:r w:rsidR="009633CF">
        <w:rPr>
          <w:rFonts w:ascii="Times New Roman" w:hAnsi="Times New Roman"/>
          <w:sz w:val="28"/>
          <w:szCs w:val="28"/>
        </w:rPr>
        <w:t>Природа и ближайшее окружение -</w:t>
      </w:r>
      <w:r w:rsidRPr="008042EF">
        <w:rPr>
          <w:rFonts w:ascii="Times New Roman" w:hAnsi="Times New Roman"/>
          <w:sz w:val="28"/>
          <w:szCs w:val="28"/>
        </w:rPr>
        <w:t xml:space="preserve">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roofErr w:type="gramEnd"/>
    </w:p>
    <w:p w:rsidR="008042EF" w:rsidRPr="009633CF" w:rsidRDefault="008042EF" w:rsidP="008042EF">
      <w:pPr>
        <w:spacing w:after="0" w:line="240" w:lineRule="auto"/>
        <w:ind w:firstLine="567"/>
        <w:jc w:val="both"/>
        <w:rPr>
          <w:rFonts w:ascii="Times New Roman" w:hAnsi="Times New Roman"/>
          <w:i/>
          <w:sz w:val="28"/>
          <w:szCs w:val="28"/>
        </w:rPr>
      </w:pPr>
      <w:r w:rsidRPr="009633CF">
        <w:rPr>
          <w:rFonts w:ascii="Times New Roman" w:hAnsi="Times New Roman"/>
          <w:i/>
          <w:sz w:val="28"/>
          <w:szCs w:val="28"/>
        </w:rPr>
        <w:t>Создание условий для самовыражения средствами искусства.</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В дошкольном возрасте дети должны получить опыт осмысления происходящих событий и выражения своего о</w:t>
      </w:r>
      <w:r w:rsidRPr="008042EF">
        <w:rPr>
          <w:rFonts w:ascii="Times New Roman" w:hAnsi="Times New Roman"/>
          <w:sz w:val="28"/>
          <w:szCs w:val="28"/>
        </w:rPr>
        <w:t>т</w:t>
      </w:r>
      <w:r w:rsidRPr="008042EF">
        <w:rPr>
          <w:rFonts w:ascii="Times New Roman" w:hAnsi="Times New Roman"/>
          <w:sz w:val="28"/>
          <w:szCs w:val="28"/>
        </w:rPr>
        <w:t>ношения к ним при помощи культурных средств — линий, цвета, формы, звука, движения, сюжета и пр.</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Для того чтобы дети научились выражать себя средствами искусства, педагог:</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планирует время в течение дня, когда дети могут создавать свои произведения;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создает атмосферу принятия и поддержки во время занятий творческими видами деятельности;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оказывает помощь и поддержку в овладении необходимыми для занятий техническими навыками;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предлагает такие задания, чтобы детские произведения не были стереотипными, отражали их замысел;</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xml:space="preserve">• поддерживает детскую инициативу в воплощении замысла и выборе </w:t>
      </w:r>
      <w:proofErr w:type="gramStart"/>
      <w:r w:rsidRPr="008042EF">
        <w:rPr>
          <w:rFonts w:ascii="Times New Roman" w:hAnsi="Times New Roman"/>
          <w:sz w:val="28"/>
          <w:szCs w:val="28"/>
        </w:rPr>
        <w:t>необходимых</w:t>
      </w:r>
      <w:proofErr w:type="gramEnd"/>
      <w:r w:rsidRPr="008042EF">
        <w:rPr>
          <w:rFonts w:ascii="Times New Roman" w:hAnsi="Times New Roman"/>
          <w:sz w:val="28"/>
          <w:szCs w:val="28"/>
        </w:rPr>
        <w:t xml:space="preserve"> для этого средств;</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организовывает выставки проектов, на которых дети могут представить свои произведения.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lastRenderedPageBreak/>
        <w:t>Особенности организации предметно-пространственной среды для самовыражения средствами искусства. Образ</w:t>
      </w:r>
      <w:r w:rsidRPr="008042EF">
        <w:rPr>
          <w:rFonts w:ascii="Times New Roman" w:hAnsi="Times New Roman"/>
          <w:sz w:val="28"/>
          <w:szCs w:val="28"/>
        </w:rPr>
        <w:t>о</w:t>
      </w:r>
      <w:r w:rsidRPr="008042EF">
        <w:rPr>
          <w:rFonts w:ascii="Times New Roman" w:hAnsi="Times New Roman"/>
          <w:sz w:val="28"/>
          <w:szCs w:val="28"/>
        </w:rPr>
        <w:t>вательная среда обеспечивает наличие необходимых материалов, возможность заниматься разными видами деятельн</w:t>
      </w:r>
      <w:r w:rsidRPr="008042EF">
        <w:rPr>
          <w:rFonts w:ascii="Times New Roman" w:hAnsi="Times New Roman"/>
          <w:sz w:val="28"/>
          <w:szCs w:val="28"/>
        </w:rPr>
        <w:t>о</w:t>
      </w:r>
      <w:r w:rsidRPr="008042EF">
        <w:rPr>
          <w:rFonts w:ascii="Times New Roman" w:hAnsi="Times New Roman"/>
          <w:sz w:val="28"/>
          <w:szCs w:val="28"/>
        </w:rPr>
        <w:t>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042EF" w:rsidRPr="009633CF" w:rsidRDefault="008042EF" w:rsidP="008042EF">
      <w:pPr>
        <w:spacing w:after="0" w:line="240" w:lineRule="auto"/>
        <w:ind w:firstLine="567"/>
        <w:jc w:val="both"/>
        <w:rPr>
          <w:rFonts w:ascii="Times New Roman" w:hAnsi="Times New Roman"/>
          <w:i/>
          <w:sz w:val="28"/>
          <w:szCs w:val="28"/>
        </w:rPr>
      </w:pPr>
      <w:r w:rsidRPr="009633CF">
        <w:rPr>
          <w:rFonts w:ascii="Times New Roman" w:hAnsi="Times New Roman"/>
          <w:i/>
          <w:sz w:val="28"/>
          <w:szCs w:val="28"/>
        </w:rPr>
        <w:t xml:space="preserve">Создание условий для </w:t>
      </w:r>
      <w:proofErr w:type="gramStart"/>
      <w:r w:rsidRPr="009633CF">
        <w:rPr>
          <w:rFonts w:ascii="Times New Roman" w:hAnsi="Times New Roman"/>
          <w:i/>
          <w:sz w:val="28"/>
          <w:szCs w:val="28"/>
        </w:rPr>
        <w:t>физического</w:t>
      </w:r>
      <w:proofErr w:type="gramEnd"/>
      <w:r w:rsidRPr="009633CF">
        <w:rPr>
          <w:rFonts w:ascii="Times New Roman" w:hAnsi="Times New Roman"/>
          <w:i/>
          <w:sz w:val="28"/>
          <w:szCs w:val="28"/>
        </w:rPr>
        <w:t xml:space="preserve"> развития.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Физическое развитие очень важно для здоровья детей, потому что позволяет реализовать их врожденное стремл</w:t>
      </w:r>
      <w:r w:rsidRPr="008042EF">
        <w:rPr>
          <w:rFonts w:ascii="Times New Roman" w:hAnsi="Times New Roman"/>
          <w:sz w:val="28"/>
          <w:szCs w:val="28"/>
        </w:rPr>
        <w:t>е</w:t>
      </w:r>
      <w:r w:rsidRPr="008042EF">
        <w:rPr>
          <w:rFonts w:ascii="Times New Roman" w:hAnsi="Times New Roman"/>
          <w:sz w:val="28"/>
          <w:szCs w:val="28"/>
        </w:rPr>
        <w:t>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Для того чтобы стимулировать физическое развитие детей, важно:</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ежедневно предоставлять детям возможность активно двигаться;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обучать детей правилам безопасности;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042EF" w:rsidRPr="008042EF" w:rsidRDefault="008042EF" w:rsidP="008042EF">
      <w:pPr>
        <w:spacing w:after="0" w:line="240" w:lineRule="auto"/>
        <w:ind w:firstLine="567"/>
        <w:jc w:val="both"/>
        <w:rPr>
          <w:rFonts w:ascii="Times New Roman" w:hAnsi="Times New Roman"/>
          <w:sz w:val="28"/>
          <w:szCs w:val="28"/>
        </w:rPr>
      </w:pPr>
      <w:proofErr w:type="gramStart"/>
      <w:r w:rsidRPr="008042EF">
        <w:rPr>
          <w:rFonts w:ascii="Times New Roman" w:hAnsi="Times New Roman"/>
          <w:sz w:val="28"/>
          <w:szCs w:val="28"/>
        </w:rPr>
        <w:t>• использовать различные методы обучения, помогающие детям с разным уровнем физического развития с удовол</w:t>
      </w:r>
      <w:r w:rsidRPr="008042EF">
        <w:rPr>
          <w:rFonts w:ascii="Times New Roman" w:hAnsi="Times New Roman"/>
          <w:sz w:val="28"/>
          <w:szCs w:val="28"/>
        </w:rPr>
        <w:t>ь</w:t>
      </w:r>
      <w:r w:rsidRPr="008042EF">
        <w:rPr>
          <w:rFonts w:ascii="Times New Roman" w:hAnsi="Times New Roman"/>
          <w:sz w:val="28"/>
          <w:szCs w:val="28"/>
        </w:rPr>
        <w:t>ствием бегать, лазать, прыгать.</w:t>
      </w:r>
      <w:proofErr w:type="gramEnd"/>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xml:space="preserve">Особенности организации предметно-пространственной среды для </w:t>
      </w:r>
      <w:proofErr w:type="gramStart"/>
      <w:r w:rsidRPr="008042EF">
        <w:rPr>
          <w:rFonts w:ascii="Times New Roman" w:hAnsi="Times New Roman"/>
          <w:sz w:val="28"/>
          <w:szCs w:val="28"/>
        </w:rPr>
        <w:t>физического</w:t>
      </w:r>
      <w:proofErr w:type="gramEnd"/>
      <w:r w:rsidRPr="008042EF">
        <w:rPr>
          <w:rFonts w:ascii="Times New Roman" w:hAnsi="Times New Roman"/>
          <w:sz w:val="28"/>
          <w:szCs w:val="28"/>
        </w:rPr>
        <w:t xml:space="preserve"> развития. Среда должна стимул</w:t>
      </w:r>
      <w:r w:rsidRPr="008042EF">
        <w:rPr>
          <w:rFonts w:ascii="Times New Roman" w:hAnsi="Times New Roman"/>
          <w:sz w:val="28"/>
          <w:szCs w:val="28"/>
        </w:rPr>
        <w:t>и</w:t>
      </w:r>
      <w:r w:rsidRPr="008042EF">
        <w:rPr>
          <w:rFonts w:ascii="Times New Roman" w:hAnsi="Times New Roman"/>
          <w:sz w:val="28"/>
          <w:szCs w:val="28"/>
        </w:rPr>
        <w:t>ровать физическую активность детей, присущее им желание двигаться, познавать, побуждать к подвижным играм. В х</w:t>
      </w:r>
      <w:r w:rsidRPr="008042EF">
        <w:rPr>
          <w:rFonts w:ascii="Times New Roman" w:hAnsi="Times New Roman"/>
          <w:sz w:val="28"/>
          <w:szCs w:val="28"/>
        </w:rPr>
        <w:t>о</w:t>
      </w:r>
      <w:r w:rsidRPr="008042EF">
        <w:rPr>
          <w:rFonts w:ascii="Times New Roman" w:hAnsi="Times New Roman"/>
          <w:sz w:val="28"/>
          <w:szCs w:val="28"/>
        </w:rPr>
        <w:t>де подвижных игр, в том числе спонтанных, дети должны иметь возможность использовать игровое и спортивное об</w:t>
      </w:r>
      <w:r w:rsidRPr="008042EF">
        <w:rPr>
          <w:rFonts w:ascii="Times New Roman" w:hAnsi="Times New Roman"/>
          <w:sz w:val="28"/>
          <w:szCs w:val="28"/>
        </w:rPr>
        <w:t>о</w:t>
      </w:r>
      <w:r w:rsidRPr="008042EF">
        <w:rPr>
          <w:rFonts w:ascii="Times New Roman" w:hAnsi="Times New Roman"/>
          <w:sz w:val="28"/>
          <w:szCs w:val="28"/>
        </w:rPr>
        <w:t>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w:t>
      </w:r>
      <w:r w:rsidRPr="008042EF">
        <w:rPr>
          <w:rFonts w:ascii="Times New Roman" w:hAnsi="Times New Roman"/>
          <w:sz w:val="28"/>
          <w:szCs w:val="28"/>
        </w:rPr>
        <w:t>в</w:t>
      </w:r>
      <w:r w:rsidRPr="008042EF">
        <w:rPr>
          <w:rFonts w:ascii="Times New Roman" w:hAnsi="Times New Roman"/>
          <w:sz w:val="28"/>
          <w:szCs w:val="28"/>
        </w:rPr>
        <w:t>лять достаточно места для двигательной активности).</w:t>
      </w:r>
    </w:p>
    <w:p w:rsidR="008042EF" w:rsidRPr="008042EF" w:rsidRDefault="008042EF" w:rsidP="008042EF">
      <w:pPr>
        <w:spacing w:after="0" w:line="240" w:lineRule="auto"/>
        <w:ind w:firstLine="567"/>
        <w:jc w:val="both"/>
        <w:rPr>
          <w:rFonts w:ascii="Times New Roman" w:hAnsi="Times New Roman"/>
          <w:sz w:val="28"/>
          <w:szCs w:val="28"/>
        </w:rPr>
      </w:pPr>
    </w:p>
    <w:p w:rsidR="008042EF" w:rsidRPr="009633CF" w:rsidRDefault="008042EF" w:rsidP="008042EF">
      <w:pPr>
        <w:spacing w:after="0" w:line="240" w:lineRule="auto"/>
        <w:ind w:firstLine="567"/>
        <w:jc w:val="both"/>
        <w:rPr>
          <w:rFonts w:ascii="Times New Roman" w:hAnsi="Times New Roman"/>
          <w:b/>
          <w:sz w:val="28"/>
          <w:szCs w:val="28"/>
        </w:rPr>
      </w:pPr>
      <w:r w:rsidRPr="009633CF">
        <w:rPr>
          <w:rFonts w:ascii="Times New Roman" w:hAnsi="Times New Roman"/>
          <w:b/>
          <w:sz w:val="28"/>
          <w:szCs w:val="28"/>
        </w:rPr>
        <w:t xml:space="preserve"> 3.1.2.Организация развивающей предметно-пространственной среды</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xml:space="preserve">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8042EF">
        <w:rPr>
          <w:rFonts w:ascii="Times New Roman" w:hAnsi="Times New Roman"/>
          <w:sz w:val="28"/>
          <w:szCs w:val="28"/>
        </w:rPr>
        <w:t>Печко</w:t>
      </w:r>
      <w:proofErr w:type="spellEnd"/>
      <w:r w:rsidRPr="008042EF">
        <w:rPr>
          <w:rFonts w:ascii="Times New Roman" w:hAnsi="Times New Roman"/>
          <w:sz w:val="28"/>
          <w:szCs w:val="28"/>
        </w:rPr>
        <w:t xml:space="preserve">, Н. П. Сакулина, Е. О. Смирнова, Е. И. Тихеева, Е. А. Флерина, С. Т. </w:t>
      </w:r>
      <w:proofErr w:type="spellStart"/>
      <w:r w:rsidRPr="008042EF">
        <w:rPr>
          <w:rFonts w:ascii="Times New Roman" w:hAnsi="Times New Roman"/>
          <w:sz w:val="28"/>
          <w:szCs w:val="28"/>
        </w:rPr>
        <w:t>Шацкий</w:t>
      </w:r>
      <w:proofErr w:type="spellEnd"/>
      <w:r w:rsidRPr="008042EF">
        <w:rPr>
          <w:rFonts w:ascii="Times New Roman" w:hAnsi="Times New Roman"/>
          <w:sz w:val="28"/>
          <w:szCs w:val="28"/>
        </w:rPr>
        <w:t xml:space="preserve"> и др.).</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(игровой) средой поним</w:t>
      </w:r>
      <w:r w:rsidRPr="008042EF">
        <w:rPr>
          <w:rFonts w:ascii="Times New Roman" w:hAnsi="Times New Roman"/>
          <w:sz w:val="28"/>
          <w:szCs w:val="28"/>
        </w:rPr>
        <w:t>а</w:t>
      </w:r>
      <w:r w:rsidRPr="008042EF">
        <w:rPr>
          <w:rFonts w:ascii="Times New Roman" w:hAnsi="Times New Roman"/>
          <w:sz w:val="28"/>
          <w:szCs w:val="28"/>
        </w:rPr>
        <w:lastRenderedPageBreak/>
        <w:t>ют определенное пространство, организационно оформленное и предметно насыщенное, приспособленное для удовл</w:t>
      </w:r>
      <w:r w:rsidRPr="008042EF">
        <w:rPr>
          <w:rFonts w:ascii="Times New Roman" w:hAnsi="Times New Roman"/>
          <w:sz w:val="28"/>
          <w:szCs w:val="28"/>
        </w:rPr>
        <w:t>е</w:t>
      </w:r>
      <w:r w:rsidRPr="008042EF">
        <w:rPr>
          <w:rFonts w:ascii="Times New Roman" w:hAnsi="Times New Roman"/>
          <w:sz w:val="28"/>
          <w:szCs w:val="28"/>
        </w:rPr>
        <w:t>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w:t>
      </w:r>
      <w:r w:rsidRPr="008042EF">
        <w:rPr>
          <w:rFonts w:ascii="Times New Roman" w:hAnsi="Times New Roman"/>
          <w:sz w:val="28"/>
          <w:szCs w:val="28"/>
        </w:rPr>
        <w:t>а</w:t>
      </w:r>
      <w:r w:rsidRPr="008042EF">
        <w:rPr>
          <w:rFonts w:ascii="Times New Roman" w:hAnsi="Times New Roman"/>
          <w:sz w:val="28"/>
          <w:szCs w:val="28"/>
        </w:rPr>
        <w:t>новления его субъектной позиции, развития творческих проявлений всеми доступными, побуждающими к самовыраж</w:t>
      </w:r>
      <w:r w:rsidRPr="008042EF">
        <w:rPr>
          <w:rFonts w:ascii="Times New Roman" w:hAnsi="Times New Roman"/>
          <w:sz w:val="28"/>
          <w:szCs w:val="28"/>
        </w:rPr>
        <w:t>е</w:t>
      </w:r>
      <w:r w:rsidRPr="008042EF">
        <w:rPr>
          <w:rFonts w:ascii="Times New Roman" w:hAnsi="Times New Roman"/>
          <w:sz w:val="28"/>
          <w:szCs w:val="28"/>
        </w:rPr>
        <w:t>нию средствами.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О</w:t>
      </w:r>
      <w:r w:rsidRPr="009633CF">
        <w:rPr>
          <w:rFonts w:ascii="Times New Roman" w:hAnsi="Times New Roman"/>
          <w:i/>
          <w:sz w:val="28"/>
          <w:szCs w:val="28"/>
        </w:rPr>
        <w:t xml:space="preserve">сновные требования к организации среды (в соответствии с ФГОС </w:t>
      </w:r>
      <w:proofErr w:type="gramStart"/>
      <w:r w:rsidRPr="009633CF">
        <w:rPr>
          <w:rFonts w:ascii="Times New Roman" w:hAnsi="Times New Roman"/>
          <w:i/>
          <w:sz w:val="28"/>
          <w:szCs w:val="28"/>
        </w:rPr>
        <w:t>ДО</w:t>
      </w:r>
      <w:proofErr w:type="gramEnd"/>
      <w:r w:rsidRPr="009633CF">
        <w:rPr>
          <w:rFonts w:ascii="Times New Roman" w:hAnsi="Times New Roman"/>
          <w:i/>
          <w:sz w:val="28"/>
          <w:szCs w:val="28"/>
        </w:rPr>
        <w:t>)</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xml:space="preserve">Федеральный государственный стандарт дошкольного образования (далее – ФГОС </w:t>
      </w:r>
      <w:proofErr w:type="gramStart"/>
      <w:r w:rsidRPr="008042EF">
        <w:rPr>
          <w:rFonts w:ascii="Times New Roman" w:hAnsi="Times New Roman"/>
          <w:sz w:val="28"/>
          <w:szCs w:val="28"/>
        </w:rPr>
        <w:t>ДО</w:t>
      </w:r>
      <w:proofErr w:type="gramEnd"/>
      <w:r w:rsidRPr="008042EF">
        <w:rPr>
          <w:rFonts w:ascii="Times New Roman" w:hAnsi="Times New Roman"/>
          <w:sz w:val="28"/>
          <w:szCs w:val="28"/>
        </w:rPr>
        <w:t xml:space="preserve">) подразумевает </w:t>
      </w:r>
      <w:proofErr w:type="gramStart"/>
      <w:r w:rsidRPr="008042EF">
        <w:rPr>
          <w:rFonts w:ascii="Times New Roman" w:hAnsi="Times New Roman"/>
          <w:sz w:val="28"/>
          <w:szCs w:val="28"/>
        </w:rPr>
        <w:t>создание</w:t>
      </w:r>
      <w:proofErr w:type="gramEnd"/>
      <w:r w:rsidRPr="008042EF">
        <w:rPr>
          <w:rFonts w:ascii="Times New Roman" w:hAnsi="Times New Roman"/>
          <w:sz w:val="28"/>
          <w:szCs w:val="28"/>
        </w:rPr>
        <w:t xml:space="preserve">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Развивающая предметно-пространственная среда группового помещения является частью целостной образовательной среды дошкольной организации.</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xml:space="preserve"> «Развивающая предметно-пространственная среда – часть образовательной среды, представленная специально о</w:t>
      </w:r>
      <w:r w:rsidRPr="008042EF">
        <w:rPr>
          <w:rFonts w:ascii="Times New Roman" w:hAnsi="Times New Roman"/>
          <w:sz w:val="28"/>
          <w:szCs w:val="28"/>
        </w:rPr>
        <w:t>р</w:t>
      </w:r>
      <w:r w:rsidRPr="008042EF">
        <w:rPr>
          <w:rFonts w:ascii="Times New Roman" w:hAnsi="Times New Roman"/>
          <w:sz w:val="28"/>
          <w:szCs w:val="28"/>
        </w:rPr>
        <w:t>ганизованным пространством (</w:t>
      </w:r>
      <w:proofErr w:type="spellStart"/>
      <w:r w:rsidRPr="008042EF">
        <w:rPr>
          <w:rFonts w:ascii="Times New Roman" w:hAnsi="Times New Roman"/>
          <w:sz w:val="28"/>
          <w:szCs w:val="28"/>
        </w:rPr>
        <w:t>зонированные</w:t>
      </w:r>
      <w:proofErr w:type="spellEnd"/>
      <w:r w:rsidRPr="008042EF">
        <w:rPr>
          <w:rFonts w:ascii="Times New Roman" w:hAnsi="Times New Roman"/>
          <w:sz w:val="28"/>
          <w:szCs w:val="28"/>
        </w:rPr>
        <w:t xml:space="preserve"> помещения группы, дошкольного учреждения в целом, прилегающая те</w:t>
      </w:r>
      <w:r w:rsidRPr="008042EF">
        <w:rPr>
          <w:rFonts w:ascii="Times New Roman" w:hAnsi="Times New Roman"/>
          <w:sz w:val="28"/>
          <w:szCs w:val="28"/>
        </w:rPr>
        <w:t>р</w:t>
      </w:r>
      <w:r w:rsidRPr="008042EF">
        <w:rPr>
          <w:rFonts w:ascii="Times New Roman" w:hAnsi="Times New Roman"/>
          <w:sz w:val="28"/>
          <w:szCs w:val="28"/>
        </w:rPr>
        <w:t>ритория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w:t>
      </w:r>
      <w:r w:rsidRPr="008042EF">
        <w:rPr>
          <w:rFonts w:ascii="Times New Roman" w:hAnsi="Times New Roman"/>
          <w:sz w:val="28"/>
          <w:szCs w:val="28"/>
        </w:rPr>
        <w:t>о</w:t>
      </w:r>
      <w:r w:rsidRPr="008042EF">
        <w:rPr>
          <w:rFonts w:ascii="Times New Roman" w:hAnsi="Times New Roman"/>
          <w:sz w:val="28"/>
          <w:szCs w:val="28"/>
        </w:rPr>
        <w:t xml:space="preserve">статков их развития». </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 xml:space="preserve">В соответствии с ФГОС дошкольного образования предметная среда должна обеспечивать и гарантировать: </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42EF" w:rsidRPr="008042EF">
        <w:rPr>
          <w:rFonts w:ascii="Times New Roman" w:hAnsi="Times New Roman"/>
          <w:sz w:val="28"/>
          <w:szCs w:val="28"/>
        </w:rPr>
        <w:t>охрану и укрепление физического и психического здоровья и эмоционального благополучия детей, а также проя</w:t>
      </w:r>
      <w:r w:rsidR="008042EF" w:rsidRPr="008042EF">
        <w:rPr>
          <w:rFonts w:ascii="Times New Roman" w:hAnsi="Times New Roman"/>
          <w:sz w:val="28"/>
          <w:szCs w:val="28"/>
        </w:rPr>
        <w:t>в</w:t>
      </w:r>
      <w:r w:rsidR="008042EF" w:rsidRPr="008042EF">
        <w:rPr>
          <w:rFonts w:ascii="Times New Roman" w:hAnsi="Times New Roman"/>
          <w:sz w:val="28"/>
          <w:szCs w:val="28"/>
        </w:rPr>
        <w:t>ление уважения к их человеческому достоинству к их чувствам и потребностям, формировать и поддерживать полож</w:t>
      </w:r>
      <w:r w:rsidR="008042EF" w:rsidRPr="008042EF">
        <w:rPr>
          <w:rFonts w:ascii="Times New Roman" w:hAnsi="Times New Roman"/>
          <w:sz w:val="28"/>
          <w:szCs w:val="28"/>
        </w:rPr>
        <w:t>и</w:t>
      </w:r>
      <w:r w:rsidR="008042EF" w:rsidRPr="008042EF">
        <w:rPr>
          <w:rFonts w:ascii="Times New Roman" w:hAnsi="Times New Roman"/>
          <w:sz w:val="28"/>
          <w:szCs w:val="28"/>
        </w:rPr>
        <w:t xml:space="preserve">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42EF" w:rsidRPr="008042EF">
        <w:rPr>
          <w:rFonts w:ascii="Times New Roman" w:hAnsi="Times New Roman"/>
          <w:sz w:val="28"/>
          <w:szCs w:val="28"/>
        </w:rPr>
        <w:t>максимальную реализацию образовательного потенциала пространства Организации, Группы и прилегающей те</w:t>
      </w:r>
      <w:r w:rsidR="008042EF" w:rsidRPr="008042EF">
        <w:rPr>
          <w:rFonts w:ascii="Times New Roman" w:hAnsi="Times New Roman"/>
          <w:sz w:val="28"/>
          <w:szCs w:val="28"/>
        </w:rPr>
        <w:t>р</w:t>
      </w:r>
      <w:r w:rsidR="008042EF" w:rsidRPr="008042EF">
        <w:rPr>
          <w:rFonts w:ascii="Times New Roman" w:hAnsi="Times New Roman"/>
          <w:sz w:val="28"/>
          <w:szCs w:val="28"/>
        </w:rPr>
        <w:t xml:space="preserve">ритории, приспособленной для реализации ООП соответствующей ФГОС </w:t>
      </w:r>
      <w:proofErr w:type="gramStart"/>
      <w:r w:rsidR="008042EF" w:rsidRPr="008042EF">
        <w:rPr>
          <w:rFonts w:ascii="Times New Roman" w:hAnsi="Times New Roman"/>
          <w:sz w:val="28"/>
          <w:szCs w:val="28"/>
        </w:rPr>
        <w:t>ДО</w:t>
      </w:r>
      <w:proofErr w:type="gramEnd"/>
      <w:r w:rsidR="008042EF" w:rsidRPr="008042EF">
        <w:rPr>
          <w:rFonts w:ascii="Times New Roman" w:hAnsi="Times New Roman"/>
          <w:sz w:val="28"/>
          <w:szCs w:val="28"/>
        </w:rPr>
        <w:t>;</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42EF" w:rsidRPr="008042EF">
        <w:rPr>
          <w:rFonts w:ascii="Times New Roman" w:hAnsi="Times New Roman"/>
          <w:sz w:val="28"/>
          <w:szCs w:val="28"/>
        </w:rPr>
        <w:t xml:space="preserve">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42EF" w:rsidRPr="008042EF">
        <w:rPr>
          <w:rFonts w:ascii="Times New Roman" w:hAnsi="Times New Roman"/>
          <w:sz w:val="28"/>
          <w:szCs w:val="28"/>
        </w:rPr>
        <w:t>открытость дошкольного образования и вовлечение родителей (законных представителей) непосредственно в о</w:t>
      </w:r>
      <w:r w:rsidR="008042EF" w:rsidRPr="008042EF">
        <w:rPr>
          <w:rFonts w:ascii="Times New Roman" w:hAnsi="Times New Roman"/>
          <w:sz w:val="28"/>
          <w:szCs w:val="28"/>
        </w:rPr>
        <w:t>б</w:t>
      </w:r>
      <w:r w:rsidR="008042EF" w:rsidRPr="008042EF">
        <w:rPr>
          <w:rFonts w:ascii="Times New Roman" w:hAnsi="Times New Roman"/>
          <w:sz w:val="28"/>
          <w:szCs w:val="28"/>
        </w:rPr>
        <w:t>разовательную деятельность, осуществление их поддержки по вопросам образования детей, воспитания, охране и укре</w:t>
      </w:r>
      <w:r w:rsidR="008042EF" w:rsidRPr="008042EF">
        <w:rPr>
          <w:rFonts w:ascii="Times New Roman" w:hAnsi="Times New Roman"/>
          <w:sz w:val="28"/>
          <w:szCs w:val="28"/>
        </w:rPr>
        <w:t>п</w:t>
      </w:r>
      <w:r w:rsidR="008042EF" w:rsidRPr="008042EF">
        <w:rPr>
          <w:rFonts w:ascii="Times New Roman" w:hAnsi="Times New Roman"/>
          <w:sz w:val="28"/>
          <w:szCs w:val="28"/>
        </w:rPr>
        <w:t xml:space="preserve">лении их здоровья, а также поддержки образовательных инициатив внутри семьи; </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8042EF" w:rsidRPr="008042EF">
        <w:rPr>
          <w:rFonts w:ascii="Times New Roman" w:hAnsi="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008042EF" w:rsidRPr="008042EF">
        <w:rPr>
          <w:rFonts w:ascii="Times New Roman" w:hAnsi="Times New Roman"/>
          <w:sz w:val="28"/>
          <w:szCs w:val="28"/>
        </w:rPr>
        <w:t>со</w:t>
      </w:r>
      <w:proofErr w:type="gramEnd"/>
      <w:r w:rsidR="008042EF" w:rsidRPr="008042EF">
        <w:rPr>
          <w:rFonts w:ascii="Times New Roman" w:hAnsi="Times New Roman"/>
          <w:sz w:val="28"/>
          <w:szCs w:val="28"/>
        </w:rPr>
        <w:t xml:space="preserve"> взрослыми, а также свободу в выражении своих чувств и мыслей; </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42EF" w:rsidRPr="008042EF">
        <w:rPr>
          <w:rFonts w:ascii="Times New Roman" w:hAnsi="Times New Roman"/>
          <w:sz w:val="28"/>
          <w:szCs w:val="28"/>
        </w:rPr>
        <w:t>построение образовательной деятельности на основе взаимодействия взрослых с детьми, ориентированной на и</w:t>
      </w:r>
      <w:r w:rsidR="008042EF" w:rsidRPr="008042EF">
        <w:rPr>
          <w:rFonts w:ascii="Times New Roman" w:hAnsi="Times New Roman"/>
          <w:sz w:val="28"/>
          <w:szCs w:val="28"/>
        </w:rPr>
        <w:t>н</w:t>
      </w:r>
      <w:r w:rsidR="008042EF" w:rsidRPr="008042EF">
        <w:rPr>
          <w:rFonts w:ascii="Times New Roman" w:hAnsi="Times New Roman"/>
          <w:sz w:val="28"/>
          <w:szCs w:val="28"/>
        </w:rPr>
        <w:t>тересы и возможности каждого ребенка и учитывающего социальную ситуацию его развития и соответствующих во</w:t>
      </w:r>
      <w:r w:rsidR="008042EF" w:rsidRPr="008042EF">
        <w:rPr>
          <w:rFonts w:ascii="Times New Roman" w:hAnsi="Times New Roman"/>
          <w:sz w:val="28"/>
          <w:szCs w:val="28"/>
        </w:rPr>
        <w:t>з</w:t>
      </w:r>
      <w:r w:rsidR="008042EF" w:rsidRPr="008042EF">
        <w:rPr>
          <w:rFonts w:ascii="Times New Roman" w:hAnsi="Times New Roman"/>
          <w:sz w:val="28"/>
          <w:szCs w:val="28"/>
        </w:rPr>
        <w:t>растных и индивидуальных особенностей (</w:t>
      </w:r>
      <w:proofErr w:type="gramStart"/>
      <w:r w:rsidR="008042EF" w:rsidRPr="008042EF">
        <w:rPr>
          <w:rFonts w:ascii="Times New Roman" w:hAnsi="Times New Roman"/>
          <w:sz w:val="28"/>
          <w:szCs w:val="28"/>
        </w:rPr>
        <w:t>недопустимость</w:t>
      </w:r>
      <w:proofErr w:type="gramEnd"/>
      <w:r w:rsidR="008042EF" w:rsidRPr="008042EF">
        <w:rPr>
          <w:rFonts w:ascii="Times New Roman" w:hAnsi="Times New Roman"/>
          <w:sz w:val="28"/>
          <w:szCs w:val="28"/>
        </w:rPr>
        <w:t xml:space="preserve"> как искусственного ускорения, так и искусственного заме</w:t>
      </w:r>
      <w:r w:rsidR="008042EF" w:rsidRPr="008042EF">
        <w:rPr>
          <w:rFonts w:ascii="Times New Roman" w:hAnsi="Times New Roman"/>
          <w:sz w:val="28"/>
          <w:szCs w:val="28"/>
        </w:rPr>
        <w:t>д</w:t>
      </w:r>
      <w:r w:rsidR="008042EF" w:rsidRPr="008042EF">
        <w:rPr>
          <w:rFonts w:ascii="Times New Roman" w:hAnsi="Times New Roman"/>
          <w:sz w:val="28"/>
          <w:szCs w:val="28"/>
        </w:rPr>
        <w:t xml:space="preserve">ления развития детей); </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42EF" w:rsidRPr="008042EF">
        <w:rPr>
          <w:rFonts w:ascii="Times New Roman" w:hAnsi="Times New Roman"/>
          <w:sz w:val="28"/>
          <w:szCs w:val="28"/>
        </w:rPr>
        <w:t>создание равных условий, максимально способствующих реализации различных образовательных программ в д</w:t>
      </w:r>
      <w:r w:rsidR="008042EF" w:rsidRPr="008042EF">
        <w:rPr>
          <w:rFonts w:ascii="Times New Roman" w:hAnsi="Times New Roman"/>
          <w:sz w:val="28"/>
          <w:szCs w:val="28"/>
        </w:rPr>
        <w:t>о</w:t>
      </w:r>
      <w:r w:rsidR="008042EF" w:rsidRPr="008042EF">
        <w:rPr>
          <w:rFonts w:ascii="Times New Roman" w:hAnsi="Times New Roman"/>
          <w:sz w:val="28"/>
          <w:szCs w:val="28"/>
        </w:rPr>
        <w:t>школьных образованиях для детей, принадлежащих к разным национально-культурным, религиозным общностям и с</w:t>
      </w:r>
      <w:r w:rsidR="008042EF" w:rsidRPr="008042EF">
        <w:rPr>
          <w:rFonts w:ascii="Times New Roman" w:hAnsi="Times New Roman"/>
          <w:sz w:val="28"/>
          <w:szCs w:val="28"/>
        </w:rPr>
        <w:t>о</w:t>
      </w:r>
      <w:r w:rsidR="008042EF" w:rsidRPr="008042EF">
        <w:rPr>
          <w:rFonts w:ascii="Times New Roman" w:hAnsi="Times New Roman"/>
          <w:sz w:val="28"/>
          <w:szCs w:val="28"/>
        </w:rPr>
        <w:t xml:space="preserve">циальным слоям, а также имеющих различные (в том числе ограниченные) возможности здоровья. </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Т.О. можно сделать вывод о том что, среда должна быть не только развивающей, но и развивающейся.</w:t>
      </w:r>
    </w:p>
    <w:p w:rsidR="008042EF" w:rsidRPr="008042EF" w:rsidRDefault="008042EF" w:rsidP="008042EF">
      <w:pPr>
        <w:spacing w:after="0" w:line="240" w:lineRule="auto"/>
        <w:ind w:firstLine="567"/>
        <w:jc w:val="both"/>
        <w:rPr>
          <w:rFonts w:ascii="Times New Roman" w:hAnsi="Times New Roman"/>
          <w:sz w:val="28"/>
          <w:szCs w:val="28"/>
        </w:rPr>
      </w:pPr>
      <w:r w:rsidRPr="008042EF">
        <w:rPr>
          <w:rFonts w:ascii="Times New Roman" w:hAnsi="Times New Roman"/>
          <w:sz w:val="28"/>
          <w:szCs w:val="28"/>
        </w:rPr>
        <w:t>Принципы конструирования предметно-пространственной среды в образовательных учреждениях основаны на пс</w:t>
      </w:r>
      <w:r w:rsidRPr="008042EF">
        <w:rPr>
          <w:rFonts w:ascii="Times New Roman" w:hAnsi="Times New Roman"/>
          <w:sz w:val="28"/>
          <w:szCs w:val="28"/>
        </w:rPr>
        <w:t>и</w:t>
      </w:r>
      <w:r w:rsidRPr="008042EF">
        <w:rPr>
          <w:rFonts w:ascii="Times New Roman" w:hAnsi="Times New Roman"/>
          <w:sz w:val="28"/>
          <w:szCs w:val="28"/>
        </w:rPr>
        <w:t>холого-педагогической концепции современного дошкольного образования, которая сводится к созданию социальной ситуации развития ребенка.</w:t>
      </w:r>
    </w:p>
    <w:p w:rsidR="008042EF" w:rsidRPr="008042EF" w:rsidRDefault="009633CF" w:rsidP="008042EF">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8042EF" w:rsidRPr="008042EF">
        <w:rPr>
          <w:rFonts w:ascii="Times New Roman" w:hAnsi="Times New Roman"/>
          <w:sz w:val="28"/>
          <w:szCs w:val="28"/>
        </w:rPr>
        <w:t>содержательно-насыщенной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w:t>
      </w:r>
      <w:r w:rsidR="008042EF" w:rsidRPr="008042EF">
        <w:rPr>
          <w:rFonts w:ascii="Times New Roman" w:hAnsi="Times New Roman"/>
          <w:sz w:val="28"/>
          <w:szCs w:val="28"/>
        </w:rPr>
        <w:t>а</w:t>
      </w:r>
      <w:r w:rsidR="008042EF" w:rsidRPr="008042EF">
        <w:rPr>
          <w:rFonts w:ascii="Times New Roman" w:hAnsi="Times New Roman"/>
          <w:sz w:val="28"/>
          <w:szCs w:val="28"/>
        </w:rPr>
        <w:t>ми, доступными детям; двигательную активность, в том числе развитие крупной и мелкой моторики, участие в подви</w:t>
      </w:r>
      <w:r w:rsidR="008042EF" w:rsidRPr="008042EF">
        <w:rPr>
          <w:rFonts w:ascii="Times New Roman" w:hAnsi="Times New Roman"/>
          <w:sz w:val="28"/>
          <w:szCs w:val="28"/>
        </w:rPr>
        <w:t>ж</w:t>
      </w:r>
      <w:r w:rsidR="008042EF" w:rsidRPr="008042EF">
        <w:rPr>
          <w:rFonts w:ascii="Times New Roman" w:hAnsi="Times New Roman"/>
          <w:sz w:val="28"/>
          <w:szCs w:val="28"/>
        </w:rPr>
        <w:t>ных играх и соревнованиях;</w:t>
      </w:r>
      <w:proofErr w:type="gramEnd"/>
      <w:r w:rsidR="008042EF" w:rsidRPr="008042EF">
        <w:rPr>
          <w:rFonts w:ascii="Times New Roman" w:hAnsi="Times New Roman"/>
          <w:sz w:val="28"/>
          <w:szCs w:val="28"/>
        </w:rPr>
        <w:t xml:space="preserve"> эмоциональное благополучие детей во взаимодействии с предметно-пространственным окружением; возможность самовыражения детей; </w:t>
      </w:r>
    </w:p>
    <w:p w:rsidR="008042EF" w:rsidRPr="008042EF" w:rsidRDefault="009633CF" w:rsidP="008042EF">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8042EF" w:rsidRPr="008042EF">
        <w:rPr>
          <w:rFonts w:ascii="Times New Roman" w:hAnsi="Times New Roman"/>
          <w:sz w:val="28"/>
          <w:szCs w:val="28"/>
        </w:rPr>
        <w:t xml:space="preserve">трансформируемой – обеспечивать возможность изменений РППС в зависимости от образовательной ситуации, в том числе меняющихся интересов и возможностей детей; </w:t>
      </w:r>
      <w:proofErr w:type="gramEnd"/>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42EF" w:rsidRPr="008042EF">
        <w:rPr>
          <w:rFonts w:ascii="Times New Roman" w:hAnsi="Times New Roman"/>
          <w:sz w:val="28"/>
          <w:szCs w:val="28"/>
        </w:rPr>
        <w:t>полифункциональной – обеспечивать возможность разнообразного использования составляющих РППС (напр</w:t>
      </w:r>
      <w:r w:rsidR="008042EF" w:rsidRPr="008042EF">
        <w:rPr>
          <w:rFonts w:ascii="Times New Roman" w:hAnsi="Times New Roman"/>
          <w:sz w:val="28"/>
          <w:szCs w:val="28"/>
        </w:rPr>
        <w:t>и</w:t>
      </w:r>
      <w:r w:rsidR="008042EF" w:rsidRPr="008042EF">
        <w:rPr>
          <w:rFonts w:ascii="Times New Roman" w:hAnsi="Times New Roman"/>
          <w:sz w:val="28"/>
          <w:szCs w:val="28"/>
        </w:rPr>
        <w:t>мер, детской мебели, матов, мягких модулей, ширм, в том числе природных материалов) в разных видах детской акти</w:t>
      </w:r>
      <w:r w:rsidR="008042EF" w:rsidRPr="008042EF">
        <w:rPr>
          <w:rFonts w:ascii="Times New Roman" w:hAnsi="Times New Roman"/>
          <w:sz w:val="28"/>
          <w:szCs w:val="28"/>
        </w:rPr>
        <w:t>в</w:t>
      </w:r>
      <w:r w:rsidR="008042EF" w:rsidRPr="008042EF">
        <w:rPr>
          <w:rFonts w:ascii="Times New Roman" w:hAnsi="Times New Roman"/>
          <w:sz w:val="28"/>
          <w:szCs w:val="28"/>
        </w:rPr>
        <w:t xml:space="preserve">ности; </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42EF" w:rsidRPr="008042EF">
        <w:rPr>
          <w:rFonts w:ascii="Times New Roman" w:hAnsi="Times New Roman"/>
          <w:sz w:val="28"/>
          <w:szCs w:val="28"/>
        </w:rPr>
        <w:t xml:space="preserve">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8042EF" w:rsidRPr="008042EF" w:rsidRDefault="009633CF" w:rsidP="008042E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42EF" w:rsidRPr="008042EF">
        <w:rPr>
          <w:rFonts w:ascii="Times New Roman" w:hAnsi="Times New Roman"/>
          <w:sz w:val="28"/>
          <w:szCs w:val="28"/>
        </w:rPr>
        <w:t xml:space="preserve">безопасной – все элементы РППС должны соответствовать требованиям по обеспечению </w:t>
      </w:r>
      <w:r w:rsidRPr="008042EF">
        <w:rPr>
          <w:rFonts w:ascii="Times New Roman" w:hAnsi="Times New Roman"/>
          <w:sz w:val="28"/>
          <w:szCs w:val="28"/>
        </w:rPr>
        <w:t>надежности</w:t>
      </w:r>
      <w:r w:rsidR="008042EF" w:rsidRPr="008042EF">
        <w:rPr>
          <w:rFonts w:ascii="Times New Roman" w:hAnsi="Times New Roman"/>
          <w:sz w:val="28"/>
          <w:szCs w:val="28"/>
        </w:rPr>
        <w:t xml:space="preserve"> и безопа</w:t>
      </w:r>
      <w:r w:rsidR="008042EF" w:rsidRPr="008042EF">
        <w:rPr>
          <w:rFonts w:ascii="Times New Roman" w:hAnsi="Times New Roman"/>
          <w:sz w:val="28"/>
          <w:szCs w:val="28"/>
        </w:rPr>
        <w:t>с</w:t>
      </w:r>
      <w:r w:rsidR="008042EF" w:rsidRPr="008042EF">
        <w:rPr>
          <w:rFonts w:ascii="Times New Roman" w:hAnsi="Times New Roman"/>
          <w:sz w:val="28"/>
          <w:szCs w:val="28"/>
        </w:rPr>
        <w:t xml:space="preserve">ность их использования, </w:t>
      </w:r>
      <w:proofErr w:type="gramStart"/>
      <w:r w:rsidR="008042EF" w:rsidRPr="008042EF">
        <w:rPr>
          <w:rFonts w:ascii="Times New Roman" w:hAnsi="Times New Roman"/>
          <w:sz w:val="28"/>
          <w:szCs w:val="28"/>
        </w:rPr>
        <w:t>такими</w:t>
      </w:r>
      <w:proofErr w:type="gramEnd"/>
      <w:r w:rsidR="008042EF" w:rsidRPr="008042EF">
        <w:rPr>
          <w:rFonts w:ascii="Times New Roman" w:hAnsi="Times New Roman"/>
          <w:sz w:val="28"/>
          <w:szCs w:val="28"/>
        </w:rPr>
        <w:t xml:space="preserve"> как санитарно-эпидемиологические правила и нормативы и правила пожарной безопа</w:t>
      </w:r>
      <w:r w:rsidR="008042EF" w:rsidRPr="008042EF">
        <w:rPr>
          <w:rFonts w:ascii="Times New Roman" w:hAnsi="Times New Roman"/>
          <w:sz w:val="28"/>
          <w:szCs w:val="28"/>
        </w:rPr>
        <w:t>с</w:t>
      </w:r>
      <w:r w:rsidR="008042EF" w:rsidRPr="008042EF">
        <w:rPr>
          <w:rFonts w:ascii="Times New Roman" w:hAnsi="Times New Roman"/>
          <w:sz w:val="28"/>
          <w:szCs w:val="28"/>
        </w:rPr>
        <w:t>ности.</w:t>
      </w:r>
    </w:p>
    <w:p w:rsid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b/>
          <w:sz w:val="28"/>
          <w:szCs w:val="28"/>
          <w:lang w:eastAsia="ru-RU"/>
        </w:rPr>
      </w:pPr>
      <w:r w:rsidRPr="009633CF">
        <w:rPr>
          <w:rFonts w:ascii="Times New Roman" w:eastAsia="Times New Roman" w:hAnsi="Times New Roman"/>
          <w:b/>
          <w:sz w:val="28"/>
          <w:szCs w:val="28"/>
          <w:lang w:eastAsia="ru-RU"/>
        </w:rPr>
        <w:t>3.1.3.Кадровые условия реализации ООП МБДОУ №</w:t>
      </w:r>
      <w:r>
        <w:rPr>
          <w:rFonts w:ascii="Times New Roman" w:eastAsia="Times New Roman" w:hAnsi="Times New Roman"/>
          <w:b/>
          <w:sz w:val="28"/>
          <w:szCs w:val="28"/>
          <w:lang w:eastAsia="ru-RU"/>
        </w:rPr>
        <w:t>115</w:t>
      </w:r>
      <w:r w:rsidRPr="009633C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Гномик</w:t>
      </w:r>
      <w:r w:rsidRPr="009633CF">
        <w:rPr>
          <w:rFonts w:ascii="Times New Roman" w:eastAsia="Times New Roman" w:hAnsi="Times New Roman"/>
          <w:b/>
          <w:sz w:val="28"/>
          <w:szCs w:val="28"/>
          <w:lang w:eastAsia="ru-RU"/>
        </w:rPr>
        <w:t>»</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Требования к кадровым условиям реализации ООП включают:</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I.</w:t>
      </w:r>
      <w:r w:rsidRPr="009633CF">
        <w:rPr>
          <w:rFonts w:ascii="Times New Roman" w:eastAsia="Times New Roman" w:hAnsi="Times New Roman"/>
          <w:sz w:val="28"/>
          <w:szCs w:val="28"/>
          <w:lang w:eastAsia="ru-RU"/>
        </w:rPr>
        <w:tab/>
        <w:t>Укомплектованность дошкольной образовательной организации квалифицированными руководящими, педаг</w:t>
      </w:r>
      <w:r w:rsidRPr="009633CF">
        <w:rPr>
          <w:rFonts w:ascii="Times New Roman" w:eastAsia="Times New Roman" w:hAnsi="Times New Roman"/>
          <w:sz w:val="28"/>
          <w:szCs w:val="28"/>
          <w:lang w:eastAsia="ru-RU"/>
        </w:rPr>
        <w:t>о</w:t>
      </w:r>
      <w:r w:rsidRPr="009633CF">
        <w:rPr>
          <w:rFonts w:ascii="Times New Roman" w:eastAsia="Times New Roman" w:hAnsi="Times New Roman"/>
          <w:sz w:val="28"/>
          <w:szCs w:val="28"/>
          <w:lang w:eastAsia="ru-RU"/>
        </w:rPr>
        <w:t>гическими, административно-хозяйственными работниками и учебно-вспомогательным персоналом;</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II.</w:t>
      </w:r>
      <w:r w:rsidRPr="009633CF">
        <w:rPr>
          <w:rFonts w:ascii="Times New Roman" w:eastAsia="Times New Roman" w:hAnsi="Times New Roman"/>
          <w:sz w:val="28"/>
          <w:szCs w:val="28"/>
          <w:lang w:eastAsia="ru-RU"/>
        </w:rPr>
        <w:tab/>
        <w:t>Уровень квалификации руководящих, педагогических и иных работников ДОО;</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III.</w:t>
      </w:r>
      <w:r w:rsidRPr="009633CF">
        <w:rPr>
          <w:rFonts w:ascii="Times New Roman" w:eastAsia="Times New Roman" w:hAnsi="Times New Roman"/>
          <w:sz w:val="28"/>
          <w:szCs w:val="28"/>
          <w:lang w:eastAsia="ru-RU"/>
        </w:rPr>
        <w:tab/>
        <w:t>Непрерывность профессионального развития и повышения уровня профессиональной компетентности педаг</w:t>
      </w:r>
      <w:r w:rsidRPr="009633CF">
        <w:rPr>
          <w:rFonts w:ascii="Times New Roman" w:eastAsia="Times New Roman" w:hAnsi="Times New Roman"/>
          <w:sz w:val="28"/>
          <w:szCs w:val="28"/>
          <w:lang w:eastAsia="ru-RU"/>
        </w:rPr>
        <w:t>о</w:t>
      </w:r>
      <w:r w:rsidRPr="009633CF">
        <w:rPr>
          <w:rFonts w:ascii="Times New Roman" w:eastAsia="Times New Roman" w:hAnsi="Times New Roman"/>
          <w:sz w:val="28"/>
          <w:szCs w:val="28"/>
          <w:lang w:eastAsia="ru-RU"/>
        </w:rPr>
        <w:t>гических работников ДОО.</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Для осуществления управления образовательной деятельностью организации, методического обеспечения реал</w:t>
      </w:r>
      <w:r w:rsidRPr="009633CF">
        <w:rPr>
          <w:rFonts w:ascii="Times New Roman" w:eastAsia="Times New Roman" w:hAnsi="Times New Roman"/>
          <w:sz w:val="28"/>
          <w:szCs w:val="28"/>
          <w:lang w:eastAsia="ru-RU"/>
        </w:rPr>
        <w:t>и</w:t>
      </w:r>
      <w:r w:rsidRPr="009633CF">
        <w:rPr>
          <w:rFonts w:ascii="Times New Roman" w:eastAsia="Times New Roman" w:hAnsi="Times New Roman"/>
          <w:sz w:val="28"/>
          <w:szCs w:val="28"/>
          <w:lang w:eastAsia="ru-RU"/>
        </w:rPr>
        <w:t>зации ООП, ведения бухгалтерского учета, финансово-хозяйственной, медицинской деятельности, необходимой охр</w:t>
      </w:r>
      <w:r w:rsidRPr="009633CF">
        <w:rPr>
          <w:rFonts w:ascii="Times New Roman" w:eastAsia="Times New Roman" w:hAnsi="Times New Roman"/>
          <w:sz w:val="28"/>
          <w:szCs w:val="28"/>
          <w:lang w:eastAsia="ru-RU"/>
        </w:rPr>
        <w:t>а</w:t>
      </w:r>
      <w:r w:rsidRPr="009633CF">
        <w:rPr>
          <w:rFonts w:ascii="Times New Roman" w:eastAsia="Times New Roman" w:hAnsi="Times New Roman"/>
          <w:sz w:val="28"/>
          <w:szCs w:val="28"/>
          <w:lang w:eastAsia="ru-RU"/>
        </w:rPr>
        <w:t>ны жизни и здоровья, организации питания воспитанников привлекается соответствующий квалифицированный перс</w:t>
      </w:r>
      <w:r w:rsidRPr="009633CF">
        <w:rPr>
          <w:rFonts w:ascii="Times New Roman" w:eastAsia="Times New Roman" w:hAnsi="Times New Roman"/>
          <w:sz w:val="28"/>
          <w:szCs w:val="28"/>
          <w:lang w:eastAsia="ru-RU"/>
        </w:rPr>
        <w:t>о</w:t>
      </w:r>
      <w:r w:rsidRPr="009633CF">
        <w:rPr>
          <w:rFonts w:ascii="Times New Roman" w:eastAsia="Times New Roman" w:hAnsi="Times New Roman"/>
          <w:sz w:val="28"/>
          <w:szCs w:val="28"/>
          <w:lang w:eastAsia="ru-RU"/>
        </w:rPr>
        <w:t>нал в качестве сотрудников дошкольной образовательной организации, а так же заключаются договоры с организаци</w:t>
      </w:r>
      <w:r w:rsidRPr="009633CF">
        <w:rPr>
          <w:rFonts w:ascii="Times New Roman" w:eastAsia="Times New Roman" w:hAnsi="Times New Roman"/>
          <w:sz w:val="28"/>
          <w:szCs w:val="28"/>
          <w:lang w:eastAsia="ru-RU"/>
        </w:rPr>
        <w:t>я</w:t>
      </w:r>
      <w:r w:rsidRPr="009633CF">
        <w:rPr>
          <w:rFonts w:ascii="Times New Roman" w:eastAsia="Times New Roman" w:hAnsi="Times New Roman"/>
          <w:sz w:val="28"/>
          <w:szCs w:val="28"/>
          <w:lang w:eastAsia="ru-RU"/>
        </w:rPr>
        <w:t>ми, предоставляющими соответствующие услуги.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9633CF">
        <w:rPr>
          <w:rFonts w:ascii="Times New Roman" w:eastAsia="Times New Roman" w:hAnsi="Times New Roman"/>
          <w:sz w:val="28"/>
          <w:szCs w:val="28"/>
          <w:lang w:eastAsia="ru-RU"/>
        </w:rPr>
        <w:t>Реализация ООП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w:t>
      </w:r>
      <w:r w:rsidRPr="009633CF">
        <w:rPr>
          <w:rFonts w:ascii="Times New Roman" w:eastAsia="Times New Roman" w:hAnsi="Times New Roman"/>
          <w:sz w:val="28"/>
          <w:szCs w:val="28"/>
          <w:lang w:eastAsia="ru-RU"/>
        </w:rPr>
        <w:t>и</w:t>
      </w:r>
      <w:r w:rsidRPr="009633CF">
        <w:rPr>
          <w:rFonts w:ascii="Times New Roman" w:eastAsia="Times New Roman" w:hAnsi="Times New Roman"/>
          <w:sz w:val="28"/>
          <w:szCs w:val="28"/>
          <w:lang w:eastAsia="ru-RU"/>
        </w:rPr>
        <w:t>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w:t>
      </w:r>
      <w:proofErr w:type="gramEnd"/>
      <w:r w:rsidRPr="009633CF">
        <w:rPr>
          <w:rFonts w:ascii="Times New Roman" w:eastAsia="Times New Roman" w:hAnsi="Times New Roman"/>
          <w:sz w:val="28"/>
          <w:szCs w:val="28"/>
          <w:lang w:eastAsia="ru-RU"/>
        </w:rPr>
        <w:t xml:space="preserve"> «Об утверждении федерального государственного образовательного стандарта дошкольного образования» от 17 октября 2013 г., № 1155 (</w:t>
      </w:r>
      <w:proofErr w:type="gramStart"/>
      <w:r w:rsidRPr="009633CF">
        <w:rPr>
          <w:rFonts w:ascii="Times New Roman" w:eastAsia="Times New Roman" w:hAnsi="Times New Roman"/>
          <w:sz w:val="28"/>
          <w:szCs w:val="28"/>
          <w:lang w:eastAsia="ru-RU"/>
        </w:rPr>
        <w:t>зарегистрирован</w:t>
      </w:r>
      <w:proofErr w:type="gramEnd"/>
      <w:r w:rsidRPr="009633CF">
        <w:rPr>
          <w:rFonts w:ascii="Times New Roman" w:eastAsia="Times New Roman" w:hAnsi="Times New Roman"/>
          <w:sz w:val="28"/>
          <w:szCs w:val="28"/>
          <w:lang w:eastAsia="ru-RU"/>
        </w:rPr>
        <w:t xml:space="preserve"> Министе</w:t>
      </w:r>
      <w:r w:rsidRPr="009633CF">
        <w:rPr>
          <w:rFonts w:ascii="Times New Roman" w:eastAsia="Times New Roman" w:hAnsi="Times New Roman"/>
          <w:sz w:val="28"/>
          <w:szCs w:val="28"/>
          <w:lang w:eastAsia="ru-RU"/>
        </w:rPr>
        <w:t>р</w:t>
      </w:r>
      <w:r w:rsidRPr="009633CF">
        <w:rPr>
          <w:rFonts w:ascii="Times New Roman" w:eastAsia="Times New Roman" w:hAnsi="Times New Roman"/>
          <w:sz w:val="28"/>
          <w:szCs w:val="28"/>
          <w:lang w:eastAsia="ru-RU"/>
        </w:rPr>
        <w:t>ством юстиции Российской Федерации 14 ноября 2013 г., регистрационный № 30384).</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Педагогические работники ДОУ, имеют среднее профессиональное или высшее образование и отвечающие кв</w:t>
      </w:r>
      <w:r w:rsidRPr="009633CF">
        <w:rPr>
          <w:rFonts w:ascii="Times New Roman" w:eastAsia="Times New Roman" w:hAnsi="Times New Roman"/>
          <w:sz w:val="28"/>
          <w:szCs w:val="28"/>
          <w:lang w:eastAsia="ru-RU"/>
        </w:rPr>
        <w:t>а</w:t>
      </w:r>
      <w:r w:rsidRPr="009633CF">
        <w:rPr>
          <w:rFonts w:ascii="Times New Roman" w:eastAsia="Times New Roman" w:hAnsi="Times New Roman"/>
          <w:sz w:val="28"/>
          <w:szCs w:val="28"/>
          <w:lang w:eastAsia="ru-RU"/>
        </w:rPr>
        <w:t>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Педагогический работник -</w:t>
      </w:r>
      <w:r w:rsidRPr="009633CF">
        <w:rPr>
          <w:rFonts w:ascii="Times New Roman" w:eastAsia="Times New Roman" w:hAnsi="Times New Roman"/>
          <w:sz w:val="28"/>
          <w:szCs w:val="28"/>
          <w:lang w:eastAsia="ru-RU"/>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Уровень квалификации руководящих и педагогических работников ДОО, для каждой занимаемой должности с</w:t>
      </w:r>
      <w:r w:rsidRPr="009633CF">
        <w:rPr>
          <w:rFonts w:ascii="Times New Roman" w:eastAsia="Times New Roman" w:hAnsi="Times New Roman"/>
          <w:sz w:val="28"/>
          <w:szCs w:val="28"/>
          <w:lang w:eastAsia="ru-RU"/>
        </w:rPr>
        <w:t>о</w:t>
      </w:r>
      <w:r w:rsidRPr="009633CF">
        <w:rPr>
          <w:rFonts w:ascii="Times New Roman" w:eastAsia="Times New Roman" w:hAnsi="Times New Roman"/>
          <w:sz w:val="28"/>
          <w:szCs w:val="28"/>
          <w:lang w:eastAsia="ru-RU"/>
        </w:rPr>
        <w:t>ответствует квалификационным характеристикам по соответствующей должности и квалификационной категории.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lastRenderedPageBreak/>
        <w:t>Соответствие требованиям к квалификации управленческих и педагогических кадров:</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з</w:t>
      </w:r>
      <w:r w:rsidRPr="009633CF">
        <w:rPr>
          <w:rFonts w:ascii="Times New Roman" w:eastAsia="Times New Roman" w:hAnsi="Times New Roman"/>
          <w:sz w:val="28"/>
          <w:szCs w:val="28"/>
          <w:lang w:eastAsia="ru-RU"/>
        </w:rPr>
        <w:t>аведующий ДОУ и заместитель заведующего по УВР: высшее профессиональное образование по направл</w:t>
      </w:r>
      <w:r w:rsidRPr="009633CF">
        <w:rPr>
          <w:rFonts w:ascii="Times New Roman" w:eastAsia="Times New Roman" w:hAnsi="Times New Roman"/>
          <w:sz w:val="28"/>
          <w:szCs w:val="28"/>
          <w:lang w:eastAsia="ru-RU"/>
        </w:rPr>
        <w:t>е</w:t>
      </w:r>
      <w:r w:rsidRPr="009633CF">
        <w:rPr>
          <w:rFonts w:ascii="Times New Roman" w:eastAsia="Times New Roman" w:hAnsi="Times New Roman"/>
          <w:sz w:val="28"/>
          <w:szCs w:val="28"/>
          <w:lang w:eastAsia="ru-RU"/>
        </w:rPr>
        <w:t>нию «Дошк</w:t>
      </w:r>
      <w:r>
        <w:rPr>
          <w:rFonts w:ascii="Times New Roman" w:eastAsia="Times New Roman" w:hAnsi="Times New Roman"/>
          <w:sz w:val="28"/>
          <w:szCs w:val="28"/>
          <w:lang w:eastAsia="ru-RU"/>
        </w:rPr>
        <w:t>ольная педагогика и психология»;</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Pr="009633CF">
        <w:rPr>
          <w:rFonts w:ascii="Times New Roman" w:eastAsia="Times New Roman" w:hAnsi="Times New Roman"/>
          <w:sz w:val="28"/>
          <w:szCs w:val="28"/>
          <w:lang w:eastAsia="ru-RU"/>
        </w:rPr>
        <w:t>читель-логопед: высшее  и средне</w:t>
      </w:r>
      <w:r w:rsidR="00A22B5C">
        <w:rPr>
          <w:rFonts w:ascii="Times New Roman" w:eastAsia="Times New Roman" w:hAnsi="Times New Roman"/>
          <w:sz w:val="28"/>
          <w:szCs w:val="28"/>
          <w:lang w:eastAsia="ru-RU"/>
        </w:rPr>
        <w:t>-</w:t>
      </w:r>
      <w:r w:rsidRPr="009633CF">
        <w:rPr>
          <w:rFonts w:ascii="Times New Roman" w:eastAsia="Times New Roman" w:hAnsi="Times New Roman"/>
          <w:sz w:val="28"/>
          <w:szCs w:val="28"/>
          <w:lang w:eastAsia="ru-RU"/>
        </w:rPr>
        <w:t>специальное профессиональное обр</w:t>
      </w:r>
      <w:r>
        <w:rPr>
          <w:rFonts w:ascii="Times New Roman" w:eastAsia="Times New Roman" w:hAnsi="Times New Roman"/>
          <w:sz w:val="28"/>
          <w:szCs w:val="28"/>
          <w:lang w:eastAsia="ru-RU"/>
        </w:rPr>
        <w:t>азование в области дефектологии;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м</w:t>
      </w:r>
      <w:r w:rsidRPr="009633CF">
        <w:rPr>
          <w:rFonts w:ascii="Times New Roman" w:eastAsia="Times New Roman" w:hAnsi="Times New Roman"/>
          <w:sz w:val="28"/>
          <w:szCs w:val="28"/>
          <w:lang w:eastAsia="ru-RU"/>
        </w:rPr>
        <w:t>узыкальный руководитель: высшее и среднее профессиональное образование, профессиональное владение техникой исполн</w:t>
      </w:r>
      <w:r>
        <w:rPr>
          <w:rFonts w:ascii="Times New Roman" w:eastAsia="Times New Roman" w:hAnsi="Times New Roman"/>
          <w:sz w:val="28"/>
          <w:szCs w:val="28"/>
          <w:lang w:eastAsia="ru-RU"/>
        </w:rPr>
        <w:t>ения на музыкальном инструменте;</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633CF">
        <w:rPr>
          <w:rFonts w:ascii="Times New Roman" w:eastAsia="Times New Roman" w:hAnsi="Times New Roman"/>
          <w:sz w:val="28"/>
          <w:szCs w:val="28"/>
          <w:lang w:eastAsia="ru-RU"/>
        </w:rPr>
        <w:t>оспитатель: высшее и среднее профессиональное образование по направлению подготовки «Дошкольная пед</w:t>
      </w:r>
      <w:r w:rsidRPr="009633CF">
        <w:rPr>
          <w:rFonts w:ascii="Times New Roman" w:eastAsia="Times New Roman" w:hAnsi="Times New Roman"/>
          <w:sz w:val="28"/>
          <w:szCs w:val="28"/>
          <w:lang w:eastAsia="ru-RU"/>
        </w:rPr>
        <w:t>а</w:t>
      </w:r>
      <w:r w:rsidRPr="009633CF">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гика и психология»;</w:t>
      </w:r>
    </w:p>
    <w:p w:rsid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9633CF">
        <w:rPr>
          <w:rFonts w:ascii="Times New Roman" w:eastAsia="Times New Roman" w:hAnsi="Times New Roman"/>
          <w:sz w:val="28"/>
          <w:szCs w:val="28"/>
          <w:lang w:eastAsia="ru-RU"/>
        </w:rPr>
        <w:t>едагог-психолог: высшее профессиональное образование по направлению «Дошкольная педагогика и психол</w:t>
      </w:r>
      <w:r w:rsidRPr="009633CF">
        <w:rPr>
          <w:rFonts w:ascii="Times New Roman" w:eastAsia="Times New Roman" w:hAnsi="Times New Roman"/>
          <w:sz w:val="28"/>
          <w:szCs w:val="28"/>
          <w:lang w:eastAsia="ru-RU"/>
        </w:rPr>
        <w:t>о</w:t>
      </w:r>
      <w:r w:rsidRPr="009633CF">
        <w:rPr>
          <w:rFonts w:ascii="Times New Roman" w:eastAsia="Times New Roman" w:hAnsi="Times New Roman"/>
          <w:sz w:val="28"/>
          <w:szCs w:val="28"/>
          <w:lang w:eastAsia="ru-RU"/>
        </w:rPr>
        <w:t>гия»</w:t>
      </w:r>
      <w:r>
        <w:rPr>
          <w:rFonts w:ascii="Times New Roman" w:eastAsia="Times New Roman" w:hAnsi="Times New Roman"/>
          <w:sz w:val="28"/>
          <w:szCs w:val="28"/>
          <w:lang w:eastAsia="ru-RU"/>
        </w:rPr>
        <w:t>.</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i/>
          <w:sz w:val="28"/>
          <w:szCs w:val="28"/>
          <w:lang w:eastAsia="ru-RU"/>
        </w:rPr>
      </w:pPr>
      <w:r w:rsidRPr="009633CF">
        <w:rPr>
          <w:rFonts w:ascii="Times New Roman" w:eastAsia="Times New Roman" w:hAnsi="Times New Roman"/>
          <w:i/>
          <w:sz w:val="28"/>
          <w:szCs w:val="28"/>
          <w:lang w:eastAsia="ru-RU"/>
        </w:rPr>
        <w:t>Профессиональные обязанности педагогов дошкольного образования</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В соответствии с Федеральным законом от 29.12.2012 г. № 273-ФЗ</w:t>
      </w:r>
      <w:r>
        <w:rPr>
          <w:rFonts w:ascii="Times New Roman" w:eastAsia="Times New Roman" w:hAnsi="Times New Roman"/>
          <w:sz w:val="28"/>
          <w:szCs w:val="28"/>
          <w:lang w:eastAsia="ru-RU"/>
        </w:rPr>
        <w:t xml:space="preserve"> </w:t>
      </w:r>
      <w:r w:rsidRPr="009633CF">
        <w:rPr>
          <w:rFonts w:ascii="Times New Roman" w:eastAsia="Times New Roman" w:hAnsi="Times New Roman"/>
          <w:sz w:val="28"/>
          <w:szCs w:val="28"/>
          <w:lang w:eastAsia="ru-RU"/>
        </w:rPr>
        <w:t>«Об образовании в Российской Федерации, гл</w:t>
      </w:r>
      <w:r w:rsidRPr="009633CF">
        <w:rPr>
          <w:rFonts w:ascii="Times New Roman" w:eastAsia="Times New Roman" w:hAnsi="Times New Roman"/>
          <w:sz w:val="28"/>
          <w:szCs w:val="28"/>
          <w:lang w:eastAsia="ru-RU"/>
        </w:rPr>
        <w:t>а</w:t>
      </w:r>
      <w:r w:rsidRPr="009633CF">
        <w:rPr>
          <w:rFonts w:ascii="Times New Roman" w:eastAsia="Times New Roman" w:hAnsi="Times New Roman"/>
          <w:sz w:val="28"/>
          <w:szCs w:val="28"/>
          <w:lang w:eastAsia="ru-RU"/>
        </w:rPr>
        <w:t>ва 5, статья 48, педагогические работники ДОО обязаны:</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осуществлять свою деятельность на высоком профессиональном уровне, обеспечивать в полном объеме реализ</w:t>
      </w:r>
      <w:r w:rsidRPr="009633CF">
        <w:rPr>
          <w:rFonts w:ascii="Times New Roman" w:eastAsia="Times New Roman" w:hAnsi="Times New Roman"/>
          <w:sz w:val="28"/>
          <w:szCs w:val="28"/>
          <w:lang w:eastAsia="ru-RU"/>
        </w:rPr>
        <w:t>а</w:t>
      </w:r>
      <w:r w:rsidRPr="009633CF">
        <w:rPr>
          <w:rFonts w:ascii="Times New Roman" w:eastAsia="Times New Roman" w:hAnsi="Times New Roman"/>
          <w:sz w:val="28"/>
          <w:szCs w:val="28"/>
          <w:lang w:eastAsia="ru-RU"/>
        </w:rPr>
        <w:t>цию Программы;</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соблюдать правовые, нравственные и этические нормы, следовать требованиям профессиональной этики;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уважать честь и достоинство воспитанников и других участников образовательных отношений;</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развивать у воспитанников познавательную активность, самостоятельность, инициативу, творческие способн</w:t>
      </w:r>
      <w:r w:rsidRPr="009633CF">
        <w:rPr>
          <w:rFonts w:ascii="Times New Roman" w:eastAsia="Times New Roman" w:hAnsi="Times New Roman"/>
          <w:sz w:val="28"/>
          <w:szCs w:val="28"/>
          <w:lang w:eastAsia="ru-RU"/>
        </w:rPr>
        <w:t>о</w:t>
      </w:r>
      <w:r w:rsidRPr="009633CF">
        <w:rPr>
          <w:rFonts w:ascii="Times New Roman" w:eastAsia="Times New Roman" w:hAnsi="Times New Roman"/>
          <w:sz w:val="28"/>
          <w:szCs w:val="28"/>
          <w:lang w:eastAsia="ru-RU"/>
        </w:rPr>
        <w:t>сти;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применять педагогически обоснованные и обеспечивающие высокое качество образования формы, методы об</w:t>
      </w:r>
      <w:r w:rsidRPr="009633CF">
        <w:rPr>
          <w:rFonts w:ascii="Times New Roman" w:eastAsia="Times New Roman" w:hAnsi="Times New Roman"/>
          <w:sz w:val="28"/>
          <w:szCs w:val="28"/>
          <w:lang w:eastAsia="ru-RU"/>
        </w:rPr>
        <w:t>у</w:t>
      </w:r>
      <w:r w:rsidRPr="009633CF">
        <w:rPr>
          <w:rFonts w:ascii="Times New Roman" w:eastAsia="Times New Roman" w:hAnsi="Times New Roman"/>
          <w:sz w:val="28"/>
          <w:szCs w:val="28"/>
          <w:lang w:eastAsia="ru-RU"/>
        </w:rPr>
        <w:t>чения и воспитания;</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учитывать особенности психофизического развития детей и состояние их здоровья, взаимодействовать при нео</w:t>
      </w:r>
      <w:r w:rsidRPr="009633CF">
        <w:rPr>
          <w:rFonts w:ascii="Times New Roman" w:eastAsia="Times New Roman" w:hAnsi="Times New Roman"/>
          <w:sz w:val="28"/>
          <w:szCs w:val="28"/>
          <w:lang w:eastAsia="ru-RU"/>
        </w:rPr>
        <w:t>б</w:t>
      </w:r>
      <w:r w:rsidRPr="009633CF">
        <w:rPr>
          <w:rFonts w:ascii="Times New Roman" w:eastAsia="Times New Roman" w:hAnsi="Times New Roman"/>
          <w:sz w:val="28"/>
          <w:szCs w:val="28"/>
          <w:lang w:eastAsia="ru-RU"/>
        </w:rPr>
        <w:t>ходимости с медицинскими организациями.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xml:space="preserve">В соответствии с ФГОС </w:t>
      </w:r>
      <w:proofErr w:type="gramStart"/>
      <w:r w:rsidRPr="009633CF">
        <w:rPr>
          <w:rFonts w:ascii="Times New Roman" w:eastAsia="Times New Roman" w:hAnsi="Times New Roman"/>
          <w:sz w:val="28"/>
          <w:szCs w:val="28"/>
          <w:lang w:eastAsia="ru-RU"/>
        </w:rPr>
        <w:t>ДО</w:t>
      </w:r>
      <w:proofErr w:type="gramEnd"/>
      <w:r w:rsidRPr="009633CF">
        <w:rPr>
          <w:rFonts w:ascii="Times New Roman" w:eastAsia="Times New Roman" w:hAnsi="Times New Roman"/>
          <w:sz w:val="28"/>
          <w:szCs w:val="28"/>
          <w:lang w:eastAsia="ru-RU"/>
        </w:rPr>
        <w:t xml:space="preserve">, </w:t>
      </w:r>
      <w:proofErr w:type="gramStart"/>
      <w:r w:rsidRPr="009633CF">
        <w:rPr>
          <w:rFonts w:ascii="Times New Roman" w:eastAsia="Times New Roman" w:hAnsi="Times New Roman"/>
          <w:sz w:val="28"/>
          <w:szCs w:val="28"/>
          <w:lang w:eastAsia="ru-RU"/>
        </w:rPr>
        <w:t>деятельность</w:t>
      </w:r>
      <w:proofErr w:type="gramEnd"/>
      <w:r w:rsidRPr="009633CF">
        <w:rPr>
          <w:rFonts w:ascii="Times New Roman" w:eastAsia="Times New Roman" w:hAnsi="Times New Roman"/>
          <w:sz w:val="28"/>
          <w:szCs w:val="28"/>
          <w:lang w:eastAsia="ru-RU"/>
        </w:rPr>
        <w:t xml:space="preserve"> педагогических работников в ДОО (группе) должна исключать пер</w:t>
      </w:r>
      <w:r w:rsidRPr="009633CF">
        <w:rPr>
          <w:rFonts w:ascii="Times New Roman" w:eastAsia="Times New Roman" w:hAnsi="Times New Roman"/>
          <w:sz w:val="28"/>
          <w:szCs w:val="28"/>
          <w:lang w:eastAsia="ru-RU"/>
        </w:rPr>
        <w:t>е</w:t>
      </w:r>
      <w:r w:rsidRPr="009633CF">
        <w:rPr>
          <w:rFonts w:ascii="Times New Roman" w:eastAsia="Times New Roman" w:hAnsi="Times New Roman"/>
          <w:sz w:val="28"/>
          <w:szCs w:val="28"/>
          <w:lang w:eastAsia="ru-RU"/>
        </w:rPr>
        <w:t>грузки, влияющие на надлежащее исполнение ими их профессиональных обязанностей, тем самым снижающие нео</w:t>
      </w:r>
      <w:r w:rsidRPr="009633CF">
        <w:rPr>
          <w:rFonts w:ascii="Times New Roman" w:eastAsia="Times New Roman" w:hAnsi="Times New Roman"/>
          <w:sz w:val="28"/>
          <w:szCs w:val="28"/>
          <w:lang w:eastAsia="ru-RU"/>
        </w:rPr>
        <w:t>б</w:t>
      </w:r>
      <w:r w:rsidRPr="009633CF">
        <w:rPr>
          <w:rFonts w:ascii="Times New Roman" w:eastAsia="Times New Roman" w:hAnsi="Times New Roman"/>
          <w:sz w:val="28"/>
          <w:szCs w:val="28"/>
          <w:lang w:eastAsia="ru-RU"/>
        </w:rPr>
        <w:t>ходимое индивидуальное внимание к воспитанникам и способные негативно отразиться на благополучии и развитии детей.</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lastRenderedPageBreak/>
        <w:t>Необходимым условием качественной реализации ООП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9633CF">
        <w:rPr>
          <w:rFonts w:ascii="Times New Roman" w:eastAsia="Times New Roman" w:hAnsi="Times New Roman"/>
          <w:sz w:val="28"/>
          <w:szCs w:val="28"/>
          <w:lang w:eastAsia="ru-RU"/>
        </w:rPr>
        <w:t>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w:t>
      </w:r>
      <w:proofErr w:type="gramEnd"/>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i/>
          <w:sz w:val="28"/>
          <w:szCs w:val="28"/>
          <w:lang w:eastAsia="ru-RU"/>
        </w:rPr>
      </w:pPr>
      <w:r w:rsidRPr="009633CF">
        <w:rPr>
          <w:rFonts w:ascii="Times New Roman" w:eastAsia="Times New Roman" w:hAnsi="Times New Roman"/>
          <w:i/>
          <w:sz w:val="28"/>
          <w:szCs w:val="28"/>
          <w:lang w:eastAsia="ru-RU"/>
        </w:rPr>
        <w:t>Профессиональное развитие педагогических работников</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Педагогические работники ДОО обязаны:</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систематически повышать свой профессиональный уровень;</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У педагогов сформированы профессиональные компетенции, необходимые для успешной реализации пяти осно</w:t>
      </w:r>
      <w:r w:rsidRPr="009633CF">
        <w:rPr>
          <w:rFonts w:ascii="Times New Roman" w:eastAsia="Times New Roman" w:hAnsi="Times New Roman"/>
          <w:sz w:val="28"/>
          <w:szCs w:val="28"/>
          <w:lang w:eastAsia="ru-RU"/>
        </w:rPr>
        <w:t>в</w:t>
      </w:r>
      <w:r w:rsidRPr="009633CF">
        <w:rPr>
          <w:rFonts w:ascii="Times New Roman" w:eastAsia="Times New Roman" w:hAnsi="Times New Roman"/>
          <w:sz w:val="28"/>
          <w:szCs w:val="28"/>
          <w:lang w:eastAsia="ru-RU"/>
        </w:rPr>
        <w:t>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Педагоги умеют обеспечивать развитие личности, мотивации и способностей детей в различных видах деятельн</w:t>
      </w:r>
      <w:r w:rsidRPr="009633CF">
        <w:rPr>
          <w:rFonts w:ascii="Times New Roman" w:eastAsia="Times New Roman" w:hAnsi="Times New Roman"/>
          <w:sz w:val="28"/>
          <w:szCs w:val="28"/>
          <w:lang w:eastAsia="ru-RU"/>
        </w:rPr>
        <w:t>о</w:t>
      </w:r>
      <w:r w:rsidRPr="009633CF">
        <w:rPr>
          <w:rFonts w:ascii="Times New Roman" w:eastAsia="Times New Roman" w:hAnsi="Times New Roman"/>
          <w:sz w:val="28"/>
          <w:szCs w:val="28"/>
          <w:lang w:eastAsia="ru-RU"/>
        </w:rPr>
        <w:t>сти в их тесной взаимосвязи.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Педагоги имеют профессиональную готовность к эффективному решению учебно-познавательных и професси</w:t>
      </w:r>
      <w:r w:rsidRPr="009633CF">
        <w:rPr>
          <w:rFonts w:ascii="Times New Roman" w:eastAsia="Times New Roman" w:hAnsi="Times New Roman"/>
          <w:sz w:val="28"/>
          <w:szCs w:val="28"/>
          <w:lang w:eastAsia="ru-RU"/>
        </w:rPr>
        <w:t>о</w:t>
      </w:r>
      <w:r w:rsidRPr="009633CF">
        <w:rPr>
          <w:rFonts w:ascii="Times New Roman" w:eastAsia="Times New Roman" w:hAnsi="Times New Roman"/>
          <w:sz w:val="28"/>
          <w:szCs w:val="28"/>
          <w:lang w:eastAsia="ru-RU"/>
        </w:rPr>
        <w:t xml:space="preserve">нальных задач с применением информационно-коммуникационных технологий (ИКТ). </w:t>
      </w:r>
    </w:p>
    <w:p w:rsidR="009633CF" w:rsidRPr="008A0C2A" w:rsidRDefault="009633CF" w:rsidP="009633CF">
      <w:pPr>
        <w:pStyle w:val="a7"/>
        <w:tabs>
          <w:tab w:val="left" w:pos="1134"/>
        </w:tabs>
        <w:spacing w:after="0" w:line="240" w:lineRule="auto"/>
        <w:ind w:left="142" w:firstLine="567"/>
        <w:jc w:val="both"/>
        <w:rPr>
          <w:rFonts w:ascii="Times New Roman" w:eastAsia="Times New Roman" w:hAnsi="Times New Roman"/>
          <w:i/>
          <w:sz w:val="28"/>
          <w:szCs w:val="28"/>
          <w:lang w:eastAsia="ru-RU"/>
        </w:rPr>
      </w:pPr>
      <w:r w:rsidRPr="008A0C2A">
        <w:rPr>
          <w:rFonts w:ascii="Times New Roman" w:eastAsia="Times New Roman" w:hAnsi="Times New Roman"/>
          <w:i/>
          <w:sz w:val="28"/>
          <w:szCs w:val="28"/>
          <w:lang w:eastAsia="ru-RU"/>
        </w:rPr>
        <w:t xml:space="preserve"> Аттестация педагогов дошкольных организаций</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Аттестация педагогов ДОО проводится в целях подтверждения соответствия педагогических работников занима</w:t>
      </w:r>
      <w:r w:rsidRPr="009633CF">
        <w:rPr>
          <w:rFonts w:ascii="Times New Roman" w:eastAsia="Times New Roman" w:hAnsi="Times New Roman"/>
          <w:sz w:val="28"/>
          <w:szCs w:val="28"/>
          <w:lang w:eastAsia="ru-RU"/>
        </w:rPr>
        <w:t>е</w:t>
      </w:r>
      <w:r w:rsidRPr="009633CF">
        <w:rPr>
          <w:rFonts w:ascii="Times New Roman" w:eastAsia="Times New Roman" w:hAnsi="Times New Roman"/>
          <w:sz w:val="28"/>
          <w:szCs w:val="28"/>
          <w:lang w:eastAsia="ru-RU"/>
        </w:rPr>
        <w:t xml:space="preserve">мым ими должностям и по желанию педагогических работников в целях установления квалификационной категории. </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Проведение аттестации педагогических работников</w:t>
      </w:r>
      <w:r w:rsidR="008A0C2A">
        <w:rPr>
          <w:rFonts w:ascii="Times New Roman" w:eastAsia="Times New Roman" w:hAnsi="Times New Roman"/>
          <w:sz w:val="28"/>
          <w:szCs w:val="28"/>
          <w:lang w:eastAsia="ru-RU"/>
        </w:rPr>
        <w:t xml:space="preserve"> </w:t>
      </w:r>
      <w:r w:rsidRPr="009633CF">
        <w:rPr>
          <w:rFonts w:ascii="Times New Roman" w:eastAsia="Times New Roman" w:hAnsi="Times New Roman"/>
          <w:sz w:val="28"/>
          <w:szCs w:val="28"/>
          <w:lang w:eastAsia="ru-RU"/>
        </w:rPr>
        <w:t xml:space="preserve">на соответствие занимаемым ими должностям осуществляется один раз в 5 лет на основе оценки их профессиональной деятельности аттестационной комиссии ДОУ. </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Проведение аттестации в целях установления квалификационной категории педагогических работников, ос</w:t>
      </w:r>
      <w:r w:rsidRPr="009633CF">
        <w:rPr>
          <w:rFonts w:ascii="Times New Roman" w:eastAsia="Times New Roman" w:hAnsi="Times New Roman"/>
          <w:sz w:val="28"/>
          <w:szCs w:val="28"/>
          <w:lang w:eastAsia="ru-RU"/>
        </w:rPr>
        <w:t>у</w:t>
      </w:r>
      <w:r w:rsidRPr="009633CF">
        <w:rPr>
          <w:rFonts w:ascii="Times New Roman" w:eastAsia="Times New Roman" w:hAnsi="Times New Roman"/>
          <w:sz w:val="28"/>
          <w:szCs w:val="28"/>
          <w:lang w:eastAsia="ru-RU"/>
        </w:rPr>
        <w:t>ществляется аттестационной комиссией формируемой уполномоченными органами государственной власти субъектов Российской Федерации (Федеральный закон от 29.12.2012 г. №273-ФЗ «Об образовании в Российской Федерации», гл</w:t>
      </w:r>
      <w:r w:rsidRPr="009633CF">
        <w:rPr>
          <w:rFonts w:ascii="Times New Roman" w:eastAsia="Times New Roman" w:hAnsi="Times New Roman"/>
          <w:sz w:val="28"/>
          <w:szCs w:val="28"/>
          <w:lang w:eastAsia="ru-RU"/>
        </w:rPr>
        <w:t>а</w:t>
      </w:r>
      <w:r w:rsidRPr="009633CF">
        <w:rPr>
          <w:rFonts w:ascii="Times New Roman" w:eastAsia="Times New Roman" w:hAnsi="Times New Roman"/>
          <w:sz w:val="28"/>
          <w:szCs w:val="28"/>
          <w:lang w:eastAsia="ru-RU"/>
        </w:rPr>
        <w:t>ва 5, статья 49).</w:t>
      </w:r>
    </w:p>
    <w:p w:rsidR="008A0C2A" w:rsidRDefault="008A0C2A"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p>
    <w:p w:rsidR="009633CF" w:rsidRPr="008A0C2A" w:rsidRDefault="009633CF" w:rsidP="009633CF">
      <w:pPr>
        <w:pStyle w:val="a7"/>
        <w:tabs>
          <w:tab w:val="left" w:pos="1134"/>
        </w:tabs>
        <w:spacing w:after="0" w:line="240" w:lineRule="auto"/>
        <w:ind w:left="142" w:firstLine="567"/>
        <w:jc w:val="both"/>
        <w:rPr>
          <w:rFonts w:ascii="Times New Roman" w:eastAsia="Times New Roman" w:hAnsi="Times New Roman"/>
          <w:b/>
          <w:sz w:val="28"/>
          <w:szCs w:val="28"/>
          <w:lang w:eastAsia="ru-RU"/>
        </w:rPr>
      </w:pPr>
      <w:r w:rsidRPr="008A0C2A">
        <w:rPr>
          <w:rFonts w:ascii="Times New Roman" w:eastAsia="Times New Roman" w:hAnsi="Times New Roman"/>
          <w:b/>
          <w:sz w:val="28"/>
          <w:szCs w:val="28"/>
          <w:lang w:eastAsia="ru-RU"/>
        </w:rPr>
        <w:t>3.1.4.Материально-техническое обеспечение ООП МБДОУ №</w:t>
      </w:r>
      <w:r w:rsidR="008A0C2A" w:rsidRPr="008A0C2A">
        <w:rPr>
          <w:rFonts w:ascii="Times New Roman" w:eastAsia="Times New Roman" w:hAnsi="Times New Roman"/>
          <w:b/>
          <w:sz w:val="28"/>
          <w:szCs w:val="28"/>
          <w:lang w:eastAsia="ru-RU"/>
        </w:rPr>
        <w:t>115</w:t>
      </w:r>
      <w:r w:rsidRPr="008A0C2A">
        <w:rPr>
          <w:rFonts w:ascii="Times New Roman" w:eastAsia="Times New Roman" w:hAnsi="Times New Roman"/>
          <w:b/>
          <w:sz w:val="28"/>
          <w:szCs w:val="28"/>
          <w:lang w:eastAsia="ru-RU"/>
        </w:rPr>
        <w:t xml:space="preserve"> «</w:t>
      </w:r>
      <w:r w:rsidR="008A0C2A" w:rsidRPr="008A0C2A">
        <w:rPr>
          <w:rFonts w:ascii="Times New Roman" w:eastAsia="Times New Roman" w:hAnsi="Times New Roman"/>
          <w:b/>
          <w:sz w:val="28"/>
          <w:szCs w:val="28"/>
          <w:lang w:eastAsia="ru-RU"/>
        </w:rPr>
        <w:t>Гномик</w:t>
      </w:r>
      <w:r w:rsidRPr="008A0C2A">
        <w:rPr>
          <w:rFonts w:ascii="Times New Roman" w:eastAsia="Times New Roman" w:hAnsi="Times New Roman"/>
          <w:b/>
          <w:sz w:val="28"/>
          <w:szCs w:val="28"/>
          <w:lang w:eastAsia="ru-RU"/>
        </w:rPr>
        <w:t>»</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ООП рассматривает материально-техническое обеспечение образовательного пространства дошкольной организ</w:t>
      </w:r>
      <w:r w:rsidRPr="009633CF">
        <w:rPr>
          <w:rFonts w:ascii="Times New Roman" w:eastAsia="Times New Roman" w:hAnsi="Times New Roman"/>
          <w:sz w:val="28"/>
          <w:szCs w:val="28"/>
          <w:lang w:eastAsia="ru-RU"/>
        </w:rPr>
        <w:t>а</w:t>
      </w:r>
      <w:r w:rsidRPr="009633CF">
        <w:rPr>
          <w:rFonts w:ascii="Times New Roman" w:eastAsia="Times New Roman" w:hAnsi="Times New Roman"/>
          <w:sz w:val="28"/>
          <w:szCs w:val="28"/>
          <w:lang w:eastAsia="ru-RU"/>
        </w:rPr>
        <w:t>ции в соответствии с основными требованиями Стандарта к развивающей предметно-пространственной среде.</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lastRenderedPageBreak/>
        <w:t>Под развивающей предметно-пространственной средой (в соответствии со Стандартом) понимаются «специфич</w:t>
      </w:r>
      <w:r w:rsidRPr="009633CF">
        <w:rPr>
          <w:rFonts w:ascii="Times New Roman" w:eastAsia="Times New Roman" w:hAnsi="Times New Roman"/>
          <w:sz w:val="28"/>
          <w:szCs w:val="28"/>
          <w:lang w:eastAsia="ru-RU"/>
        </w:rPr>
        <w:t>е</w:t>
      </w:r>
      <w:r w:rsidRPr="009633CF">
        <w:rPr>
          <w:rFonts w:ascii="Times New Roman" w:eastAsia="Times New Roman" w:hAnsi="Times New Roman"/>
          <w:sz w:val="28"/>
          <w:szCs w:val="28"/>
          <w:lang w:eastAsia="ru-RU"/>
        </w:rPr>
        <w:t>ские для каждой группы образовательное оборудование, материалы, мебель и т. п. в сочетании с определенными при</w:t>
      </w:r>
      <w:r w:rsidRPr="009633CF">
        <w:rPr>
          <w:rFonts w:ascii="Times New Roman" w:eastAsia="Times New Roman" w:hAnsi="Times New Roman"/>
          <w:sz w:val="28"/>
          <w:szCs w:val="28"/>
          <w:lang w:eastAsia="ru-RU"/>
        </w:rPr>
        <w:t>н</w:t>
      </w:r>
      <w:r w:rsidRPr="009633CF">
        <w:rPr>
          <w:rFonts w:ascii="Times New Roman" w:eastAsia="Times New Roman" w:hAnsi="Times New Roman"/>
          <w:sz w:val="28"/>
          <w:szCs w:val="28"/>
          <w:lang w:eastAsia="ru-RU"/>
        </w:rPr>
        <w:t>ципами разделения пространства» (Письмо Минобрнауки РФ от 28.02.2014 № 08 249 «Комментарии к ФГОС дошкол</w:t>
      </w:r>
      <w:r w:rsidRPr="009633CF">
        <w:rPr>
          <w:rFonts w:ascii="Times New Roman" w:eastAsia="Times New Roman" w:hAnsi="Times New Roman"/>
          <w:sz w:val="28"/>
          <w:szCs w:val="28"/>
          <w:lang w:eastAsia="ru-RU"/>
        </w:rPr>
        <w:t>ь</w:t>
      </w:r>
      <w:r w:rsidRPr="009633CF">
        <w:rPr>
          <w:rFonts w:ascii="Times New Roman" w:eastAsia="Times New Roman" w:hAnsi="Times New Roman"/>
          <w:sz w:val="28"/>
          <w:szCs w:val="28"/>
          <w:lang w:eastAsia="ru-RU"/>
        </w:rPr>
        <w:t xml:space="preserve">ного образования»). </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Содержательная насыщенность среды. В соответствии с содержанием Программы, возрастными возможностями детей и требованиями Стандарта, образовательное пространство оснащено:</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•средствами обучения и воспитания (в т. ч. техническими);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•расходным игровым материалом;</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•спортивными материалами;</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•оздоровительным оборудованием;</w:t>
      </w:r>
    </w:p>
    <w:p w:rsidR="009633CF" w:rsidRPr="009633CF" w:rsidRDefault="009633CF"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•инвентарем (ФГОС ДО, п. 3.3.4) .</w:t>
      </w:r>
    </w:p>
    <w:p w:rsidR="009633CF" w:rsidRPr="009633CF" w:rsidRDefault="009633CF" w:rsidP="008A0C2A">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9633CF">
        <w:rPr>
          <w:rFonts w:ascii="Times New Roman" w:eastAsia="Times New Roman" w:hAnsi="Times New Roman"/>
          <w:sz w:val="28"/>
          <w:szCs w:val="28"/>
          <w:lang w:eastAsia="ru-RU"/>
        </w:rPr>
        <w:t>Данное оборудование и материалы позволяют организовать образовательное пространство, которое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 ч. с песком и водой); двигательную активность, эмоциональное благополучие во взаимодействии с предметно-пространственным окружением, возможность самовыражения детей.</w:t>
      </w:r>
    </w:p>
    <w:p w:rsidR="009633CF" w:rsidRDefault="009633CF" w:rsidP="008A0C2A">
      <w:pPr>
        <w:pStyle w:val="a7"/>
        <w:tabs>
          <w:tab w:val="left" w:pos="1134"/>
        </w:tabs>
        <w:spacing w:after="0" w:line="240" w:lineRule="auto"/>
        <w:ind w:left="142" w:firstLine="567"/>
        <w:jc w:val="both"/>
        <w:rPr>
          <w:rFonts w:ascii="Times New Roman" w:eastAsia="Times New Roman" w:hAnsi="Times New Roman"/>
          <w:sz w:val="28"/>
          <w:szCs w:val="28"/>
          <w:lang w:eastAsia="ru-RU"/>
        </w:rPr>
      </w:pPr>
    </w:p>
    <w:p w:rsidR="00F027C3" w:rsidRDefault="00F027C3" w:rsidP="008A0C2A">
      <w:pPr>
        <w:spacing w:after="0" w:line="240" w:lineRule="auto"/>
        <w:ind w:firstLine="567"/>
        <w:jc w:val="both"/>
        <w:rPr>
          <w:rFonts w:ascii="Times New Roman" w:hAnsi="Times New Roman"/>
          <w:b/>
          <w:sz w:val="28"/>
          <w:szCs w:val="28"/>
        </w:rPr>
      </w:pPr>
    </w:p>
    <w:p w:rsidR="00F027C3" w:rsidRDefault="00F027C3" w:rsidP="008A0C2A">
      <w:pPr>
        <w:spacing w:after="0" w:line="240" w:lineRule="auto"/>
        <w:ind w:firstLine="567"/>
        <w:jc w:val="both"/>
        <w:rPr>
          <w:rFonts w:ascii="Times New Roman" w:hAnsi="Times New Roman"/>
          <w:b/>
          <w:sz w:val="28"/>
          <w:szCs w:val="28"/>
        </w:rPr>
      </w:pPr>
    </w:p>
    <w:p w:rsidR="008A0C2A" w:rsidRDefault="008A0C2A" w:rsidP="008A0C2A">
      <w:pPr>
        <w:spacing w:after="0" w:line="240" w:lineRule="auto"/>
        <w:ind w:firstLine="567"/>
        <w:jc w:val="both"/>
        <w:rPr>
          <w:rFonts w:ascii="Times New Roman" w:hAnsi="Times New Roman"/>
          <w:b/>
          <w:sz w:val="28"/>
          <w:szCs w:val="28"/>
        </w:rPr>
      </w:pPr>
      <w:r>
        <w:rPr>
          <w:rFonts w:ascii="Times New Roman" w:hAnsi="Times New Roman"/>
          <w:b/>
          <w:sz w:val="28"/>
          <w:szCs w:val="28"/>
        </w:rPr>
        <w:t>3.1.5.</w:t>
      </w:r>
      <w:r w:rsidRPr="00AF035A">
        <w:rPr>
          <w:rFonts w:ascii="Times New Roman" w:hAnsi="Times New Roman"/>
          <w:b/>
          <w:sz w:val="28"/>
          <w:szCs w:val="28"/>
        </w:rPr>
        <w:t xml:space="preserve">Финансовые условия реализации </w:t>
      </w:r>
      <w:r>
        <w:rPr>
          <w:rFonts w:ascii="Times New Roman" w:hAnsi="Times New Roman"/>
          <w:b/>
          <w:sz w:val="28"/>
          <w:szCs w:val="28"/>
        </w:rPr>
        <w:t>ООП МБДОУ № 115 «Гномик»</w:t>
      </w:r>
    </w:p>
    <w:p w:rsidR="008A0C2A" w:rsidRPr="00AF035A" w:rsidRDefault="008A0C2A" w:rsidP="008A0C2A">
      <w:pPr>
        <w:spacing w:after="0" w:line="240" w:lineRule="auto"/>
        <w:ind w:firstLine="567"/>
        <w:jc w:val="both"/>
        <w:rPr>
          <w:rFonts w:ascii="Times New Roman" w:hAnsi="Times New Roman"/>
          <w:sz w:val="28"/>
          <w:szCs w:val="28"/>
        </w:rPr>
      </w:pPr>
      <w:r w:rsidRPr="00AF035A">
        <w:rPr>
          <w:rFonts w:ascii="Times New Roman" w:hAnsi="Times New Roman"/>
          <w:sz w:val="28"/>
          <w:szCs w:val="28"/>
        </w:rPr>
        <w:t>Финансовые условия реализации Программы соответствуют требованиям</w:t>
      </w:r>
      <w:r>
        <w:rPr>
          <w:rFonts w:ascii="Times New Roman" w:hAnsi="Times New Roman"/>
          <w:sz w:val="28"/>
          <w:szCs w:val="28"/>
        </w:rPr>
        <w:t xml:space="preserve"> </w:t>
      </w:r>
      <w:r w:rsidRPr="00AF035A">
        <w:rPr>
          <w:rFonts w:ascii="Times New Roman" w:hAnsi="Times New Roman"/>
          <w:sz w:val="28"/>
          <w:szCs w:val="28"/>
        </w:rPr>
        <w:t>ФГ</w:t>
      </w:r>
      <w:r>
        <w:rPr>
          <w:rFonts w:ascii="Times New Roman" w:hAnsi="Times New Roman"/>
          <w:sz w:val="28"/>
          <w:szCs w:val="28"/>
        </w:rPr>
        <w:t xml:space="preserve">ОС </w:t>
      </w:r>
      <w:proofErr w:type="gramStart"/>
      <w:r>
        <w:rPr>
          <w:rFonts w:ascii="Times New Roman" w:hAnsi="Times New Roman"/>
          <w:sz w:val="28"/>
          <w:szCs w:val="28"/>
        </w:rPr>
        <w:t>ДО</w:t>
      </w:r>
      <w:proofErr w:type="gramEnd"/>
      <w:r>
        <w:rPr>
          <w:rFonts w:ascii="Times New Roman" w:hAnsi="Times New Roman"/>
          <w:sz w:val="28"/>
          <w:szCs w:val="28"/>
        </w:rPr>
        <w:t xml:space="preserve"> (далее -</w:t>
      </w:r>
      <w:r w:rsidRPr="00AF035A">
        <w:rPr>
          <w:rFonts w:ascii="Times New Roman" w:hAnsi="Times New Roman"/>
          <w:sz w:val="28"/>
          <w:szCs w:val="28"/>
        </w:rPr>
        <w:t xml:space="preserve"> Стандарт). </w:t>
      </w:r>
      <w:proofErr w:type="gramStart"/>
      <w:r w:rsidRPr="00AF035A">
        <w:rPr>
          <w:rFonts w:ascii="Times New Roman" w:hAnsi="Times New Roman"/>
          <w:sz w:val="28"/>
          <w:szCs w:val="28"/>
        </w:rPr>
        <w:t>Финанс</w:t>
      </w:r>
      <w:r w:rsidRPr="00AF035A">
        <w:rPr>
          <w:rFonts w:ascii="Times New Roman" w:hAnsi="Times New Roman"/>
          <w:sz w:val="28"/>
          <w:szCs w:val="28"/>
        </w:rPr>
        <w:t>о</w:t>
      </w:r>
      <w:r w:rsidRPr="00AF035A">
        <w:rPr>
          <w:rFonts w:ascii="Times New Roman" w:hAnsi="Times New Roman"/>
          <w:sz w:val="28"/>
          <w:szCs w:val="28"/>
        </w:rPr>
        <w:t>вое обеспечение государственных гарантий на получение гражданами общедоступного и бесплатного дошкольного о</w:t>
      </w:r>
      <w:r w:rsidRPr="00AF035A">
        <w:rPr>
          <w:rFonts w:ascii="Times New Roman" w:hAnsi="Times New Roman"/>
          <w:sz w:val="28"/>
          <w:szCs w:val="28"/>
        </w:rPr>
        <w:t>б</w:t>
      </w:r>
      <w:r w:rsidRPr="00AF035A">
        <w:rPr>
          <w:rFonts w:ascii="Times New Roman" w:hAnsi="Times New Roman"/>
          <w:sz w:val="28"/>
          <w:szCs w:val="28"/>
        </w:rPr>
        <w:t>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w:t>
      </w:r>
      <w:r w:rsidRPr="00AF035A">
        <w:rPr>
          <w:rFonts w:ascii="Times New Roman" w:hAnsi="Times New Roman"/>
          <w:sz w:val="28"/>
          <w:szCs w:val="28"/>
        </w:rPr>
        <w:t>у</w:t>
      </w:r>
      <w:r w:rsidRPr="00AF035A">
        <w:rPr>
          <w:rFonts w:ascii="Times New Roman" w:hAnsi="Times New Roman"/>
          <w:sz w:val="28"/>
          <w:szCs w:val="28"/>
        </w:rPr>
        <w:t>дарственной власти субъектов Российской</w:t>
      </w:r>
      <w:r>
        <w:rPr>
          <w:rFonts w:ascii="Times New Roman" w:hAnsi="Times New Roman"/>
          <w:sz w:val="28"/>
          <w:szCs w:val="28"/>
        </w:rPr>
        <w:t xml:space="preserve"> </w:t>
      </w:r>
      <w:r w:rsidRPr="00AF035A">
        <w:rPr>
          <w:rFonts w:ascii="Times New Roman" w:hAnsi="Times New Roman"/>
          <w:sz w:val="28"/>
          <w:szCs w:val="28"/>
        </w:rPr>
        <w:t xml:space="preserve">Федерации, обеспечивающих реализацию Программы в соответствии со Стандартом (п. 3.6.1.). </w:t>
      </w:r>
      <w:proofErr w:type="gramEnd"/>
    </w:p>
    <w:p w:rsidR="008A0C2A" w:rsidRPr="00AF035A" w:rsidRDefault="008A0C2A" w:rsidP="008A0C2A">
      <w:pPr>
        <w:spacing w:after="0" w:line="240" w:lineRule="auto"/>
        <w:ind w:firstLine="567"/>
        <w:jc w:val="both"/>
        <w:rPr>
          <w:rFonts w:ascii="Times New Roman" w:hAnsi="Times New Roman"/>
          <w:sz w:val="28"/>
          <w:szCs w:val="28"/>
        </w:rPr>
      </w:pPr>
      <w:r w:rsidRPr="00AF035A">
        <w:rPr>
          <w:rFonts w:ascii="Times New Roman" w:hAnsi="Times New Roman"/>
          <w:sz w:val="28"/>
          <w:szCs w:val="28"/>
        </w:rPr>
        <w:t>Примерный расчет нормативных затрат оказания государственных услуг по реализации Программы составляется на основании «письма Минобрнауки РФ от</w:t>
      </w:r>
      <w:r>
        <w:rPr>
          <w:rFonts w:ascii="Times New Roman" w:hAnsi="Times New Roman"/>
          <w:sz w:val="28"/>
          <w:szCs w:val="28"/>
        </w:rPr>
        <w:t xml:space="preserve"> 01.02.2013 "№</w:t>
      </w:r>
      <w:r w:rsidRPr="00AF035A">
        <w:rPr>
          <w:rFonts w:ascii="Times New Roman" w:hAnsi="Times New Roman"/>
          <w:sz w:val="28"/>
          <w:szCs w:val="28"/>
        </w:rPr>
        <w:t xml:space="preserve"> 081408 «О направлении методических рекомендаций по реализ</w:t>
      </w:r>
      <w:r w:rsidRPr="00AF035A">
        <w:rPr>
          <w:rFonts w:ascii="Times New Roman" w:hAnsi="Times New Roman"/>
          <w:sz w:val="28"/>
          <w:szCs w:val="28"/>
        </w:rPr>
        <w:t>а</w:t>
      </w:r>
      <w:r w:rsidRPr="00AF035A">
        <w:rPr>
          <w:rFonts w:ascii="Times New Roman" w:hAnsi="Times New Roman"/>
          <w:sz w:val="28"/>
          <w:szCs w:val="28"/>
        </w:rPr>
        <w:t>ции</w:t>
      </w:r>
      <w:r>
        <w:rPr>
          <w:rFonts w:ascii="Times New Roman" w:hAnsi="Times New Roman"/>
          <w:sz w:val="28"/>
          <w:szCs w:val="28"/>
        </w:rPr>
        <w:t xml:space="preserve"> </w:t>
      </w:r>
      <w:proofErr w:type="gramStart"/>
      <w:r w:rsidRPr="00AF035A">
        <w:rPr>
          <w:rFonts w:ascii="Times New Roman" w:hAnsi="Times New Roman"/>
          <w:sz w:val="28"/>
          <w:szCs w:val="28"/>
        </w:rPr>
        <w:t>полномочий органов государственной власти субъектов Российской Федерации</w:t>
      </w:r>
      <w:proofErr w:type="gramEnd"/>
      <w:r>
        <w:rPr>
          <w:rFonts w:ascii="Times New Roman" w:hAnsi="Times New Roman"/>
          <w:sz w:val="28"/>
          <w:szCs w:val="28"/>
        </w:rPr>
        <w:t xml:space="preserve"> </w:t>
      </w:r>
      <w:r w:rsidRPr="00AF035A">
        <w:rPr>
          <w:rFonts w:ascii="Times New Roman" w:hAnsi="Times New Roman"/>
          <w:sz w:val="28"/>
          <w:szCs w:val="28"/>
        </w:rPr>
        <w:t>по финансовому обеспечению ок</w:t>
      </w:r>
      <w:r w:rsidRPr="00AF035A">
        <w:rPr>
          <w:rFonts w:ascii="Times New Roman" w:hAnsi="Times New Roman"/>
          <w:sz w:val="28"/>
          <w:szCs w:val="28"/>
        </w:rPr>
        <w:t>а</w:t>
      </w:r>
      <w:r w:rsidRPr="00AF035A">
        <w:rPr>
          <w:rFonts w:ascii="Times New Roman" w:hAnsi="Times New Roman"/>
          <w:sz w:val="28"/>
          <w:szCs w:val="28"/>
        </w:rPr>
        <w:t>зания государственных и муниципальных услуг</w:t>
      </w:r>
      <w:r>
        <w:rPr>
          <w:rFonts w:ascii="Times New Roman" w:hAnsi="Times New Roman"/>
          <w:sz w:val="28"/>
          <w:szCs w:val="28"/>
        </w:rPr>
        <w:t xml:space="preserve"> </w:t>
      </w:r>
      <w:r w:rsidRPr="00AF035A">
        <w:rPr>
          <w:rFonts w:ascii="Times New Roman" w:hAnsi="Times New Roman"/>
          <w:sz w:val="28"/>
          <w:szCs w:val="28"/>
        </w:rPr>
        <w:t>в сфере дошкольного образования».</w:t>
      </w:r>
    </w:p>
    <w:p w:rsidR="008A0C2A" w:rsidRDefault="008A0C2A" w:rsidP="008A0C2A">
      <w:pPr>
        <w:spacing w:after="0" w:line="240" w:lineRule="auto"/>
        <w:rPr>
          <w:rFonts w:ascii="Times New Roman" w:hAnsi="Times New Roman"/>
          <w:b/>
          <w:sz w:val="28"/>
          <w:szCs w:val="28"/>
        </w:rPr>
      </w:pPr>
    </w:p>
    <w:p w:rsidR="008A0C2A" w:rsidRDefault="008A0C2A" w:rsidP="008A0C2A">
      <w:pPr>
        <w:spacing w:after="0" w:line="240" w:lineRule="auto"/>
        <w:ind w:firstLine="567"/>
        <w:jc w:val="both"/>
        <w:rPr>
          <w:rFonts w:ascii="Times New Roman" w:hAnsi="Times New Roman"/>
          <w:b/>
          <w:sz w:val="28"/>
          <w:szCs w:val="28"/>
        </w:rPr>
      </w:pPr>
      <w:r>
        <w:rPr>
          <w:rFonts w:ascii="Times New Roman" w:hAnsi="Times New Roman"/>
          <w:b/>
          <w:sz w:val="28"/>
          <w:szCs w:val="28"/>
        </w:rPr>
        <w:t>3.1.6.</w:t>
      </w:r>
      <w:r w:rsidR="00765E9C">
        <w:rPr>
          <w:rFonts w:ascii="Times New Roman" w:hAnsi="Times New Roman"/>
          <w:b/>
          <w:sz w:val="28"/>
          <w:szCs w:val="28"/>
        </w:rPr>
        <w:t xml:space="preserve"> </w:t>
      </w:r>
      <w:r>
        <w:rPr>
          <w:rFonts w:ascii="Times New Roman" w:hAnsi="Times New Roman"/>
          <w:b/>
          <w:sz w:val="28"/>
          <w:szCs w:val="28"/>
        </w:rPr>
        <w:t xml:space="preserve">Планирование </w:t>
      </w:r>
      <w:proofErr w:type="gramStart"/>
      <w:r>
        <w:rPr>
          <w:rFonts w:ascii="Times New Roman" w:hAnsi="Times New Roman"/>
          <w:b/>
          <w:sz w:val="28"/>
          <w:szCs w:val="28"/>
        </w:rPr>
        <w:t>образовательной</w:t>
      </w:r>
      <w:proofErr w:type="gramEnd"/>
      <w:r>
        <w:rPr>
          <w:rFonts w:ascii="Times New Roman" w:hAnsi="Times New Roman"/>
          <w:b/>
          <w:sz w:val="28"/>
          <w:szCs w:val="28"/>
        </w:rPr>
        <w:t xml:space="preserve"> деятельности</w:t>
      </w:r>
    </w:p>
    <w:p w:rsidR="008A0C2A" w:rsidRPr="001524D8" w:rsidRDefault="008A0C2A" w:rsidP="008A0C2A">
      <w:pPr>
        <w:spacing w:after="0" w:line="240" w:lineRule="auto"/>
        <w:ind w:firstLine="709"/>
        <w:jc w:val="both"/>
        <w:rPr>
          <w:rFonts w:ascii="Times New Roman" w:eastAsia="Times New Roman" w:hAnsi="Times New Roman"/>
          <w:b/>
          <w:sz w:val="28"/>
          <w:szCs w:val="28"/>
          <w:lang w:eastAsia="ru-RU"/>
        </w:rPr>
      </w:pPr>
      <w:proofErr w:type="gramStart"/>
      <w:r w:rsidRPr="001524D8">
        <w:rPr>
          <w:rFonts w:ascii="Times New Roman" w:eastAsia="Times New Roman" w:hAnsi="Times New Roman"/>
          <w:b/>
          <w:sz w:val="28"/>
          <w:szCs w:val="28"/>
          <w:lang w:eastAsia="ru-RU"/>
        </w:rPr>
        <w:t xml:space="preserve">Планирование образовательной деятельности </w:t>
      </w:r>
      <w:r w:rsidRPr="001524D8">
        <w:rPr>
          <w:rFonts w:ascii="Times New Roman" w:eastAsia="Times New Roman" w:hAnsi="Times New Roman"/>
          <w:sz w:val="28"/>
          <w:szCs w:val="28"/>
          <w:lang w:eastAsia="ru-RU"/>
        </w:rPr>
        <w:t xml:space="preserve">осуществляется </w:t>
      </w:r>
      <w:r w:rsidRPr="001524D8">
        <w:rPr>
          <w:rFonts w:ascii="Times New Roman" w:eastAsia="Times New Roman" w:hAnsi="Times New Roman"/>
          <w:sz w:val="28"/>
          <w:szCs w:val="28"/>
        </w:rPr>
        <w:t xml:space="preserve">с учетом постановления </w:t>
      </w:r>
      <w:r w:rsidRPr="001524D8">
        <w:rPr>
          <w:rFonts w:ascii="Times New Roman" w:eastAsia="Times New Roman" w:hAnsi="Times New Roman"/>
          <w:spacing w:val="-4"/>
          <w:sz w:val="28"/>
          <w:szCs w:val="28"/>
        </w:rPr>
        <w:t xml:space="preserve">Главного </w:t>
      </w:r>
      <w:r w:rsidRPr="001524D8">
        <w:rPr>
          <w:rFonts w:ascii="Times New Roman" w:eastAsia="Times New Roman" w:hAnsi="Times New Roman"/>
          <w:sz w:val="28"/>
          <w:szCs w:val="28"/>
        </w:rPr>
        <w:t>государстве</w:t>
      </w:r>
      <w:r w:rsidRPr="001524D8">
        <w:rPr>
          <w:rFonts w:ascii="Times New Roman" w:eastAsia="Times New Roman" w:hAnsi="Times New Roman"/>
          <w:sz w:val="28"/>
          <w:szCs w:val="28"/>
        </w:rPr>
        <w:t>н</w:t>
      </w:r>
      <w:r w:rsidRPr="001524D8">
        <w:rPr>
          <w:rFonts w:ascii="Times New Roman" w:eastAsia="Times New Roman" w:hAnsi="Times New Roman"/>
          <w:sz w:val="28"/>
          <w:szCs w:val="28"/>
        </w:rPr>
        <w:t xml:space="preserve">ного санитарного </w:t>
      </w:r>
      <w:r w:rsidRPr="001524D8">
        <w:rPr>
          <w:rFonts w:ascii="Times New Roman" w:eastAsia="Times New Roman" w:hAnsi="Times New Roman"/>
          <w:spacing w:val="-3"/>
          <w:sz w:val="28"/>
          <w:szCs w:val="28"/>
        </w:rPr>
        <w:t xml:space="preserve">врача </w:t>
      </w:r>
      <w:r w:rsidRPr="001524D8">
        <w:rPr>
          <w:rFonts w:ascii="Times New Roman" w:eastAsia="Times New Roman" w:hAnsi="Times New Roman"/>
          <w:sz w:val="28"/>
          <w:szCs w:val="28"/>
        </w:rPr>
        <w:t xml:space="preserve">РФ от 19.12.2013 № 68 </w:t>
      </w:r>
      <w:r w:rsidRPr="001524D8">
        <w:rPr>
          <w:rFonts w:ascii="Times New Roman" w:eastAsia="Times New Roman" w:hAnsi="Times New Roman"/>
          <w:spacing w:val="-3"/>
          <w:sz w:val="28"/>
          <w:szCs w:val="28"/>
        </w:rPr>
        <w:t xml:space="preserve">«Об </w:t>
      </w:r>
      <w:r w:rsidRPr="001524D8">
        <w:rPr>
          <w:rFonts w:ascii="Times New Roman" w:eastAsia="Times New Roman" w:hAnsi="Times New Roman"/>
          <w:sz w:val="28"/>
          <w:szCs w:val="28"/>
        </w:rPr>
        <w:t>утверждении СанПиН 2.4.1.3147-13 «Санитарно-эпидемиологические</w:t>
      </w:r>
      <w:r w:rsidRPr="001524D8">
        <w:rPr>
          <w:rFonts w:ascii="Times New Roman" w:eastAsia="Times New Roman" w:hAnsi="Times New Roman"/>
          <w:spacing w:val="-7"/>
          <w:sz w:val="28"/>
          <w:szCs w:val="28"/>
        </w:rPr>
        <w:t xml:space="preserve"> </w:t>
      </w:r>
      <w:r w:rsidRPr="001524D8">
        <w:rPr>
          <w:rFonts w:ascii="Times New Roman" w:eastAsia="Times New Roman" w:hAnsi="Times New Roman"/>
          <w:sz w:val="28"/>
          <w:szCs w:val="28"/>
        </w:rPr>
        <w:t>требования</w:t>
      </w:r>
      <w:r w:rsidRPr="001524D8">
        <w:rPr>
          <w:rFonts w:ascii="Times New Roman" w:eastAsia="Times New Roman" w:hAnsi="Times New Roman"/>
          <w:spacing w:val="-6"/>
          <w:sz w:val="28"/>
          <w:szCs w:val="28"/>
        </w:rPr>
        <w:t xml:space="preserve"> </w:t>
      </w:r>
      <w:r w:rsidRPr="001524D8">
        <w:rPr>
          <w:rFonts w:ascii="Times New Roman" w:eastAsia="Times New Roman" w:hAnsi="Times New Roman"/>
          <w:sz w:val="28"/>
          <w:szCs w:val="28"/>
        </w:rPr>
        <w:t>к</w:t>
      </w:r>
      <w:r w:rsidRPr="001524D8">
        <w:rPr>
          <w:rFonts w:ascii="Times New Roman" w:eastAsia="Times New Roman" w:hAnsi="Times New Roman"/>
          <w:spacing w:val="-6"/>
          <w:sz w:val="28"/>
          <w:szCs w:val="28"/>
        </w:rPr>
        <w:t xml:space="preserve"> </w:t>
      </w:r>
      <w:r w:rsidRPr="001524D8">
        <w:rPr>
          <w:rFonts w:ascii="Times New Roman" w:eastAsia="Times New Roman" w:hAnsi="Times New Roman"/>
          <w:sz w:val="28"/>
          <w:szCs w:val="28"/>
        </w:rPr>
        <w:t>дошкольным</w:t>
      </w:r>
      <w:r w:rsidRPr="001524D8">
        <w:rPr>
          <w:rFonts w:ascii="Times New Roman" w:eastAsia="Times New Roman" w:hAnsi="Times New Roman"/>
          <w:spacing w:val="-7"/>
          <w:sz w:val="28"/>
          <w:szCs w:val="28"/>
        </w:rPr>
        <w:t xml:space="preserve"> </w:t>
      </w:r>
      <w:r w:rsidRPr="001524D8">
        <w:rPr>
          <w:rFonts w:ascii="Times New Roman" w:eastAsia="Times New Roman" w:hAnsi="Times New Roman"/>
          <w:sz w:val="28"/>
          <w:szCs w:val="28"/>
        </w:rPr>
        <w:t>группам,</w:t>
      </w:r>
      <w:r w:rsidRPr="001524D8">
        <w:rPr>
          <w:rFonts w:ascii="Times New Roman" w:eastAsia="Times New Roman" w:hAnsi="Times New Roman"/>
          <w:spacing w:val="-6"/>
          <w:sz w:val="28"/>
          <w:szCs w:val="28"/>
        </w:rPr>
        <w:t xml:space="preserve"> </w:t>
      </w:r>
      <w:r w:rsidRPr="001524D8">
        <w:rPr>
          <w:rFonts w:ascii="Times New Roman" w:eastAsia="Times New Roman" w:hAnsi="Times New Roman"/>
          <w:sz w:val="28"/>
          <w:szCs w:val="28"/>
        </w:rPr>
        <w:t>размещенным</w:t>
      </w:r>
      <w:r w:rsidRPr="001524D8">
        <w:rPr>
          <w:rFonts w:ascii="Times New Roman" w:eastAsia="Times New Roman" w:hAnsi="Times New Roman"/>
          <w:spacing w:val="-7"/>
          <w:sz w:val="28"/>
          <w:szCs w:val="28"/>
        </w:rPr>
        <w:t xml:space="preserve"> </w:t>
      </w:r>
      <w:r w:rsidRPr="001524D8">
        <w:rPr>
          <w:rFonts w:ascii="Times New Roman" w:eastAsia="Times New Roman" w:hAnsi="Times New Roman"/>
          <w:sz w:val="28"/>
          <w:szCs w:val="28"/>
        </w:rPr>
        <w:t>в</w:t>
      </w:r>
      <w:r w:rsidRPr="001524D8">
        <w:rPr>
          <w:rFonts w:ascii="Times New Roman" w:eastAsia="Times New Roman" w:hAnsi="Times New Roman"/>
          <w:spacing w:val="-6"/>
          <w:sz w:val="28"/>
          <w:szCs w:val="28"/>
        </w:rPr>
        <w:t xml:space="preserve"> </w:t>
      </w:r>
      <w:r w:rsidRPr="001524D8">
        <w:rPr>
          <w:rFonts w:ascii="Times New Roman" w:eastAsia="Times New Roman" w:hAnsi="Times New Roman"/>
          <w:sz w:val="28"/>
          <w:szCs w:val="28"/>
        </w:rPr>
        <w:t>жилых</w:t>
      </w:r>
      <w:r w:rsidRPr="001524D8">
        <w:rPr>
          <w:rFonts w:ascii="Times New Roman" w:eastAsia="Times New Roman" w:hAnsi="Times New Roman"/>
          <w:spacing w:val="-5"/>
          <w:sz w:val="28"/>
          <w:szCs w:val="28"/>
        </w:rPr>
        <w:t xml:space="preserve"> </w:t>
      </w:r>
      <w:r w:rsidRPr="001524D8">
        <w:rPr>
          <w:rFonts w:ascii="Times New Roman" w:eastAsia="Times New Roman" w:hAnsi="Times New Roman"/>
          <w:sz w:val="28"/>
          <w:szCs w:val="28"/>
        </w:rPr>
        <w:t>помещениях</w:t>
      </w:r>
      <w:r w:rsidRPr="001524D8">
        <w:rPr>
          <w:rFonts w:ascii="Times New Roman" w:eastAsia="Times New Roman" w:hAnsi="Times New Roman"/>
          <w:spacing w:val="-4"/>
          <w:sz w:val="28"/>
          <w:szCs w:val="28"/>
        </w:rPr>
        <w:t xml:space="preserve"> </w:t>
      </w:r>
      <w:r w:rsidRPr="001524D8">
        <w:rPr>
          <w:rFonts w:ascii="Times New Roman" w:eastAsia="Times New Roman" w:hAnsi="Times New Roman"/>
          <w:spacing w:val="2"/>
          <w:sz w:val="28"/>
          <w:szCs w:val="28"/>
        </w:rPr>
        <w:t>жи</w:t>
      </w:r>
      <w:r w:rsidRPr="001524D8">
        <w:rPr>
          <w:rFonts w:ascii="Times New Roman" w:eastAsia="Times New Roman" w:hAnsi="Times New Roman"/>
          <w:sz w:val="28"/>
          <w:szCs w:val="28"/>
        </w:rPr>
        <w:t>лищного фонда» (вм</w:t>
      </w:r>
      <w:r w:rsidRPr="001524D8">
        <w:rPr>
          <w:rFonts w:ascii="Times New Roman" w:eastAsia="Times New Roman" w:hAnsi="Times New Roman"/>
          <w:sz w:val="28"/>
          <w:szCs w:val="28"/>
        </w:rPr>
        <w:t>е</w:t>
      </w:r>
      <w:r w:rsidRPr="001524D8">
        <w:rPr>
          <w:rFonts w:ascii="Times New Roman" w:eastAsia="Times New Roman" w:hAnsi="Times New Roman"/>
          <w:sz w:val="28"/>
          <w:szCs w:val="28"/>
        </w:rPr>
        <w:t>сте с «СанПиН 2.4.1.3147-13.</w:t>
      </w:r>
      <w:proofErr w:type="gramEnd"/>
      <w:r w:rsidRPr="001524D8">
        <w:rPr>
          <w:rFonts w:ascii="Times New Roman" w:eastAsia="Times New Roman" w:hAnsi="Times New Roman"/>
          <w:sz w:val="28"/>
          <w:szCs w:val="28"/>
        </w:rPr>
        <w:t xml:space="preserve"> Санитарно-эпидемиологические требования к дошкольным группам, размещенным в ж</w:t>
      </w:r>
      <w:r w:rsidRPr="001524D8">
        <w:rPr>
          <w:rFonts w:ascii="Times New Roman" w:eastAsia="Times New Roman" w:hAnsi="Times New Roman"/>
          <w:sz w:val="28"/>
          <w:szCs w:val="28"/>
        </w:rPr>
        <w:t>и</w:t>
      </w:r>
      <w:r w:rsidRPr="001524D8">
        <w:rPr>
          <w:rFonts w:ascii="Times New Roman" w:eastAsia="Times New Roman" w:hAnsi="Times New Roman"/>
          <w:sz w:val="28"/>
          <w:szCs w:val="28"/>
        </w:rPr>
        <w:t>лых помещениях жилищного фонда. Санитарно-эпидемиологические правила и</w:t>
      </w:r>
      <w:r w:rsidRPr="001524D8">
        <w:rPr>
          <w:rFonts w:ascii="Times New Roman" w:eastAsia="Times New Roman" w:hAnsi="Times New Roman"/>
          <w:spacing w:val="-28"/>
          <w:sz w:val="28"/>
          <w:szCs w:val="28"/>
        </w:rPr>
        <w:t xml:space="preserve"> </w:t>
      </w:r>
      <w:r w:rsidRPr="001524D8">
        <w:rPr>
          <w:rFonts w:ascii="Times New Roman" w:eastAsia="Times New Roman" w:hAnsi="Times New Roman"/>
          <w:sz w:val="28"/>
          <w:szCs w:val="28"/>
        </w:rPr>
        <w:t>нормативы»):</w:t>
      </w:r>
    </w:p>
    <w:p w:rsidR="008A0C2A" w:rsidRPr="00EC631D" w:rsidRDefault="008A0C2A" w:rsidP="008A0C2A">
      <w:pPr>
        <w:spacing w:after="0" w:line="240" w:lineRule="auto"/>
        <w:ind w:firstLine="709"/>
        <w:jc w:val="both"/>
        <w:rPr>
          <w:rFonts w:ascii="Times New Roman" w:eastAsia="Times New Roman" w:hAnsi="Times New Roman"/>
          <w:sz w:val="28"/>
          <w:szCs w:val="28"/>
          <w:lang w:eastAsia="ru-RU"/>
        </w:rPr>
      </w:pPr>
      <w:r w:rsidRPr="00EC631D">
        <w:rPr>
          <w:rFonts w:ascii="Times New Roman" w:eastAsia="Times New Roman" w:hAnsi="Times New Roman"/>
          <w:sz w:val="28"/>
          <w:szCs w:val="28"/>
          <w:lang w:eastAsia="ru-RU"/>
        </w:rPr>
        <w:t>Для детей раннего возраста от 1,5 до 3 лет длительность непрерывной непосредственно образовательной деятел</w:t>
      </w:r>
      <w:r w:rsidRPr="00EC631D">
        <w:rPr>
          <w:rFonts w:ascii="Times New Roman" w:eastAsia="Times New Roman" w:hAnsi="Times New Roman"/>
          <w:sz w:val="28"/>
          <w:szCs w:val="28"/>
          <w:lang w:eastAsia="ru-RU"/>
        </w:rPr>
        <w:t>ь</w:t>
      </w:r>
      <w:r w:rsidRPr="00EC631D">
        <w:rPr>
          <w:rFonts w:ascii="Times New Roman" w:eastAsia="Times New Roman" w:hAnsi="Times New Roman"/>
          <w:sz w:val="28"/>
          <w:szCs w:val="28"/>
          <w:lang w:eastAsia="ru-RU"/>
        </w:rPr>
        <w:t>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r w:rsidRPr="00EC631D">
        <w:rPr>
          <w:rFonts w:ascii="Times New Roman" w:eastAsia="Times New Roman" w:hAnsi="Times New Roman"/>
          <w:sz w:val="28"/>
          <w:szCs w:val="28"/>
          <w:lang w:eastAsia="ru-RU"/>
        </w:rPr>
        <w:br/>
        <w:t xml:space="preserve">Продолжительность </w:t>
      </w:r>
      <w:proofErr w:type="gramStart"/>
      <w:r w:rsidRPr="00EC631D">
        <w:rPr>
          <w:rFonts w:ascii="Times New Roman" w:eastAsia="Times New Roman" w:hAnsi="Times New Roman"/>
          <w:sz w:val="28"/>
          <w:szCs w:val="28"/>
          <w:lang w:eastAsia="ru-RU"/>
        </w:rPr>
        <w:t>непрерывной</w:t>
      </w:r>
      <w:proofErr w:type="gramEnd"/>
      <w:r w:rsidRPr="00EC631D">
        <w:rPr>
          <w:rFonts w:ascii="Times New Roman" w:eastAsia="Times New Roman" w:hAnsi="Times New Roman"/>
          <w:sz w:val="28"/>
          <w:szCs w:val="28"/>
          <w:lang w:eastAsia="ru-RU"/>
        </w:rPr>
        <w:t xml:space="preserve">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8A0C2A" w:rsidRPr="00EC631D" w:rsidRDefault="008A0C2A" w:rsidP="008A0C2A">
      <w:pPr>
        <w:spacing w:after="0" w:line="240" w:lineRule="auto"/>
        <w:ind w:firstLine="709"/>
        <w:jc w:val="both"/>
        <w:rPr>
          <w:rFonts w:ascii="Times New Roman" w:eastAsia="Times New Roman" w:hAnsi="Times New Roman"/>
          <w:sz w:val="28"/>
          <w:szCs w:val="28"/>
          <w:lang w:eastAsia="ru-RU"/>
        </w:rPr>
      </w:pPr>
      <w:r w:rsidRPr="00EC631D">
        <w:rPr>
          <w:rFonts w:ascii="Times New Roman" w:eastAsia="Times New Roman" w:hAnsi="Times New Roman"/>
          <w:sz w:val="28"/>
          <w:szCs w:val="28"/>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w:t>
      </w:r>
      <w:r w:rsidRPr="00EC631D">
        <w:rPr>
          <w:rFonts w:ascii="Times New Roman" w:eastAsia="Times New Roman" w:hAnsi="Times New Roman"/>
          <w:sz w:val="28"/>
          <w:szCs w:val="28"/>
          <w:lang w:eastAsia="ru-RU"/>
        </w:rPr>
        <w:t>е</w:t>
      </w:r>
      <w:r w:rsidRPr="00EC631D">
        <w:rPr>
          <w:rFonts w:ascii="Times New Roman" w:eastAsia="Times New Roman" w:hAnsi="Times New Roman"/>
          <w:sz w:val="28"/>
          <w:szCs w:val="28"/>
          <w:lang w:eastAsia="ru-RU"/>
        </w:rPr>
        <w:t>рерывы между периодами непрерывной образовательной деятельности - не менее 10 минут.</w:t>
      </w:r>
    </w:p>
    <w:p w:rsidR="008A0C2A" w:rsidRPr="00EC631D" w:rsidRDefault="008A0C2A" w:rsidP="008A0C2A">
      <w:pPr>
        <w:spacing w:after="0" w:line="240" w:lineRule="auto"/>
        <w:ind w:firstLine="709"/>
        <w:jc w:val="both"/>
        <w:rPr>
          <w:rFonts w:ascii="Times New Roman" w:eastAsia="Times New Roman" w:hAnsi="Times New Roman"/>
          <w:sz w:val="28"/>
          <w:szCs w:val="28"/>
          <w:lang w:eastAsia="ru-RU"/>
        </w:rPr>
      </w:pPr>
      <w:r w:rsidRPr="00EC631D">
        <w:rPr>
          <w:rFonts w:ascii="Times New Roman" w:eastAsia="Times New Roman" w:hAnsi="Times New Roman"/>
          <w:sz w:val="28"/>
          <w:szCs w:val="28"/>
          <w:lang w:eastAsia="ru-RU"/>
        </w:rPr>
        <w:t>Образовательная деятельность с детьми старшего дошкольного возраста может осуществляться во второй пол</w:t>
      </w:r>
      <w:r w:rsidRPr="00EC631D">
        <w:rPr>
          <w:rFonts w:ascii="Times New Roman" w:eastAsia="Times New Roman" w:hAnsi="Times New Roman"/>
          <w:sz w:val="28"/>
          <w:szCs w:val="28"/>
          <w:lang w:eastAsia="ru-RU"/>
        </w:rPr>
        <w:t>о</w:t>
      </w:r>
      <w:r w:rsidRPr="00EC631D">
        <w:rPr>
          <w:rFonts w:ascii="Times New Roman" w:eastAsia="Times New Roman" w:hAnsi="Times New Roman"/>
          <w:sz w:val="28"/>
          <w:szCs w:val="28"/>
          <w:lang w:eastAsia="ru-RU"/>
        </w:rPr>
        <w:t>вине дня после дневного сна. Ее продолжительность должна составлять не более 25-30 минут в день. В середине неп</w:t>
      </w:r>
      <w:r w:rsidRPr="00EC631D">
        <w:rPr>
          <w:rFonts w:ascii="Times New Roman" w:eastAsia="Times New Roman" w:hAnsi="Times New Roman"/>
          <w:sz w:val="28"/>
          <w:szCs w:val="28"/>
          <w:lang w:eastAsia="ru-RU"/>
        </w:rPr>
        <w:t>о</w:t>
      </w:r>
      <w:r w:rsidRPr="00EC631D">
        <w:rPr>
          <w:rFonts w:ascii="Times New Roman" w:eastAsia="Times New Roman" w:hAnsi="Times New Roman"/>
          <w:sz w:val="28"/>
          <w:szCs w:val="28"/>
          <w:lang w:eastAsia="ru-RU"/>
        </w:rPr>
        <w:t>средственно образовательной деятельности статического характера проводятся физкультурные минутки.</w:t>
      </w:r>
    </w:p>
    <w:p w:rsidR="008A0C2A" w:rsidRDefault="008A0C2A" w:rsidP="008A0C2A">
      <w:pPr>
        <w:spacing w:after="0" w:line="240" w:lineRule="auto"/>
        <w:ind w:firstLine="709"/>
        <w:jc w:val="both"/>
        <w:rPr>
          <w:rFonts w:ascii="Times New Roman" w:eastAsia="Times New Roman" w:hAnsi="Times New Roman"/>
          <w:sz w:val="28"/>
          <w:szCs w:val="28"/>
          <w:lang w:eastAsia="ru-RU"/>
        </w:rPr>
      </w:pPr>
      <w:r w:rsidRPr="001524D8">
        <w:rPr>
          <w:rFonts w:ascii="Times New Roman" w:eastAsia="Times New Roman" w:hAnsi="Times New Roman"/>
          <w:sz w:val="28"/>
          <w:szCs w:val="28"/>
          <w:lang w:eastAsia="ru-RU"/>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w:t>
      </w:r>
      <w:r>
        <w:rPr>
          <w:rFonts w:ascii="Times New Roman" w:eastAsia="Times New Roman" w:hAnsi="Times New Roman"/>
          <w:sz w:val="28"/>
          <w:szCs w:val="28"/>
          <w:lang w:eastAsia="ru-RU"/>
        </w:rPr>
        <w:t xml:space="preserve">проводить </w:t>
      </w:r>
      <w:r w:rsidRPr="001524D8">
        <w:rPr>
          <w:rFonts w:ascii="Times New Roman" w:eastAsia="Times New Roman" w:hAnsi="Times New Roman"/>
          <w:sz w:val="28"/>
          <w:szCs w:val="28"/>
          <w:lang w:eastAsia="ru-RU"/>
        </w:rPr>
        <w:t>физкультурные, музыкальные занятия, ритмику и т.п.</w:t>
      </w:r>
    </w:p>
    <w:p w:rsidR="008A0C2A" w:rsidRPr="00C5407F" w:rsidRDefault="008A0C2A" w:rsidP="008A0C2A">
      <w:pPr>
        <w:spacing w:after="0" w:line="240" w:lineRule="auto"/>
        <w:ind w:firstLine="709"/>
        <w:jc w:val="both"/>
        <w:rPr>
          <w:rFonts w:ascii="Times New Roman" w:hAnsi="Times New Roman"/>
          <w:sz w:val="28"/>
          <w:szCs w:val="28"/>
        </w:rPr>
      </w:pPr>
      <w:r w:rsidRPr="00C5407F">
        <w:rPr>
          <w:rFonts w:ascii="Times New Roman" w:hAnsi="Times New Roman"/>
          <w:sz w:val="28"/>
          <w:szCs w:val="28"/>
        </w:rPr>
        <w:t>Воспитательно-образовательный проце</w:t>
      </w:r>
      <w:proofErr w:type="gramStart"/>
      <w:r w:rsidRPr="00C5407F">
        <w:rPr>
          <w:rFonts w:ascii="Times New Roman" w:hAnsi="Times New Roman"/>
          <w:sz w:val="28"/>
          <w:szCs w:val="28"/>
        </w:rPr>
        <w:t>сс стр</w:t>
      </w:r>
      <w:proofErr w:type="gramEnd"/>
      <w:r w:rsidRPr="00C5407F">
        <w:rPr>
          <w:rFonts w:ascii="Times New Roman" w:hAnsi="Times New Roman"/>
          <w:sz w:val="28"/>
          <w:szCs w:val="28"/>
        </w:rPr>
        <w:t>оится с учетом контингента воспитанников, их индивидуальных и возрастных особенностей,</w:t>
      </w:r>
      <w:r>
        <w:rPr>
          <w:rFonts w:ascii="Times New Roman" w:hAnsi="Times New Roman"/>
          <w:sz w:val="28"/>
          <w:szCs w:val="28"/>
        </w:rPr>
        <w:t xml:space="preserve"> </w:t>
      </w:r>
      <w:r w:rsidRPr="00C5407F">
        <w:rPr>
          <w:rFonts w:ascii="Times New Roman" w:hAnsi="Times New Roman"/>
          <w:sz w:val="28"/>
          <w:szCs w:val="28"/>
        </w:rPr>
        <w:t>социального заказа родителей.</w:t>
      </w:r>
    </w:p>
    <w:p w:rsidR="008A0C2A" w:rsidRPr="00C5407F" w:rsidRDefault="008A0C2A" w:rsidP="008A0C2A">
      <w:pPr>
        <w:spacing w:after="0" w:line="240" w:lineRule="auto"/>
        <w:ind w:firstLine="567"/>
        <w:jc w:val="both"/>
        <w:rPr>
          <w:rFonts w:ascii="Times New Roman" w:hAnsi="Times New Roman"/>
          <w:sz w:val="28"/>
          <w:szCs w:val="28"/>
        </w:rPr>
      </w:pPr>
      <w:r w:rsidRPr="00C5407F">
        <w:rPr>
          <w:rFonts w:ascii="Times New Roman" w:hAnsi="Times New Roman"/>
          <w:sz w:val="28"/>
          <w:szCs w:val="28"/>
        </w:rPr>
        <w:t>При организации воспитательно-образовательного процесса обеспечи</w:t>
      </w:r>
      <w:r>
        <w:rPr>
          <w:rFonts w:ascii="Times New Roman" w:hAnsi="Times New Roman"/>
          <w:sz w:val="28"/>
          <w:szCs w:val="28"/>
        </w:rPr>
        <w:t>вается</w:t>
      </w:r>
      <w:r w:rsidRPr="00C5407F">
        <w:rPr>
          <w:rFonts w:ascii="Times New Roman" w:hAnsi="Times New Roman"/>
          <w:sz w:val="28"/>
          <w:szCs w:val="28"/>
        </w:rPr>
        <w:t xml:space="preserve"> единство воспитательных, развива</w:t>
      </w:r>
      <w:r w:rsidRPr="00C5407F">
        <w:rPr>
          <w:rFonts w:ascii="Times New Roman" w:hAnsi="Times New Roman"/>
          <w:sz w:val="28"/>
          <w:szCs w:val="28"/>
        </w:rPr>
        <w:t>ю</w:t>
      </w:r>
      <w:r w:rsidRPr="00C5407F">
        <w:rPr>
          <w:rFonts w:ascii="Times New Roman" w:hAnsi="Times New Roman"/>
          <w:sz w:val="28"/>
          <w:szCs w:val="28"/>
        </w:rPr>
        <w:t>щих и обучающих целей и задач, при этом следует решать поставленные цели</w:t>
      </w:r>
      <w:r>
        <w:rPr>
          <w:rFonts w:ascii="Times New Roman" w:hAnsi="Times New Roman"/>
          <w:sz w:val="28"/>
          <w:szCs w:val="28"/>
        </w:rPr>
        <w:t xml:space="preserve"> </w:t>
      </w:r>
      <w:r w:rsidRPr="00C5407F">
        <w:rPr>
          <w:rFonts w:ascii="Times New Roman" w:hAnsi="Times New Roman"/>
          <w:sz w:val="28"/>
          <w:szCs w:val="28"/>
        </w:rPr>
        <w:t>и задачи, избегая перегрузки детей, на н</w:t>
      </w:r>
      <w:r w:rsidRPr="00C5407F">
        <w:rPr>
          <w:rFonts w:ascii="Times New Roman" w:hAnsi="Times New Roman"/>
          <w:sz w:val="28"/>
          <w:szCs w:val="28"/>
        </w:rPr>
        <w:t>е</w:t>
      </w:r>
      <w:r w:rsidRPr="00C5407F">
        <w:rPr>
          <w:rFonts w:ascii="Times New Roman" w:hAnsi="Times New Roman"/>
          <w:sz w:val="28"/>
          <w:szCs w:val="28"/>
        </w:rPr>
        <w:t>обходимом и достаточном</w:t>
      </w:r>
      <w:r>
        <w:rPr>
          <w:rFonts w:ascii="Times New Roman" w:hAnsi="Times New Roman"/>
          <w:sz w:val="28"/>
          <w:szCs w:val="28"/>
        </w:rPr>
        <w:t xml:space="preserve"> </w:t>
      </w:r>
      <w:r w:rsidRPr="00C5407F">
        <w:rPr>
          <w:rFonts w:ascii="Times New Roman" w:hAnsi="Times New Roman"/>
          <w:sz w:val="28"/>
          <w:szCs w:val="28"/>
        </w:rPr>
        <w:t>материале, максимально приближаясь к разумному «минимуму».</w:t>
      </w:r>
    </w:p>
    <w:p w:rsidR="008A0C2A" w:rsidRPr="00C5407F" w:rsidRDefault="008A0C2A" w:rsidP="008A0C2A">
      <w:pPr>
        <w:spacing w:after="0" w:line="240" w:lineRule="auto"/>
        <w:ind w:firstLine="567"/>
        <w:jc w:val="both"/>
        <w:rPr>
          <w:rFonts w:ascii="Times New Roman" w:hAnsi="Times New Roman"/>
          <w:sz w:val="28"/>
          <w:szCs w:val="28"/>
        </w:rPr>
      </w:pPr>
      <w:r w:rsidRPr="00C5407F">
        <w:rPr>
          <w:rFonts w:ascii="Times New Roman" w:hAnsi="Times New Roman"/>
          <w:sz w:val="28"/>
          <w:szCs w:val="28"/>
        </w:rPr>
        <w:lastRenderedPageBreak/>
        <w:t>Построение образовательного процесса на комплексно-тематическом</w:t>
      </w:r>
      <w:r>
        <w:rPr>
          <w:rFonts w:ascii="Times New Roman" w:hAnsi="Times New Roman"/>
          <w:sz w:val="28"/>
          <w:szCs w:val="28"/>
        </w:rPr>
        <w:t xml:space="preserve"> </w:t>
      </w:r>
      <w:r w:rsidRPr="00C5407F">
        <w:rPr>
          <w:rFonts w:ascii="Times New Roman" w:hAnsi="Times New Roman"/>
          <w:sz w:val="28"/>
          <w:szCs w:val="28"/>
        </w:rPr>
        <w:t>принципе с учетом интеграции образовател</w:t>
      </w:r>
      <w:r w:rsidRPr="00C5407F">
        <w:rPr>
          <w:rFonts w:ascii="Times New Roman" w:hAnsi="Times New Roman"/>
          <w:sz w:val="28"/>
          <w:szCs w:val="28"/>
        </w:rPr>
        <w:t>ь</w:t>
      </w:r>
      <w:r w:rsidRPr="00C5407F">
        <w:rPr>
          <w:rFonts w:ascii="Times New Roman" w:hAnsi="Times New Roman"/>
          <w:sz w:val="28"/>
          <w:szCs w:val="28"/>
        </w:rPr>
        <w:t>ных областей дает возможность достичь этой цели.</w:t>
      </w:r>
    </w:p>
    <w:p w:rsidR="008A0C2A" w:rsidRPr="00C5407F" w:rsidRDefault="008A0C2A" w:rsidP="008A0C2A">
      <w:pPr>
        <w:spacing w:after="0" w:line="240" w:lineRule="auto"/>
        <w:ind w:firstLine="567"/>
        <w:jc w:val="both"/>
        <w:rPr>
          <w:rFonts w:ascii="Times New Roman" w:hAnsi="Times New Roman"/>
          <w:sz w:val="28"/>
          <w:szCs w:val="28"/>
        </w:rPr>
      </w:pPr>
      <w:r w:rsidRPr="00C5407F">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w:t>
      </w:r>
      <w:r w:rsidRPr="00C5407F">
        <w:rPr>
          <w:rFonts w:ascii="Times New Roman" w:hAnsi="Times New Roman"/>
          <w:sz w:val="28"/>
          <w:szCs w:val="28"/>
        </w:rPr>
        <w:t>з</w:t>
      </w:r>
      <w:r w:rsidRPr="00C5407F">
        <w:rPr>
          <w:rFonts w:ascii="Times New Roman" w:hAnsi="Times New Roman"/>
          <w:sz w:val="28"/>
          <w:szCs w:val="28"/>
        </w:rPr>
        <w:t>вития детей. Темы помогают</w:t>
      </w:r>
      <w:r>
        <w:rPr>
          <w:rFonts w:ascii="Times New Roman" w:hAnsi="Times New Roman"/>
          <w:sz w:val="28"/>
          <w:szCs w:val="28"/>
        </w:rPr>
        <w:t xml:space="preserve"> </w:t>
      </w:r>
      <w:r w:rsidRPr="00C5407F">
        <w:rPr>
          <w:rFonts w:ascii="Times New Roman" w:hAnsi="Times New Roman"/>
          <w:sz w:val="28"/>
          <w:szCs w:val="28"/>
        </w:rPr>
        <w:t>организовать информацию оптимальным способом. У дошкольников</w:t>
      </w:r>
      <w:r>
        <w:rPr>
          <w:rFonts w:ascii="Times New Roman" w:hAnsi="Times New Roman"/>
          <w:sz w:val="28"/>
          <w:szCs w:val="28"/>
        </w:rPr>
        <w:t xml:space="preserve"> </w:t>
      </w:r>
      <w:r w:rsidRPr="00C5407F">
        <w:rPr>
          <w:rFonts w:ascii="Times New Roman" w:hAnsi="Times New Roman"/>
          <w:sz w:val="28"/>
          <w:szCs w:val="28"/>
        </w:rPr>
        <w:t>появляются мног</w:t>
      </w:r>
      <w:r w:rsidRPr="00C5407F">
        <w:rPr>
          <w:rFonts w:ascii="Times New Roman" w:hAnsi="Times New Roman"/>
          <w:sz w:val="28"/>
          <w:szCs w:val="28"/>
        </w:rPr>
        <w:t>о</w:t>
      </w:r>
      <w:r w:rsidRPr="00C5407F">
        <w:rPr>
          <w:rFonts w:ascii="Times New Roman" w:hAnsi="Times New Roman"/>
          <w:sz w:val="28"/>
          <w:szCs w:val="28"/>
        </w:rPr>
        <w:t>численные возможности для практики, экспериментирования, развития основных навыков, понятийного мышления.</w:t>
      </w:r>
    </w:p>
    <w:p w:rsidR="008A0C2A" w:rsidRPr="00C5407F" w:rsidRDefault="008A0C2A" w:rsidP="008A0C2A">
      <w:pPr>
        <w:spacing w:after="0" w:line="240" w:lineRule="auto"/>
        <w:ind w:firstLine="567"/>
        <w:jc w:val="both"/>
        <w:rPr>
          <w:rFonts w:ascii="Times New Roman" w:hAnsi="Times New Roman"/>
          <w:sz w:val="28"/>
          <w:szCs w:val="28"/>
        </w:rPr>
      </w:pPr>
      <w:r w:rsidRPr="008F18D2">
        <w:rPr>
          <w:rFonts w:ascii="Times New Roman" w:hAnsi="Times New Roman"/>
          <w:b/>
          <w:sz w:val="28"/>
          <w:szCs w:val="28"/>
        </w:rPr>
        <w:t>Выделение основной темы периода не означает, что абсолютно вся деятельность детей должна быть посв</w:t>
      </w:r>
      <w:r w:rsidRPr="008F18D2">
        <w:rPr>
          <w:rFonts w:ascii="Times New Roman" w:hAnsi="Times New Roman"/>
          <w:b/>
          <w:sz w:val="28"/>
          <w:szCs w:val="28"/>
        </w:rPr>
        <w:t>я</w:t>
      </w:r>
      <w:r w:rsidRPr="008F18D2">
        <w:rPr>
          <w:rFonts w:ascii="Times New Roman" w:hAnsi="Times New Roman"/>
          <w:b/>
          <w:sz w:val="28"/>
          <w:szCs w:val="28"/>
        </w:rPr>
        <w:t>щена этой теме</w:t>
      </w:r>
      <w:r w:rsidRPr="00C5407F">
        <w:rPr>
          <w:rFonts w:ascii="Times New Roman" w:hAnsi="Times New Roman"/>
          <w:sz w:val="28"/>
          <w:szCs w:val="28"/>
        </w:rPr>
        <w:t>. Цель введения</w:t>
      </w:r>
      <w:r>
        <w:rPr>
          <w:rFonts w:ascii="Times New Roman" w:hAnsi="Times New Roman"/>
          <w:sz w:val="28"/>
          <w:szCs w:val="28"/>
        </w:rPr>
        <w:t xml:space="preserve"> основной темы периода -</w:t>
      </w:r>
      <w:r w:rsidRPr="00C5407F">
        <w:rPr>
          <w:rFonts w:ascii="Times New Roman" w:hAnsi="Times New Roman"/>
          <w:sz w:val="28"/>
          <w:szCs w:val="28"/>
        </w:rPr>
        <w:t xml:space="preserve"> интегрировать образовательную деятельность</w:t>
      </w:r>
      <w:r>
        <w:rPr>
          <w:rFonts w:ascii="Times New Roman" w:hAnsi="Times New Roman"/>
          <w:sz w:val="28"/>
          <w:szCs w:val="28"/>
        </w:rPr>
        <w:t xml:space="preserve"> </w:t>
      </w:r>
      <w:r w:rsidRPr="00C5407F">
        <w:rPr>
          <w:rFonts w:ascii="Times New Roman" w:hAnsi="Times New Roman"/>
          <w:sz w:val="28"/>
          <w:szCs w:val="28"/>
        </w:rPr>
        <w:t>и избежать н</w:t>
      </w:r>
      <w:r w:rsidRPr="00C5407F">
        <w:rPr>
          <w:rFonts w:ascii="Times New Roman" w:hAnsi="Times New Roman"/>
          <w:sz w:val="28"/>
          <w:szCs w:val="28"/>
        </w:rPr>
        <w:t>е</w:t>
      </w:r>
      <w:r w:rsidRPr="00C5407F">
        <w:rPr>
          <w:rFonts w:ascii="Times New Roman" w:hAnsi="Times New Roman"/>
          <w:sz w:val="28"/>
          <w:szCs w:val="28"/>
        </w:rPr>
        <w:t>оправданного дробления детской деятельности по образовательным областям.</w:t>
      </w:r>
      <w:r>
        <w:rPr>
          <w:rFonts w:ascii="Times New Roman" w:hAnsi="Times New Roman"/>
          <w:sz w:val="28"/>
          <w:szCs w:val="28"/>
        </w:rPr>
        <w:t xml:space="preserve"> </w:t>
      </w:r>
      <w:r w:rsidRPr="00C5407F">
        <w:rPr>
          <w:rFonts w:ascii="Times New Roman" w:hAnsi="Times New Roman"/>
          <w:sz w:val="28"/>
          <w:szCs w:val="28"/>
        </w:rPr>
        <w:t>Введение похожих тем в различных во</w:t>
      </w:r>
      <w:r w:rsidRPr="00C5407F">
        <w:rPr>
          <w:rFonts w:ascii="Times New Roman" w:hAnsi="Times New Roman"/>
          <w:sz w:val="28"/>
          <w:szCs w:val="28"/>
        </w:rPr>
        <w:t>з</w:t>
      </w:r>
      <w:r w:rsidRPr="00C5407F">
        <w:rPr>
          <w:rFonts w:ascii="Times New Roman" w:hAnsi="Times New Roman"/>
          <w:sz w:val="28"/>
          <w:szCs w:val="28"/>
        </w:rPr>
        <w:t>растных группах обеспечивает достижение единства образовательных целей и преемственности</w:t>
      </w:r>
      <w:r>
        <w:rPr>
          <w:rFonts w:ascii="Times New Roman" w:hAnsi="Times New Roman"/>
          <w:sz w:val="28"/>
          <w:szCs w:val="28"/>
        </w:rPr>
        <w:t xml:space="preserve"> </w:t>
      </w:r>
      <w:r w:rsidRPr="00C5407F">
        <w:rPr>
          <w:rFonts w:ascii="Times New Roman" w:hAnsi="Times New Roman"/>
          <w:sz w:val="28"/>
          <w:szCs w:val="28"/>
        </w:rPr>
        <w:t>в детском развитии на протяжении всего дошкольного возраста, органичное развитие детей в соответствии с их индивидуальными возможн</w:t>
      </w:r>
      <w:r w:rsidRPr="00C5407F">
        <w:rPr>
          <w:rFonts w:ascii="Times New Roman" w:hAnsi="Times New Roman"/>
          <w:sz w:val="28"/>
          <w:szCs w:val="28"/>
        </w:rPr>
        <w:t>о</w:t>
      </w:r>
      <w:r w:rsidRPr="00C5407F">
        <w:rPr>
          <w:rFonts w:ascii="Times New Roman" w:hAnsi="Times New Roman"/>
          <w:sz w:val="28"/>
          <w:szCs w:val="28"/>
        </w:rPr>
        <w:t>стями.</w:t>
      </w:r>
    </w:p>
    <w:p w:rsidR="008A0C2A" w:rsidRPr="00C5407F" w:rsidRDefault="008A0C2A" w:rsidP="008A0C2A">
      <w:pPr>
        <w:spacing w:after="0" w:line="240" w:lineRule="auto"/>
        <w:ind w:firstLine="567"/>
        <w:jc w:val="both"/>
        <w:rPr>
          <w:rFonts w:ascii="Times New Roman" w:hAnsi="Times New Roman"/>
          <w:sz w:val="28"/>
          <w:szCs w:val="28"/>
        </w:rPr>
      </w:pPr>
      <w:r w:rsidRPr="00C5407F">
        <w:rPr>
          <w:rFonts w:ascii="Times New Roman" w:hAnsi="Times New Roman"/>
          <w:sz w:val="28"/>
          <w:szCs w:val="28"/>
        </w:rPr>
        <w:t>Тематический принцип построения образовательного процесса позволяет органично вводить региональные и кул</w:t>
      </w:r>
      <w:r w:rsidRPr="00C5407F">
        <w:rPr>
          <w:rFonts w:ascii="Times New Roman" w:hAnsi="Times New Roman"/>
          <w:sz w:val="28"/>
          <w:szCs w:val="28"/>
        </w:rPr>
        <w:t>ь</w:t>
      </w:r>
      <w:r w:rsidRPr="00C5407F">
        <w:rPr>
          <w:rFonts w:ascii="Times New Roman" w:hAnsi="Times New Roman"/>
          <w:sz w:val="28"/>
          <w:szCs w:val="28"/>
        </w:rPr>
        <w:t>турные компоненты, учитывать специфику дошкольного учреждения.</w:t>
      </w:r>
    </w:p>
    <w:p w:rsidR="008A0C2A" w:rsidRPr="00C5407F" w:rsidRDefault="008A0C2A" w:rsidP="008A0C2A">
      <w:pPr>
        <w:spacing w:after="0" w:line="240" w:lineRule="auto"/>
        <w:ind w:firstLine="567"/>
        <w:jc w:val="both"/>
        <w:rPr>
          <w:rFonts w:ascii="Times New Roman" w:hAnsi="Times New Roman"/>
          <w:sz w:val="28"/>
          <w:szCs w:val="28"/>
        </w:rPr>
      </w:pPr>
      <w:r w:rsidRPr="00C5407F">
        <w:rPr>
          <w:rFonts w:ascii="Times New Roman" w:hAnsi="Times New Roman"/>
          <w:sz w:val="28"/>
          <w:szCs w:val="28"/>
        </w:rPr>
        <w:t>Одной теме уделя</w:t>
      </w:r>
      <w:r>
        <w:rPr>
          <w:rFonts w:ascii="Times New Roman" w:hAnsi="Times New Roman"/>
          <w:sz w:val="28"/>
          <w:szCs w:val="28"/>
        </w:rPr>
        <w:t>ется</w:t>
      </w:r>
      <w:r w:rsidRPr="00C5407F">
        <w:rPr>
          <w:rFonts w:ascii="Times New Roman" w:hAnsi="Times New Roman"/>
          <w:sz w:val="28"/>
          <w:szCs w:val="28"/>
        </w:rPr>
        <w:t xml:space="preserve"> не менее одной недели. Тема отражена в подборе материалов,</w:t>
      </w:r>
      <w:r>
        <w:rPr>
          <w:rFonts w:ascii="Times New Roman" w:hAnsi="Times New Roman"/>
          <w:sz w:val="28"/>
          <w:szCs w:val="28"/>
        </w:rPr>
        <w:t xml:space="preserve"> </w:t>
      </w:r>
      <w:r w:rsidRPr="00C5407F">
        <w:rPr>
          <w:rFonts w:ascii="Times New Roman" w:hAnsi="Times New Roman"/>
          <w:sz w:val="28"/>
          <w:szCs w:val="28"/>
        </w:rPr>
        <w:t>находящихся в группе и це</w:t>
      </w:r>
      <w:r w:rsidRPr="00C5407F">
        <w:rPr>
          <w:rFonts w:ascii="Times New Roman" w:hAnsi="Times New Roman"/>
          <w:sz w:val="28"/>
          <w:szCs w:val="28"/>
        </w:rPr>
        <w:t>н</w:t>
      </w:r>
      <w:r w:rsidRPr="00C5407F">
        <w:rPr>
          <w:rFonts w:ascii="Times New Roman" w:hAnsi="Times New Roman"/>
          <w:sz w:val="28"/>
          <w:szCs w:val="28"/>
        </w:rPr>
        <w:t>трах (уголках) развития.</w:t>
      </w:r>
    </w:p>
    <w:p w:rsidR="008A0C2A" w:rsidRPr="00C5407F" w:rsidRDefault="008A0C2A" w:rsidP="008A0C2A">
      <w:pPr>
        <w:spacing w:after="0" w:line="240" w:lineRule="auto"/>
        <w:ind w:firstLine="567"/>
        <w:jc w:val="both"/>
        <w:rPr>
          <w:rFonts w:ascii="Times New Roman" w:hAnsi="Times New Roman"/>
          <w:sz w:val="28"/>
          <w:szCs w:val="28"/>
        </w:rPr>
      </w:pPr>
      <w:r w:rsidRPr="00C5407F">
        <w:rPr>
          <w:rFonts w:ascii="Times New Roman" w:hAnsi="Times New Roman"/>
          <w:sz w:val="28"/>
          <w:szCs w:val="28"/>
        </w:rPr>
        <w:t xml:space="preserve">В </w:t>
      </w:r>
      <w:r>
        <w:rPr>
          <w:rFonts w:ascii="Times New Roman" w:hAnsi="Times New Roman"/>
          <w:sz w:val="28"/>
          <w:szCs w:val="28"/>
        </w:rPr>
        <w:t>ООП</w:t>
      </w:r>
      <w:r w:rsidRPr="00C5407F">
        <w:rPr>
          <w:rFonts w:ascii="Times New Roman" w:hAnsi="Times New Roman"/>
          <w:sz w:val="28"/>
          <w:szCs w:val="28"/>
        </w:rPr>
        <w:t xml:space="preserve"> дано комплексно-тематическое планирование для</w:t>
      </w:r>
      <w:r>
        <w:rPr>
          <w:rFonts w:ascii="Times New Roman" w:hAnsi="Times New Roman"/>
          <w:sz w:val="28"/>
          <w:szCs w:val="28"/>
        </w:rPr>
        <w:t xml:space="preserve"> </w:t>
      </w:r>
      <w:r w:rsidRPr="00C5407F">
        <w:rPr>
          <w:rFonts w:ascii="Times New Roman" w:hAnsi="Times New Roman"/>
          <w:sz w:val="28"/>
          <w:szCs w:val="28"/>
        </w:rPr>
        <w:t xml:space="preserve">каждой возрастной группы </w:t>
      </w:r>
      <w:r w:rsidRPr="00BC4C28">
        <w:rPr>
          <w:rFonts w:ascii="Times New Roman" w:hAnsi="Times New Roman"/>
          <w:sz w:val="28"/>
          <w:szCs w:val="28"/>
        </w:rPr>
        <w:t>(</w:t>
      </w:r>
      <w:proofErr w:type="spellStart"/>
      <w:r w:rsidRPr="00BC4C28">
        <w:rPr>
          <w:rFonts w:ascii="Times New Roman" w:hAnsi="Times New Roman"/>
          <w:b/>
          <w:i/>
          <w:sz w:val="28"/>
          <w:szCs w:val="28"/>
        </w:rPr>
        <w:t>см</w:t>
      </w:r>
      <w:proofErr w:type="gramStart"/>
      <w:r w:rsidRPr="00BC4C28">
        <w:rPr>
          <w:rFonts w:ascii="Times New Roman" w:hAnsi="Times New Roman"/>
          <w:b/>
          <w:i/>
          <w:sz w:val="28"/>
          <w:szCs w:val="28"/>
        </w:rPr>
        <w:t>.п</w:t>
      </w:r>
      <w:proofErr w:type="gramEnd"/>
      <w:r w:rsidRPr="00BC4C28">
        <w:rPr>
          <w:rFonts w:ascii="Times New Roman" w:hAnsi="Times New Roman"/>
          <w:b/>
          <w:i/>
          <w:sz w:val="28"/>
          <w:szCs w:val="28"/>
        </w:rPr>
        <w:t>риложение</w:t>
      </w:r>
      <w:proofErr w:type="spellEnd"/>
      <w:r w:rsidRPr="00BC4C28">
        <w:rPr>
          <w:rFonts w:ascii="Times New Roman" w:hAnsi="Times New Roman"/>
          <w:b/>
          <w:i/>
          <w:sz w:val="28"/>
          <w:szCs w:val="28"/>
        </w:rPr>
        <w:t xml:space="preserve"> №1</w:t>
      </w:r>
      <w:r w:rsidRPr="00BC4C28">
        <w:rPr>
          <w:rFonts w:ascii="Times New Roman" w:hAnsi="Times New Roman"/>
          <w:sz w:val="28"/>
          <w:szCs w:val="28"/>
        </w:rPr>
        <w:t xml:space="preserve">). </w:t>
      </w:r>
    </w:p>
    <w:p w:rsidR="00765E9C" w:rsidRDefault="00765E9C" w:rsidP="008A0C2A">
      <w:pPr>
        <w:spacing w:after="0"/>
        <w:jc w:val="both"/>
        <w:rPr>
          <w:rFonts w:ascii="Times New Roman" w:hAnsi="Times New Roman"/>
          <w:b/>
          <w:sz w:val="28"/>
          <w:szCs w:val="28"/>
        </w:rPr>
      </w:pPr>
    </w:p>
    <w:p w:rsidR="00F027C3" w:rsidRDefault="00F027C3" w:rsidP="008A0C2A">
      <w:pPr>
        <w:spacing w:after="0"/>
        <w:jc w:val="both"/>
        <w:rPr>
          <w:rFonts w:ascii="Times New Roman" w:hAnsi="Times New Roman"/>
          <w:b/>
          <w:sz w:val="28"/>
          <w:szCs w:val="28"/>
        </w:rPr>
      </w:pPr>
    </w:p>
    <w:p w:rsidR="00F027C3" w:rsidRDefault="00F027C3" w:rsidP="008A0C2A">
      <w:pPr>
        <w:spacing w:after="0"/>
        <w:jc w:val="both"/>
        <w:rPr>
          <w:rFonts w:ascii="Times New Roman" w:hAnsi="Times New Roman"/>
          <w:b/>
          <w:sz w:val="28"/>
          <w:szCs w:val="28"/>
        </w:rPr>
      </w:pPr>
    </w:p>
    <w:p w:rsidR="008A0C2A" w:rsidRDefault="008A0C2A" w:rsidP="008A0C2A">
      <w:pPr>
        <w:spacing w:after="0"/>
        <w:jc w:val="both"/>
        <w:rPr>
          <w:rFonts w:ascii="Times New Roman" w:hAnsi="Times New Roman"/>
          <w:b/>
          <w:sz w:val="28"/>
          <w:szCs w:val="28"/>
        </w:rPr>
      </w:pPr>
      <w:r>
        <w:rPr>
          <w:rFonts w:ascii="Times New Roman" w:hAnsi="Times New Roman"/>
          <w:b/>
          <w:sz w:val="28"/>
          <w:szCs w:val="28"/>
        </w:rPr>
        <w:t xml:space="preserve">Таблица 2  </w:t>
      </w:r>
      <w:r w:rsidRPr="00FF698E">
        <w:rPr>
          <w:rFonts w:ascii="Times New Roman" w:hAnsi="Times New Roman"/>
          <w:b/>
          <w:sz w:val="28"/>
          <w:szCs w:val="28"/>
        </w:rPr>
        <w:t xml:space="preserve">Планирование </w:t>
      </w:r>
      <w:proofErr w:type="gramStart"/>
      <w:r w:rsidRPr="00FF698E">
        <w:rPr>
          <w:rFonts w:ascii="Times New Roman" w:hAnsi="Times New Roman"/>
          <w:b/>
          <w:sz w:val="28"/>
          <w:szCs w:val="28"/>
        </w:rPr>
        <w:t>образовательной</w:t>
      </w:r>
      <w:proofErr w:type="gramEnd"/>
      <w:r w:rsidRPr="00FF698E">
        <w:rPr>
          <w:rFonts w:ascii="Times New Roman" w:hAnsi="Times New Roman"/>
          <w:b/>
          <w:sz w:val="28"/>
          <w:szCs w:val="28"/>
        </w:rPr>
        <w:t xml:space="preserve"> деятельности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42"/>
        <w:gridCol w:w="812"/>
        <w:gridCol w:w="39"/>
        <w:gridCol w:w="832"/>
        <w:gridCol w:w="18"/>
        <w:gridCol w:w="811"/>
        <w:gridCol w:w="40"/>
        <w:gridCol w:w="708"/>
        <w:gridCol w:w="709"/>
        <w:gridCol w:w="709"/>
        <w:gridCol w:w="709"/>
        <w:gridCol w:w="708"/>
        <w:gridCol w:w="709"/>
        <w:gridCol w:w="709"/>
        <w:gridCol w:w="709"/>
        <w:gridCol w:w="567"/>
        <w:gridCol w:w="708"/>
        <w:gridCol w:w="567"/>
        <w:gridCol w:w="709"/>
        <w:gridCol w:w="709"/>
        <w:gridCol w:w="709"/>
        <w:gridCol w:w="708"/>
      </w:tblGrid>
      <w:tr w:rsidR="00F027C3" w:rsidRPr="001C287C" w:rsidTr="00F027C3">
        <w:tc>
          <w:tcPr>
            <w:tcW w:w="534"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w:t>
            </w:r>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b/>
                <w:bCs/>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Liberation Serif" w:eastAsia="DejaVu Sans" w:hAnsi="Liberation Serif" w:cs="DejaVu Sans"/>
                <w:kern w:val="2"/>
                <w:lang w:eastAsia="hi-IN" w:bidi="hi-IN"/>
              </w:rPr>
            </w:pPr>
          </w:p>
        </w:tc>
        <w:tc>
          <w:tcPr>
            <w:tcW w:w="2512" w:type="dxa"/>
            <w:gridSpan w:val="5"/>
            <w:tcBorders>
              <w:top w:val="single" w:sz="4" w:space="0" w:color="auto"/>
              <w:left w:val="single" w:sz="4" w:space="0" w:color="auto"/>
              <w:bottom w:val="single" w:sz="4" w:space="0" w:color="auto"/>
              <w:right w:val="single" w:sz="4" w:space="0" w:color="auto"/>
            </w:tcBorders>
            <w:hideMark/>
          </w:tcPr>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первая группа раннего возраста</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1-2 г.</w:t>
            </w:r>
          </w:p>
        </w:tc>
        <w:tc>
          <w:tcPr>
            <w:tcW w:w="2166" w:type="dxa"/>
            <w:gridSpan w:val="4"/>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вторая группа раннего возраста</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2-3-г.</w:t>
            </w:r>
          </w:p>
        </w:tc>
        <w:tc>
          <w:tcPr>
            <w:tcW w:w="2126" w:type="dxa"/>
            <w:gridSpan w:val="3"/>
            <w:tcBorders>
              <w:top w:val="single" w:sz="4" w:space="0" w:color="auto"/>
              <w:left w:val="single" w:sz="4" w:space="0" w:color="auto"/>
              <w:bottom w:val="single" w:sz="4" w:space="0" w:color="auto"/>
              <w:right w:val="single" w:sz="4" w:space="0" w:color="auto"/>
            </w:tcBorders>
            <w:hideMark/>
          </w:tcPr>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 xml:space="preserve"> младшая группа</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3-4 г.</w:t>
            </w:r>
          </w:p>
        </w:tc>
        <w:tc>
          <w:tcPr>
            <w:tcW w:w="1985" w:type="dxa"/>
            <w:gridSpan w:val="3"/>
            <w:tcBorders>
              <w:top w:val="single" w:sz="4" w:space="0" w:color="auto"/>
              <w:left w:val="single" w:sz="4" w:space="0" w:color="auto"/>
              <w:bottom w:val="single" w:sz="4" w:space="0" w:color="auto"/>
              <w:right w:val="single" w:sz="4" w:space="0" w:color="auto"/>
            </w:tcBorders>
            <w:hideMark/>
          </w:tcPr>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средняя группа</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4-5 л.</w:t>
            </w:r>
          </w:p>
        </w:tc>
        <w:tc>
          <w:tcPr>
            <w:tcW w:w="1984" w:type="dxa"/>
            <w:gridSpan w:val="3"/>
            <w:tcBorders>
              <w:top w:val="single" w:sz="4" w:space="0" w:color="auto"/>
              <w:left w:val="single" w:sz="4" w:space="0" w:color="auto"/>
              <w:bottom w:val="single" w:sz="4" w:space="0" w:color="auto"/>
              <w:right w:val="single" w:sz="4" w:space="0" w:color="auto"/>
            </w:tcBorders>
            <w:hideMark/>
          </w:tcPr>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старшая группа</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5-6 л.</w:t>
            </w:r>
          </w:p>
        </w:tc>
        <w:tc>
          <w:tcPr>
            <w:tcW w:w="2126" w:type="dxa"/>
            <w:gridSpan w:val="3"/>
            <w:tcBorders>
              <w:top w:val="single" w:sz="4" w:space="0" w:color="auto"/>
              <w:left w:val="single" w:sz="4" w:space="0" w:color="auto"/>
              <w:bottom w:val="single" w:sz="4" w:space="0" w:color="auto"/>
              <w:right w:val="single" w:sz="4" w:space="0" w:color="auto"/>
            </w:tcBorders>
            <w:hideMark/>
          </w:tcPr>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подготовительная группа</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6-7 л.</w:t>
            </w:r>
          </w:p>
        </w:tc>
      </w:tr>
      <w:tr w:rsidR="00F027C3" w:rsidRPr="001C287C" w:rsidTr="00F027C3">
        <w:tc>
          <w:tcPr>
            <w:tcW w:w="534"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Liberation Serif" w:eastAsia="DejaVu Sans" w:hAnsi="Liberation Serif" w:cs="DejaVu Sans"/>
                <w:kern w:val="2"/>
                <w:lang w:eastAsia="hi-IN" w:bidi="hi-IN"/>
              </w:rPr>
            </w:pPr>
            <w:r w:rsidRPr="001C287C">
              <w:rPr>
                <w:rFonts w:ascii="Times New Roman" w:eastAsia="DejaVu Sans" w:hAnsi="Times New Roman"/>
                <w:kern w:val="2"/>
                <w:lang w:eastAsia="hi-IN" w:bidi="hi-IN"/>
              </w:rPr>
              <w:t>Образовательная область</w:t>
            </w:r>
          </w:p>
        </w:tc>
        <w:tc>
          <w:tcPr>
            <w:tcW w:w="851"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неделю</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месяц</w:t>
            </w:r>
          </w:p>
        </w:tc>
        <w:tc>
          <w:tcPr>
            <w:tcW w:w="811"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год</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неделю</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месяц</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год</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неделю</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месяц</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год</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неделю</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месяц</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год</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неделю</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месяц</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год</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неделю</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месяц</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в год</w:t>
            </w:r>
          </w:p>
        </w:tc>
      </w:tr>
      <w:tr w:rsidR="00F027C3" w:rsidRPr="001C287C" w:rsidTr="00F027C3">
        <w:tc>
          <w:tcPr>
            <w:tcW w:w="3369" w:type="dxa"/>
            <w:gridSpan w:val="5"/>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contextualSpacing/>
              <w:jc w:val="center"/>
              <w:rPr>
                <w:rFonts w:ascii="Times New Roman" w:eastAsia="DejaVu Sans" w:hAnsi="Times New Roman"/>
                <w:kern w:val="2"/>
                <w:lang w:eastAsia="hi-IN" w:bidi="hi-IN"/>
              </w:rPr>
            </w:pPr>
          </w:p>
        </w:tc>
        <w:tc>
          <w:tcPr>
            <w:tcW w:w="850"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contextualSpacing/>
              <w:jc w:val="center"/>
              <w:rPr>
                <w:rFonts w:ascii="Times New Roman" w:eastAsia="DejaVu Sans" w:hAnsi="Times New Roman"/>
                <w:kern w:val="2"/>
                <w:lang w:eastAsia="hi-IN" w:bidi="hi-IN"/>
              </w:rPr>
            </w:pPr>
          </w:p>
        </w:tc>
        <w:tc>
          <w:tcPr>
            <w:tcW w:w="11198" w:type="dxa"/>
            <w:gridSpan w:val="17"/>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numPr>
                <w:ilvl w:val="0"/>
                <w:numId w:val="9"/>
              </w:numPr>
              <w:suppressLineNumbers/>
              <w:suppressAutoHyphens/>
              <w:snapToGrid w:val="0"/>
              <w:spacing w:after="0" w:line="240" w:lineRule="auto"/>
              <w:ind w:left="0" w:firstLine="0"/>
              <w:contextualSpacing/>
              <w:jc w:val="center"/>
              <w:rPr>
                <w:rFonts w:ascii="Times New Roman" w:eastAsia="DejaVu Sans" w:hAnsi="Times New Roman"/>
                <w:kern w:val="2"/>
                <w:lang w:eastAsia="hi-IN" w:bidi="hi-IN"/>
              </w:rPr>
            </w:pPr>
            <w:r w:rsidRPr="001C287C">
              <w:rPr>
                <w:rFonts w:ascii="Times New Roman" w:eastAsia="DejaVu Sans" w:hAnsi="Times New Roman" w:cs="DejaVu Sans"/>
                <w:b/>
                <w:kern w:val="2"/>
                <w:lang w:eastAsia="hi-IN" w:bidi="hi-IN"/>
              </w:rPr>
              <w:t>Обязательная часть</w:t>
            </w:r>
          </w:p>
        </w:tc>
      </w:tr>
      <w:tr w:rsidR="00F027C3" w:rsidRPr="001C287C" w:rsidTr="00F027C3">
        <w:tc>
          <w:tcPr>
            <w:tcW w:w="534" w:type="dxa"/>
            <w:vMerge w:val="restart"/>
            <w:tcBorders>
              <w:top w:val="single" w:sz="4" w:space="0" w:color="auto"/>
              <w:left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1.1</w:t>
            </w: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rPr>
                <w:rFonts w:ascii="Liberation Serif" w:eastAsia="DejaVu Sans" w:hAnsi="Liberation Serif" w:cs="DejaVu Sans"/>
                <w:kern w:val="2"/>
                <w:lang w:eastAsia="hi-IN" w:bidi="hi-IN"/>
              </w:rPr>
            </w:pPr>
            <w:r w:rsidRPr="001C287C">
              <w:rPr>
                <w:rFonts w:ascii="Times New Roman" w:eastAsia="DejaVu Sans" w:hAnsi="Times New Roman"/>
                <w:b/>
                <w:bCs/>
                <w:kern w:val="2"/>
                <w:lang w:eastAsia="hi-IN" w:bidi="hi-IN"/>
              </w:rPr>
              <w:t>Познавательное развитие</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D32BA7" w:rsidRDefault="00F027C3" w:rsidP="00F027C3">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D32BA7">
              <w:rPr>
                <w:rFonts w:ascii="Times New Roman" w:eastAsia="DejaVu Sans" w:hAnsi="Times New Roman"/>
                <w:b/>
                <w:kern w:val="2"/>
                <w:sz w:val="24"/>
                <w:szCs w:val="24"/>
                <w:lang w:eastAsia="hi-IN" w:bidi="hi-IN"/>
              </w:rPr>
              <w:t>3</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D32BA7" w:rsidRDefault="00F027C3" w:rsidP="00F027C3">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D32BA7">
              <w:rPr>
                <w:rFonts w:ascii="Times New Roman" w:eastAsia="DejaVu Sans" w:hAnsi="Times New Roman"/>
                <w:b/>
                <w:kern w:val="2"/>
                <w:sz w:val="24"/>
                <w:szCs w:val="24"/>
                <w:lang w:eastAsia="hi-IN" w:bidi="hi-IN"/>
              </w:rPr>
              <w:t>12</w:t>
            </w:r>
          </w:p>
        </w:tc>
        <w:tc>
          <w:tcPr>
            <w:tcW w:w="811" w:type="dxa"/>
            <w:tcBorders>
              <w:top w:val="single" w:sz="4" w:space="0" w:color="auto"/>
              <w:left w:val="single" w:sz="4" w:space="0" w:color="auto"/>
              <w:bottom w:val="single" w:sz="4" w:space="0" w:color="auto"/>
              <w:right w:val="single" w:sz="4" w:space="0" w:color="auto"/>
            </w:tcBorders>
          </w:tcPr>
          <w:p w:rsidR="00F027C3" w:rsidRPr="00D32BA7" w:rsidRDefault="00F027C3" w:rsidP="00F027C3">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sidRPr="00D32BA7">
              <w:rPr>
                <w:rFonts w:ascii="Times New Roman" w:eastAsia="DejaVu Sans" w:hAnsi="Times New Roman"/>
                <w:b/>
                <w:kern w:val="2"/>
                <w:sz w:val="24"/>
                <w:szCs w:val="24"/>
                <w:lang w:eastAsia="hi-IN" w:bidi="hi-IN"/>
              </w:rPr>
              <w:t>108</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Pr>
                <w:rFonts w:ascii="Times New Roman" w:eastAsia="DejaVu Sans" w:hAnsi="Times New Roman"/>
                <w:b/>
                <w:kern w:val="2"/>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Pr>
                <w:rFonts w:ascii="Times New Roman" w:eastAsia="DejaVu Sans" w:hAnsi="Times New Roman"/>
                <w:b/>
                <w:kern w:val="2"/>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Pr>
                <w:rFonts w:ascii="Times New Roman" w:eastAsia="DejaVu Sans" w:hAnsi="Times New Roman"/>
                <w:b/>
                <w:kern w:val="2"/>
                <w:lang w:eastAsia="hi-IN" w:bidi="hi-IN"/>
              </w:rPr>
              <w:t>36</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2</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8</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72</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2</w:t>
            </w:r>
          </w:p>
        </w:tc>
        <w:tc>
          <w:tcPr>
            <w:tcW w:w="567" w:type="dxa"/>
            <w:tcBorders>
              <w:top w:val="single" w:sz="4" w:space="0" w:color="auto"/>
              <w:left w:val="single" w:sz="4" w:space="0" w:color="auto"/>
              <w:bottom w:val="single" w:sz="4" w:space="0" w:color="auto"/>
              <w:right w:val="single" w:sz="4" w:space="0" w:color="auto"/>
            </w:tcBorders>
            <w:hideMark/>
          </w:tcPr>
          <w:p w:rsidR="00F027C3" w:rsidRPr="005357D3"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5357D3">
              <w:rPr>
                <w:rFonts w:ascii="Times New Roman" w:eastAsia="DejaVu Sans" w:hAnsi="Times New Roman"/>
                <w:b/>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F027C3" w:rsidRPr="005357D3"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5357D3">
              <w:rPr>
                <w:rFonts w:ascii="Times New Roman" w:eastAsia="DejaVu Sans" w:hAnsi="Times New Roman"/>
                <w:b/>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3</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12</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108</w:t>
            </w:r>
          </w:p>
        </w:tc>
      </w:tr>
      <w:tr w:rsidR="00F027C3" w:rsidRPr="001C287C" w:rsidTr="00F027C3">
        <w:tc>
          <w:tcPr>
            <w:tcW w:w="534" w:type="dxa"/>
            <w:vMerge/>
            <w:tcBorders>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Познавательное развитие</w:t>
            </w:r>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 xml:space="preserve">- Ознакомление с </w:t>
            </w:r>
            <w:r w:rsidRPr="001C287C">
              <w:rPr>
                <w:rFonts w:ascii="Times New Roman" w:eastAsia="DejaVu Sans" w:hAnsi="Times New Roman"/>
                <w:kern w:val="2"/>
                <w:lang w:eastAsia="hi-IN" w:bidi="hi-IN"/>
              </w:rPr>
              <w:lastRenderedPageBreak/>
              <w:t>окружающим миром</w:t>
            </w:r>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 ФЭМП</w:t>
            </w:r>
          </w:p>
          <w:p w:rsidR="00F027C3"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 С дидактическим материалом</w:t>
            </w:r>
          </w:p>
          <w:p w:rsidR="00F027C3" w:rsidRPr="00D32BA7"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Pr>
                <w:rFonts w:ascii="Times New Roman" w:eastAsia="DejaVu Sans" w:hAnsi="Times New Roman"/>
                <w:kern w:val="2"/>
                <w:lang w:eastAsia="hi-IN" w:bidi="hi-IN"/>
              </w:rPr>
              <w:t xml:space="preserve">- </w:t>
            </w:r>
            <w:r w:rsidRPr="00D32BA7">
              <w:rPr>
                <w:rFonts w:ascii="Times New Roman" w:eastAsia="DejaVu Sans" w:hAnsi="Times New Roman"/>
                <w:kern w:val="2"/>
                <w:lang w:eastAsia="hi-IN" w:bidi="hi-IN"/>
              </w:rPr>
              <w:t xml:space="preserve">Игры-занятия со </w:t>
            </w:r>
            <w:proofErr w:type="gramStart"/>
            <w:r w:rsidRPr="00D32BA7">
              <w:rPr>
                <w:rFonts w:ascii="Times New Roman" w:eastAsia="DejaVu Sans" w:hAnsi="Times New Roman"/>
                <w:kern w:val="2"/>
                <w:lang w:eastAsia="hi-IN" w:bidi="hi-IN"/>
              </w:rPr>
              <w:t>строительным</w:t>
            </w:r>
            <w:proofErr w:type="gramEnd"/>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D32BA7">
              <w:rPr>
                <w:rFonts w:ascii="Times New Roman" w:eastAsia="DejaVu Sans" w:hAnsi="Times New Roman"/>
                <w:kern w:val="2"/>
                <w:lang w:eastAsia="hi-IN" w:bidi="hi-IN"/>
              </w:rPr>
              <w:t>материалом</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lastRenderedPageBreak/>
              <w:t>3</w:t>
            </w:r>
          </w:p>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16"/>
                <w:szCs w:val="16"/>
                <w:lang w:eastAsia="hi-IN" w:bidi="hi-IN"/>
              </w:rPr>
            </w:pP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2</w:t>
            </w: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1</w:t>
            </w:r>
          </w:p>
          <w:p w:rsidR="00F027C3" w:rsidRPr="000A08BF" w:rsidRDefault="00F027C3" w:rsidP="00F027C3">
            <w:pPr>
              <w:widowControl w:val="0"/>
              <w:suppressLineNumbers/>
              <w:suppressAutoHyphens/>
              <w:snapToGrid w:val="0"/>
              <w:spacing w:after="0" w:line="240" w:lineRule="auto"/>
              <w:rPr>
                <w:rFonts w:ascii="Times New Roman" w:eastAsia="DejaVu Sans" w:hAnsi="Times New Roman"/>
                <w:kern w:val="2"/>
                <w:sz w:val="16"/>
                <w:szCs w:val="16"/>
                <w:lang w:eastAsia="hi-IN" w:bidi="hi-IN"/>
              </w:rPr>
            </w:pPr>
          </w:p>
        </w:tc>
        <w:tc>
          <w:tcPr>
            <w:tcW w:w="850" w:type="dxa"/>
            <w:gridSpan w:val="2"/>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lastRenderedPageBreak/>
              <w:t>12</w:t>
            </w: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p>
        </w:tc>
        <w:tc>
          <w:tcPr>
            <w:tcW w:w="811" w:type="dxa"/>
            <w:tcBorders>
              <w:top w:val="single" w:sz="4" w:space="0" w:color="auto"/>
              <w:left w:val="single" w:sz="4" w:space="0" w:color="auto"/>
              <w:bottom w:val="single" w:sz="4" w:space="0" w:color="auto"/>
              <w:right w:val="single" w:sz="4" w:space="0" w:color="auto"/>
            </w:tcBorders>
          </w:tcPr>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lastRenderedPageBreak/>
              <w:t>108</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1</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lastRenderedPageBreak/>
              <w:t>1</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lastRenderedPageBreak/>
              <w:t>4</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36</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lastRenderedPageBreak/>
              <w:t>1</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lastRenderedPageBreak/>
              <w:t>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lastRenderedPageBreak/>
              <w:t>1</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lastRenderedPageBreak/>
              <w:t>8</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lastRenderedPageBreak/>
              <w:t>1</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F027C3" w:rsidRPr="005357D3"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5357D3">
              <w:rPr>
                <w:rFonts w:ascii="Times New Roman" w:eastAsia="DejaVu Sans" w:hAnsi="Times New Roman"/>
                <w:kern w:val="2"/>
                <w:lang w:eastAsia="hi-IN" w:bidi="hi-IN"/>
              </w:rPr>
              <w:lastRenderedPageBreak/>
              <w:t>8</w:t>
            </w:r>
          </w:p>
        </w:tc>
        <w:tc>
          <w:tcPr>
            <w:tcW w:w="709" w:type="dxa"/>
            <w:tcBorders>
              <w:top w:val="single" w:sz="4" w:space="0" w:color="auto"/>
              <w:left w:val="single" w:sz="4" w:space="0" w:color="auto"/>
              <w:bottom w:val="single" w:sz="4" w:space="0" w:color="auto"/>
              <w:right w:val="single" w:sz="4" w:space="0" w:color="auto"/>
            </w:tcBorders>
          </w:tcPr>
          <w:p w:rsidR="00F027C3" w:rsidRPr="005357D3"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5357D3">
              <w:rPr>
                <w:rFonts w:ascii="Times New Roman" w:eastAsia="DejaVu Sans" w:hAnsi="Times New Roman"/>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lastRenderedPageBreak/>
              <w:t>1</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lastRenderedPageBreak/>
              <w:t>12</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108</w:t>
            </w:r>
          </w:p>
        </w:tc>
      </w:tr>
      <w:tr w:rsidR="00F027C3" w:rsidRPr="001C287C" w:rsidTr="00F027C3">
        <w:tc>
          <w:tcPr>
            <w:tcW w:w="534" w:type="dxa"/>
            <w:vMerge w:val="restart"/>
            <w:tcBorders>
              <w:top w:val="single" w:sz="4" w:space="0" w:color="auto"/>
              <w:left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lastRenderedPageBreak/>
              <w:t>1.2</w:t>
            </w: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Речевое развитие</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Pr>
                <w:rFonts w:ascii="Times New Roman" w:eastAsia="DejaVu Sans" w:hAnsi="Times New Roman"/>
                <w:b/>
                <w:kern w:val="2"/>
                <w:sz w:val="24"/>
                <w:szCs w:val="24"/>
                <w:lang w:eastAsia="hi-IN" w:bidi="hi-IN"/>
              </w:rPr>
              <w:t>3</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Pr>
                <w:rFonts w:ascii="Times New Roman" w:eastAsia="DejaVu Sans" w:hAnsi="Times New Roman"/>
                <w:b/>
                <w:kern w:val="2"/>
                <w:sz w:val="24"/>
                <w:szCs w:val="24"/>
                <w:lang w:eastAsia="hi-IN" w:bidi="hi-IN"/>
              </w:rPr>
              <w:t>12</w:t>
            </w:r>
          </w:p>
        </w:tc>
        <w:tc>
          <w:tcPr>
            <w:tcW w:w="811" w:type="dxa"/>
            <w:tcBorders>
              <w:top w:val="single" w:sz="4" w:space="0" w:color="auto"/>
              <w:left w:val="single" w:sz="4" w:space="0" w:color="auto"/>
              <w:bottom w:val="single" w:sz="4" w:space="0" w:color="auto"/>
              <w:right w:val="single" w:sz="4" w:space="0" w:color="auto"/>
            </w:tcBorders>
          </w:tcPr>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b/>
                <w:kern w:val="2"/>
                <w:sz w:val="24"/>
                <w:szCs w:val="24"/>
                <w:lang w:eastAsia="hi-IN" w:bidi="hi-IN"/>
              </w:rPr>
            </w:pPr>
            <w:r>
              <w:rPr>
                <w:rFonts w:ascii="Times New Roman" w:eastAsia="DejaVu Sans" w:hAnsi="Times New Roman"/>
                <w:b/>
                <w:kern w:val="2"/>
                <w:sz w:val="24"/>
                <w:szCs w:val="24"/>
                <w:lang w:eastAsia="hi-IN" w:bidi="hi-IN"/>
              </w:rPr>
              <w:t>108</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1</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36</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36</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kern w:val="2"/>
                <w:lang w:eastAsia="hi-IN" w:bidi="hi-IN"/>
              </w:rPr>
            </w:pPr>
            <w:r w:rsidRPr="001C287C">
              <w:rPr>
                <w:rFonts w:ascii="Times New Roman" w:eastAsia="DejaVu Sans" w:hAnsi="Times New Roman"/>
                <w:b/>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8</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72</w:t>
            </w:r>
          </w:p>
        </w:tc>
      </w:tr>
      <w:tr w:rsidR="00F027C3" w:rsidRPr="001C287C" w:rsidTr="00F027C3">
        <w:tc>
          <w:tcPr>
            <w:tcW w:w="534" w:type="dxa"/>
            <w:vMerge/>
            <w:tcBorders>
              <w:left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Развитие речи</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3</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12</w:t>
            </w:r>
          </w:p>
        </w:tc>
        <w:tc>
          <w:tcPr>
            <w:tcW w:w="811" w:type="dxa"/>
            <w:tcBorders>
              <w:top w:val="single" w:sz="4" w:space="0" w:color="auto"/>
              <w:left w:val="single" w:sz="4" w:space="0" w:color="auto"/>
              <w:bottom w:val="single" w:sz="4" w:space="0" w:color="auto"/>
              <w:right w:val="single" w:sz="4" w:space="0" w:color="auto"/>
            </w:tcBorders>
          </w:tcPr>
          <w:p w:rsidR="00F027C3" w:rsidRPr="000A08BF" w:rsidRDefault="00F027C3" w:rsidP="00F027C3">
            <w:pPr>
              <w:widowControl w:val="0"/>
              <w:suppressLineNumbers/>
              <w:suppressAutoHyphens/>
              <w:snapToGrid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108</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36</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4</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36</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8</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72</w:t>
            </w:r>
          </w:p>
        </w:tc>
      </w:tr>
      <w:tr w:rsidR="00F027C3" w:rsidRPr="001C287C" w:rsidTr="00F027C3">
        <w:tc>
          <w:tcPr>
            <w:tcW w:w="534" w:type="dxa"/>
            <w:vMerge/>
            <w:tcBorders>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Чтение художественной литературы</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6B362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6B362C">
              <w:rPr>
                <w:rFonts w:ascii="Times New Roman" w:eastAsia="DejaVu Sans" w:hAnsi="Times New Roman"/>
                <w:kern w:val="2"/>
                <w:lang w:eastAsia="hi-IN" w:bidi="hi-IN"/>
              </w:rPr>
              <w:t>ежедневно</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6B362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6B362C">
              <w:rPr>
                <w:rFonts w:ascii="Times New Roman" w:eastAsia="DejaVu Sans" w:hAnsi="Times New Roman"/>
                <w:kern w:val="2"/>
                <w:lang w:eastAsia="hi-IN" w:bidi="hi-IN"/>
              </w:rPr>
              <w:t>ежедневно</w:t>
            </w:r>
          </w:p>
        </w:tc>
        <w:tc>
          <w:tcPr>
            <w:tcW w:w="811" w:type="dxa"/>
            <w:tcBorders>
              <w:top w:val="single" w:sz="4" w:space="0" w:color="auto"/>
              <w:left w:val="single" w:sz="4" w:space="0" w:color="auto"/>
              <w:bottom w:val="single" w:sz="4" w:space="0" w:color="auto"/>
              <w:right w:val="single" w:sz="4" w:space="0" w:color="auto"/>
            </w:tcBorders>
          </w:tcPr>
          <w:p w:rsidR="00F027C3" w:rsidRPr="006B362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6B362C">
              <w:rPr>
                <w:rFonts w:ascii="Times New Roman" w:eastAsia="DejaVu Sans" w:hAnsi="Times New Roman"/>
                <w:kern w:val="2"/>
                <w:lang w:eastAsia="hi-IN" w:bidi="hi-IN"/>
              </w:rPr>
              <w:t>ежедневно</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ежедневно</w:t>
            </w:r>
          </w:p>
        </w:tc>
      </w:tr>
      <w:tr w:rsidR="00F027C3" w:rsidRPr="001C287C" w:rsidTr="00F027C3">
        <w:tc>
          <w:tcPr>
            <w:tcW w:w="534" w:type="dxa"/>
            <w:vMerge w:val="restart"/>
            <w:tcBorders>
              <w:top w:val="single" w:sz="4" w:space="0" w:color="auto"/>
              <w:left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1.3</w:t>
            </w: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Художественно-эстетическое направление развития</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2</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8</w:t>
            </w:r>
          </w:p>
        </w:tc>
        <w:tc>
          <w:tcPr>
            <w:tcW w:w="811" w:type="dxa"/>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72</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16</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144</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4</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16</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144</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16</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144</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5</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20</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180</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5</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20</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180</w:t>
            </w:r>
          </w:p>
        </w:tc>
      </w:tr>
      <w:tr w:rsidR="00F027C3" w:rsidRPr="001C287C" w:rsidTr="00F027C3">
        <w:tc>
          <w:tcPr>
            <w:tcW w:w="534" w:type="dxa"/>
            <w:vMerge/>
            <w:tcBorders>
              <w:left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 xml:space="preserve">Музыка </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811"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8</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72</w:t>
            </w:r>
          </w:p>
        </w:tc>
      </w:tr>
      <w:tr w:rsidR="00F027C3" w:rsidRPr="001C287C" w:rsidTr="00F027C3">
        <w:tc>
          <w:tcPr>
            <w:tcW w:w="534" w:type="dxa"/>
            <w:vMerge/>
            <w:tcBorders>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Художественное творчество</w:t>
            </w:r>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 рисование</w:t>
            </w:r>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 лепка</w:t>
            </w:r>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-аппликация</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850"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spacing w:after="0" w:line="240" w:lineRule="auto"/>
              <w:rPr>
                <w:rFonts w:ascii="Times New Roman" w:eastAsia="DejaVu Sans" w:hAnsi="Times New Roman"/>
                <w:kern w:val="2"/>
                <w:lang w:eastAsia="hi-IN" w:bidi="hi-IN"/>
              </w:rPr>
            </w:pPr>
          </w:p>
          <w:p w:rsidR="00F027C3" w:rsidRPr="001C287C" w:rsidRDefault="00F027C3" w:rsidP="00F027C3">
            <w:pPr>
              <w:spacing w:after="0" w:line="240" w:lineRule="auto"/>
              <w:rPr>
                <w:rFonts w:ascii="Times New Roman" w:eastAsia="DejaVu Sans" w:hAnsi="Times New Roman"/>
                <w:kern w:val="2"/>
                <w:lang w:eastAsia="hi-IN" w:bidi="hi-IN"/>
              </w:rPr>
            </w:pPr>
          </w:p>
          <w:p w:rsidR="00F027C3" w:rsidRPr="001C287C" w:rsidRDefault="00F027C3" w:rsidP="00F027C3">
            <w:pPr>
              <w:spacing w:after="0" w:line="240" w:lineRule="auto"/>
              <w:rPr>
                <w:rFonts w:ascii="Times New Roman" w:eastAsia="DejaVu Sans" w:hAnsi="Times New Roman"/>
                <w:kern w:val="2"/>
                <w:lang w:eastAsia="hi-IN" w:bidi="hi-IN"/>
              </w:rPr>
            </w:pPr>
          </w:p>
          <w:p w:rsidR="00F027C3" w:rsidRPr="001C287C" w:rsidRDefault="00F027C3" w:rsidP="00F027C3">
            <w:pPr>
              <w:spacing w:after="0" w:line="240" w:lineRule="auto"/>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811"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spacing w:after="0" w:line="240" w:lineRule="auto"/>
              <w:rPr>
                <w:rFonts w:ascii="Times New Roman" w:eastAsia="DejaVu Sans" w:hAnsi="Times New Roman"/>
                <w:kern w:val="2"/>
                <w:lang w:eastAsia="hi-IN" w:bidi="hi-IN"/>
              </w:rPr>
            </w:pPr>
          </w:p>
          <w:p w:rsidR="00F027C3" w:rsidRPr="001C287C" w:rsidRDefault="00F027C3" w:rsidP="00F027C3">
            <w:pPr>
              <w:spacing w:after="0" w:line="240" w:lineRule="auto"/>
              <w:rPr>
                <w:rFonts w:ascii="Times New Roman" w:eastAsia="DejaVu Sans" w:hAnsi="Times New Roman"/>
                <w:kern w:val="2"/>
                <w:lang w:eastAsia="hi-IN" w:bidi="hi-IN"/>
              </w:rPr>
            </w:pPr>
          </w:p>
          <w:p w:rsidR="00F027C3" w:rsidRPr="001C287C" w:rsidRDefault="00F027C3" w:rsidP="00F027C3">
            <w:pPr>
              <w:spacing w:after="0" w:line="240" w:lineRule="auto"/>
              <w:rPr>
                <w:rFonts w:ascii="Times New Roman" w:eastAsia="DejaVu Sans" w:hAnsi="Times New Roman"/>
                <w:kern w:val="2"/>
                <w:lang w:eastAsia="hi-IN" w:bidi="hi-IN"/>
              </w:rPr>
            </w:pPr>
          </w:p>
          <w:p w:rsidR="00F027C3" w:rsidRPr="001C287C" w:rsidRDefault="00F027C3" w:rsidP="00F027C3">
            <w:pPr>
              <w:spacing w:after="0" w:line="240" w:lineRule="auto"/>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4</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4</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36</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36</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0,5</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0,5</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4</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36</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18</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0,5</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0,5</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4</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36</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18</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18</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0,5</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0,5</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18</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0,5</w:t>
            </w:r>
          </w:p>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0,5</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p>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p>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8</w:t>
            </w:r>
          </w:p>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2</w:t>
            </w:r>
          </w:p>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2</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p>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p>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72</w:t>
            </w:r>
          </w:p>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18</w:t>
            </w:r>
          </w:p>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18</w:t>
            </w:r>
          </w:p>
        </w:tc>
      </w:tr>
      <w:tr w:rsidR="00F027C3" w:rsidRPr="001C287C" w:rsidTr="00F027C3">
        <w:tc>
          <w:tcPr>
            <w:tcW w:w="534" w:type="dxa"/>
            <w:vMerge w:val="restart"/>
            <w:tcBorders>
              <w:top w:val="single" w:sz="4" w:space="0" w:color="auto"/>
              <w:left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1.4</w:t>
            </w: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LineNumbers/>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Физическое направление</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2</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8</w:t>
            </w:r>
          </w:p>
        </w:tc>
        <w:tc>
          <w:tcPr>
            <w:tcW w:w="811" w:type="dxa"/>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72</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393A17"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393A17">
              <w:rPr>
                <w:rFonts w:ascii="Times New Roman" w:eastAsia="DejaVu Sans" w:hAnsi="Times New Roman"/>
                <w:b/>
                <w:bCs/>
                <w:kern w:val="2"/>
                <w:lang w:eastAsia="hi-IN" w:bidi="hi-IN"/>
              </w:rPr>
              <w:t>3</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108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108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12</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108</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108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12</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108</w:t>
            </w:r>
          </w:p>
        </w:tc>
      </w:tr>
      <w:tr w:rsidR="00F027C3" w:rsidRPr="001C287C" w:rsidTr="00F027C3">
        <w:tc>
          <w:tcPr>
            <w:tcW w:w="534" w:type="dxa"/>
            <w:vMerge/>
            <w:tcBorders>
              <w:left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Физическая культура в помещении</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811"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393A17"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393A17">
              <w:rPr>
                <w:rFonts w:ascii="Times New Roman" w:eastAsia="DejaVu Sans" w:hAnsi="Times New Roman"/>
                <w:kern w:val="2"/>
                <w:lang w:eastAsia="hi-IN" w:bidi="hi-IN"/>
              </w:rPr>
              <w:t>3</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12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108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3</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12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Pr>
                <w:rFonts w:ascii="Times New Roman" w:eastAsia="DejaVu Sans" w:hAnsi="Times New Roman"/>
                <w:kern w:val="2"/>
                <w:lang w:eastAsia="hi-IN" w:bidi="hi-IN"/>
              </w:rPr>
              <w:t>108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72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8</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72</w:t>
            </w:r>
          </w:p>
        </w:tc>
      </w:tr>
      <w:tr w:rsidR="00F027C3" w:rsidRPr="001C287C" w:rsidTr="00F027C3">
        <w:tc>
          <w:tcPr>
            <w:tcW w:w="534" w:type="dxa"/>
            <w:vMerge/>
            <w:tcBorders>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rPr>
                <w:rFonts w:ascii="Times New Roman" w:eastAsia="DejaVu Sans" w:hAnsi="Times New Roman"/>
                <w:kern w:val="2"/>
                <w:lang w:eastAsia="hi-IN" w:bidi="hi-IN"/>
              </w:rPr>
            </w:pPr>
            <w:r w:rsidRPr="001C287C">
              <w:rPr>
                <w:rFonts w:ascii="Times New Roman" w:eastAsia="DejaVu Sans" w:hAnsi="Times New Roman"/>
                <w:kern w:val="2"/>
                <w:lang w:eastAsia="hi-IN" w:bidi="hi-IN"/>
              </w:rPr>
              <w:t>Физическая культура на воздухе</w:t>
            </w:r>
          </w:p>
        </w:tc>
        <w:tc>
          <w:tcPr>
            <w:tcW w:w="851" w:type="dxa"/>
            <w:gridSpan w:val="2"/>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850"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811"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4</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36</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tc>
        <w:tc>
          <w:tcPr>
            <w:tcW w:w="567"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36</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napToGrid w:val="0"/>
              <w:spacing w:after="0" w:line="240" w:lineRule="auto"/>
              <w:jc w:val="center"/>
              <w:rPr>
                <w:rFonts w:ascii="Times New Roman" w:eastAsia="DejaVu Sans" w:hAnsi="Times New Roman"/>
                <w:kern w:val="2"/>
                <w:lang w:eastAsia="hi-IN" w:bidi="hi-IN"/>
              </w:rPr>
            </w:pPr>
            <w:r w:rsidRPr="001C287C">
              <w:rPr>
                <w:rFonts w:ascii="Times New Roman" w:eastAsia="DejaVu Sans" w:hAnsi="Times New Roman"/>
                <w:kern w:val="2"/>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4</w:t>
            </w:r>
          </w:p>
        </w:tc>
        <w:tc>
          <w:tcPr>
            <w:tcW w:w="708" w:type="dxa"/>
            <w:tcBorders>
              <w:top w:val="single" w:sz="4" w:space="0" w:color="auto"/>
              <w:left w:val="single" w:sz="4" w:space="0" w:color="auto"/>
              <w:bottom w:val="single" w:sz="4" w:space="0" w:color="auto"/>
              <w:right w:val="single" w:sz="4" w:space="0" w:color="auto"/>
            </w:tcBorders>
            <w:hideMark/>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sidRPr="001C287C">
              <w:rPr>
                <w:rFonts w:ascii="Times New Roman" w:eastAsia="DejaVu Sans" w:hAnsi="Times New Roman" w:cs="DejaVu Sans"/>
                <w:kern w:val="2"/>
                <w:lang w:eastAsia="hi-IN" w:bidi="hi-IN"/>
              </w:rPr>
              <w:t>36</w:t>
            </w:r>
          </w:p>
        </w:tc>
      </w:tr>
      <w:tr w:rsidR="00F027C3" w:rsidRPr="000C3370" w:rsidTr="00F027C3">
        <w:tc>
          <w:tcPr>
            <w:tcW w:w="534"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1.5</w:t>
            </w:r>
          </w:p>
        </w:tc>
        <w:tc>
          <w:tcPr>
            <w:tcW w:w="1984" w:type="dxa"/>
            <w:gridSpan w:val="2"/>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rPr>
                <w:rFonts w:ascii="Times New Roman" w:eastAsia="DejaVu Sans" w:hAnsi="Times New Roman"/>
                <w:b/>
                <w:kern w:val="2"/>
                <w:lang w:eastAsia="hi-IN" w:bidi="hi-IN"/>
              </w:rPr>
            </w:pPr>
            <w:r w:rsidRPr="002E79EE">
              <w:rPr>
                <w:rFonts w:ascii="Times New Roman" w:eastAsia="DejaVu Sans" w:hAnsi="Times New Roman"/>
                <w:b/>
                <w:kern w:val="2"/>
                <w:lang w:eastAsia="hi-IN" w:bidi="hi-IN"/>
              </w:rPr>
              <w:t>Социально-коммуникативное направление</w:t>
            </w:r>
          </w:p>
          <w:p w:rsidR="00F027C3" w:rsidRPr="000C3370" w:rsidRDefault="00F027C3" w:rsidP="00F027C3">
            <w:pPr>
              <w:widowControl w:val="0"/>
              <w:suppressAutoHyphens/>
              <w:snapToGrid w:val="0"/>
              <w:spacing w:after="0" w:line="240" w:lineRule="auto"/>
              <w:rPr>
                <w:rFonts w:ascii="Times New Roman" w:eastAsia="DejaVu Sans" w:hAnsi="Times New Roman"/>
                <w:kern w:val="2"/>
                <w:lang w:eastAsia="hi-IN" w:bidi="hi-IN"/>
              </w:rPr>
            </w:pPr>
            <w:r>
              <w:rPr>
                <w:rFonts w:ascii="Times New Roman" w:eastAsia="DejaVu Sans" w:hAnsi="Times New Roman"/>
                <w:kern w:val="2"/>
                <w:lang w:eastAsia="hi-IN" w:bidi="hi-IN"/>
              </w:rPr>
              <w:t xml:space="preserve">- </w:t>
            </w:r>
            <w:proofErr w:type="spellStart"/>
            <w:proofErr w:type="gramStart"/>
            <w:r>
              <w:rPr>
                <w:rFonts w:ascii="Times New Roman" w:eastAsia="DejaVu Sans" w:hAnsi="Times New Roman"/>
                <w:kern w:val="2"/>
                <w:lang w:eastAsia="hi-IN" w:bidi="hi-IN"/>
              </w:rPr>
              <w:t>с</w:t>
            </w:r>
            <w:r w:rsidRPr="000C3370">
              <w:rPr>
                <w:rFonts w:ascii="Times New Roman" w:eastAsia="DejaVu Sans" w:hAnsi="Times New Roman"/>
                <w:kern w:val="2"/>
                <w:lang w:eastAsia="hi-IN" w:bidi="hi-IN"/>
              </w:rPr>
              <w:t>амообслужи</w:t>
            </w:r>
            <w:r>
              <w:rPr>
                <w:rFonts w:ascii="Times New Roman" w:eastAsia="DejaVu Sans" w:hAnsi="Times New Roman"/>
                <w:kern w:val="2"/>
                <w:lang w:eastAsia="hi-IN" w:bidi="hi-IN"/>
              </w:rPr>
              <w:t>-</w:t>
            </w:r>
            <w:r w:rsidRPr="000C3370">
              <w:rPr>
                <w:rFonts w:ascii="Times New Roman" w:eastAsia="DejaVu Sans" w:hAnsi="Times New Roman"/>
                <w:kern w:val="2"/>
                <w:lang w:eastAsia="hi-IN" w:bidi="hi-IN"/>
              </w:rPr>
              <w:t>вание</w:t>
            </w:r>
            <w:proofErr w:type="spellEnd"/>
            <w:proofErr w:type="gramEnd"/>
          </w:p>
          <w:p w:rsidR="00F027C3" w:rsidRPr="000C3370" w:rsidRDefault="00F027C3" w:rsidP="00F027C3">
            <w:pPr>
              <w:widowControl w:val="0"/>
              <w:suppressAutoHyphens/>
              <w:snapToGrid w:val="0"/>
              <w:spacing w:after="0" w:line="240" w:lineRule="auto"/>
              <w:rPr>
                <w:rFonts w:ascii="Times New Roman" w:eastAsia="DejaVu Sans" w:hAnsi="Times New Roman"/>
                <w:kern w:val="2"/>
                <w:lang w:eastAsia="hi-IN" w:bidi="hi-IN"/>
              </w:rPr>
            </w:pPr>
            <w:r>
              <w:rPr>
                <w:rFonts w:ascii="Times New Roman" w:eastAsia="DejaVu Sans" w:hAnsi="Times New Roman"/>
                <w:kern w:val="2"/>
                <w:lang w:eastAsia="hi-IN" w:bidi="hi-IN"/>
              </w:rPr>
              <w:t>- х</w:t>
            </w:r>
            <w:r w:rsidRPr="000C3370">
              <w:rPr>
                <w:rFonts w:ascii="Times New Roman" w:eastAsia="DejaVu Sans" w:hAnsi="Times New Roman"/>
                <w:kern w:val="2"/>
                <w:lang w:eastAsia="hi-IN" w:bidi="hi-IN"/>
              </w:rPr>
              <w:t>озяйственно-бытовой</w:t>
            </w:r>
            <w:r>
              <w:rPr>
                <w:rFonts w:ascii="Times New Roman" w:eastAsia="DejaVu Sans" w:hAnsi="Times New Roman"/>
                <w:kern w:val="2"/>
                <w:lang w:eastAsia="hi-IN" w:bidi="hi-IN"/>
              </w:rPr>
              <w:t xml:space="preserve">  </w:t>
            </w:r>
            <w:r w:rsidRPr="000C3370">
              <w:rPr>
                <w:rFonts w:ascii="Times New Roman" w:eastAsia="DejaVu Sans" w:hAnsi="Times New Roman"/>
                <w:kern w:val="2"/>
                <w:lang w:eastAsia="hi-IN" w:bidi="hi-IN"/>
              </w:rPr>
              <w:t>труд</w:t>
            </w:r>
          </w:p>
          <w:p w:rsidR="00F027C3" w:rsidRPr="002E79EE" w:rsidRDefault="00F027C3" w:rsidP="00F027C3">
            <w:pPr>
              <w:widowControl w:val="0"/>
              <w:suppressAutoHyphens/>
              <w:snapToGrid w:val="0"/>
              <w:spacing w:after="0" w:line="240" w:lineRule="auto"/>
              <w:rPr>
                <w:rFonts w:ascii="Times New Roman" w:eastAsia="DejaVu Sans" w:hAnsi="Times New Roman"/>
                <w:b/>
                <w:kern w:val="2"/>
                <w:lang w:eastAsia="hi-IN" w:bidi="hi-IN"/>
              </w:rPr>
            </w:pPr>
            <w:r>
              <w:rPr>
                <w:rFonts w:ascii="Times New Roman" w:eastAsia="DejaVu Sans" w:hAnsi="Times New Roman"/>
                <w:kern w:val="2"/>
                <w:lang w:eastAsia="hi-IN" w:bidi="hi-IN"/>
              </w:rPr>
              <w:lastRenderedPageBreak/>
              <w:t>- т</w:t>
            </w:r>
            <w:r w:rsidRPr="000C3370">
              <w:rPr>
                <w:rFonts w:ascii="Times New Roman" w:eastAsia="DejaVu Sans" w:hAnsi="Times New Roman"/>
                <w:kern w:val="2"/>
                <w:lang w:eastAsia="hi-IN" w:bidi="hi-IN"/>
              </w:rPr>
              <w:t>руд в природе</w:t>
            </w:r>
          </w:p>
        </w:tc>
        <w:tc>
          <w:tcPr>
            <w:tcW w:w="12899" w:type="dxa"/>
            <w:gridSpan w:val="21"/>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kern w:val="2"/>
                <w:lang w:eastAsia="hi-IN" w:bidi="hi-IN"/>
              </w:rPr>
            </w:pPr>
            <w:r>
              <w:rPr>
                <w:rFonts w:ascii="Times New Roman" w:eastAsia="DejaVu Sans" w:hAnsi="Times New Roman" w:cs="DejaVu Sans"/>
                <w:kern w:val="2"/>
                <w:lang w:eastAsia="hi-IN" w:bidi="hi-IN"/>
              </w:rPr>
              <w:lastRenderedPageBreak/>
              <w:t>В</w:t>
            </w:r>
            <w:r w:rsidRPr="003217D7">
              <w:rPr>
                <w:rFonts w:ascii="Times New Roman" w:eastAsia="DejaVu Sans" w:hAnsi="Times New Roman" w:cs="DejaVu Sans"/>
                <w:kern w:val="2"/>
                <w:lang w:eastAsia="hi-IN" w:bidi="hi-IN"/>
              </w:rPr>
              <w:t xml:space="preserve"> ходе режимных моментов и интеграция с другими образовательными областями</w:t>
            </w:r>
          </w:p>
        </w:tc>
      </w:tr>
      <w:tr w:rsidR="00F027C3" w:rsidRPr="001C287C" w:rsidTr="00F027C3">
        <w:tc>
          <w:tcPr>
            <w:tcW w:w="534"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rPr>
                <w:rFonts w:ascii="Times New Roman" w:eastAsia="DejaVu Sans" w:hAnsi="Times New Roman"/>
                <w:color w:val="FF0000"/>
                <w:kern w:val="2"/>
                <w:lang w:eastAsia="hi-IN" w:bidi="hi-IN"/>
              </w:rPr>
            </w:pPr>
            <w:r w:rsidRPr="001C287C">
              <w:rPr>
                <w:rFonts w:ascii="Times New Roman" w:eastAsia="DejaVu Sans" w:hAnsi="Times New Roman"/>
                <w:kern w:val="2"/>
                <w:lang w:eastAsia="hi-IN" w:bidi="hi-IN"/>
              </w:rPr>
              <w:t>Итого</w:t>
            </w:r>
          </w:p>
        </w:tc>
        <w:tc>
          <w:tcPr>
            <w:tcW w:w="851"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10</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40</w:t>
            </w:r>
          </w:p>
        </w:tc>
        <w:tc>
          <w:tcPr>
            <w:tcW w:w="811" w:type="dxa"/>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360</w:t>
            </w:r>
          </w:p>
        </w:tc>
        <w:tc>
          <w:tcPr>
            <w:tcW w:w="748"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10</w:t>
            </w:r>
          </w:p>
        </w:tc>
        <w:tc>
          <w:tcPr>
            <w:tcW w:w="709" w:type="dxa"/>
            <w:tcBorders>
              <w:top w:val="single" w:sz="4" w:space="0" w:color="auto"/>
              <w:left w:val="single" w:sz="4" w:space="0" w:color="auto"/>
              <w:bottom w:val="single" w:sz="4" w:space="0" w:color="auto"/>
              <w:right w:val="single" w:sz="4" w:space="0" w:color="auto"/>
            </w:tcBorders>
          </w:tcPr>
          <w:p w:rsidR="00F027C3" w:rsidRPr="00792382"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792382">
              <w:rPr>
                <w:rFonts w:ascii="Times New Roman" w:eastAsia="DejaVu Sans" w:hAnsi="Times New Roman"/>
                <w:b/>
                <w:bCs/>
                <w:kern w:val="2"/>
                <w:lang w:eastAsia="hi-IN" w:bidi="hi-IN"/>
              </w:rPr>
              <w:t>40</w:t>
            </w:r>
          </w:p>
        </w:tc>
        <w:tc>
          <w:tcPr>
            <w:tcW w:w="709" w:type="dxa"/>
            <w:tcBorders>
              <w:top w:val="single" w:sz="4" w:space="0" w:color="auto"/>
              <w:left w:val="single" w:sz="4" w:space="0" w:color="auto"/>
              <w:bottom w:val="single" w:sz="4" w:space="0" w:color="auto"/>
              <w:right w:val="single" w:sz="4" w:space="0" w:color="auto"/>
            </w:tcBorders>
          </w:tcPr>
          <w:p w:rsidR="00F027C3" w:rsidRPr="00792382"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792382">
              <w:rPr>
                <w:rFonts w:ascii="Times New Roman" w:eastAsia="DejaVu Sans" w:hAnsi="Times New Roman"/>
                <w:b/>
                <w:bCs/>
                <w:kern w:val="2"/>
                <w:lang w:eastAsia="hi-IN" w:bidi="hi-IN"/>
              </w:rPr>
              <w:t>360</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10</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40</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360</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10</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40</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360</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12</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48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432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13</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Pr>
                <w:rFonts w:ascii="Times New Roman" w:eastAsia="DejaVu Sans" w:hAnsi="Times New Roman" w:cs="DejaVu Sans"/>
                <w:b/>
                <w:kern w:val="2"/>
                <w:lang w:eastAsia="hi-IN" w:bidi="hi-IN"/>
              </w:rPr>
              <w:t>52</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Pr>
                <w:rFonts w:ascii="Times New Roman" w:eastAsia="DejaVu Sans" w:hAnsi="Times New Roman" w:cs="DejaVu Sans"/>
                <w:b/>
                <w:kern w:val="2"/>
                <w:lang w:eastAsia="hi-IN" w:bidi="hi-IN"/>
              </w:rPr>
              <w:t>468</w:t>
            </w:r>
          </w:p>
        </w:tc>
      </w:tr>
      <w:tr w:rsidR="00F027C3" w:rsidRPr="001C287C" w:rsidTr="00F027C3">
        <w:trPr>
          <w:trHeight w:val="845"/>
        </w:trPr>
        <w:tc>
          <w:tcPr>
            <w:tcW w:w="534"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984"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rPr>
                <w:rFonts w:ascii="Times New Roman" w:eastAsia="DejaVu Sans" w:hAnsi="Times New Roman"/>
                <w:color w:val="FF0000"/>
                <w:kern w:val="2"/>
                <w:lang w:eastAsia="hi-IN" w:bidi="hi-IN"/>
              </w:rPr>
            </w:pPr>
          </w:p>
        </w:tc>
        <w:tc>
          <w:tcPr>
            <w:tcW w:w="851" w:type="dxa"/>
            <w:gridSpan w:val="2"/>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Pr>
                <w:rFonts w:ascii="Times New Roman" w:eastAsia="DejaVu Sans" w:hAnsi="Times New Roman"/>
                <w:b/>
                <w:kern w:val="2"/>
                <w:lang w:eastAsia="hi-IN" w:bidi="hi-IN"/>
              </w:rPr>
              <w:t xml:space="preserve">1 ч. </w:t>
            </w:r>
          </w:p>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Pr>
                <w:rFonts w:ascii="Times New Roman" w:eastAsia="DejaVu Sans" w:hAnsi="Times New Roman"/>
                <w:b/>
                <w:kern w:val="2"/>
                <w:lang w:eastAsia="hi-IN" w:bidi="hi-IN"/>
              </w:rPr>
              <w:t>20 мин</w:t>
            </w:r>
          </w:p>
        </w:tc>
        <w:tc>
          <w:tcPr>
            <w:tcW w:w="850"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p>
        </w:tc>
        <w:tc>
          <w:tcPr>
            <w:tcW w:w="811" w:type="dxa"/>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p>
        </w:tc>
        <w:tc>
          <w:tcPr>
            <w:tcW w:w="748" w:type="dxa"/>
            <w:gridSpan w:val="2"/>
            <w:tcBorders>
              <w:top w:val="single" w:sz="4" w:space="0" w:color="auto"/>
              <w:left w:val="single" w:sz="4" w:space="0" w:color="auto"/>
              <w:bottom w:val="single" w:sz="4" w:space="0" w:color="auto"/>
              <w:right w:val="single" w:sz="4" w:space="0" w:color="auto"/>
            </w:tcBorders>
          </w:tcPr>
          <w:p w:rsidR="00F027C3" w:rsidRPr="00D32BA7"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D32BA7">
              <w:rPr>
                <w:rFonts w:ascii="Times New Roman" w:eastAsia="DejaVu Sans" w:hAnsi="Times New Roman"/>
                <w:b/>
                <w:bCs/>
                <w:kern w:val="2"/>
                <w:lang w:eastAsia="hi-IN" w:bidi="hi-IN"/>
              </w:rPr>
              <w:t>1ч. 40 мин</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2 ч. 30 мин</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3ч 20 мин</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 xml:space="preserve">5 ч  </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 xml:space="preserve">6 </w:t>
            </w:r>
            <w:r w:rsidRPr="001C287C">
              <w:rPr>
                <w:rFonts w:ascii="Times New Roman" w:eastAsia="DejaVu Sans" w:hAnsi="Times New Roman"/>
                <w:b/>
                <w:bCs/>
                <w:kern w:val="2"/>
                <w:lang w:eastAsia="hi-IN" w:bidi="hi-IN"/>
              </w:rPr>
              <w:t>ч</w:t>
            </w:r>
            <w:r>
              <w:rPr>
                <w:rFonts w:ascii="Times New Roman" w:eastAsia="DejaVu Sans" w:hAnsi="Times New Roman"/>
                <w:b/>
                <w:bCs/>
                <w:kern w:val="2"/>
                <w:lang w:eastAsia="hi-IN" w:bidi="hi-IN"/>
              </w:rPr>
              <w:t xml:space="preserve"> 30 мин</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color w:val="FF0000"/>
                <w:kern w:val="2"/>
                <w:lang w:eastAsia="hi-IN" w:bidi="hi-IN"/>
              </w:rPr>
            </w:pPr>
          </w:p>
        </w:tc>
      </w:tr>
      <w:tr w:rsidR="00F027C3" w:rsidRPr="001C287C" w:rsidTr="00F027C3">
        <w:tc>
          <w:tcPr>
            <w:tcW w:w="15417" w:type="dxa"/>
            <w:gridSpan w:val="24"/>
            <w:tcBorders>
              <w:top w:val="single" w:sz="4" w:space="0" w:color="auto"/>
              <w:left w:val="single" w:sz="4" w:space="0" w:color="auto"/>
              <w:bottom w:val="single" w:sz="4" w:space="0" w:color="auto"/>
              <w:right w:val="single" w:sz="4" w:space="0" w:color="auto"/>
            </w:tcBorders>
          </w:tcPr>
          <w:p w:rsidR="00F027C3" w:rsidRPr="00C0537A" w:rsidRDefault="00F027C3" w:rsidP="00F027C3">
            <w:pPr>
              <w:pStyle w:val="a7"/>
              <w:widowControl w:val="0"/>
              <w:suppressAutoHyphens/>
              <w:spacing w:after="0" w:line="240" w:lineRule="auto"/>
              <w:jc w:val="center"/>
              <w:rPr>
                <w:rFonts w:ascii="Times New Roman" w:eastAsia="DejaVu Sans" w:hAnsi="Times New Roman" w:cs="DejaVu Sans"/>
                <w:b/>
                <w:color w:val="FF0000"/>
                <w:kern w:val="2"/>
                <w:lang w:eastAsia="hi-IN" w:bidi="hi-IN"/>
              </w:rPr>
            </w:pPr>
            <w:r>
              <w:rPr>
                <w:rFonts w:ascii="Times New Roman" w:eastAsia="DejaVu Sans" w:hAnsi="Times New Roman" w:cs="DejaVu Sans"/>
                <w:b/>
                <w:kern w:val="2"/>
                <w:lang w:eastAsia="hi-IN" w:bidi="hi-IN"/>
              </w:rPr>
              <w:t xml:space="preserve">2. </w:t>
            </w:r>
            <w:r w:rsidRPr="00C0537A">
              <w:rPr>
                <w:rFonts w:ascii="Times New Roman" w:eastAsia="DejaVu Sans" w:hAnsi="Times New Roman" w:cs="DejaVu Sans"/>
                <w:b/>
                <w:kern w:val="2"/>
                <w:lang w:eastAsia="hi-IN" w:bidi="hi-IN"/>
              </w:rPr>
              <w:t>Вариативная часть</w:t>
            </w:r>
          </w:p>
        </w:tc>
      </w:tr>
      <w:tr w:rsidR="00F027C3" w:rsidRPr="001C287C" w:rsidTr="00F027C3">
        <w:tc>
          <w:tcPr>
            <w:tcW w:w="534"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 xml:space="preserve">   2.1</w:t>
            </w:r>
          </w:p>
        </w:tc>
        <w:tc>
          <w:tcPr>
            <w:tcW w:w="1842" w:type="dxa"/>
            <w:tcBorders>
              <w:top w:val="single" w:sz="4" w:space="0" w:color="auto"/>
              <w:left w:val="single" w:sz="4" w:space="0" w:color="auto"/>
              <w:bottom w:val="single" w:sz="4" w:space="0" w:color="auto"/>
              <w:right w:val="single" w:sz="4" w:space="0" w:color="auto"/>
            </w:tcBorders>
          </w:tcPr>
          <w:p w:rsidR="00F027C3" w:rsidRPr="00623209"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623209">
              <w:rPr>
                <w:rFonts w:ascii="Times New Roman" w:eastAsia="DejaVu Sans" w:hAnsi="Times New Roman"/>
                <w:kern w:val="2"/>
                <w:lang w:eastAsia="hi-IN" w:bidi="hi-IN"/>
              </w:rPr>
              <w:t>Парциальная прог</w:t>
            </w:r>
            <w:r>
              <w:rPr>
                <w:rFonts w:ascii="Times New Roman" w:eastAsia="DejaVu Sans" w:hAnsi="Times New Roman"/>
                <w:kern w:val="2"/>
                <w:lang w:eastAsia="hi-IN" w:bidi="hi-IN"/>
              </w:rPr>
              <w:t>рамма «Береги здоровье смолоду»</w:t>
            </w:r>
          </w:p>
        </w:tc>
        <w:tc>
          <w:tcPr>
            <w:tcW w:w="954"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spacing w:after="0" w:line="240" w:lineRule="auto"/>
              <w:rPr>
                <w:rFonts w:ascii="Times New Roman" w:eastAsia="DejaVu Sans" w:hAnsi="Times New Roman"/>
                <w:color w:val="FF0000"/>
                <w:kern w:val="2"/>
                <w:lang w:eastAsia="hi-IN" w:bidi="hi-IN"/>
              </w:rPr>
            </w:pPr>
          </w:p>
          <w:p w:rsidR="00F027C3" w:rsidRPr="001C287C" w:rsidRDefault="00F027C3" w:rsidP="00F027C3">
            <w:pPr>
              <w:widowControl w:val="0"/>
              <w:suppressLineNumbers/>
              <w:suppressAutoHyphens/>
              <w:snapToGrid w:val="0"/>
              <w:spacing w:after="0" w:line="240" w:lineRule="auto"/>
              <w:rPr>
                <w:rFonts w:ascii="Times New Roman" w:eastAsia="DejaVu Sans" w:hAnsi="Times New Roman"/>
                <w:color w:val="FF0000"/>
                <w:kern w:val="2"/>
                <w:lang w:eastAsia="hi-IN" w:bidi="hi-IN"/>
              </w:rPr>
            </w:pPr>
          </w:p>
        </w:tc>
        <w:tc>
          <w:tcPr>
            <w:tcW w:w="871"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color w:val="FF0000"/>
                <w:kern w:val="2"/>
                <w:lang w:eastAsia="hi-IN" w:bidi="hi-IN"/>
              </w:rPr>
            </w:pPr>
          </w:p>
        </w:tc>
        <w:tc>
          <w:tcPr>
            <w:tcW w:w="869" w:type="dxa"/>
            <w:gridSpan w:val="3"/>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color w:val="FF0000"/>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2126" w:type="dxa"/>
            <w:gridSpan w:val="3"/>
            <w:tcBorders>
              <w:top w:val="single" w:sz="4" w:space="0" w:color="auto"/>
              <w:left w:val="single" w:sz="4" w:space="0" w:color="auto"/>
              <w:bottom w:val="single" w:sz="4" w:space="0" w:color="auto"/>
              <w:right w:val="single" w:sz="4" w:space="0" w:color="auto"/>
            </w:tcBorders>
          </w:tcPr>
          <w:p w:rsidR="00F027C3" w:rsidRPr="00F51E34" w:rsidRDefault="00F027C3" w:rsidP="00F027C3">
            <w:pPr>
              <w:widowControl w:val="0"/>
              <w:suppressAutoHyphens/>
              <w:snapToGrid w:val="0"/>
              <w:spacing w:after="0" w:line="240" w:lineRule="auto"/>
              <w:jc w:val="center"/>
              <w:rPr>
                <w:rFonts w:ascii="Times New Roman" w:eastAsia="DejaVu Sans" w:hAnsi="Times New Roman"/>
                <w:bCs/>
                <w:kern w:val="2"/>
                <w:lang w:eastAsia="hi-IN" w:bidi="hi-IN"/>
              </w:rPr>
            </w:pPr>
            <w:r w:rsidRPr="00F51E34">
              <w:rPr>
                <w:rFonts w:ascii="Times New Roman" w:eastAsia="DejaVu Sans" w:hAnsi="Times New Roman"/>
                <w:bCs/>
                <w:kern w:val="2"/>
                <w:lang w:eastAsia="hi-IN" w:bidi="hi-IN"/>
              </w:rPr>
              <w:t>В режимные моменты совместная деятельность взрослого и детей во 2 пол</w:t>
            </w:r>
            <w:proofErr w:type="gramStart"/>
            <w:r w:rsidRPr="00F51E34">
              <w:rPr>
                <w:rFonts w:ascii="Times New Roman" w:eastAsia="DejaVu Sans" w:hAnsi="Times New Roman"/>
                <w:bCs/>
                <w:kern w:val="2"/>
                <w:lang w:eastAsia="hi-IN" w:bidi="hi-IN"/>
              </w:rPr>
              <w:t>.</w:t>
            </w:r>
            <w:proofErr w:type="gramEnd"/>
            <w:r w:rsidRPr="00F51E34">
              <w:rPr>
                <w:rFonts w:ascii="Times New Roman" w:eastAsia="DejaVu Sans" w:hAnsi="Times New Roman"/>
                <w:bCs/>
                <w:kern w:val="2"/>
                <w:lang w:eastAsia="hi-IN" w:bidi="hi-IN"/>
              </w:rPr>
              <w:t xml:space="preserve"> </w:t>
            </w:r>
            <w:proofErr w:type="gramStart"/>
            <w:r w:rsidRPr="00F51E34">
              <w:rPr>
                <w:rFonts w:ascii="Times New Roman" w:eastAsia="DejaVu Sans" w:hAnsi="Times New Roman"/>
                <w:bCs/>
                <w:kern w:val="2"/>
                <w:lang w:eastAsia="hi-IN" w:bidi="hi-IN"/>
              </w:rPr>
              <w:t>д</w:t>
            </w:r>
            <w:proofErr w:type="gramEnd"/>
            <w:r w:rsidRPr="00F51E34">
              <w:rPr>
                <w:rFonts w:ascii="Times New Roman" w:eastAsia="DejaVu Sans" w:hAnsi="Times New Roman"/>
                <w:bCs/>
                <w:kern w:val="2"/>
                <w:lang w:eastAsia="hi-IN" w:bidi="hi-IN"/>
              </w:rPr>
              <w:t>ня / 2 раза в месяц</w:t>
            </w:r>
          </w:p>
        </w:tc>
        <w:tc>
          <w:tcPr>
            <w:tcW w:w="1985" w:type="dxa"/>
            <w:gridSpan w:val="3"/>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F51E34">
              <w:rPr>
                <w:rFonts w:ascii="Times New Roman" w:eastAsia="DejaVu Sans" w:hAnsi="Times New Roman"/>
                <w:bCs/>
                <w:kern w:val="2"/>
                <w:lang w:eastAsia="hi-IN" w:bidi="hi-IN"/>
              </w:rPr>
              <w:t>В режимные моменты совместная деятельность взрослого и детей во 2 пол</w:t>
            </w:r>
            <w:proofErr w:type="gramStart"/>
            <w:r w:rsidRPr="00F51E34">
              <w:rPr>
                <w:rFonts w:ascii="Times New Roman" w:eastAsia="DejaVu Sans" w:hAnsi="Times New Roman"/>
                <w:bCs/>
                <w:kern w:val="2"/>
                <w:lang w:eastAsia="hi-IN" w:bidi="hi-IN"/>
              </w:rPr>
              <w:t>.</w:t>
            </w:r>
            <w:proofErr w:type="gramEnd"/>
            <w:r w:rsidRPr="00F51E34">
              <w:rPr>
                <w:rFonts w:ascii="Times New Roman" w:eastAsia="DejaVu Sans" w:hAnsi="Times New Roman"/>
                <w:bCs/>
                <w:kern w:val="2"/>
                <w:lang w:eastAsia="hi-IN" w:bidi="hi-IN"/>
              </w:rPr>
              <w:t xml:space="preserve"> </w:t>
            </w:r>
            <w:proofErr w:type="gramStart"/>
            <w:r w:rsidRPr="00F51E34">
              <w:rPr>
                <w:rFonts w:ascii="Times New Roman" w:eastAsia="DejaVu Sans" w:hAnsi="Times New Roman"/>
                <w:bCs/>
                <w:kern w:val="2"/>
                <w:lang w:eastAsia="hi-IN" w:bidi="hi-IN"/>
              </w:rPr>
              <w:t>д</w:t>
            </w:r>
            <w:proofErr w:type="gramEnd"/>
            <w:r w:rsidRPr="00F51E34">
              <w:rPr>
                <w:rFonts w:ascii="Times New Roman" w:eastAsia="DejaVu Sans" w:hAnsi="Times New Roman"/>
                <w:bCs/>
                <w:kern w:val="2"/>
                <w:lang w:eastAsia="hi-IN" w:bidi="hi-IN"/>
              </w:rPr>
              <w:t>ня / 2 раза в месяц</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0,5</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rPr>
                <w:rFonts w:ascii="Times New Roman" w:eastAsia="DejaVu Sans" w:hAnsi="Times New Roman"/>
                <w:b/>
                <w:bCs/>
                <w:kern w:val="2"/>
                <w:lang w:eastAsia="hi-IN" w:bidi="hi-IN"/>
              </w:rPr>
            </w:pPr>
            <w:r>
              <w:rPr>
                <w:rFonts w:ascii="Times New Roman" w:eastAsia="DejaVu Sans" w:hAnsi="Times New Roman"/>
                <w:b/>
                <w:bCs/>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0,5</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2</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18</w:t>
            </w:r>
          </w:p>
        </w:tc>
      </w:tr>
      <w:tr w:rsidR="00F027C3" w:rsidRPr="00623209" w:rsidTr="00F027C3">
        <w:tc>
          <w:tcPr>
            <w:tcW w:w="534"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2.2</w:t>
            </w:r>
          </w:p>
        </w:tc>
        <w:tc>
          <w:tcPr>
            <w:tcW w:w="1842" w:type="dxa"/>
            <w:tcBorders>
              <w:top w:val="single" w:sz="4" w:space="0" w:color="auto"/>
              <w:left w:val="single" w:sz="4" w:space="0" w:color="auto"/>
              <w:bottom w:val="single" w:sz="4" w:space="0" w:color="auto"/>
              <w:right w:val="single" w:sz="4" w:space="0" w:color="auto"/>
            </w:tcBorders>
          </w:tcPr>
          <w:p w:rsidR="00F027C3" w:rsidRPr="00623209"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623209">
              <w:rPr>
                <w:rFonts w:ascii="Times New Roman" w:eastAsia="DejaVu Sans" w:hAnsi="Times New Roman"/>
                <w:kern w:val="2"/>
                <w:lang w:eastAsia="hi-IN" w:bidi="hi-IN"/>
              </w:rPr>
              <w:t>«Экономическое воспитание дошкольников: формирование предпосылок финансовой грамотности»</w:t>
            </w:r>
          </w:p>
        </w:tc>
        <w:tc>
          <w:tcPr>
            <w:tcW w:w="954"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spacing w:after="0" w:line="240" w:lineRule="auto"/>
              <w:rPr>
                <w:rFonts w:ascii="Times New Roman" w:eastAsia="DejaVu Sans" w:hAnsi="Times New Roman"/>
                <w:color w:val="FF0000"/>
                <w:kern w:val="2"/>
                <w:lang w:eastAsia="hi-IN" w:bidi="hi-IN"/>
              </w:rPr>
            </w:pPr>
          </w:p>
        </w:tc>
        <w:tc>
          <w:tcPr>
            <w:tcW w:w="871" w:type="dxa"/>
            <w:gridSpan w:val="2"/>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color w:val="FF0000"/>
                <w:kern w:val="2"/>
                <w:lang w:eastAsia="hi-IN" w:bidi="hi-IN"/>
              </w:rPr>
            </w:pPr>
          </w:p>
        </w:tc>
        <w:tc>
          <w:tcPr>
            <w:tcW w:w="869" w:type="dxa"/>
            <w:gridSpan w:val="3"/>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LineNumbers/>
              <w:suppressAutoHyphens/>
              <w:snapToGrid w:val="0"/>
              <w:spacing w:after="0" w:line="240" w:lineRule="auto"/>
              <w:rPr>
                <w:rFonts w:ascii="Times New Roman" w:eastAsia="DejaVu Sans" w:hAnsi="Times New Roman"/>
                <w:color w:val="FF0000"/>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2126" w:type="dxa"/>
            <w:gridSpan w:val="3"/>
            <w:tcBorders>
              <w:top w:val="single" w:sz="4" w:space="0" w:color="auto"/>
              <w:left w:val="single" w:sz="4" w:space="0" w:color="auto"/>
              <w:bottom w:val="single" w:sz="4" w:space="0" w:color="auto"/>
              <w:right w:val="single" w:sz="4" w:space="0" w:color="auto"/>
            </w:tcBorders>
          </w:tcPr>
          <w:p w:rsidR="00F027C3" w:rsidRPr="00F51E34" w:rsidRDefault="00F027C3" w:rsidP="00F027C3">
            <w:pPr>
              <w:widowControl w:val="0"/>
              <w:suppressAutoHyphens/>
              <w:snapToGrid w:val="0"/>
              <w:spacing w:after="0" w:line="240" w:lineRule="auto"/>
              <w:jc w:val="center"/>
              <w:rPr>
                <w:rFonts w:ascii="Times New Roman" w:eastAsia="DejaVu Sans" w:hAnsi="Times New Roman"/>
                <w:bCs/>
                <w:kern w:val="2"/>
                <w:lang w:eastAsia="hi-IN" w:bidi="hi-IN"/>
              </w:rPr>
            </w:pPr>
          </w:p>
        </w:tc>
        <w:tc>
          <w:tcPr>
            <w:tcW w:w="1985" w:type="dxa"/>
            <w:gridSpan w:val="3"/>
            <w:tcBorders>
              <w:top w:val="single" w:sz="4" w:space="0" w:color="auto"/>
              <w:left w:val="single" w:sz="4" w:space="0" w:color="auto"/>
              <w:bottom w:val="single" w:sz="4" w:space="0" w:color="auto"/>
              <w:right w:val="single" w:sz="4" w:space="0" w:color="auto"/>
            </w:tcBorders>
          </w:tcPr>
          <w:p w:rsidR="00F027C3" w:rsidRPr="00F51E34" w:rsidRDefault="00F027C3" w:rsidP="00F027C3">
            <w:pPr>
              <w:widowControl w:val="0"/>
              <w:suppressAutoHyphens/>
              <w:snapToGrid w:val="0"/>
              <w:spacing w:after="0" w:line="240" w:lineRule="auto"/>
              <w:jc w:val="center"/>
              <w:rPr>
                <w:rFonts w:ascii="Times New Roman" w:eastAsia="DejaVu Sans" w:hAnsi="Times New Roman"/>
                <w:bCs/>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0,5</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rPr>
                <w:rFonts w:ascii="Times New Roman" w:eastAsia="DejaVu Sans" w:hAnsi="Times New Roman"/>
                <w:b/>
                <w:bCs/>
                <w:kern w:val="2"/>
                <w:lang w:eastAsia="hi-IN" w:bidi="hi-IN"/>
              </w:rPr>
            </w:pPr>
            <w:r>
              <w:rPr>
                <w:rFonts w:ascii="Times New Roman" w:eastAsia="DejaVu Sans" w:hAnsi="Times New Roman"/>
                <w:b/>
                <w:bCs/>
                <w:kern w:val="2"/>
                <w:lang w:eastAsia="hi-IN" w:bidi="hi-IN"/>
              </w:rPr>
              <w:t>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0,5</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2</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18</w:t>
            </w:r>
          </w:p>
        </w:tc>
      </w:tr>
      <w:tr w:rsidR="00F027C3" w:rsidRPr="00623209" w:rsidTr="00F027C3">
        <w:tc>
          <w:tcPr>
            <w:tcW w:w="534"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842"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r w:rsidRPr="00883A68">
              <w:rPr>
                <w:rFonts w:ascii="Times New Roman" w:eastAsia="DejaVu Sans" w:hAnsi="Times New Roman"/>
                <w:kern w:val="2"/>
                <w:lang w:eastAsia="hi-IN" w:bidi="hi-IN"/>
              </w:rPr>
              <w:t xml:space="preserve">Итого </w:t>
            </w:r>
          </w:p>
        </w:tc>
        <w:tc>
          <w:tcPr>
            <w:tcW w:w="954" w:type="dxa"/>
            <w:gridSpan w:val="2"/>
            <w:tcBorders>
              <w:top w:val="single" w:sz="4" w:space="0" w:color="auto"/>
              <w:left w:val="single" w:sz="4" w:space="0" w:color="auto"/>
              <w:bottom w:val="single" w:sz="4" w:space="0" w:color="auto"/>
              <w:right w:val="single" w:sz="4" w:space="0" w:color="auto"/>
            </w:tcBorders>
          </w:tcPr>
          <w:p w:rsidR="00F027C3" w:rsidRPr="00883A68" w:rsidRDefault="00F027C3" w:rsidP="00F027C3">
            <w:pPr>
              <w:spacing w:after="0" w:line="240" w:lineRule="auto"/>
              <w:jc w:val="center"/>
              <w:rPr>
                <w:rFonts w:ascii="Times New Roman" w:eastAsia="DejaVu Sans" w:hAnsi="Times New Roman"/>
                <w:kern w:val="2"/>
                <w:lang w:eastAsia="hi-IN" w:bidi="hi-IN"/>
              </w:rPr>
            </w:pPr>
          </w:p>
        </w:tc>
        <w:tc>
          <w:tcPr>
            <w:tcW w:w="871" w:type="dxa"/>
            <w:gridSpan w:val="2"/>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tc>
        <w:tc>
          <w:tcPr>
            <w:tcW w:w="869" w:type="dxa"/>
            <w:gridSpan w:val="3"/>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2126" w:type="dxa"/>
            <w:gridSpan w:val="3"/>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Cs/>
                <w:kern w:val="2"/>
                <w:lang w:eastAsia="hi-IN" w:bidi="hi-IN"/>
              </w:rPr>
            </w:pPr>
          </w:p>
        </w:tc>
        <w:tc>
          <w:tcPr>
            <w:tcW w:w="1985" w:type="dxa"/>
            <w:gridSpan w:val="3"/>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Cs/>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w:t>
            </w:r>
          </w:p>
        </w:tc>
        <w:tc>
          <w:tcPr>
            <w:tcW w:w="567"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4</w:t>
            </w:r>
          </w:p>
        </w:tc>
        <w:tc>
          <w:tcPr>
            <w:tcW w:w="709"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36</w:t>
            </w:r>
          </w:p>
        </w:tc>
        <w:tc>
          <w:tcPr>
            <w:tcW w:w="709"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w:t>
            </w:r>
          </w:p>
        </w:tc>
        <w:tc>
          <w:tcPr>
            <w:tcW w:w="709"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4</w:t>
            </w:r>
          </w:p>
        </w:tc>
        <w:tc>
          <w:tcPr>
            <w:tcW w:w="708"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36</w:t>
            </w:r>
          </w:p>
        </w:tc>
      </w:tr>
      <w:tr w:rsidR="00F027C3" w:rsidRPr="00623209" w:rsidTr="00F027C3">
        <w:tc>
          <w:tcPr>
            <w:tcW w:w="534"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842"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LineNumbers/>
              <w:suppressAutoHyphens/>
              <w:snapToGrid w:val="0"/>
              <w:spacing w:after="0" w:line="240" w:lineRule="auto"/>
              <w:rPr>
                <w:rFonts w:ascii="Times New Roman" w:eastAsia="DejaVu Sans" w:hAnsi="Times New Roman"/>
                <w:kern w:val="2"/>
                <w:lang w:eastAsia="hi-IN" w:bidi="hi-IN"/>
              </w:rPr>
            </w:pPr>
          </w:p>
        </w:tc>
        <w:tc>
          <w:tcPr>
            <w:tcW w:w="954" w:type="dxa"/>
            <w:gridSpan w:val="2"/>
            <w:tcBorders>
              <w:top w:val="single" w:sz="4" w:space="0" w:color="auto"/>
              <w:left w:val="single" w:sz="4" w:space="0" w:color="auto"/>
              <w:bottom w:val="single" w:sz="4" w:space="0" w:color="auto"/>
              <w:right w:val="single" w:sz="4" w:space="0" w:color="auto"/>
            </w:tcBorders>
          </w:tcPr>
          <w:p w:rsidR="00F027C3" w:rsidRPr="00883A68" w:rsidRDefault="00F027C3" w:rsidP="00F027C3">
            <w:pPr>
              <w:spacing w:after="0" w:line="240" w:lineRule="auto"/>
              <w:jc w:val="center"/>
              <w:rPr>
                <w:rFonts w:ascii="Times New Roman" w:eastAsia="DejaVu Sans" w:hAnsi="Times New Roman"/>
                <w:kern w:val="2"/>
                <w:lang w:eastAsia="hi-IN" w:bidi="hi-IN"/>
              </w:rPr>
            </w:pPr>
          </w:p>
        </w:tc>
        <w:tc>
          <w:tcPr>
            <w:tcW w:w="871" w:type="dxa"/>
            <w:gridSpan w:val="2"/>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tc>
        <w:tc>
          <w:tcPr>
            <w:tcW w:w="869" w:type="dxa"/>
            <w:gridSpan w:val="3"/>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LineNumbers/>
              <w:suppressAutoHyphens/>
              <w:snapToGrid w:val="0"/>
              <w:spacing w:after="0" w:line="240" w:lineRule="auto"/>
              <w:jc w:val="center"/>
              <w:rPr>
                <w:rFonts w:ascii="Times New Roman" w:eastAsia="DejaVu Sans" w:hAnsi="Times New Roman"/>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2126" w:type="dxa"/>
            <w:gridSpan w:val="3"/>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Cs/>
                <w:kern w:val="2"/>
                <w:lang w:eastAsia="hi-IN" w:bidi="hi-IN"/>
              </w:rPr>
            </w:pPr>
          </w:p>
        </w:tc>
        <w:tc>
          <w:tcPr>
            <w:tcW w:w="1985" w:type="dxa"/>
            <w:gridSpan w:val="3"/>
            <w:tcBorders>
              <w:top w:val="single" w:sz="4" w:space="0" w:color="auto"/>
              <w:left w:val="single" w:sz="4" w:space="0" w:color="auto"/>
              <w:bottom w:val="single" w:sz="4" w:space="0" w:color="auto"/>
              <w:right w:val="single" w:sz="4" w:space="0" w:color="auto"/>
            </w:tcBorders>
          </w:tcPr>
          <w:p w:rsidR="00F027C3" w:rsidRPr="00883A68" w:rsidRDefault="00F027C3" w:rsidP="00F027C3">
            <w:pPr>
              <w:widowControl w:val="0"/>
              <w:suppressAutoHyphens/>
              <w:snapToGrid w:val="0"/>
              <w:spacing w:after="0" w:line="240" w:lineRule="auto"/>
              <w:jc w:val="center"/>
              <w:rPr>
                <w:rFonts w:ascii="Times New Roman" w:eastAsia="DejaVu Sans" w:hAnsi="Times New Roman"/>
                <w:bCs/>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25 мин</w:t>
            </w:r>
          </w:p>
        </w:tc>
        <w:tc>
          <w:tcPr>
            <w:tcW w:w="567"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30 мин</w:t>
            </w:r>
          </w:p>
        </w:tc>
        <w:tc>
          <w:tcPr>
            <w:tcW w:w="709"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r>
      <w:tr w:rsidR="00F027C3" w:rsidRPr="001C287C" w:rsidTr="00F027C3">
        <w:tc>
          <w:tcPr>
            <w:tcW w:w="534"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842"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rPr>
                <w:rFonts w:ascii="Times New Roman" w:eastAsia="DejaVu Sans" w:hAnsi="Times New Roman"/>
                <w:color w:val="FF0000"/>
                <w:kern w:val="2"/>
                <w:lang w:eastAsia="hi-IN" w:bidi="hi-IN"/>
              </w:rPr>
            </w:pPr>
            <w:r>
              <w:rPr>
                <w:rFonts w:ascii="Times New Roman" w:eastAsia="DejaVu Sans" w:hAnsi="Times New Roman"/>
                <w:kern w:val="2"/>
                <w:lang w:eastAsia="hi-IN" w:bidi="hi-IN"/>
              </w:rPr>
              <w:t xml:space="preserve">Всего </w:t>
            </w:r>
          </w:p>
        </w:tc>
        <w:tc>
          <w:tcPr>
            <w:tcW w:w="954"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10</w:t>
            </w:r>
          </w:p>
        </w:tc>
        <w:tc>
          <w:tcPr>
            <w:tcW w:w="871"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40</w:t>
            </w:r>
          </w:p>
        </w:tc>
        <w:tc>
          <w:tcPr>
            <w:tcW w:w="869" w:type="dxa"/>
            <w:gridSpan w:val="3"/>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sidRPr="00FA6FAC">
              <w:rPr>
                <w:rFonts w:ascii="Times New Roman" w:eastAsia="DejaVu Sans" w:hAnsi="Times New Roman"/>
                <w:b/>
                <w:kern w:val="2"/>
                <w:lang w:eastAsia="hi-IN" w:bidi="hi-IN"/>
              </w:rPr>
              <w:t>360</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10</w:t>
            </w:r>
          </w:p>
        </w:tc>
        <w:tc>
          <w:tcPr>
            <w:tcW w:w="709" w:type="dxa"/>
            <w:tcBorders>
              <w:top w:val="single" w:sz="4" w:space="0" w:color="auto"/>
              <w:left w:val="single" w:sz="4" w:space="0" w:color="auto"/>
              <w:bottom w:val="single" w:sz="4" w:space="0" w:color="auto"/>
              <w:right w:val="single" w:sz="4" w:space="0" w:color="auto"/>
            </w:tcBorders>
          </w:tcPr>
          <w:p w:rsidR="00F027C3" w:rsidRPr="00792382"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792382">
              <w:rPr>
                <w:rFonts w:ascii="Times New Roman" w:eastAsia="DejaVu Sans" w:hAnsi="Times New Roman"/>
                <w:b/>
                <w:bCs/>
                <w:kern w:val="2"/>
                <w:lang w:eastAsia="hi-IN" w:bidi="hi-IN"/>
              </w:rPr>
              <w:t>40</w:t>
            </w:r>
          </w:p>
        </w:tc>
        <w:tc>
          <w:tcPr>
            <w:tcW w:w="709" w:type="dxa"/>
            <w:tcBorders>
              <w:top w:val="single" w:sz="4" w:space="0" w:color="auto"/>
              <w:left w:val="single" w:sz="4" w:space="0" w:color="auto"/>
              <w:bottom w:val="single" w:sz="4" w:space="0" w:color="auto"/>
              <w:right w:val="single" w:sz="4" w:space="0" w:color="auto"/>
            </w:tcBorders>
          </w:tcPr>
          <w:p w:rsidR="00F027C3" w:rsidRPr="00792382"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792382">
              <w:rPr>
                <w:rFonts w:ascii="Times New Roman" w:eastAsia="DejaVu Sans" w:hAnsi="Times New Roman"/>
                <w:b/>
                <w:bCs/>
                <w:kern w:val="2"/>
                <w:lang w:eastAsia="hi-IN" w:bidi="hi-IN"/>
              </w:rPr>
              <w:t>360</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10</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40</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360</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10</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40</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360</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13</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52</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468</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14</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56</w:t>
            </w: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r w:rsidRPr="001C287C">
              <w:rPr>
                <w:rFonts w:ascii="Times New Roman" w:eastAsia="DejaVu Sans" w:hAnsi="Times New Roman" w:cs="DejaVu Sans"/>
                <w:b/>
                <w:kern w:val="2"/>
                <w:lang w:eastAsia="hi-IN" w:bidi="hi-IN"/>
              </w:rPr>
              <w:t>504</w:t>
            </w:r>
          </w:p>
        </w:tc>
      </w:tr>
      <w:tr w:rsidR="00F027C3" w:rsidRPr="00040558" w:rsidTr="00F027C3">
        <w:trPr>
          <w:trHeight w:val="778"/>
        </w:trPr>
        <w:tc>
          <w:tcPr>
            <w:tcW w:w="534"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1842"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rPr>
                <w:rFonts w:ascii="Times New Roman" w:eastAsia="DejaVu Sans" w:hAnsi="Times New Roman"/>
                <w:color w:val="FF0000"/>
                <w:kern w:val="2"/>
                <w:lang w:eastAsia="hi-IN" w:bidi="hi-IN"/>
              </w:rPr>
            </w:pPr>
          </w:p>
        </w:tc>
        <w:tc>
          <w:tcPr>
            <w:tcW w:w="954" w:type="dxa"/>
            <w:gridSpan w:val="2"/>
            <w:tcBorders>
              <w:top w:val="single" w:sz="4" w:space="0" w:color="auto"/>
              <w:left w:val="single" w:sz="4" w:space="0" w:color="auto"/>
              <w:bottom w:val="single" w:sz="4" w:space="0" w:color="auto"/>
              <w:right w:val="single" w:sz="4" w:space="0" w:color="auto"/>
            </w:tcBorders>
          </w:tcPr>
          <w:p w:rsidR="00F027C3"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Pr>
                <w:rFonts w:ascii="Times New Roman" w:eastAsia="DejaVu Sans" w:hAnsi="Times New Roman"/>
                <w:b/>
                <w:kern w:val="2"/>
                <w:lang w:eastAsia="hi-IN" w:bidi="hi-IN"/>
              </w:rPr>
              <w:t xml:space="preserve">1 ч. </w:t>
            </w:r>
          </w:p>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r>
              <w:rPr>
                <w:rFonts w:ascii="Times New Roman" w:eastAsia="DejaVu Sans" w:hAnsi="Times New Roman"/>
                <w:b/>
                <w:kern w:val="2"/>
                <w:lang w:eastAsia="hi-IN" w:bidi="hi-IN"/>
              </w:rPr>
              <w:t>20 мин</w:t>
            </w:r>
          </w:p>
        </w:tc>
        <w:tc>
          <w:tcPr>
            <w:tcW w:w="871" w:type="dxa"/>
            <w:gridSpan w:val="2"/>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p>
        </w:tc>
        <w:tc>
          <w:tcPr>
            <w:tcW w:w="869" w:type="dxa"/>
            <w:gridSpan w:val="3"/>
            <w:tcBorders>
              <w:top w:val="single" w:sz="4" w:space="0" w:color="auto"/>
              <w:left w:val="single" w:sz="4" w:space="0" w:color="auto"/>
              <w:bottom w:val="single" w:sz="4" w:space="0" w:color="auto"/>
              <w:right w:val="single" w:sz="4" w:space="0" w:color="auto"/>
            </w:tcBorders>
          </w:tcPr>
          <w:p w:rsidR="00F027C3" w:rsidRPr="00FA6FAC" w:rsidRDefault="00F027C3" w:rsidP="00F027C3">
            <w:pPr>
              <w:widowControl w:val="0"/>
              <w:suppressAutoHyphens/>
              <w:snapToGrid w:val="0"/>
              <w:spacing w:after="0" w:line="240" w:lineRule="auto"/>
              <w:jc w:val="center"/>
              <w:rPr>
                <w:rFonts w:ascii="Times New Roman" w:eastAsia="DejaVu Sans" w:hAnsi="Times New Roman"/>
                <w:b/>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D32BA7"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D32BA7">
              <w:rPr>
                <w:rFonts w:ascii="Times New Roman" w:eastAsia="DejaVu Sans" w:hAnsi="Times New Roman"/>
                <w:b/>
                <w:bCs/>
                <w:kern w:val="2"/>
                <w:lang w:eastAsia="hi-IN" w:bidi="hi-IN"/>
              </w:rPr>
              <w:t>1ч. 40 мин</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2 ч. 30 мин</w:t>
            </w:r>
          </w:p>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3ч 20 мин</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Pr>
                <w:rFonts w:ascii="Times New Roman" w:eastAsia="DejaVu Sans" w:hAnsi="Times New Roman"/>
                <w:b/>
                <w:bCs/>
                <w:kern w:val="2"/>
                <w:lang w:eastAsia="hi-IN" w:bidi="hi-IN"/>
              </w:rPr>
              <w:t xml:space="preserve">5 ч  25 </w:t>
            </w:r>
            <w:r w:rsidRPr="001C287C">
              <w:rPr>
                <w:rFonts w:ascii="Times New Roman" w:eastAsia="DejaVu Sans" w:hAnsi="Times New Roman"/>
                <w:b/>
                <w:bCs/>
                <w:kern w:val="2"/>
                <w:lang w:eastAsia="hi-IN" w:bidi="hi-IN"/>
              </w:rPr>
              <w:t>мин</w:t>
            </w:r>
          </w:p>
        </w:tc>
        <w:tc>
          <w:tcPr>
            <w:tcW w:w="567"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napToGrid w:val="0"/>
              <w:spacing w:after="0" w:line="240" w:lineRule="auto"/>
              <w:jc w:val="center"/>
              <w:rPr>
                <w:rFonts w:ascii="Times New Roman" w:eastAsia="DejaVu Sans" w:hAnsi="Times New Roman"/>
                <w:b/>
                <w:bCs/>
                <w:kern w:val="2"/>
                <w:lang w:eastAsia="hi-IN" w:bidi="hi-IN"/>
              </w:rPr>
            </w:pPr>
            <w:r w:rsidRPr="001C287C">
              <w:rPr>
                <w:rFonts w:ascii="Times New Roman" w:eastAsia="DejaVu Sans" w:hAnsi="Times New Roman"/>
                <w:b/>
                <w:bCs/>
                <w:kern w:val="2"/>
                <w:lang w:eastAsia="hi-IN" w:bidi="hi-IN"/>
              </w:rPr>
              <w:t>7 часов</w:t>
            </w:r>
          </w:p>
        </w:tc>
        <w:tc>
          <w:tcPr>
            <w:tcW w:w="709"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kern w:val="2"/>
                <w:lang w:eastAsia="hi-IN" w:bidi="hi-IN"/>
              </w:rPr>
            </w:pPr>
          </w:p>
        </w:tc>
        <w:tc>
          <w:tcPr>
            <w:tcW w:w="708" w:type="dxa"/>
            <w:tcBorders>
              <w:top w:val="single" w:sz="4" w:space="0" w:color="auto"/>
              <w:left w:val="single" w:sz="4" w:space="0" w:color="auto"/>
              <w:bottom w:val="single" w:sz="4" w:space="0" w:color="auto"/>
              <w:right w:val="single" w:sz="4" w:space="0" w:color="auto"/>
            </w:tcBorders>
          </w:tcPr>
          <w:p w:rsidR="00F027C3" w:rsidRPr="001C287C" w:rsidRDefault="00F027C3" w:rsidP="00F027C3">
            <w:pPr>
              <w:widowControl w:val="0"/>
              <w:suppressAutoHyphens/>
              <w:spacing w:after="0" w:line="240" w:lineRule="auto"/>
              <w:jc w:val="center"/>
              <w:rPr>
                <w:rFonts w:ascii="Times New Roman" w:eastAsia="DejaVu Sans" w:hAnsi="Times New Roman" w:cs="DejaVu Sans"/>
                <w:b/>
                <w:color w:val="FF0000"/>
                <w:kern w:val="2"/>
                <w:lang w:eastAsia="hi-IN" w:bidi="hi-IN"/>
              </w:rPr>
            </w:pPr>
          </w:p>
        </w:tc>
      </w:tr>
    </w:tbl>
    <w:p w:rsidR="00F027C3" w:rsidRDefault="00F027C3" w:rsidP="008A0C2A">
      <w:pPr>
        <w:spacing w:after="0"/>
        <w:jc w:val="both"/>
        <w:rPr>
          <w:rFonts w:ascii="Times New Roman" w:hAnsi="Times New Roman"/>
          <w:b/>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2015"/>
        <w:gridCol w:w="89"/>
        <w:gridCol w:w="2105"/>
        <w:gridCol w:w="2104"/>
        <w:gridCol w:w="1828"/>
        <w:gridCol w:w="2242"/>
        <w:gridCol w:w="2405"/>
      </w:tblGrid>
      <w:tr w:rsidR="008A0C2A" w:rsidRPr="0092644A" w:rsidTr="00765E9C">
        <w:tc>
          <w:tcPr>
            <w:tcW w:w="15451" w:type="dxa"/>
            <w:gridSpan w:val="8"/>
            <w:shd w:val="clear" w:color="auto" w:fill="auto"/>
          </w:tcPr>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sz w:val="28"/>
                <w:szCs w:val="28"/>
              </w:rPr>
              <w:br w:type="page"/>
            </w:r>
            <w:r w:rsidRPr="0092644A">
              <w:rPr>
                <w:rFonts w:ascii="Times New Roman" w:hAnsi="Times New Roman"/>
                <w:b/>
                <w:sz w:val="24"/>
                <w:szCs w:val="24"/>
              </w:rPr>
              <w:t>Образовательная деятельность в ходе режимных моментов</w:t>
            </w:r>
          </w:p>
        </w:tc>
      </w:tr>
      <w:tr w:rsidR="008A0C2A" w:rsidRPr="0092644A" w:rsidTr="00765E9C">
        <w:tc>
          <w:tcPr>
            <w:tcW w:w="2663" w:type="dxa"/>
            <w:vMerge w:val="restart"/>
            <w:shd w:val="clear" w:color="auto" w:fill="auto"/>
          </w:tcPr>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Базовый вид деятел</w:t>
            </w:r>
            <w:r w:rsidRPr="0092644A">
              <w:rPr>
                <w:rFonts w:ascii="Times New Roman" w:hAnsi="Times New Roman"/>
                <w:b/>
                <w:sz w:val="24"/>
                <w:szCs w:val="24"/>
              </w:rPr>
              <w:t>ь</w:t>
            </w:r>
            <w:r w:rsidRPr="0092644A">
              <w:rPr>
                <w:rFonts w:ascii="Times New Roman" w:hAnsi="Times New Roman"/>
                <w:b/>
                <w:sz w:val="24"/>
                <w:szCs w:val="24"/>
              </w:rPr>
              <w:t>ности</w:t>
            </w:r>
          </w:p>
        </w:tc>
        <w:tc>
          <w:tcPr>
            <w:tcW w:w="12788" w:type="dxa"/>
            <w:gridSpan w:val="7"/>
            <w:shd w:val="clear" w:color="auto" w:fill="auto"/>
          </w:tcPr>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Периодичность</w:t>
            </w:r>
          </w:p>
        </w:tc>
      </w:tr>
      <w:tr w:rsidR="00264A3E" w:rsidRPr="0092644A" w:rsidTr="00765E9C">
        <w:tc>
          <w:tcPr>
            <w:tcW w:w="2663" w:type="dxa"/>
            <w:vMerge/>
            <w:shd w:val="clear" w:color="auto" w:fill="auto"/>
          </w:tcPr>
          <w:p w:rsidR="008A0C2A" w:rsidRPr="0092644A" w:rsidRDefault="008A0C2A" w:rsidP="008A0C2A">
            <w:pPr>
              <w:spacing w:after="0" w:line="240" w:lineRule="auto"/>
              <w:jc w:val="center"/>
              <w:rPr>
                <w:rFonts w:ascii="Times New Roman" w:hAnsi="Times New Roman"/>
                <w:b/>
                <w:sz w:val="24"/>
                <w:szCs w:val="24"/>
              </w:rPr>
            </w:pPr>
          </w:p>
        </w:tc>
        <w:tc>
          <w:tcPr>
            <w:tcW w:w="2104" w:type="dxa"/>
            <w:gridSpan w:val="2"/>
            <w:tcBorders>
              <w:right w:val="single" w:sz="4" w:space="0" w:color="auto"/>
            </w:tcBorders>
            <w:shd w:val="clear" w:color="auto" w:fill="auto"/>
          </w:tcPr>
          <w:p w:rsidR="008A0C2A" w:rsidRPr="0092644A" w:rsidRDefault="008A0C2A" w:rsidP="00264A3E">
            <w:pPr>
              <w:spacing w:after="0" w:line="240" w:lineRule="auto"/>
              <w:jc w:val="center"/>
              <w:rPr>
                <w:rFonts w:ascii="Times New Roman" w:hAnsi="Times New Roman"/>
                <w:b/>
                <w:sz w:val="24"/>
                <w:szCs w:val="24"/>
              </w:rPr>
            </w:pPr>
            <w:r>
              <w:rPr>
                <w:rFonts w:ascii="Times New Roman" w:hAnsi="Times New Roman"/>
                <w:b/>
                <w:sz w:val="24"/>
                <w:szCs w:val="24"/>
              </w:rPr>
              <w:t>1 группа раннего возраста</w:t>
            </w:r>
          </w:p>
        </w:tc>
        <w:tc>
          <w:tcPr>
            <w:tcW w:w="2105" w:type="dxa"/>
            <w:tcBorders>
              <w:left w:val="single" w:sz="4" w:space="0" w:color="auto"/>
            </w:tcBorders>
            <w:shd w:val="clear" w:color="auto" w:fill="auto"/>
          </w:tcPr>
          <w:p w:rsidR="008A0C2A" w:rsidRPr="0092644A" w:rsidRDefault="008A0C2A" w:rsidP="008A0C2A">
            <w:pPr>
              <w:spacing w:after="0" w:line="240" w:lineRule="auto"/>
              <w:jc w:val="center"/>
              <w:rPr>
                <w:rFonts w:ascii="Times New Roman" w:hAnsi="Times New Roman"/>
                <w:b/>
                <w:sz w:val="24"/>
                <w:szCs w:val="24"/>
              </w:rPr>
            </w:pPr>
            <w:r>
              <w:rPr>
                <w:rFonts w:ascii="Times New Roman" w:hAnsi="Times New Roman"/>
                <w:b/>
                <w:sz w:val="24"/>
                <w:szCs w:val="24"/>
                <w:lang w:val="en-US"/>
              </w:rPr>
              <w:t xml:space="preserve">2 группа </w:t>
            </w:r>
            <w:proofErr w:type="spellStart"/>
            <w:r>
              <w:rPr>
                <w:rFonts w:ascii="Times New Roman" w:hAnsi="Times New Roman"/>
                <w:b/>
                <w:sz w:val="24"/>
                <w:szCs w:val="24"/>
                <w:lang w:val="en-US"/>
              </w:rPr>
              <w:t>раннего</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возраста</w:t>
            </w:r>
            <w:proofErr w:type="spellEnd"/>
          </w:p>
        </w:tc>
        <w:tc>
          <w:tcPr>
            <w:tcW w:w="2104" w:type="dxa"/>
            <w:shd w:val="clear" w:color="auto" w:fill="auto"/>
          </w:tcPr>
          <w:p w:rsidR="00264A3E" w:rsidRDefault="00264A3E" w:rsidP="008A0C2A">
            <w:pPr>
              <w:spacing w:after="0" w:line="240" w:lineRule="auto"/>
              <w:jc w:val="center"/>
              <w:rPr>
                <w:rFonts w:ascii="Times New Roman" w:hAnsi="Times New Roman"/>
                <w:b/>
                <w:sz w:val="24"/>
                <w:szCs w:val="24"/>
              </w:rPr>
            </w:pPr>
            <w:r>
              <w:rPr>
                <w:rFonts w:ascii="Times New Roman" w:hAnsi="Times New Roman"/>
                <w:b/>
                <w:sz w:val="24"/>
                <w:szCs w:val="24"/>
              </w:rPr>
              <w:t xml:space="preserve">Младшая </w:t>
            </w:r>
          </w:p>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группа</w:t>
            </w:r>
          </w:p>
        </w:tc>
        <w:tc>
          <w:tcPr>
            <w:tcW w:w="1828" w:type="dxa"/>
            <w:shd w:val="clear" w:color="auto" w:fill="auto"/>
          </w:tcPr>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Средняя группа</w:t>
            </w:r>
          </w:p>
        </w:tc>
        <w:tc>
          <w:tcPr>
            <w:tcW w:w="2242" w:type="dxa"/>
            <w:shd w:val="clear" w:color="auto" w:fill="auto"/>
          </w:tcPr>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Старшая группа</w:t>
            </w:r>
          </w:p>
        </w:tc>
        <w:tc>
          <w:tcPr>
            <w:tcW w:w="2405" w:type="dxa"/>
            <w:shd w:val="clear" w:color="auto" w:fill="auto"/>
          </w:tcPr>
          <w:p w:rsidR="008A0C2A" w:rsidRPr="0092644A" w:rsidRDefault="008A0C2A" w:rsidP="008A0C2A">
            <w:pPr>
              <w:spacing w:after="0" w:line="240" w:lineRule="auto"/>
              <w:jc w:val="center"/>
              <w:rPr>
                <w:rFonts w:ascii="Times New Roman" w:hAnsi="Times New Roman"/>
                <w:b/>
                <w:sz w:val="24"/>
                <w:szCs w:val="24"/>
              </w:rPr>
            </w:pPr>
            <w:proofErr w:type="gramStart"/>
            <w:r w:rsidRPr="0092644A">
              <w:rPr>
                <w:rFonts w:ascii="Times New Roman" w:hAnsi="Times New Roman"/>
                <w:b/>
                <w:sz w:val="24"/>
                <w:szCs w:val="24"/>
              </w:rPr>
              <w:t>Подготовительная</w:t>
            </w:r>
            <w:proofErr w:type="gramEnd"/>
            <w:r w:rsidRPr="0092644A">
              <w:rPr>
                <w:rFonts w:ascii="Times New Roman" w:hAnsi="Times New Roman"/>
                <w:b/>
                <w:sz w:val="24"/>
                <w:szCs w:val="24"/>
              </w:rPr>
              <w:t xml:space="preserve"> к школе группа</w:t>
            </w:r>
          </w:p>
        </w:tc>
      </w:tr>
      <w:tr w:rsidR="00264A3E" w:rsidRPr="0092644A" w:rsidTr="00765E9C">
        <w:tc>
          <w:tcPr>
            <w:tcW w:w="2663" w:type="dxa"/>
            <w:shd w:val="clear" w:color="auto" w:fill="auto"/>
          </w:tcPr>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sz w:val="24"/>
                <w:szCs w:val="24"/>
              </w:rPr>
              <w:t>Утренняя гимнастика</w:t>
            </w:r>
          </w:p>
        </w:tc>
        <w:tc>
          <w:tcPr>
            <w:tcW w:w="2104" w:type="dxa"/>
            <w:gridSpan w:val="2"/>
            <w:tcBorders>
              <w:right w:val="single" w:sz="4" w:space="0" w:color="auto"/>
            </w:tcBorders>
            <w:shd w:val="clear" w:color="auto" w:fill="auto"/>
          </w:tcPr>
          <w:p w:rsidR="008A0C2A" w:rsidRPr="0092644A" w:rsidRDefault="00264A3E" w:rsidP="008A0C2A">
            <w:pPr>
              <w:spacing w:after="0" w:line="240" w:lineRule="auto"/>
              <w:jc w:val="center"/>
              <w:rPr>
                <w:rFonts w:ascii="Times New Roman" w:hAnsi="Times New Roman"/>
                <w:sz w:val="24"/>
                <w:szCs w:val="24"/>
              </w:rPr>
            </w:pPr>
            <w:r w:rsidRPr="00264A3E">
              <w:rPr>
                <w:rFonts w:ascii="Times New Roman" w:hAnsi="Times New Roman"/>
                <w:sz w:val="24"/>
                <w:szCs w:val="24"/>
              </w:rPr>
              <w:t>ежедневно</w:t>
            </w:r>
          </w:p>
        </w:tc>
        <w:tc>
          <w:tcPr>
            <w:tcW w:w="2105" w:type="dxa"/>
            <w:tcBorders>
              <w:left w:val="single" w:sz="4" w:space="0" w:color="auto"/>
            </w:tcBorders>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ежедневно</w:t>
            </w:r>
          </w:p>
        </w:tc>
        <w:tc>
          <w:tcPr>
            <w:tcW w:w="2104"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1828"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242"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405"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r>
      <w:tr w:rsidR="00264A3E" w:rsidRPr="0092644A" w:rsidTr="00765E9C">
        <w:trPr>
          <w:trHeight w:val="659"/>
        </w:trPr>
        <w:tc>
          <w:tcPr>
            <w:tcW w:w="2663" w:type="dxa"/>
            <w:shd w:val="clear" w:color="auto" w:fill="auto"/>
          </w:tcPr>
          <w:p w:rsidR="008A0C2A" w:rsidRPr="0092644A" w:rsidRDefault="008A0C2A" w:rsidP="008A0C2A">
            <w:pPr>
              <w:autoSpaceDE w:val="0"/>
              <w:autoSpaceDN w:val="0"/>
              <w:adjustRightInd w:val="0"/>
              <w:spacing w:after="0" w:line="240" w:lineRule="auto"/>
              <w:jc w:val="center"/>
              <w:rPr>
                <w:rFonts w:ascii="Times New Roman" w:hAnsi="Times New Roman"/>
                <w:sz w:val="24"/>
                <w:szCs w:val="24"/>
              </w:rPr>
            </w:pPr>
            <w:r w:rsidRPr="0092644A">
              <w:rPr>
                <w:rFonts w:ascii="Times New Roman" w:hAnsi="Times New Roman"/>
                <w:sz w:val="24"/>
                <w:szCs w:val="24"/>
              </w:rPr>
              <w:t>Комплексы закалив</w:t>
            </w:r>
            <w:r w:rsidRPr="0092644A">
              <w:rPr>
                <w:rFonts w:ascii="Times New Roman" w:hAnsi="Times New Roman"/>
                <w:sz w:val="24"/>
                <w:szCs w:val="24"/>
              </w:rPr>
              <w:t>а</w:t>
            </w:r>
            <w:r w:rsidRPr="0092644A">
              <w:rPr>
                <w:rFonts w:ascii="Times New Roman" w:hAnsi="Times New Roman"/>
                <w:sz w:val="24"/>
                <w:szCs w:val="24"/>
              </w:rPr>
              <w:t>ющих процедур</w:t>
            </w:r>
          </w:p>
        </w:tc>
        <w:tc>
          <w:tcPr>
            <w:tcW w:w="2104" w:type="dxa"/>
            <w:gridSpan w:val="2"/>
            <w:tcBorders>
              <w:right w:val="single" w:sz="4" w:space="0" w:color="auto"/>
            </w:tcBorders>
            <w:shd w:val="clear" w:color="auto" w:fill="auto"/>
          </w:tcPr>
          <w:p w:rsidR="008A0C2A" w:rsidRPr="00264A3E" w:rsidRDefault="00264A3E" w:rsidP="008A0C2A">
            <w:pPr>
              <w:spacing w:after="0" w:line="240" w:lineRule="auto"/>
              <w:jc w:val="center"/>
              <w:rPr>
                <w:rFonts w:ascii="Times New Roman" w:hAnsi="Times New Roman"/>
                <w:sz w:val="24"/>
                <w:szCs w:val="24"/>
              </w:rPr>
            </w:pPr>
            <w:r w:rsidRPr="00264A3E">
              <w:rPr>
                <w:rFonts w:ascii="Times New Roman" w:hAnsi="Times New Roman"/>
                <w:sz w:val="24"/>
                <w:szCs w:val="24"/>
              </w:rPr>
              <w:t>ежедневно</w:t>
            </w:r>
          </w:p>
        </w:tc>
        <w:tc>
          <w:tcPr>
            <w:tcW w:w="2105" w:type="dxa"/>
            <w:tcBorders>
              <w:left w:val="single" w:sz="4" w:space="0" w:color="auto"/>
            </w:tcBorders>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104"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1828"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242"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405"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r>
      <w:tr w:rsidR="00264A3E" w:rsidRPr="0092644A" w:rsidTr="00765E9C">
        <w:tc>
          <w:tcPr>
            <w:tcW w:w="2663" w:type="dxa"/>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lastRenderedPageBreak/>
              <w:t>Гигиенические проц</w:t>
            </w:r>
            <w:r w:rsidRPr="0092644A">
              <w:rPr>
                <w:rFonts w:ascii="Times New Roman" w:hAnsi="Times New Roman"/>
                <w:sz w:val="24"/>
                <w:szCs w:val="24"/>
              </w:rPr>
              <w:t>е</w:t>
            </w:r>
            <w:r w:rsidRPr="0092644A">
              <w:rPr>
                <w:rFonts w:ascii="Times New Roman" w:hAnsi="Times New Roman"/>
                <w:sz w:val="24"/>
                <w:szCs w:val="24"/>
              </w:rPr>
              <w:t>дуры</w:t>
            </w:r>
          </w:p>
        </w:tc>
        <w:tc>
          <w:tcPr>
            <w:tcW w:w="2104" w:type="dxa"/>
            <w:gridSpan w:val="2"/>
            <w:tcBorders>
              <w:right w:val="single" w:sz="4" w:space="0" w:color="auto"/>
            </w:tcBorders>
            <w:shd w:val="clear" w:color="auto" w:fill="auto"/>
          </w:tcPr>
          <w:p w:rsidR="008A0C2A" w:rsidRPr="00264A3E" w:rsidRDefault="00264A3E" w:rsidP="008A0C2A">
            <w:pPr>
              <w:spacing w:after="0" w:line="240" w:lineRule="auto"/>
              <w:jc w:val="center"/>
              <w:rPr>
                <w:rFonts w:ascii="Times New Roman" w:hAnsi="Times New Roman"/>
                <w:sz w:val="24"/>
                <w:szCs w:val="24"/>
              </w:rPr>
            </w:pPr>
            <w:r w:rsidRPr="00264A3E">
              <w:rPr>
                <w:rFonts w:ascii="Times New Roman" w:hAnsi="Times New Roman"/>
                <w:sz w:val="24"/>
                <w:szCs w:val="24"/>
              </w:rPr>
              <w:t>ежедневно</w:t>
            </w:r>
          </w:p>
        </w:tc>
        <w:tc>
          <w:tcPr>
            <w:tcW w:w="2105" w:type="dxa"/>
            <w:tcBorders>
              <w:left w:val="single" w:sz="4" w:space="0" w:color="auto"/>
            </w:tcBorders>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104"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1828"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242"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405"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r>
      <w:tr w:rsidR="00264A3E" w:rsidRPr="0092644A" w:rsidTr="00765E9C">
        <w:tc>
          <w:tcPr>
            <w:tcW w:w="2663" w:type="dxa"/>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Ситуативные беседы</w:t>
            </w:r>
          </w:p>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при проведении р</w:t>
            </w:r>
            <w:r w:rsidRPr="0092644A">
              <w:rPr>
                <w:rFonts w:ascii="Times New Roman" w:hAnsi="Times New Roman"/>
                <w:sz w:val="24"/>
                <w:szCs w:val="24"/>
              </w:rPr>
              <w:t>е</w:t>
            </w:r>
            <w:r w:rsidRPr="0092644A">
              <w:rPr>
                <w:rFonts w:ascii="Times New Roman" w:hAnsi="Times New Roman"/>
                <w:sz w:val="24"/>
                <w:szCs w:val="24"/>
              </w:rPr>
              <w:t>жимных моментов</w:t>
            </w:r>
          </w:p>
        </w:tc>
        <w:tc>
          <w:tcPr>
            <w:tcW w:w="2104" w:type="dxa"/>
            <w:gridSpan w:val="2"/>
            <w:tcBorders>
              <w:right w:val="single" w:sz="4" w:space="0" w:color="auto"/>
            </w:tcBorders>
            <w:shd w:val="clear" w:color="auto" w:fill="auto"/>
          </w:tcPr>
          <w:p w:rsidR="008A0C2A" w:rsidRPr="00264A3E" w:rsidRDefault="00264A3E" w:rsidP="008A0C2A">
            <w:pPr>
              <w:spacing w:after="0" w:line="240" w:lineRule="auto"/>
              <w:jc w:val="center"/>
              <w:rPr>
                <w:rFonts w:ascii="Times New Roman" w:hAnsi="Times New Roman"/>
                <w:sz w:val="24"/>
                <w:szCs w:val="24"/>
              </w:rPr>
            </w:pPr>
            <w:r w:rsidRPr="00264A3E">
              <w:rPr>
                <w:rFonts w:ascii="Times New Roman" w:hAnsi="Times New Roman"/>
                <w:sz w:val="24"/>
                <w:szCs w:val="24"/>
              </w:rPr>
              <w:t>ежедневно</w:t>
            </w:r>
          </w:p>
        </w:tc>
        <w:tc>
          <w:tcPr>
            <w:tcW w:w="2105" w:type="dxa"/>
            <w:tcBorders>
              <w:left w:val="single" w:sz="4" w:space="0" w:color="auto"/>
            </w:tcBorders>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104"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1828"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242"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405"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r>
      <w:tr w:rsidR="00264A3E" w:rsidRPr="0092644A" w:rsidTr="00765E9C">
        <w:tc>
          <w:tcPr>
            <w:tcW w:w="2663" w:type="dxa"/>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ЧХЛ</w:t>
            </w:r>
          </w:p>
        </w:tc>
        <w:tc>
          <w:tcPr>
            <w:tcW w:w="2104" w:type="dxa"/>
            <w:gridSpan w:val="2"/>
            <w:tcBorders>
              <w:right w:val="single" w:sz="4" w:space="0" w:color="auto"/>
            </w:tcBorders>
            <w:shd w:val="clear" w:color="auto" w:fill="auto"/>
          </w:tcPr>
          <w:p w:rsidR="008A0C2A" w:rsidRPr="00264A3E" w:rsidRDefault="00264A3E" w:rsidP="008A0C2A">
            <w:pPr>
              <w:spacing w:after="0" w:line="240" w:lineRule="auto"/>
              <w:jc w:val="center"/>
              <w:rPr>
                <w:rFonts w:ascii="Times New Roman" w:hAnsi="Times New Roman"/>
                <w:sz w:val="24"/>
                <w:szCs w:val="24"/>
              </w:rPr>
            </w:pPr>
            <w:r w:rsidRPr="00264A3E">
              <w:rPr>
                <w:rFonts w:ascii="Times New Roman" w:hAnsi="Times New Roman"/>
                <w:sz w:val="24"/>
                <w:szCs w:val="24"/>
              </w:rPr>
              <w:t>ежедневно</w:t>
            </w:r>
          </w:p>
        </w:tc>
        <w:tc>
          <w:tcPr>
            <w:tcW w:w="2105" w:type="dxa"/>
            <w:tcBorders>
              <w:left w:val="single" w:sz="4" w:space="0" w:color="auto"/>
            </w:tcBorders>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104"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1828"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242"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405"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r>
      <w:tr w:rsidR="00264A3E" w:rsidRPr="0092644A" w:rsidTr="00765E9C">
        <w:tc>
          <w:tcPr>
            <w:tcW w:w="2663" w:type="dxa"/>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Дежурства</w:t>
            </w:r>
          </w:p>
        </w:tc>
        <w:tc>
          <w:tcPr>
            <w:tcW w:w="2104" w:type="dxa"/>
            <w:gridSpan w:val="2"/>
            <w:tcBorders>
              <w:right w:val="single" w:sz="4" w:space="0" w:color="auto"/>
            </w:tcBorders>
            <w:shd w:val="clear" w:color="auto" w:fill="auto"/>
          </w:tcPr>
          <w:p w:rsidR="008A0C2A" w:rsidRPr="0092644A" w:rsidRDefault="00264A3E" w:rsidP="008A0C2A">
            <w:pPr>
              <w:spacing w:after="0" w:line="240" w:lineRule="auto"/>
              <w:jc w:val="center"/>
            </w:pPr>
            <w:r>
              <w:t>-</w:t>
            </w:r>
          </w:p>
        </w:tc>
        <w:tc>
          <w:tcPr>
            <w:tcW w:w="2105" w:type="dxa"/>
            <w:tcBorders>
              <w:left w:val="single" w:sz="4" w:space="0" w:color="auto"/>
            </w:tcBorders>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w:t>
            </w:r>
          </w:p>
        </w:tc>
        <w:tc>
          <w:tcPr>
            <w:tcW w:w="2104"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1828"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242"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405" w:type="dxa"/>
            <w:shd w:val="clear" w:color="auto" w:fill="auto"/>
          </w:tcPr>
          <w:p w:rsidR="008A0C2A" w:rsidRPr="0092644A" w:rsidRDefault="008A0C2A" w:rsidP="008A0C2A">
            <w:pPr>
              <w:spacing w:after="0" w:line="240" w:lineRule="auto"/>
              <w:jc w:val="center"/>
            </w:pPr>
            <w:r w:rsidRPr="0092644A">
              <w:rPr>
                <w:rFonts w:ascii="Times New Roman" w:hAnsi="Times New Roman"/>
                <w:sz w:val="24"/>
                <w:szCs w:val="24"/>
              </w:rPr>
              <w:t>ежедневно</w:t>
            </w:r>
          </w:p>
        </w:tc>
      </w:tr>
      <w:tr w:rsidR="00264A3E" w:rsidRPr="0092644A" w:rsidTr="00765E9C">
        <w:tc>
          <w:tcPr>
            <w:tcW w:w="2663" w:type="dxa"/>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Прогулки</w:t>
            </w:r>
          </w:p>
        </w:tc>
        <w:tc>
          <w:tcPr>
            <w:tcW w:w="2104" w:type="dxa"/>
            <w:gridSpan w:val="2"/>
            <w:tcBorders>
              <w:right w:val="single" w:sz="4" w:space="0" w:color="auto"/>
            </w:tcBorders>
            <w:shd w:val="clear" w:color="auto" w:fill="auto"/>
          </w:tcPr>
          <w:p w:rsidR="00264A3E" w:rsidRPr="00264A3E" w:rsidRDefault="00264A3E" w:rsidP="00264A3E">
            <w:pPr>
              <w:spacing w:after="0" w:line="240" w:lineRule="auto"/>
              <w:jc w:val="center"/>
              <w:rPr>
                <w:rFonts w:ascii="Times New Roman" w:hAnsi="Times New Roman"/>
                <w:sz w:val="24"/>
                <w:szCs w:val="24"/>
              </w:rPr>
            </w:pPr>
            <w:r w:rsidRPr="00264A3E">
              <w:rPr>
                <w:rFonts w:ascii="Times New Roman" w:hAnsi="Times New Roman"/>
                <w:sz w:val="24"/>
                <w:szCs w:val="24"/>
              </w:rPr>
              <w:t>2 раза</w:t>
            </w:r>
          </w:p>
          <w:p w:rsidR="008A0C2A" w:rsidRPr="0092644A" w:rsidRDefault="00264A3E" w:rsidP="00264A3E">
            <w:pPr>
              <w:spacing w:after="0" w:line="240" w:lineRule="auto"/>
              <w:jc w:val="center"/>
            </w:pPr>
            <w:r w:rsidRPr="00264A3E">
              <w:rPr>
                <w:rFonts w:ascii="Times New Roman" w:hAnsi="Times New Roman"/>
                <w:sz w:val="24"/>
                <w:szCs w:val="24"/>
              </w:rPr>
              <w:t>ежедневно</w:t>
            </w:r>
          </w:p>
        </w:tc>
        <w:tc>
          <w:tcPr>
            <w:tcW w:w="2105" w:type="dxa"/>
            <w:tcBorders>
              <w:left w:val="single" w:sz="4" w:space="0" w:color="auto"/>
            </w:tcBorders>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2 раза</w:t>
            </w:r>
          </w:p>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104" w:type="dxa"/>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2 раза</w:t>
            </w:r>
          </w:p>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1828" w:type="dxa"/>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2 раза</w:t>
            </w:r>
          </w:p>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242" w:type="dxa"/>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2 раза</w:t>
            </w:r>
          </w:p>
          <w:p w:rsidR="008A0C2A" w:rsidRPr="0092644A" w:rsidRDefault="008A0C2A" w:rsidP="008A0C2A">
            <w:pPr>
              <w:spacing w:after="0" w:line="240" w:lineRule="auto"/>
              <w:jc w:val="center"/>
            </w:pPr>
            <w:r w:rsidRPr="0092644A">
              <w:rPr>
                <w:rFonts w:ascii="Times New Roman" w:hAnsi="Times New Roman"/>
                <w:sz w:val="24"/>
                <w:szCs w:val="24"/>
              </w:rPr>
              <w:t>ежедневно</w:t>
            </w:r>
          </w:p>
        </w:tc>
        <w:tc>
          <w:tcPr>
            <w:tcW w:w="2405" w:type="dxa"/>
            <w:shd w:val="clear" w:color="auto" w:fill="auto"/>
          </w:tcPr>
          <w:p w:rsidR="008A0C2A" w:rsidRPr="0092644A" w:rsidRDefault="008A0C2A" w:rsidP="008A0C2A">
            <w:pPr>
              <w:spacing w:after="0" w:line="240" w:lineRule="auto"/>
              <w:jc w:val="center"/>
              <w:rPr>
                <w:rFonts w:ascii="Times New Roman" w:hAnsi="Times New Roman"/>
                <w:sz w:val="24"/>
                <w:szCs w:val="24"/>
              </w:rPr>
            </w:pPr>
            <w:r w:rsidRPr="0092644A">
              <w:rPr>
                <w:rFonts w:ascii="Times New Roman" w:hAnsi="Times New Roman"/>
                <w:sz w:val="24"/>
                <w:szCs w:val="24"/>
              </w:rPr>
              <w:t>2 раза</w:t>
            </w:r>
          </w:p>
          <w:p w:rsidR="008A0C2A" w:rsidRPr="0092644A" w:rsidRDefault="008A0C2A" w:rsidP="008A0C2A">
            <w:pPr>
              <w:spacing w:after="0" w:line="240" w:lineRule="auto"/>
              <w:jc w:val="center"/>
            </w:pPr>
            <w:r w:rsidRPr="0092644A">
              <w:rPr>
                <w:rFonts w:ascii="Times New Roman" w:hAnsi="Times New Roman"/>
                <w:sz w:val="24"/>
                <w:szCs w:val="24"/>
              </w:rPr>
              <w:t>ежедневно</w:t>
            </w:r>
          </w:p>
        </w:tc>
      </w:tr>
      <w:tr w:rsidR="008A0C2A" w:rsidRPr="0092644A" w:rsidTr="00765E9C">
        <w:tc>
          <w:tcPr>
            <w:tcW w:w="15451" w:type="dxa"/>
            <w:gridSpan w:val="8"/>
            <w:shd w:val="clear" w:color="auto" w:fill="auto"/>
          </w:tcPr>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Самостоятельная деятельность в ходе режимных моментов</w:t>
            </w:r>
          </w:p>
        </w:tc>
      </w:tr>
      <w:tr w:rsidR="008A0C2A" w:rsidRPr="0092644A" w:rsidTr="00765E9C">
        <w:tc>
          <w:tcPr>
            <w:tcW w:w="2663" w:type="dxa"/>
            <w:vMerge w:val="restart"/>
            <w:shd w:val="clear" w:color="auto" w:fill="auto"/>
          </w:tcPr>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Базовый вид деятел</w:t>
            </w:r>
            <w:r w:rsidRPr="0092644A">
              <w:rPr>
                <w:rFonts w:ascii="Times New Roman" w:hAnsi="Times New Roman"/>
                <w:b/>
                <w:sz w:val="24"/>
                <w:szCs w:val="24"/>
              </w:rPr>
              <w:t>ь</w:t>
            </w:r>
            <w:r w:rsidRPr="0092644A">
              <w:rPr>
                <w:rFonts w:ascii="Times New Roman" w:hAnsi="Times New Roman"/>
                <w:b/>
                <w:sz w:val="24"/>
                <w:szCs w:val="24"/>
              </w:rPr>
              <w:t>ности</w:t>
            </w:r>
          </w:p>
        </w:tc>
        <w:tc>
          <w:tcPr>
            <w:tcW w:w="12788" w:type="dxa"/>
            <w:gridSpan w:val="7"/>
            <w:shd w:val="clear" w:color="auto" w:fill="auto"/>
          </w:tcPr>
          <w:p w:rsidR="008A0C2A" w:rsidRPr="0092644A" w:rsidRDefault="008A0C2A"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Периодичность</w:t>
            </w:r>
          </w:p>
        </w:tc>
      </w:tr>
      <w:tr w:rsidR="00264A3E" w:rsidRPr="0092644A" w:rsidTr="00765E9C">
        <w:tc>
          <w:tcPr>
            <w:tcW w:w="2663" w:type="dxa"/>
            <w:vMerge/>
            <w:shd w:val="clear" w:color="auto" w:fill="auto"/>
          </w:tcPr>
          <w:p w:rsidR="00264A3E" w:rsidRPr="0092644A" w:rsidRDefault="00264A3E" w:rsidP="008A0C2A">
            <w:pPr>
              <w:spacing w:after="0" w:line="240" w:lineRule="auto"/>
              <w:jc w:val="center"/>
              <w:rPr>
                <w:rFonts w:ascii="Times New Roman" w:hAnsi="Times New Roman"/>
                <w:b/>
                <w:sz w:val="24"/>
                <w:szCs w:val="24"/>
              </w:rPr>
            </w:pPr>
          </w:p>
        </w:tc>
        <w:tc>
          <w:tcPr>
            <w:tcW w:w="2015" w:type="dxa"/>
            <w:tcBorders>
              <w:right w:val="single" w:sz="4" w:space="0" w:color="auto"/>
            </w:tcBorders>
            <w:shd w:val="clear" w:color="auto" w:fill="auto"/>
          </w:tcPr>
          <w:p w:rsidR="00264A3E" w:rsidRPr="0092644A" w:rsidRDefault="00264A3E" w:rsidP="00264A3E">
            <w:pPr>
              <w:spacing w:after="0" w:line="240" w:lineRule="auto"/>
              <w:jc w:val="center"/>
              <w:rPr>
                <w:rFonts w:ascii="Times New Roman" w:hAnsi="Times New Roman"/>
                <w:b/>
                <w:sz w:val="24"/>
                <w:szCs w:val="24"/>
              </w:rPr>
            </w:pPr>
            <w:r>
              <w:rPr>
                <w:rFonts w:ascii="Times New Roman" w:hAnsi="Times New Roman"/>
                <w:b/>
                <w:sz w:val="24"/>
                <w:szCs w:val="24"/>
              </w:rPr>
              <w:t>1 группа ранн</w:t>
            </w:r>
            <w:r>
              <w:rPr>
                <w:rFonts w:ascii="Times New Roman" w:hAnsi="Times New Roman"/>
                <w:b/>
                <w:sz w:val="24"/>
                <w:szCs w:val="24"/>
              </w:rPr>
              <w:t>е</w:t>
            </w:r>
            <w:r>
              <w:rPr>
                <w:rFonts w:ascii="Times New Roman" w:hAnsi="Times New Roman"/>
                <w:b/>
                <w:sz w:val="24"/>
                <w:szCs w:val="24"/>
              </w:rPr>
              <w:t>го возраста</w:t>
            </w:r>
          </w:p>
        </w:tc>
        <w:tc>
          <w:tcPr>
            <w:tcW w:w="2194" w:type="dxa"/>
            <w:gridSpan w:val="2"/>
            <w:tcBorders>
              <w:left w:val="single" w:sz="4" w:space="0" w:color="auto"/>
            </w:tcBorders>
            <w:shd w:val="clear" w:color="auto" w:fill="auto"/>
          </w:tcPr>
          <w:p w:rsidR="00264A3E" w:rsidRPr="0092644A" w:rsidRDefault="00264A3E" w:rsidP="00264A3E">
            <w:pPr>
              <w:spacing w:after="0" w:line="240" w:lineRule="auto"/>
              <w:jc w:val="center"/>
              <w:rPr>
                <w:rFonts w:ascii="Times New Roman" w:hAnsi="Times New Roman"/>
                <w:b/>
                <w:sz w:val="24"/>
                <w:szCs w:val="24"/>
              </w:rPr>
            </w:pPr>
            <w:r>
              <w:rPr>
                <w:rFonts w:ascii="Times New Roman" w:hAnsi="Times New Roman"/>
                <w:b/>
                <w:sz w:val="24"/>
                <w:szCs w:val="24"/>
              </w:rPr>
              <w:t>2 группа раннего возраста</w:t>
            </w:r>
          </w:p>
        </w:tc>
        <w:tc>
          <w:tcPr>
            <w:tcW w:w="2104" w:type="dxa"/>
            <w:shd w:val="clear" w:color="auto" w:fill="auto"/>
          </w:tcPr>
          <w:p w:rsidR="00264A3E" w:rsidRPr="0092644A" w:rsidRDefault="00264A3E"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Младшая</w:t>
            </w:r>
            <w:r>
              <w:rPr>
                <w:rFonts w:ascii="Times New Roman" w:hAnsi="Times New Roman"/>
                <w:b/>
                <w:sz w:val="24"/>
                <w:szCs w:val="24"/>
              </w:rPr>
              <w:t xml:space="preserve"> </w:t>
            </w:r>
            <w:r w:rsidRPr="0092644A">
              <w:rPr>
                <w:rFonts w:ascii="Times New Roman" w:hAnsi="Times New Roman"/>
                <w:b/>
                <w:sz w:val="24"/>
                <w:szCs w:val="24"/>
              </w:rPr>
              <w:t xml:space="preserve"> гру</w:t>
            </w:r>
            <w:r w:rsidRPr="0092644A">
              <w:rPr>
                <w:rFonts w:ascii="Times New Roman" w:hAnsi="Times New Roman"/>
                <w:b/>
                <w:sz w:val="24"/>
                <w:szCs w:val="24"/>
              </w:rPr>
              <w:t>п</w:t>
            </w:r>
            <w:r w:rsidRPr="0092644A">
              <w:rPr>
                <w:rFonts w:ascii="Times New Roman" w:hAnsi="Times New Roman"/>
                <w:b/>
                <w:sz w:val="24"/>
                <w:szCs w:val="24"/>
              </w:rPr>
              <w:t>па</w:t>
            </w:r>
          </w:p>
        </w:tc>
        <w:tc>
          <w:tcPr>
            <w:tcW w:w="1828" w:type="dxa"/>
            <w:shd w:val="clear" w:color="auto" w:fill="auto"/>
          </w:tcPr>
          <w:p w:rsidR="00264A3E" w:rsidRPr="0092644A" w:rsidRDefault="00264A3E"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Средняя группа</w:t>
            </w:r>
          </w:p>
        </w:tc>
        <w:tc>
          <w:tcPr>
            <w:tcW w:w="2242" w:type="dxa"/>
            <w:shd w:val="clear" w:color="auto" w:fill="auto"/>
          </w:tcPr>
          <w:p w:rsidR="00264A3E" w:rsidRPr="0092644A" w:rsidRDefault="00264A3E" w:rsidP="008A0C2A">
            <w:pPr>
              <w:spacing w:after="0" w:line="240" w:lineRule="auto"/>
              <w:jc w:val="center"/>
              <w:rPr>
                <w:rFonts w:ascii="Times New Roman" w:hAnsi="Times New Roman"/>
                <w:b/>
                <w:sz w:val="24"/>
                <w:szCs w:val="24"/>
              </w:rPr>
            </w:pPr>
            <w:r w:rsidRPr="0092644A">
              <w:rPr>
                <w:rFonts w:ascii="Times New Roman" w:hAnsi="Times New Roman"/>
                <w:b/>
                <w:sz w:val="24"/>
                <w:szCs w:val="24"/>
              </w:rPr>
              <w:t>Старшая группа</w:t>
            </w:r>
          </w:p>
        </w:tc>
        <w:tc>
          <w:tcPr>
            <w:tcW w:w="2405" w:type="dxa"/>
            <w:shd w:val="clear" w:color="auto" w:fill="auto"/>
          </w:tcPr>
          <w:p w:rsidR="00264A3E" w:rsidRPr="0092644A" w:rsidRDefault="00264A3E" w:rsidP="008A0C2A">
            <w:pPr>
              <w:spacing w:after="0" w:line="240" w:lineRule="auto"/>
              <w:jc w:val="center"/>
              <w:rPr>
                <w:rFonts w:ascii="Times New Roman" w:hAnsi="Times New Roman"/>
                <w:b/>
                <w:sz w:val="24"/>
                <w:szCs w:val="24"/>
              </w:rPr>
            </w:pPr>
            <w:proofErr w:type="gramStart"/>
            <w:r w:rsidRPr="0092644A">
              <w:rPr>
                <w:rFonts w:ascii="Times New Roman" w:hAnsi="Times New Roman"/>
                <w:b/>
                <w:sz w:val="24"/>
                <w:szCs w:val="24"/>
              </w:rPr>
              <w:t>Подготовительная</w:t>
            </w:r>
            <w:proofErr w:type="gramEnd"/>
            <w:r w:rsidRPr="0092644A">
              <w:rPr>
                <w:rFonts w:ascii="Times New Roman" w:hAnsi="Times New Roman"/>
                <w:b/>
                <w:sz w:val="24"/>
                <w:szCs w:val="24"/>
              </w:rPr>
              <w:t xml:space="preserve"> к школе группа</w:t>
            </w:r>
          </w:p>
        </w:tc>
      </w:tr>
      <w:tr w:rsidR="00264A3E" w:rsidRPr="0092644A" w:rsidTr="00765E9C">
        <w:tc>
          <w:tcPr>
            <w:tcW w:w="2663" w:type="dxa"/>
            <w:shd w:val="clear" w:color="auto" w:fill="auto"/>
          </w:tcPr>
          <w:p w:rsidR="00264A3E" w:rsidRPr="0092644A" w:rsidRDefault="00264A3E" w:rsidP="008A0C2A">
            <w:pPr>
              <w:spacing w:after="0" w:line="240" w:lineRule="auto"/>
              <w:jc w:val="center"/>
              <w:rPr>
                <w:rFonts w:ascii="Times New Roman" w:hAnsi="Times New Roman"/>
                <w:sz w:val="24"/>
                <w:szCs w:val="24"/>
              </w:rPr>
            </w:pPr>
            <w:r w:rsidRPr="0092644A">
              <w:rPr>
                <w:rFonts w:ascii="Times New Roman" w:hAnsi="Times New Roman"/>
                <w:sz w:val="24"/>
                <w:szCs w:val="24"/>
              </w:rPr>
              <w:t>Игра</w:t>
            </w:r>
          </w:p>
        </w:tc>
        <w:tc>
          <w:tcPr>
            <w:tcW w:w="2015" w:type="dxa"/>
            <w:tcBorders>
              <w:right w:val="single" w:sz="4" w:space="0" w:color="auto"/>
            </w:tcBorders>
            <w:shd w:val="clear" w:color="auto" w:fill="auto"/>
          </w:tcPr>
          <w:p w:rsidR="00264A3E" w:rsidRPr="0092644A" w:rsidRDefault="00264A3E" w:rsidP="00264A3E">
            <w:pPr>
              <w:spacing w:after="0" w:line="240" w:lineRule="auto"/>
              <w:jc w:val="center"/>
            </w:pPr>
          </w:p>
        </w:tc>
        <w:tc>
          <w:tcPr>
            <w:tcW w:w="2194" w:type="dxa"/>
            <w:gridSpan w:val="2"/>
            <w:tcBorders>
              <w:left w:val="single" w:sz="4" w:space="0" w:color="auto"/>
            </w:tcBorders>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c>
          <w:tcPr>
            <w:tcW w:w="2104" w:type="dxa"/>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c>
          <w:tcPr>
            <w:tcW w:w="1828" w:type="dxa"/>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c>
          <w:tcPr>
            <w:tcW w:w="2242" w:type="dxa"/>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c>
          <w:tcPr>
            <w:tcW w:w="2405" w:type="dxa"/>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r>
      <w:tr w:rsidR="00264A3E" w:rsidRPr="0092644A" w:rsidTr="00765E9C">
        <w:tc>
          <w:tcPr>
            <w:tcW w:w="2663" w:type="dxa"/>
            <w:shd w:val="clear" w:color="auto" w:fill="auto"/>
          </w:tcPr>
          <w:p w:rsidR="00264A3E" w:rsidRPr="0092644A" w:rsidRDefault="00264A3E" w:rsidP="008A0C2A">
            <w:pPr>
              <w:autoSpaceDE w:val="0"/>
              <w:autoSpaceDN w:val="0"/>
              <w:adjustRightInd w:val="0"/>
              <w:spacing w:after="0" w:line="240" w:lineRule="auto"/>
              <w:jc w:val="center"/>
              <w:rPr>
                <w:rFonts w:ascii="Times New Roman" w:hAnsi="Times New Roman"/>
                <w:sz w:val="24"/>
                <w:szCs w:val="24"/>
              </w:rPr>
            </w:pPr>
            <w:r w:rsidRPr="0092644A">
              <w:rPr>
                <w:rFonts w:ascii="Times New Roman" w:hAnsi="Times New Roman"/>
                <w:sz w:val="24"/>
                <w:szCs w:val="24"/>
              </w:rPr>
              <w:t>Самостоятельная де</w:t>
            </w:r>
            <w:r w:rsidRPr="0092644A">
              <w:rPr>
                <w:rFonts w:ascii="Times New Roman" w:hAnsi="Times New Roman"/>
                <w:sz w:val="24"/>
                <w:szCs w:val="24"/>
              </w:rPr>
              <w:t>я</w:t>
            </w:r>
            <w:r w:rsidRPr="0092644A">
              <w:rPr>
                <w:rFonts w:ascii="Times New Roman" w:hAnsi="Times New Roman"/>
                <w:sz w:val="24"/>
                <w:szCs w:val="24"/>
              </w:rPr>
              <w:t>тельность детей в це</w:t>
            </w:r>
            <w:r w:rsidRPr="0092644A">
              <w:rPr>
                <w:rFonts w:ascii="Times New Roman" w:hAnsi="Times New Roman"/>
                <w:sz w:val="24"/>
                <w:szCs w:val="24"/>
              </w:rPr>
              <w:t>н</w:t>
            </w:r>
            <w:r w:rsidRPr="0092644A">
              <w:rPr>
                <w:rFonts w:ascii="Times New Roman" w:hAnsi="Times New Roman"/>
                <w:sz w:val="24"/>
                <w:szCs w:val="24"/>
              </w:rPr>
              <w:t>трах (уголках) развития</w:t>
            </w:r>
          </w:p>
        </w:tc>
        <w:tc>
          <w:tcPr>
            <w:tcW w:w="2015" w:type="dxa"/>
            <w:tcBorders>
              <w:right w:val="single" w:sz="4" w:space="0" w:color="auto"/>
            </w:tcBorders>
            <w:shd w:val="clear" w:color="auto" w:fill="auto"/>
          </w:tcPr>
          <w:p w:rsidR="00264A3E" w:rsidRPr="0092644A" w:rsidRDefault="00264A3E" w:rsidP="00264A3E">
            <w:pPr>
              <w:spacing w:after="0" w:line="240" w:lineRule="auto"/>
              <w:jc w:val="center"/>
            </w:pPr>
          </w:p>
        </w:tc>
        <w:tc>
          <w:tcPr>
            <w:tcW w:w="2194" w:type="dxa"/>
            <w:gridSpan w:val="2"/>
            <w:tcBorders>
              <w:left w:val="single" w:sz="4" w:space="0" w:color="auto"/>
            </w:tcBorders>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c>
          <w:tcPr>
            <w:tcW w:w="2104" w:type="dxa"/>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c>
          <w:tcPr>
            <w:tcW w:w="1828" w:type="dxa"/>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c>
          <w:tcPr>
            <w:tcW w:w="2242" w:type="dxa"/>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c>
          <w:tcPr>
            <w:tcW w:w="2405" w:type="dxa"/>
            <w:shd w:val="clear" w:color="auto" w:fill="auto"/>
          </w:tcPr>
          <w:p w:rsidR="00264A3E" w:rsidRPr="0092644A" w:rsidRDefault="00264A3E" w:rsidP="008A0C2A">
            <w:pPr>
              <w:spacing w:after="0" w:line="240" w:lineRule="auto"/>
              <w:jc w:val="center"/>
            </w:pPr>
            <w:r w:rsidRPr="0092644A">
              <w:rPr>
                <w:rFonts w:ascii="Times New Roman" w:hAnsi="Times New Roman"/>
                <w:sz w:val="24"/>
                <w:szCs w:val="24"/>
              </w:rPr>
              <w:t>ежедневно</w:t>
            </w:r>
          </w:p>
        </w:tc>
      </w:tr>
    </w:tbl>
    <w:p w:rsidR="008A0C2A" w:rsidRDefault="008A0C2A" w:rsidP="009633CF">
      <w:pPr>
        <w:pStyle w:val="a7"/>
        <w:tabs>
          <w:tab w:val="left" w:pos="1134"/>
        </w:tabs>
        <w:spacing w:after="0" w:line="240" w:lineRule="auto"/>
        <w:ind w:left="142" w:firstLine="567"/>
        <w:jc w:val="both"/>
        <w:rPr>
          <w:rFonts w:ascii="Times New Roman" w:eastAsia="Times New Roman" w:hAnsi="Times New Roman"/>
          <w:sz w:val="28"/>
          <w:szCs w:val="28"/>
          <w:lang w:eastAsia="ru-RU"/>
        </w:rPr>
      </w:pPr>
    </w:p>
    <w:p w:rsidR="00F84A4A" w:rsidRPr="00F84A4A" w:rsidRDefault="00F84A4A" w:rsidP="00F84A4A">
      <w:pPr>
        <w:pStyle w:val="a7"/>
        <w:tabs>
          <w:tab w:val="left" w:pos="1134"/>
        </w:tabs>
        <w:spacing w:after="0" w:line="240" w:lineRule="auto"/>
        <w:ind w:left="142" w:firstLine="567"/>
        <w:jc w:val="both"/>
        <w:rPr>
          <w:rFonts w:ascii="Times New Roman" w:eastAsia="Times New Roman" w:hAnsi="Times New Roman"/>
          <w:b/>
          <w:sz w:val="28"/>
          <w:szCs w:val="28"/>
          <w:lang w:eastAsia="ru-RU"/>
        </w:rPr>
      </w:pPr>
      <w:r w:rsidRPr="00F84A4A">
        <w:rPr>
          <w:rFonts w:ascii="Times New Roman" w:eastAsia="Times New Roman" w:hAnsi="Times New Roman"/>
          <w:b/>
          <w:sz w:val="28"/>
          <w:szCs w:val="28"/>
          <w:lang w:eastAsia="ru-RU"/>
        </w:rPr>
        <w:t>3.1.7.</w:t>
      </w:r>
      <w:r w:rsidR="00BD4002">
        <w:rPr>
          <w:rFonts w:ascii="Times New Roman" w:eastAsia="Times New Roman" w:hAnsi="Times New Roman"/>
          <w:b/>
          <w:sz w:val="28"/>
          <w:szCs w:val="28"/>
          <w:lang w:eastAsia="ru-RU"/>
        </w:rPr>
        <w:t xml:space="preserve"> </w:t>
      </w:r>
      <w:r w:rsidRPr="00F84A4A">
        <w:rPr>
          <w:rFonts w:ascii="Times New Roman" w:eastAsia="Times New Roman" w:hAnsi="Times New Roman"/>
          <w:b/>
          <w:sz w:val="28"/>
          <w:szCs w:val="28"/>
          <w:lang w:eastAsia="ru-RU"/>
        </w:rPr>
        <w:t>Режим дня и распорядок</w:t>
      </w:r>
    </w:p>
    <w:p w:rsidR="00F84A4A" w:rsidRPr="00F84A4A" w:rsidRDefault="00F84A4A" w:rsidP="00F84A4A">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F84A4A">
        <w:rPr>
          <w:rFonts w:ascii="Times New Roman" w:eastAsia="Times New Roman" w:hAnsi="Times New Roman"/>
          <w:sz w:val="28"/>
          <w:szCs w:val="28"/>
          <w:lang w:eastAsia="ru-RU"/>
        </w:rPr>
        <w:t>Режим работы МБДОУ – пятидневная неделя (понедельник-пятница), с двенадцати  часовым пребыванием детей</w:t>
      </w:r>
      <w:r>
        <w:rPr>
          <w:rFonts w:ascii="Times New Roman" w:eastAsia="Times New Roman" w:hAnsi="Times New Roman"/>
          <w:sz w:val="28"/>
          <w:szCs w:val="28"/>
          <w:lang w:eastAsia="ru-RU"/>
        </w:rPr>
        <w:t xml:space="preserve">. </w:t>
      </w:r>
    </w:p>
    <w:p w:rsidR="00F84A4A" w:rsidRDefault="00F84A4A" w:rsidP="00F84A4A">
      <w:pPr>
        <w:pStyle w:val="a7"/>
        <w:tabs>
          <w:tab w:val="left" w:pos="1134"/>
        </w:tabs>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Правильный распорядок дня -</w:t>
      </w:r>
      <w:r w:rsidRPr="00F84A4A">
        <w:rPr>
          <w:rFonts w:ascii="Times New Roman" w:eastAsia="Times New Roman" w:hAnsi="Times New Roman"/>
          <w:sz w:val="28"/>
          <w:szCs w:val="28"/>
          <w:lang w:eastAsia="ru-RU"/>
        </w:rPr>
        <w:t xml:space="preserve"> это рациональная продолжительность и разумное чередование различных видов д</w:t>
      </w:r>
      <w:r w:rsidRPr="00F84A4A">
        <w:rPr>
          <w:rFonts w:ascii="Times New Roman" w:eastAsia="Times New Roman" w:hAnsi="Times New Roman"/>
          <w:sz w:val="28"/>
          <w:szCs w:val="28"/>
          <w:lang w:eastAsia="ru-RU"/>
        </w:rPr>
        <w:t>е</w:t>
      </w:r>
      <w:r w:rsidRPr="00F84A4A">
        <w:rPr>
          <w:rFonts w:ascii="Times New Roman" w:eastAsia="Times New Roman" w:hAnsi="Times New Roman"/>
          <w:sz w:val="28"/>
          <w:szCs w:val="28"/>
          <w:lang w:eastAsia="ru-RU"/>
        </w:rPr>
        <w:t>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C35EC3" w:rsidRPr="00C35EC3" w:rsidRDefault="00C35EC3" w:rsidP="00C35EC3">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C35EC3">
        <w:rPr>
          <w:rFonts w:ascii="Times New Roman" w:eastAsia="Times New Roman" w:hAnsi="Times New Roman"/>
          <w:sz w:val="28"/>
          <w:szCs w:val="28"/>
          <w:lang w:eastAsia="ru-RU"/>
        </w:rPr>
        <w:t>Режим дня в группах устанавливается с учетом постановления Главного государственного санитарного врача РФ от 19.12.2013 № 68 «Об утверждении СанПиН 2.4.1.3147-13 «Санитарно-эпидемиологические требования к дошкол</w:t>
      </w:r>
      <w:r w:rsidRPr="00C35EC3">
        <w:rPr>
          <w:rFonts w:ascii="Times New Roman" w:eastAsia="Times New Roman" w:hAnsi="Times New Roman"/>
          <w:sz w:val="28"/>
          <w:szCs w:val="28"/>
          <w:lang w:eastAsia="ru-RU"/>
        </w:rPr>
        <w:t>ь</w:t>
      </w:r>
      <w:r w:rsidRPr="00C35EC3">
        <w:rPr>
          <w:rFonts w:ascii="Times New Roman" w:eastAsia="Times New Roman" w:hAnsi="Times New Roman"/>
          <w:sz w:val="28"/>
          <w:szCs w:val="28"/>
          <w:lang w:eastAsia="ru-RU"/>
        </w:rPr>
        <w:t>ным группам, размещенным в жилых помещениях жилищного фонда» (вместе с «СанПиН 2.4.1.3147-13.</w:t>
      </w:r>
      <w:proofErr w:type="gramEnd"/>
      <w:r w:rsidRPr="00C35EC3">
        <w:rPr>
          <w:rFonts w:ascii="Times New Roman" w:eastAsia="Times New Roman" w:hAnsi="Times New Roman"/>
          <w:sz w:val="28"/>
          <w:szCs w:val="28"/>
          <w:lang w:eastAsia="ru-RU"/>
        </w:rPr>
        <w:t xml:space="preserve"> Санитарно-эпидемиологические требования к дошкольным группам, размещенным в жилых помещениях жилищного фонда. С</w:t>
      </w:r>
      <w:r w:rsidRPr="00C35EC3">
        <w:rPr>
          <w:rFonts w:ascii="Times New Roman" w:eastAsia="Times New Roman" w:hAnsi="Times New Roman"/>
          <w:sz w:val="28"/>
          <w:szCs w:val="28"/>
          <w:lang w:eastAsia="ru-RU"/>
        </w:rPr>
        <w:t>а</w:t>
      </w:r>
      <w:r w:rsidRPr="00C35EC3">
        <w:rPr>
          <w:rFonts w:ascii="Times New Roman" w:eastAsia="Times New Roman" w:hAnsi="Times New Roman"/>
          <w:sz w:val="28"/>
          <w:szCs w:val="28"/>
          <w:lang w:eastAsia="ru-RU"/>
        </w:rPr>
        <w:t>нитарно-эпидемиологические правила и нормативы»):</w:t>
      </w:r>
    </w:p>
    <w:p w:rsidR="00C35EC3" w:rsidRPr="00C35EC3" w:rsidRDefault="00C35EC3" w:rsidP="00C35EC3">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C35EC3">
        <w:rPr>
          <w:rFonts w:ascii="Times New Roman" w:eastAsia="Times New Roman" w:hAnsi="Times New Roman"/>
          <w:sz w:val="28"/>
          <w:szCs w:val="28"/>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C35EC3">
        <w:rPr>
          <w:rFonts w:ascii="Times New Roman" w:eastAsia="Times New Roman" w:hAnsi="Times New Roman"/>
          <w:sz w:val="28"/>
          <w:szCs w:val="28"/>
          <w:lang w:eastAsia="ru-RU"/>
        </w:rPr>
        <w:t>°С</w:t>
      </w:r>
      <w:proofErr w:type="gramEnd"/>
      <w:r w:rsidRPr="00C35EC3">
        <w:rPr>
          <w:rFonts w:ascii="Times New Roman" w:eastAsia="Times New Roman" w:hAnsi="Times New Roman"/>
          <w:sz w:val="28"/>
          <w:szCs w:val="28"/>
          <w:lang w:eastAsia="ru-RU"/>
        </w:rPr>
        <w:t xml:space="preserve"> и скорости ветра более 7 м/с продолжительность прогулки рекомендуется сокращать.</w:t>
      </w:r>
    </w:p>
    <w:p w:rsidR="00C35EC3" w:rsidRPr="00C35EC3" w:rsidRDefault="00C35EC3" w:rsidP="00C35EC3">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C35EC3">
        <w:rPr>
          <w:rFonts w:ascii="Times New Roman" w:eastAsia="Times New Roman" w:hAnsi="Times New Roman"/>
          <w:sz w:val="28"/>
          <w:szCs w:val="28"/>
          <w:lang w:eastAsia="ru-RU"/>
        </w:rPr>
        <w:lastRenderedPageBreak/>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C35EC3" w:rsidRPr="00C35EC3" w:rsidRDefault="00C35EC3" w:rsidP="00C35EC3">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C35EC3">
        <w:rPr>
          <w:rFonts w:ascii="Times New Roman" w:eastAsia="Times New Roman" w:hAnsi="Times New Roman"/>
          <w:sz w:val="28"/>
          <w:szCs w:val="28"/>
          <w:lang w:eastAsia="ru-RU"/>
        </w:rPr>
        <w:t>Общая продолжительность суточного сна для детей дошкольного возраста 12-12,5 часа, из которых 2-2,5 часа о</w:t>
      </w:r>
      <w:r w:rsidRPr="00C35EC3">
        <w:rPr>
          <w:rFonts w:ascii="Times New Roman" w:eastAsia="Times New Roman" w:hAnsi="Times New Roman"/>
          <w:sz w:val="28"/>
          <w:szCs w:val="28"/>
          <w:lang w:eastAsia="ru-RU"/>
        </w:rPr>
        <w:t>т</w:t>
      </w:r>
      <w:r w:rsidRPr="00C35EC3">
        <w:rPr>
          <w:rFonts w:ascii="Times New Roman" w:eastAsia="Times New Roman" w:hAnsi="Times New Roman"/>
          <w:sz w:val="28"/>
          <w:szCs w:val="28"/>
          <w:lang w:eastAsia="ru-RU"/>
        </w:rPr>
        <w:t>водится на дневной сон. 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C35EC3" w:rsidRPr="00F84A4A" w:rsidRDefault="00C35EC3" w:rsidP="00C35EC3">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C35EC3">
        <w:rPr>
          <w:rFonts w:ascii="Times New Roman" w:eastAsia="Times New Roman" w:hAnsi="Times New Roman"/>
          <w:sz w:val="28"/>
          <w:szCs w:val="28"/>
          <w:lang w:eastAsia="ru-RU"/>
        </w:rPr>
        <w:t xml:space="preserve">На самостоятельную деятельность детей 3-7 лет (игры, подготовка к </w:t>
      </w:r>
      <w:proofErr w:type="gramStart"/>
      <w:r w:rsidRPr="00C35EC3">
        <w:rPr>
          <w:rFonts w:ascii="Times New Roman" w:eastAsia="Times New Roman" w:hAnsi="Times New Roman"/>
          <w:sz w:val="28"/>
          <w:szCs w:val="28"/>
          <w:lang w:eastAsia="ru-RU"/>
        </w:rPr>
        <w:t>образовательной</w:t>
      </w:r>
      <w:proofErr w:type="gramEnd"/>
      <w:r w:rsidRPr="00C35EC3">
        <w:rPr>
          <w:rFonts w:ascii="Times New Roman" w:eastAsia="Times New Roman" w:hAnsi="Times New Roman"/>
          <w:sz w:val="28"/>
          <w:szCs w:val="28"/>
          <w:lang w:eastAsia="ru-RU"/>
        </w:rPr>
        <w:t xml:space="preserve"> деятельности, личная гиги</w:t>
      </w:r>
      <w:r w:rsidRPr="00C35EC3">
        <w:rPr>
          <w:rFonts w:ascii="Times New Roman" w:eastAsia="Times New Roman" w:hAnsi="Times New Roman"/>
          <w:sz w:val="28"/>
          <w:szCs w:val="28"/>
          <w:lang w:eastAsia="ru-RU"/>
        </w:rPr>
        <w:t>е</w:t>
      </w:r>
      <w:r w:rsidRPr="00C35EC3">
        <w:rPr>
          <w:rFonts w:ascii="Times New Roman" w:eastAsia="Times New Roman" w:hAnsi="Times New Roman"/>
          <w:sz w:val="28"/>
          <w:szCs w:val="28"/>
          <w:lang w:eastAsia="ru-RU"/>
        </w:rPr>
        <w:t>на) в режиме дня должно отводиться не менее 3-4 часов.</w:t>
      </w:r>
    </w:p>
    <w:p w:rsidR="00F84A4A" w:rsidRPr="00F84A4A" w:rsidRDefault="00F84A4A" w:rsidP="00F84A4A">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F84A4A">
        <w:rPr>
          <w:rFonts w:ascii="Times New Roman" w:eastAsia="Times New Roman" w:hAnsi="Times New Roman"/>
          <w:sz w:val="28"/>
          <w:szCs w:val="28"/>
          <w:lang w:eastAsia="ru-RU"/>
        </w:rPr>
        <w:t>В таблицах ниже приведены режимы дня для различных возрастных групп. В режиме дня указана общая длител</w:t>
      </w:r>
      <w:r w:rsidRPr="00F84A4A">
        <w:rPr>
          <w:rFonts w:ascii="Times New Roman" w:eastAsia="Times New Roman" w:hAnsi="Times New Roman"/>
          <w:sz w:val="28"/>
          <w:szCs w:val="28"/>
          <w:lang w:eastAsia="ru-RU"/>
        </w:rPr>
        <w:t>ь</w:t>
      </w:r>
      <w:r w:rsidRPr="00F84A4A">
        <w:rPr>
          <w:rFonts w:ascii="Times New Roman" w:eastAsia="Times New Roman" w:hAnsi="Times New Roman"/>
          <w:sz w:val="28"/>
          <w:szCs w:val="28"/>
          <w:lang w:eastAsia="ru-RU"/>
        </w:rPr>
        <w:t>ность ООД, включая перерывы между их различными видами. ООД с детьми организуется и в первую и во вторую п</w:t>
      </w:r>
      <w:r w:rsidRPr="00F84A4A">
        <w:rPr>
          <w:rFonts w:ascii="Times New Roman" w:eastAsia="Times New Roman" w:hAnsi="Times New Roman"/>
          <w:sz w:val="28"/>
          <w:szCs w:val="28"/>
          <w:lang w:eastAsia="ru-RU"/>
        </w:rPr>
        <w:t>о</w:t>
      </w:r>
      <w:r w:rsidRPr="00F84A4A">
        <w:rPr>
          <w:rFonts w:ascii="Times New Roman" w:eastAsia="Times New Roman" w:hAnsi="Times New Roman"/>
          <w:sz w:val="28"/>
          <w:szCs w:val="28"/>
          <w:lang w:eastAsia="ru-RU"/>
        </w:rPr>
        <w:t>ловину дня. В теплое время года сокращается количество ООД. ООД «Музыка» и «Физическая культура» проводится на спортивной площадке и игровом участке во время прогулки.</w:t>
      </w:r>
    </w:p>
    <w:p w:rsidR="00F84A4A" w:rsidRPr="00F84A4A" w:rsidRDefault="00F84A4A" w:rsidP="00F84A4A">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F84A4A">
        <w:rPr>
          <w:rFonts w:ascii="Times New Roman" w:eastAsia="Times New Roman" w:hAnsi="Times New Roman"/>
          <w:sz w:val="28"/>
          <w:szCs w:val="28"/>
          <w:lang w:eastAsia="ru-RU"/>
        </w:rPr>
        <w:t>В середине ООД статического характера проводится физкультминутка.</w:t>
      </w:r>
    </w:p>
    <w:p w:rsidR="00F84A4A" w:rsidRPr="00F84A4A" w:rsidRDefault="00F84A4A" w:rsidP="00F84A4A">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F84A4A">
        <w:rPr>
          <w:rFonts w:ascii="Times New Roman" w:eastAsia="Times New Roman" w:hAnsi="Times New Roman"/>
          <w:sz w:val="28"/>
          <w:szCs w:val="28"/>
          <w:lang w:eastAsia="ru-RU"/>
        </w:rPr>
        <w:t>Занятия по дополнительному образованию (студии, кружки, секции и т. п.) для детей дошкольного возраста пр</w:t>
      </w:r>
      <w:r w:rsidRPr="00F84A4A">
        <w:rPr>
          <w:rFonts w:ascii="Times New Roman" w:eastAsia="Times New Roman" w:hAnsi="Times New Roman"/>
          <w:sz w:val="28"/>
          <w:szCs w:val="28"/>
          <w:lang w:eastAsia="ru-RU"/>
        </w:rPr>
        <w:t>о</w:t>
      </w:r>
      <w:r w:rsidRPr="00F84A4A">
        <w:rPr>
          <w:rFonts w:ascii="Times New Roman" w:eastAsia="Times New Roman" w:hAnsi="Times New Roman"/>
          <w:sz w:val="28"/>
          <w:szCs w:val="28"/>
          <w:lang w:eastAsia="ru-RU"/>
        </w:rPr>
        <w:t>водятся во вторую половину дня, при этом режимное время ООД, прогулки, приема пищи и сна остается неизменно.</w:t>
      </w:r>
    </w:p>
    <w:p w:rsidR="009633CF" w:rsidRDefault="00F84A4A" w:rsidP="00F84A4A">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F84A4A">
        <w:rPr>
          <w:rFonts w:ascii="Times New Roman" w:eastAsia="Times New Roman" w:hAnsi="Times New Roman"/>
          <w:sz w:val="28"/>
          <w:szCs w:val="28"/>
          <w:lang w:eastAsia="ru-RU"/>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C35EC3" w:rsidRPr="00C35EC3" w:rsidRDefault="00C35EC3" w:rsidP="00C35EC3">
      <w:pPr>
        <w:spacing w:after="0" w:line="240" w:lineRule="auto"/>
        <w:ind w:firstLine="709"/>
        <w:rPr>
          <w:rFonts w:ascii="Times New Roman" w:eastAsia="Times New Roman" w:hAnsi="Times New Roman"/>
          <w:sz w:val="28"/>
          <w:szCs w:val="28"/>
          <w:lang w:eastAsia="ru-RU"/>
        </w:rPr>
      </w:pPr>
      <w:r w:rsidRPr="00C35EC3">
        <w:rPr>
          <w:rFonts w:ascii="Times New Roman" w:eastAsia="Times New Roman" w:hAnsi="Times New Roman"/>
          <w:sz w:val="28"/>
          <w:szCs w:val="28"/>
          <w:lang w:eastAsia="ru-RU"/>
        </w:rPr>
        <w:t>Модель организации режима пребывания детей в детском саду представлена в таблице.</w:t>
      </w:r>
    </w:p>
    <w:p w:rsidR="00BD4002" w:rsidRDefault="00BD4002" w:rsidP="00C35EC3">
      <w:pPr>
        <w:spacing w:after="0" w:line="240" w:lineRule="auto"/>
        <w:ind w:firstLine="709"/>
        <w:jc w:val="center"/>
        <w:rPr>
          <w:rFonts w:ascii="Times New Roman" w:eastAsia="Times New Roman" w:hAnsi="Times New Roman"/>
          <w:b/>
          <w:sz w:val="28"/>
          <w:szCs w:val="28"/>
          <w:lang w:eastAsia="ru-RU"/>
        </w:rPr>
      </w:pPr>
    </w:p>
    <w:p w:rsidR="00C35EC3" w:rsidRPr="00C35EC3" w:rsidRDefault="00C35EC3" w:rsidP="00C35EC3">
      <w:pPr>
        <w:spacing w:after="0" w:line="240" w:lineRule="auto"/>
        <w:ind w:firstLine="709"/>
        <w:jc w:val="center"/>
        <w:rPr>
          <w:rFonts w:ascii="Times New Roman" w:eastAsia="Times New Roman" w:hAnsi="Times New Roman"/>
          <w:b/>
          <w:sz w:val="28"/>
          <w:szCs w:val="28"/>
          <w:lang w:eastAsia="ru-RU"/>
        </w:rPr>
      </w:pPr>
      <w:r w:rsidRPr="00C35EC3">
        <w:rPr>
          <w:rFonts w:ascii="Times New Roman" w:eastAsia="Times New Roman" w:hAnsi="Times New Roman"/>
          <w:b/>
          <w:sz w:val="28"/>
          <w:szCs w:val="28"/>
          <w:lang w:eastAsia="ru-RU"/>
        </w:rPr>
        <w:t>Табл</w:t>
      </w:r>
      <w:r>
        <w:rPr>
          <w:rFonts w:ascii="Times New Roman" w:eastAsia="Times New Roman" w:hAnsi="Times New Roman"/>
          <w:b/>
          <w:sz w:val="28"/>
          <w:szCs w:val="28"/>
          <w:lang w:eastAsia="ru-RU"/>
        </w:rPr>
        <w:t xml:space="preserve">ица </w:t>
      </w:r>
      <w:r w:rsidR="00896C7B">
        <w:rPr>
          <w:rFonts w:ascii="Times New Roman" w:eastAsia="Times New Roman" w:hAnsi="Times New Roman"/>
          <w:b/>
          <w:sz w:val="28"/>
          <w:szCs w:val="28"/>
          <w:lang w:eastAsia="ru-RU"/>
        </w:rPr>
        <w:t>4</w:t>
      </w:r>
      <w:r w:rsidRPr="00C35EC3">
        <w:rPr>
          <w:rFonts w:ascii="Times New Roman" w:eastAsia="Times New Roman" w:hAnsi="Times New Roman"/>
          <w:b/>
          <w:sz w:val="28"/>
          <w:szCs w:val="28"/>
          <w:lang w:eastAsia="ru-RU"/>
        </w:rPr>
        <w:t xml:space="preserve"> – Организация режима пребывания детей (холодный период)</w:t>
      </w:r>
    </w:p>
    <w:p w:rsidR="00C35EC3" w:rsidRPr="00C35EC3" w:rsidRDefault="00C35EC3" w:rsidP="00C35EC3">
      <w:pPr>
        <w:spacing w:after="0" w:line="240" w:lineRule="auto"/>
        <w:ind w:firstLine="709"/>
        <w:jc w:val="center"/>
        <w:rPr>
          <w:rFonts w:ascii="Times New Roman" w:eastAsia="Times New Roman" w:hAnsi="Times New Roman"/>
          <w:sz w:val="16"/>
          <w:szCs w:val="16"/>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89"/>
        <w:gridCol w:w="1639"/>
        <w:gridCol w:w="1768"/>
        <w:gridCol w:w="1650"/>
        <w:gridCol w:w="1511"/>
        <w:gridCol w:w="1645"/>
        <w:gridCol w:w="2084"/>
      </w:tblGrid>
      <w:tr w:rsidR="005534C9" w:rsidRPr="00A22B5C" w:rsidTr="00A22B5C">
        <w:trPr>
          <w:trHeight w:val="642"/>
          <w:tblHeader/>
        </w:trPr>
        <w:tc>
          <w:tcPr>
            <w:tcW w:w="4489" w:type="dxa"/>
            <w:shd w:val="clear" w:color="auto" w:fill="auto"/>
            <w:hideMark/>
          </w:tcPr>
          <w:p w:rsidR="005534C9" w:rsidRPr="00A22B5C" w:rsidRDefault="005534C9" w:rsidP="00C35EC3">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Режимные</w:t>
            </w:r>
          </w:p>
          <w:p w:rsidR="005534C9" w:rsidRPr="00A22B5C" w:rsidRDefault="005534C9" w:rsidP="00C35EC3">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моменты</w:t>
            </w:r>
          </w:p>
        </w:tc>
        <w:tc>
          <w:tcPr>
            <w:tcW w:w="1639" w:type="dxa"/>
            <w:shd w:val="clear" w:color="auto" w:fill="auto"/>
            <w:hideMark/>
          </w:tcPr>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Первая ра</w:t>
            </w:r>
            <w:r w:rsidRPr="00A22B5C">
              <w:rPr>
                <w:rFonts w:ascii="Times New Roman" w:eastAsia="Times New Roman" w:hAnsi="Times New Roman"/>
                <w:b/>
                <w:lang w:eastAsia="ru-RU"/>
              </w:rPr>
              <w:t>н</w:t>
            </w:r>
            <w:r w:rsidRPr="00A22B5C">
              <w:rPr>
                <w:rFonts w:ascii="Times New Roman" w:eastAsia="Times New Roman" w:hAnsi="Times New Roman"/>
                <w:b/>
                <w:lang w:eastAsia="ru-RU"/>
              </w:rPr>
              <w:t>него возраста</w:t>
            </w:r>
          </w:p>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(1,5-2 года)</w:t>
            </w:r>
          </w:p>
        </w:tc>
        <w:tc>
          <w:tcPr>
            <w:tcW w:w="1768" w:type="dxa"/>
            <w:shd w:val="clear" w:color="auto" w:fill="auto"/>
            <w:hideMark/>
          </w:tcPr>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Вторая ранн</w:t>
            </w:r>
            <w:r w:rsidRPr="00A22B5C">
              <w:rPr>
                <w:rFonts w:ascii="Times New Roman" w:eastAsia="Times New Roman" w:hAnsi="Times New Roman"/>
                <w:b/>
                <w:lang w:eastAsia="ru-RU"/>
              </w:rPr>
              <w:t>е</w:t>
            </w:r>
            <w:r w:rsidRPr="00A22B5C">
              <w:rPr>
                <w:rFonts w:ascii="Times New Roman" w:eastAsia="Times New Roman" w:hAnsi="Times New Roman"/>
                <w:b/>
                <w:lang w:eastAsia="ru-RU"/>
              </w:rPr>
              <w:t>го возраста</w:t>
            </w:r>
          </w:p>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(2-3 года)</w:t>
            </w:r>
          </w:p>
        </w:tc>
        <w:tc>
          <w:tcPr>
            <w:tcW w:w="1650" w:type="dxa"/>
            <w:shd w:val="clear" w:color="auto" w:fill="auto"/>
            <w:hideMark/>
          </w:tcPr>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Младшая</w:t>
            </w:r>
          </w:p>
          <w:p w:rsidR="005534C9" w:rsidRPr="00A22B5C" w:rsidRDefault="005534C9" w:rsidP="00A22B5C">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(3-4</w:t>
            </w:r>
            <w:r w:rsidR="00A22B5C">
              <w:rPr>
                <w:rFonts w:ascii="Times New Roman" w:eastAsia="Times New Roman" w:hAnsi="Times New Roman"/>
                <w:b/>
                <w:lang w:eastAsia="ru-RU"/>
              </w:rPr>
              <w:t xml:space="preserve"> </w:t>
            </w:r>
            <w:r w:rsidRPr="00A22B5C">
              <w:rPr>
                <w:rFonts w:ascii="Times New Roman" w:eastAsia="Times New Roman" w:hAnsi="Times New Roman"/>
                <w:b/>
                <w:lang w:eastAsia="ru-RU"/>
              </w:rPr>
              <w:t>года)</w:t>
            </w:r>
          </w:p>
        </w:tc>
        <w:tc>
          <w:tcPr>
            <w:tcW w:w="1511" w:type="dxa"/>
            <w:shd w:val="clear" w:color="auto" w:fill="auto"/>
            <w:hideMark/>
          </w:tcPr>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Средняя</w:t>
            </w:r>
          </w:p>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(4-5 лет)</w:t>
            </w:r>
          </w:p>
        </w:tc>
        <w:tc>
          <w:tcPr>
            <w:tcW w:w="1645" w:type="dxa"/>
            <w:shd w:val="clear" w:color="auto" w:fill="auto"/>
            <w:hideMark/>
          </w:tcPr>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Старшая</w:t>
            </w:r>
          </w:p>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(5-6 лет)</w:t>
            </w: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Подготовительная</w:t>
            </w:r>
          </w:p>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к школе</w:t>
            </w:r>
          </w:p>
          <w:p w:rsidR="005534C9" w:rsidRPr="00A22B5C" w:rsidRDefault="005534C9" w:rsidP="005534C9">
            <w:pPr>
              <w:spacing w:after="0" w:line="240" w:lineRule="auto"/>
              <w:jc w:val="center"/>
              <w:rPr>
                <w:rFonts w:ascii="Times New Roman" w:eastAsia="Times New Roman" w:hAnsi="Times New Roman"/>
                <w:b/>
                <w:lang w:eastAsia="ru-RU"/>
              </w:rPr>
            </w:pPr>
            <w:r w:rsidRPr="00A22B5C">
              <w:rPr>
                <w:rFonts w:ascii="Times New Roman" w:eastAsia="Times New Roman" w:hAnsi="Times New Roman"/>
                <w:b/>
                <w:lang w:eastAsia="ru-RU"/>
              </w:rPr>
              <w:t>(6-7 лет)</w:t>
            </w:r>
          </w:p>
        </w:tc>
      </w:tr>
      <w:tr w:rsidR="005534C9" w:rsidRPr="00A22B5C" w:rsidTr="00A22B5C">
        <w:trPr>
          <w:trHeight w:val="451"/>
          <w:tblHeader/>
        </w:trPr>
        <w:tc>
          <w:tcPr>
            <w:tcW w:w="4489" w:type="dxa"/>
            <w:shd w:val="clear" w:color="auto" w:fill="auto"/>
            <w:hideMark/>
          </w:tcPr>
          <w:p w:rsidR="005534C9" w:rsidRPr="00A22B5C" w:rsidRDefault="003C288C" w:rsidP="003C288C">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Прием, осмотр, игры, совместная деятел</w:t>
            </w:r>
            <w:r w:rsidRPr="00A22B5C">
              <w:rPr>
                <w:rFonts w:ascii="Times New Roman" w:eastAsia="Times New Roman" w:hAnsi="Times New Roman"/>
                <w:lang w:eastAsia="ru-RU"/>
              </w:rPr>
              <w:t>ь</w:t>
            </w:r>
            <w:r w:rsidR="00E82926">
              <w:rPr>
                <w:rFonts w:ascii="Times New Roman" w:eastAsia="Times New Roman" w:hAnsi="Times New Roman"/>
                <w:lang w:eastAsia="ru-RU"/>
              </w:rPr>
              <w:t>ность</w:t>
            </w:r>
          </w:p>
        </w:tc>
        <w:tc>
          <w:tcPr>
            <w:tcW w:w="1639"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7.00 </w:t>
            </w:r>
            <w:r w:rsidR="00612F5A" w:rsidRPr="00A22B5C">
              <w:rPr>
                <w:rFonts w:ascii="Times New Roman" w:eastAsia="Times New Roman" w:hAnsi="Times New Roman"/>
                <w:lang w:eastAsia="ru-RU"/>
              </w:rPr>
              <w:t>-7.55</w:t>
            </w:r>
          </w:p>
        </w:tc>
        <w:tc>
          <w:tcPr>
            <w:tcW w:w="1768" w:type="dxa"/>
            <w:shd w:val="clear" w:color="auto" w:fill="auto"/>
            <w:hideMark/>
          </w:tcPr>
          <w:p w:rsidR="005534C9" w:rsidRPr="00A22B5C" w:rsidRDefault="00B32959"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w:t>
            </w:r>
            <w:r w:rsidR="00612F5A" w:rsidRPr="00A22B5C">
              <w:rPr>
                <w:rFonts w:ascii="Times New Roman" w:eastAsia="Times New Roman" w:hAnsi="Times New Roman"/>
                <w:lang w:eastAsia="ru-RU"/>
              </w:rPr>
              <w:t>-7.55</w:t>
            </w:r>
          </w:p>
        </w:tc>
        <w:tc>
          <w:tcPr>
            <w:tcW w:w="1650"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7.00</w:t>
            </w:r>
            <w:r w:rsidR="009B7D8D" w:rsidRPr="00A22B5C">
              <w:rPr>
                <w:rFonts w:ascii="Times New Roman" w:eastAsia="Times New Roman" w:hAnsi="Times New Roman"/>
                <w:lang w:eastAsia="ru-RU"/>
              </w:rPr>
              <w:t>-7.55</w:t>
            </w:r>
          </w:p>
        </w:tc>
        <w:tc>
          <w:tcPr>
            <w:tcW w:w="1511"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7.0</w:t>
            </w:r>
            <w:r w:rsidR="00C50E2F">
              <w:rPr>
                <w:rFonts w:ascii="Times New Roman" w:eastAsia="Times New Roman" w:hAnsi="Times New Roman"/>
                <w:lang w:eastAsia="ru-RU"/>
              </w:rPr>
              <w:t>0-8.00</w:t>
            </w:r>
          </w:p>
        </w:tc>
        <w:tc>
          <w:tcPr>
            <w:tcW w:w="1645"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7.0</w:t>
            </w:r>
            <w:r w:rsidR="00A22B5C">
              <w:rPr>
                <w:rFonts w:ascii="Times New Roman" w:eastAsia="Times New Roman" w:hAnsi="Times New Roman"/>
                <w:lang w:eastAsia="ru-RU"/>
              </w:rPr>
              <w:t>0-7.55</w:t>
            </w:r>
          </w:p>
        </w:tc>
        <w:tc>
          <w:tcPr>
            <w:tcW w:w="2084" w:type="dxa"/>
            <w:shd w:val="clear" w:color="auto" w:fill="auto"/>
            <w:hideMark/>
          </w:tcPr>
          <w:p w:rsidR="005534C9"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7.00-8.15</w:t>
            </w:r>
          </w:p>
        </w:tc>
      </w:tr>
      <w:tr w:rsidR="00372F7D" w:rsidRPr="00A22B5C" w:rsidTr="00A22B5C">
        <w:trPr>
          <w:trHeight w:val="451"/>
          <w:tblHeader/>
        </w:trPr>
        <w:tc>
          <w:tcPr>
            <w:tcW w:w="4489" w:type="dxa"/>
            <w:shd w:val="clear" w:color="auto" w:fill="auto"/>
          </w:tcPr>
          <w:p w:rsidR="00372F7D" w:rsidRPr="00A22B5C" w:rsidRDefault="00612F5A" w:rsidP="00612F5A">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Подготовка к утренней гимнастике, утренняя гимнастика </w:t>
            </w:r>
          </w:p>
        </w:tc>
        <w:tc>
          <w:tcPr>
            <w:tcW w:w="1639" w:type="dxa"/>
            <w:shd w:val="clear" w:color="auto" w:fill="auto"/>
          </w:tcPr>
          <w:p w:rsidR="00372F7D" w:rsidRPr="00A22B5C" w:rsidRDefault="00612F5A"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7.55 – 8.05</w:t>
            </w:r>
          </w:p>
        </w:tc>
        <w:tc>
          <w:tcPr>
            <w:tcW w:w="1768" w:type="dxa"/>
            <w:shd w:val="clear" w:color="auto" w:fill="auto"/>
          </w:tcPr>
          <w:p w:rsidR="00372F7D"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7.55 – 8.05</w:t>
            </w:r>
          </w:p>
        </w:tc>
        <w:tc>
          <w:tcPr>
            <w:tcW w:w="1650" w:type="dxa"/>
            <w:shd w:val="clear" w:color="auto" w:fill="auto"/>
          </w:tcPr>
          <w:p w:rsidR="00372F7D" w:rsidRPr="00A22B5C" w:rsidRDefault="009B7D8D"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7.55 – 8.</w:t>
            </w:r>
            <w:r w:rsidR="004655FE" w:rsidRPr="00A22B5C">
              <w:rPr>
                <w:rFonts w:ascii="Times New Roman" w:eastAsia="Times New Roman" w:hAnsi="Times New Roman"/>
                <w:lang w:eastAsia="ru-RU"/>
              </w:rPr>
              <w:t>15</w:t>
            </w:r>
          </w:p>
        </w:tc>
        <w:tc>
          <w:tcPr>
            <w:tcW w:w="1511" w:type="dxa"/>
            <w:shd w:val="clear" w:color="auto" w:fill="auto"/>
          </w:tcPr>
          <w:p w:rsidR="00372F7D" w:rsidRPr="00A22B5C" w:rsidRDefault="00C50E2F"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8.00</w:t>
            </w:r>
            <w:r w:rsidR="004655FE" w:rsidRPr="00A22B5C">
              <w:rPr>
                <w:rFonts w:ascii="Times New Roman" w:eastAsia="Times New Roman" w:hAnsi="Times New Roman"/>
                <w:lang w:eastAsia="ru-RU"/>
              </w:rPr>
              <w:t xml:space="preserve"> </w:t>
            </w:r>
            <w:r w:rsidR="00475576" w:rsidRPr="00A22B5C">
              <w:rPr>
                <w:rFonts w:ascii="Times New Roman" w:eastAsia="Times New Roman" w:hAnsi="Times New Roman"/>
                <w:lang w:eastAsia="ru-RU"/>
              </w:rPr>
              <w:t>–</w:t>
            </w:r>
            <w:r w:rsidR="004655FE" w:rsidRPr="00A22B5C">
              <w:rPr>
                <w:rFonts w:ascii="Times New Roman" w:eastAsia="Times New Roman" w:hAnsi="Times New Roman"/>
                <w:lang w:eastAsia="ru-RU"/>
              </w:rPr>
              <w:t xml:space="preserve"> 8</w:t>
            </w:r>
            <w:r>
              <w:rPr>
                <w:rFonts w:ascii="Times New Roman" w:eastAsia="Times New Roman" w:hAnsi="Times New Roman"/>
                <w:lang w:eastAsia="ru-RU"/>
              </w:rPr>
              <w:t>.1</w:t>
            </w:r>
            <w:r w:rsidR="00A22B5C">
              <w:rPr>
                <w:rFonts w:ascii="Times New Roman" w:eastAsia="Times New Roman" w:hAnsi="Times New Roman"/>
                <w:lang w:eastAsia="ru-RU"/>
              </w:rPr>
              <w:t>0</w:t>
            </w:r>
          </w:p>
        </w:tc>
        <w:tc>
          <w:tcPr>
            <w:tcW w:w="1645" w:type="dxa"/>
            <w:shd w:val="clear" w:color="auto" w:fill="auto"/>
          </w:tcPr>
          <w:p w:rsidR="00372F7D"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7.55 – 8.10</w:t>
            </w:r>
          </w:p>
        </w:tc>
        <w:tc>
          <w:tcPr>
            <w:tcW w:w="2084" w:type="dxa"/>
            <w:shd w:val="clear" w:color="auto" w:fill="auto"/>
          </w:tcPr>
          <w:p w:rsidR="00372F7D"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8.15 – 8.30</w:t>
            </w:r>
          </w:p>
        </w:tc>
      </w:tr>
      <w:tr w:rsidR="00A22B5C" w:rsidRPr="00A22B5C" w:rsidTr="00A22B5C">
        <w:trPr>
          <w:trHeight w:val="526"/>
          <w:tblHeader/>
        </w:trPr>
        <w:tc>
          <w:tcPr>
            <w:tcW w:w="4489" w:type="dxa"/>
            <w:shd w:val="clear" w:color="auto" w:fill="auto"/>
            <w:hideMark/>
          </w:tcPr>
          <w:p w:rsidR="00A22B5C" w:rsidRPr="00A22B5C" w:rsidRDefault="00A22B5C" w:rsidP="00A22B5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Подготовка к завтраку, з</w:t>
            </w:r>
            <w:r w:rsidRPr="00A22B5C">
              <w:rPr>
                <w:rFonts w:ascii="Times New Roman" w:eastAsia="Times New Roman" w:hAnsi="Times New Roman"/>
                <w:lang w:eastAsia="ru-RU"/>
              </w:rPr>
              <w:t>автрак</w:t>
            </w:r>
          </w:p>
        </w:tc>
        <w:tc>
          <w:tcPr>
            <w:tcW w:w="1639" w:type="dxa"/>
            <w:shd w:val="clear" w:color="auto" w:fill="auto"/>
            <w:hideMark/>
          </w:tcPr>
          <w:p w:rsidR="00A22B5C"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8.05 -  8.45</w:t>
            </w:r>
          </w:p>
          <w:p w:rsidR="00A22B5C" w:rsidRPr="00A22B5C" w:rsidRDefault="00A22B5C" w:rsidP="005534C9">
            <w:pPr>
              <w:spacing w:after="0" w:line="240" w:lineRule="auto"/>
              <w:jc w:val="center"/>
              <w:rPr>
                <w:rFonts w:ascii="Times New Roman" w:eastAsia="Times New Roman" w:hAnsi="Times New Roman"/>
                <w:lang w:eastAsia="ru-RU"/>
              </w:rPr>
            </w:pPr>
          </w:p>
        </w:tc>
        <w:tc>
          <w:tcPr>
            <w:tcW w:w="1768" w:type="dxa"/>
            <w:shd w:val="clear" w:color="auto" w:fill="auto"/>
            <w:hideMark/>
          </w:tcPr>
          <w:p w:rsidR="00A22B5C"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8.05 - 8.40</w:t>
            </w:r>
          </w:p>
          <w:p w:rsidR="00A22B5C" w:rsidRPr="00A22B5C" w:rsidRDefault="00A22B5C" w:rsidP="005534C9">
            <w:pPr>
              <w:spacing w:after="0" w:line="240" w:lineRule="auto"/>
              <w:jc w:val="center"/>
              <w:rPr>
                <w:rFonts w:ascii="Times New Roman" w:eastAsia="Times New Roman" w:hAnsi="Times New Roman"/>
                <w:lang w:eastAsia="ru-RU"/>
              </w:rPr>
            </w:pPr>
          </w:p>
        </w:tc>
        <w:tc>
          <w:tcPr>
            <w:tcW w:w="1650" w:type="dxa"/>
            <w:shd w:val="clear" w:color="auto" w:fill="auto"/>
            <w:hideMark/>
          </w:tcPr>
          <w:p w:rsidR="00A22B5C"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8.15 </w:t>
            </w:r>
            <w:r w:rsidRPr="00A22B5C">
              <w:rPr>
                <w:rFonts w:ascii="Times New Roman" w:eastAsia="Times New Roman" w:hAnsi="Times New Roman"/>
                <w:lang w:eastAsia="ru-RU"/>
              </w:rPr>
              <w:t>-</w:t>
            </w:r>
            <w:r>
              <w:rPr>
                <w:rFonts w:ascii="Times New Roman" w:eastAsia="Times New Roman" w:hAnsi="Times New Roman"/>
                <w:lang w:eastAsia="ru-RU"/>
              </w:rPr>
              <w:t xml:space="preserve"> </w:t>
            </w:r>
            <w:r w:rsidRPr="00A22B5C">
              <w:rPr>
                <w:rFonts w:ascii="Times New Roman" w:eastAsia="Times New Roman" w:hAnsi="Times New Roman"/>
                <w:lang w:eastAsia="ru-RU"/>
              </w:rPr>
              <w:t>8.45</w:t>
            </w:r>
          </w:p>
        </w:tc>
        <w:tc>
          <w:tcPr>
            <w:tcW w:w="1511" w:type="dxa"/>
            <w:shd w:val="clear" w:color="auto" w:fill="auto"/>
            <w:hideMark/>
          </w:tcPr>
          <w:p w:rsidR="00A22B5C" w:rsidRPr="00A22B5C" w:rsidRDefault="00C50E2F"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w:t>
            </w:r>
            <w:r w:rsidR="00A22B5C">
              <w:rPr>
                <w:rFonts w:ascii="Times New Roman" w:eastAsia="Times New Roman" w:hAnsi="Times New Roman"/>
                <w:lang w:eastAsia="ru-RU"/>
              </w:rPr>
              <w:t xml:space="preserve">0 </w:t>
            </w:r>
            <w:r w:rsidR="00A22B5C" w:rsidRPr="00A22B5C">
              <w:rPr>
                <w:rFonts w:ascii="Times New Roman" w:eastAsia="Times New Roman" w:hAnsi="Times New Roman"/>
                <w:lang w:eastAsia="ru-RU"/>
              </w:rPr>
              <w:t>-</w:t>
            </w:r>
            <w:r w:rsidR="00A22B5C">
              <w:rPr>
                <w:rFonts w:ascii="Times New Roman" w:eastAsia="Times New Roman" w:hAnsi="Times New Roman"/>
                <w:lang w:eastAsia="ru-RU"/>
              </w:rPr>
              <w:t xml:space="preserve"> 8.45</w:t>
            </w:r>
          </w:p>
        </w:tc>
        <w:tc>
          <w:tcPr>
            <w:tcW w:w="1645" w:type="dxa"/>
            <w:shd w:val="clear" w:color="auto" w:fill="auto"/>
            <w:hideMark/>
          </w:tcPr>
          <w:p w:rsidR="00A22B5C"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w:t>
            </w:r>
            <w:r w:rsidRPr="00A22B5C">
              <w:rPr>
                <w:rFonts w:ascii="Times New Roman" w:eastAsia="Times New Roman" w:hAnsi="Times New Roman"/>
                <w:lang w:eastAsia="ru-RU"/>
              </w:rPr>
              <w:t>0</w:t>
            </w:r>
            <w:r>
              <w:rPr>
                <w:rFonts w:ascii="Times New Roman" w:eastAsia="Times New Roman" w:hAnsi="Times New Roman"/>
                <w:lang w:eastAsia="ru-RU"/>
              </w:rPr>
              <w:t xml:space="preserve"> </w:t>
            </w:r>
            <w:r w:rsidRPr="00A22B5C">
              <w:rPr>
                <w:rFonts w:ascii="Times New Roman" w:eastAsia="Times New Roman" w:hAnsi="Times New Roman"/>
                <w:lang w:eastAsia="ru-RU"/>
              </w:rPr>
              <w:t>-</w:t>
            </w:r>
            <w:r>
              <w:rPr>
                <w:rFonts w:ascii="Times New Roman" w:eastAsia="Times New Roman" w:hAnsi="Times New Roman"/>
                <w:lang w:eastAsia="ru-RU"/>
              </w:rPr>
              <w:t xml:space="preserve"> 8.40</w:t>
            </w:r>
          </w:p>
        </w:tc>
        <w:tc>
          <w:tcPr>
            <w:tcW w:w="2084" w:type="dxa"/>
            <w:shd w:val="clear" w:color="auto" w:fill="auto"/>
            <w:hideMark/>
          </w:tcPr>
          <w:p w:rsidR="00A22B5C" w:rsidRPr="00A22B5C" w:rsidRDefault="00A22B5C" w:rsidP="00A22B5C">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8.30</w:t>
            </w:r>
            <w:r>
              <w:rPr>
                <w:rFonts w:ascii="Times New Roman" w:eastAsia="Times New Roman" w:hAnsi="Times New Roman"/>
                <w:lang w:eastAsia="ru-RU"/>
              </w:rPr>
              <w:t xml:space="preserve"> - 8.</w:t>
            </w:r>
            <w:r w:rsidRPr="00A22B5C">
              <w:rPr>
                <w:rFonts w:ascii="Times New Roman" w:eastAsia="Times New Roman" w:hAnsi="Times New Roman"/>
                <w:lang w:eastAsia="ru-RU"/>
              </w:rPr>
              <w:t>50</w:t>
            </w:r>
          </w:p>
        </w:tc>
      </w:tr>
      <w:tr w:rsidR="005534C9" w:rsidRPr="00A22B5C" w:rsidTr="00A22B5C">
        <w:trPr>
          <w:trHeight w:val="420"/>
          <w:tblHeader/>
        </w:trPr>
        <w:tc>
          <w:tcPr>
            <w:tcW w:w="4489" w:type="dxa"/>
            <w:shd w:val="clear" w:color="auto" w:fill="auto"/>
            <w:hideMark/>
          </w:tcPr>
          <w:p w:rsidR="00A22B5C" w:rsidRDefault="00A22B5C" w:rsidP="00C35E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Игры, самостоятельная деятельность</w:t>
            </w:r>
          </w:p>
          <w:p w:rsidR="005534C9" w:rsidRPr="00A22B5C" w:rsidRDefault="005534C9" w:rsidP="009C702B">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Подготовка к </w:t>
            </w:r>
            <w:proofErr w:type="gramStart"/>
            <w:r w:rsidRPr="00A22B5C">
              <w:rPr>
                <w:rFonts w:ascii="Times New Roman" w:eastAsia="Times New Roman" w:hAnsi="Times New Roman"/>
                <w:lang w:eastAsia="ru-RU"/>
              </w:rPr>
              <w:t>организованной</w:t>
            </w:r>
            <w:proofErr w:type="gramEnd"/>
            <w:r w:rsidRPr="00A22B5C">
              <w:rPr>
                <w:rFonts w:ascii="Times New Roman" w:eastAsia="Times New Roman" w:hAnsi="Times New Roman"/>
                <w:lang w:eastAsia="ru-RU"/>
              </w:rPr>
              <w:t xml:space="preserve"> образовател</w:t>
            </w:r>
            <w:r w:rsidRPr="00A22B5C">
              <w:rPr>
                <w:rFonts w:ascii="Times New Roman" w:eastAsia="Times New Roman" w:hAnsi="Times New Roman"/>
                <w:lang w:eastAsia="ru-RU"/>
              </w:rPr>
              <w:t>ь</w:t>
            </w:r>
            <w:r w:rsidRPr="00A22B5C">
              <w:rPr>
                <w:rFonts w:ascii="Times New Roman" w:eastAsia="Times New Roman" w:hAnsi="Times New Roman"/>
                <w:lang w:eastAsia="ru-RU"/>
              </w:rPr>
              <w:t>ной деятельности</w:t>
            </w:r>
          </w:p>
        </w:tc>
        <w:tc>
          <w:tcPr>
            <w:tcW w:w="1639"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8.45 - 9.00</w:t>
            </w:r>
          </w:p>
        </w:tc>
        <w:tc>
          <w:tcPr>
            <w:tcW w:w="1768"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8</w:t>
            </w:r>
            <w:r w:rsidR="00A22B5C">
              <w:rPr>
                <w:rFonts w:ascii="Times New Roman" w:eastAsia="Times New Roman" w:hAnsi="Times New Roman"/>
                <w:lang w:eastAsia="ru-RU"/>
              </w:rPr>
              <w:t xml:space="preserve">.40 </w:t>
            </w:r>
            <w:r w:rsidRPr="00A22B5C">
              <w:rPr>
                <w:rFonts w:ascii="Times New Roman" w:eastAsia="Times New Roman" w:hAnsi="Times New Roman"/>
                <w:lang w:eastAsia="ru-RU"/>
              </w:rPr>
              <w:t>-</w:t>
            </w:r>
            <w:r w:rsidR="00A22B5C">
              <w:rPr>
                <w:rFonts w:ascii="Times New Roman" w:eastAsia="Times New Roman" w:hAnsi="Times New Roman"/>
                <w:lang w:eastAsia="ru-RU"/>
              </w:rPr>
              <w:t xml:space="preserve"> </w:t>
            </w:r>
            <w:r w:rsidRPr="00A22B5C">
              <w:rPr>
                <w:rFonts w:ascii="Times New Roman" w:eastAsia="Times New Roman" w:hAnsi="Times New Roman"/>
                <w:lang w:eastAsia="ru-RU"/>
              </w:rPr>
              <w:t>9.00</w:t>
            </w:r>
          </w:p>
        </w:tc>
        <w:tc>
          <w:tcPr>
            <w:tcW w:w="1650"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8.45</w:t>
            </w:r>
            <w:r w:rsidR="00A22B5C">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A22B5C">
              <w:rPr>
                <w:rFonts w:ascii="Times New Roman" w:eastAsia="Times New Roman" w:hAnsi="Times New Roman"/>
                <w:lang w:eastAsia="ru-RU"/>
              </w:rPr>
              <w:t xml:space="preserve"> </w:t>
            </w:r>
            <w:r w:rsidRPr="00A22B5C">
              <w:rPr>
                <w:rFonts w:ascii="Times New Roman" w:eastAsia="Times New Roman" w:hAnsi="Times New Roman"/>
                <w:lang w:eastAsia="ru-RU"/>
              </w:rPr>
              <w:t>9.00</w:t>
            </w:r>
          </w:p>
        </w:tc>
        <w:tc>
          <w:tcPr>
            <w:tcW w:w="1511" w:type="dxa"/>
            <w:shd w:val="clear" w:color="auto" w:fill="auto"/>
            <w:hideMark/>
          </w:tcPr>
          <w:p w:rsidR="005534C9"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8.45 </w:t>
            </w:r>
            <w:r w:rsidR="005534C9" w:rsidRPr="00A22B5C">
              <w:rPr>
                <w:rFonts w:ascii="Times New Roman" w:eastAsia="Times New Roman" w:hAnsi="Times New Roman"/>
                <w:lang w:eastAsia="ru-RU"/>
              </w:rPr>
              <w:t>-</w:t>
            </w:r>
            <w:r>
              <w:rPr>
                <w:rFonts w:ascii="Times New Roman" w:eastAsia="Times New Roman" w:hAnsi="Times New Roman"/>
                <w:lang w:eastAsia="ru-RU"/>
              </w:rPr>
              <w:t xml:space="preserve"> </w:t>
            </w:r>
            <w:r w:rsidR="005534C9" w:rsidRPr="00A22B5C">
              <w:rPr>
                <w:rFonts w:ascii="Times New Roman" w:eastAsia="Times New Roman" w:hAnsi="Times New Roman"/>
                <w:lang w:eastAsia="ru-RU"/>
              </w:rPr>
              <w:t>9.00</w:t>
            </w:r>
          </w:p>
        </w:tc>
        <w:tc>
          <w:tcPr>
            <w:tcW w:w="1645" w:type="dxa"/>
            <w:shd w:val="clear" w:color="auto" w:fill="auto"/>
            <w:hideMark/>
          </w:tcPr>
          <w:p w:rsidR="005534C9" w:rsidRPr="00A22B5C" w:rsidRDefault="00A22B5C"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8.40 </w:t>
            </w:r>
            <w:r w:rsidR="005534C9" w:rsidRPr="00A22B5C">
              <w:rPr>
                <w:rFonts w:ascii="Times New Roman" w:eastAsia="Times New Roman" w:hAnsi="Times New Roman"/>
                <w:lang w:eastAsia="ru-RU"/>
              </w:rPr>
              <w:t>-</w:t>
            </w:r>
            <w:r>
              <w:rPr>
                <w:rFonts w:ascii="Times New Roman" w:eastAsia="Times New Roman" w:hAnsi="Times New Roman"/>
                <w:lang w:eastAsia="ru-RU"/>
              </w:rPr>
              <w:t xml:space="preserve"> </w:t>
            </w:r>
            <w:r w:rsidR="005534C9" w:rsidRPr="00A22B5C">
              <w:rPr>
                <w:rFonts w:ascii="Times New Roman" w:eastAsia="Times New Roman" w:hAnsi="Times New Roman"/>
                <w:lang w:eastAsia="ru-RU"/>
              </w:rPr>
              <w:t>9.00</w:t>
            </w: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8.50</w:t>
            </w:r>
            <w:r w:rsidR="00A22B5C">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A22B5C">
              <w:rPr>
                <w:rFonts w:ascii="Times New Roman" w:eastAsia="Times New Roman" w:hAnsi="Times New Roman"/>
                <w:lang w:eastAsia="ru-RU"/>
              </w:rPr>
              <w:t xml:space="preserve"> </w:t>
            </w:r>
            <w:r w:rsidRPr="00A22B5C">
              <w:rPr>
                <w:rFonts w:ascii="Times New Roman" w:eastAsia="Times New Roman" w:hAnsi="Times New Roman"/>
                <w:lang w:eastAsia="ru-RU"/>
              </w:rPr>
              <w:t>9.00</w:t>
            </w:r>
          </w:p>
        </w:tc>
      </w:tr>
      <w:tr w:rsidR="005534C9" w:rsidRPr="00A22B5C" w:rsidTr="00A22B5C">
        <w:trPr>
          <w:trHeight w:val="75"/>
          <w:tblHeader/>
        </w:trPr>
        <w:tc>
          <w:tcPr>
            <w:tcW w:w="4489" w:type="dxa"/>
            <w:vMerge w:val="restart"/>
            <w:shd w:val="clear" w:color="auto" w:fill="auto"/>
            <w:hideMark/>
          </w:tcPr>
          <w:p w:rsidR="009C702B" w:rsidRDefault="005534C9" w:rsidP="00A22B5C">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Организованная </w:t>
            </w:r>
            <w:r w:rsidR="004633D5" w:rsidRPr="00A22B5C">
              <w:rPr>
                <w:rFonts w:ascii="Times New Roman" w:eastAsia="Times New Roman" w:hAnsi="Times New Roman"/>
                <w:lang w:eastAsia="ru-RU"/>
              </w:rPr>
              <w:t>образовательная</w:t>
            </w:r>
          </w:p>
          <w:p w:rsidR="009C702B" w:rsidRDefault="004633D5" w:rsidP="00A22B5C">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 </w:t>
            </w:r>
            <w:proofErr w:type="gramStart"/>
            <w:r w:rsidRPr="00A22B5C">
              <w:rPr>
                <w:rFonts w:ascii="Times New Roman" w:eastAsia="Times New Roman" w:hAnsi="Times New Roman"/>
                <w:lang w:eastAsia="ru-RU"/>
              </w:rPr>
              <w:t>деятельность</w:t>
            </w:r>
            <w:r w:rsidR="00A22B5C">
              <w:rPr>
                <w:rFonts w:ascii="Times New Roman" w:eastAsia="Times New Roman" w:hAnsi="Times New Roman"/>
                <w:lang w:eastAsia="ru-RU"/>
              </w:rPr>
              <w:t xml:space="preserve"> </w:t>
            </w:r>
            <w:r w:rsidR="005534C9" w:rsidRPr="00A22B5C">
              <w:rPr>
                <w:rFonts w:ascii="Times New Roman" w:eastAsia="Times New Roman" w:hAnsi="Times New Roman"/>
                <w:lang w:eastAsia="ru-RU"/>
              </w:rPr>
              <w:t>(по подгруппам</w:t>
            </w:r>
            <w:r w:rsidR="009C702B">
              <w:rPr>
                <w:rFonts w:ascii="Times New Roman" w:eastAsia="Times New Roman" w:hAnsi="Times New Roman"/>
                <w:lang w:eastAsia="ru-RU"/>
              </w:rPr>
              <w:t xml:space="preserve"> в группах </w:t>
            </w:r>
            <w:proofErr w:type="gramEnd"/>
          </w:p>
          <w:p w:rsidR="005534C9" w:rsidRPr="00A22B5C" w:rsidRDefault="009C702B" w:rsidP="00A22B5C">
            <w:pPr>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раннего возраста)</w:t>
            </w:r>
            <w:r w:rsidR="005534C9" w:rsidRPr="00A22B5C">
              <w:rPr>
                <w:rFonts w:ascii="Times New Roman" w:eastAsia="Times New Roman" w:hAnsi="Times New Roman"/>
                <w:lang w:eastAsia="ru-RU"/>
              </w:rPr>
              <w:t>)</w:t>
            </w:r>
            <w:proofErr w:type="gramEnd"/>
          </w:p>
        </w:tc>
        <w:tc>
          <w:tcPr>
            <w:tcW w:w="1639"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9.00-9.08</w:t>
            </w:r>
          </w:p>
        </w:tc>
        <w:tc>
          <w:tcPr>
            <w:tcW w:w="1768"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9.00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9.10</w:t>
            </w:r>
          </w:p>
        </w:tc>
        <w:tc>
          <w:tcPr>
            <w:tcW w:w="1650"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9.00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9.15</w:t>
            </w:r>
          </w:p>
        </w:tc>
        <w:tc>
          <w:tcPr>
            <w:tcW w:w="1511"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9.00-9.20</w:t>
            </w:r>
          </w:p>
        </w:tc>
        <w:tc>
          <w:tcPr>
            <w:tcW w:w="1645"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9.00-9.25</w:t>
            </w: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9.00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9.30</w:t>
            </w:r>
          </w:p>
        </w:tc>
      </w:tr>
      <w:tr w:rsidR="005534C9" w:rsidRPr="00A22B5C" w:rsidTr="00A22B5C">
        <w:trPr>
          <w:trHeight w:val="79"/>
          <w:tblHeader/>
        </w:trPr>
        <w:tc>
          <w:tcPr>
            <w:tcW w:w="4489" w:type="dxa"/>
            <w:vMerge/>
            <w:vAlign w:val="center"/>
            <w:hideMark/>
          </w:tcPr>
          <w:p w:rsidR="005534C9" w:rsidRPr="00A22B5C" w:rsidRDefault="005534C9" w:rsidP="00C35EC3">
            <w:pPr>
              <w:spacing w:after="0" w:line="240" w:lineRule="auto"/>
              <w:rPr>
                <w:rFonts w:ascii="Times New Roman" w:eastAsia="Times New Roman" w:hAnsi="Times New Roman"/>
                <w:lang w:eastAsia="ru-RU"/>
              </w:rPr>
            </w:pPr>
          </w:p>
        </w:tc>
        <w:tc>
          <w:tcPr>
            <w:tcW w:w="1639" w:type="dxa"/>
            <w:vMerge w:val="restart"/>
            <w:shd w:val="clear" w:color="auto" w:fill="auto"/>
            <w:hideMark/>
          </w:tcPr>
          <w:p w:rsidR="005534C9" w:rsidRPr="00A22B5C" w:rsidRDefault="005534C9" w:rsidP="00A22B5C">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9.18 - 9.26</w:t>
            </w:r>
          </w:p>
        </w:tc>
        <w:tc>
          <w:tcPr>
            <w:tcW w:w="1768" w:type="dxa"/>
            <w:vMerge w:val="restart"/>
            <w:shd w:val="clear" w:color="auto" w:fill="auto"/>
            <w:hideMark/>
          </w:tcPr>
          <w:p w:rsidR="005534C9" w:rsidRPr="00A22B5C" w:rsidRDefault="005534C9" w:rsidP="00A22B5C">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9.20</w:t>
            </w:r>
            <w:r w:rsidR="00A22B5C">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A22B5C">
              <w:rPr>
                <w:rFonts w:ascii="Times New Roman" w:eastAsia="Times New Roman" w:hAnsi="Times New Roman"/>
                <w:lang w:eastAsia="ru-RU"/>
              </w:rPr>
              <w:t xml:space="preserve"> </w:t>
            </w:r>
            <w:r w:rsidRPr="00A22B5C">
              <w:rPr>
                <w:rFonts w:ascii="Times New Roman" w:eastAsia="Times New Roman" w:hAnsi="Times New Roman"/>
                <w:lang w:eastAsia="ru-RU"/>
              </w:rPr>
              <w:t>9.30</w:t>
            </w:r>
          </w:p>
        </w:tc>
        <w:tc>
          <w:tcPr>
            <w:tcW w:w="1650" w:type="dxa"/>
            <w:vMerge w:val="restart"/>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9.25</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9.40</w:t>
            </w:r>
          </w:p>
          <w:p w:rsidR="005534C9" w:rsidRPr="00A22B5C" w:rsidRDefault="005534C9" w:rsidP="005534C9">
            <w:pPr>
              <w:spacing w:after="0" w:line="240" w:lineRule="auto"/>
              <w:jc w:val="center"/>
              <w:rPr>
                <w:rFonts w:ascii="Times New Roman" w:eastAsia="Times New Roman" w:hAnsi="Times New Roman"/>
                <w:lang w:eastAsia="ru-RU"/>
              </w:rPr>
            </w:pPr>
          </w:p>
        </w:tc>
        <w:tc>
          <w:tcPr>
            <w:tcW w:w="1511" w:type="dxa"/>
            <w:vMerge w:val="restart"/>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9.30-9.50</w:t>
            </w:r>
          </w:p>
          <w:p w:rsidR="005534C9" w:rsidRPr="00A22B5C" w:rsidRDefault="005534C9" w:rsidP="005534C9">
            <w:pPr>
              <w:spacing w:after="0" w:line="240" w:lineRule="auto"/>
              <w:jc w:val="center"/>
              <w:rPr>
                <w:rFonts w:ascii="Times New Roman" w:eastAsia="Times New Roman" w:hAnsi="Times New Roman"/>
                <w:lang w:eastAsia="ru-RU"/>
              </w:rPr>
            </w:pPr>
          </w:p>
        </w:tc>
        <w:tc>
          <w:tcPr>
            <w:tcW w:w="1645" w:type="dxa"/>
            <w:vMerge w:val="restart"/>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9.35-9.55</w:t>
            </w: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9.40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10.10</w:t>
            </w:r>
          </w:p>
        </w:tc>
      </w:tr>
      <w:tr w:rsidR="005534C9" w:rsidRPr="00A22B5C" w:rsidTr="00A22B5C">
        <w:trPr>
          <w:trHeight w:val="161"/>
          <w:tblHeader/>
        </w:trPr>
        <w:tc>
          <w:tcPr>
            <w:tcW w:w="4489" w:type="dxa"/>
            <w:vMerge/>
            <w:vAlign w:val="center"/>
            <w:hideMark/>
          </w:tcPr>
          <w:p w:rsidR="005534C9" w:rsidRPr="00A22B5C" w:rsidRDefault="005534C9" w:rsidP="00C35EC3">
            <w:pPr>
              <w:spacing w:after="0" w:line="240" w:lineRule="auto"/>
              <w:rPr>
                <w:rFonts w:ascii="Times New Roman" w:eastAsia="Times New Roman" w:hAnsi="Times New Roman"/>
                <w:lang w:eastAsia="ru-RU"/>
              </w:rPr>
            </w:pPr>
          </w:p>
        </w:tc>
        <w:tc>
          <w:tcPr>
            <w:tcW w:w="1639" w:type="dxa"/>
            <w:vMerge/>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p>
        </w:tc>
        <w:tc>
          <w:tcPr>
            <w:tcW w:w="1768" w:type="dxa"/>
            <w:vMerge/>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p>
        </w:tc>
        <w:tc>
          <w:tcPr>
            <w:tcW w:w="1650" w:type="dxa"/>
            <w:vMerge/>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p>
        </w:tc>
        <w:tc>
          <w:tcPr>
            <w:tcW w:w="1511" w:type="dxa"/>
            <w:vMerge/>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p>
        </w:tc>
        <w:tc>
          <w:tcPr>
            <w:tcW w:w="1645" w:type="dxa"/>
            <w:vMerge/>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10.20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10.50</w:t>
            </w:r>
          </w:p>
        </w:tc>
      </w:tr>
      <w:tr w:rsidR="00E97EB1" w:rsidRPr="00A22B5C" w:rsidTr="009C702B">
        <w:trPr>
          <w:trHeight w:val="553"/>
          <w:tblHeader/>
        </w:trPr>
        <w:tc>
          <w:tcPr>
            <w:tcW w:w="4489" w:type="dxa"/>
            <w:shd w:val="clear" w:color="auto" w:fill="auto"/>
          </w:tcPr>
          <w:p w:rsidR="00E97EB1" w:rsidRPr="00A22B5C" w:rsidRDefault="00E97EB1"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Подготовка к прогулке</w:t>
            </w:r>
          </w:p>
          <w:p w:rsidR="00E97EB1" w:rsidRPr="00A22B5C" w:rsidRDefault="00E97EB1"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Прогулка</w:t>
            </w:r>
          </w:p>
        </w:tc>
        <w:tc>
          <w:tcPr>
            <w:tcW w:w="1639" w:type="dxa"/>
            <w:shd w:val="clear" w:color="auto" w:fill="auto"/>
          </w:tcPr>
          <w:p w:rsidR="00E97EB1" w:rsidRPr="00A22B5C" w:rsidRDefault="00B63250"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r w:rsidR="00234029">
              <w:rPr>
                <w:rFonts w:ascii="Times New Roman" w:eastAsia="Times New Roman" w:hAnsi="Times New Roman"/>
                <w:lang w:eastAsia="ru-RU"/>
              </w:rPr>
              <w:t>30</w:t>
            </w:r>
            <w:r w:rsidR="00E97EB1">
              <w:rPr>
                <w:rFonts w:ascii="Times New Roman" w:eastAsia="Times New Roman" w:hAnsi="Times New Roman"/>
                <w:lang w:eastAsia="ru-RU"/>
              </w:rPr>
              <w:t xml:space="preserve"> - 11.00</w:t>
            </w:r>
          </w:p>
          <w:p w:rsidR="00E97EB1" w:rsidRPr="00A22B5C" w:rsidRDefault="00E97EB1" w:rsidP="005534C9">
            <w:pPr>
              <w:spacing w:after="0" w:line="240" w:lineRule="auto"/>
              <w:jc w:val="center"/>
              <w:rPr>
                <w:rFonts w:ascii="Times New Roman" w:eastAsia="Times New Roman" w:hAnsi="Times New Roman"/>
                <w:lang w:eastAsia="ru-RU"/>
              </w:rPr>
            </w:pPr>
          </w:p>
        </w:tc>
        <w:tc>
          <w:tcPr>
            <w:tcW w:w="1768" w:type="dxa"/>
            <w:shd w:val="clear" w:color="auto" w:fill="auto"/>
          </w:tcPr>
          <w:p w:rsidR="00E97EB1" w:rsidRPr="00A22B5C" w:rsidRDefault="00E97EB1"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w:t>
            </w:r>
            <w:r>
              <w:rPr>
                <w:rFonts w:ascii="Times New Roman" w:eastAsia="Times New Roman" w:hAnsi="Times New Roman"/>
                <w:lang w:eastAsia="ru-RU"/>
              </w:rPr>
              <w:t>.3</w:t>
            </w:r>
            <w:r w:rsidRPr="00A22B5C">
              <w:rPr>
                <w:rFonts w:ascii="Times New Roman" w:eastAsia="Times New Roman" w:hAnsi="Times New Roman"/>
                <w:lang w:eastAsia="ru-RU"/>
              </w:rPr>
              <w:t>0</w:t>
            </w:r>
            <w:r>
              <w:rPr>
                <w:rFonts w:ascii="Times New Roman" w:eastAsia="Times New Roman" w:hAnsi="Times New Roman"/>
                <w:lang w:eastAsia="ru-RU"/>
              </w:rPr>
              <w:t xml:space="preserve"> </w:t>
            </w:r>
            <w:r w:rsidRPr="00A22B5C">
              <w:rPr>
                <w:rFonts w:ascii="Times New Roman" w:eastAsia="Times New Roman" w:hAnsi="Times New Roman"/>
                <w:lang w:eastAsia="ru-RU"/>
              </w:rPr>
              <w:t>-</w:t>
            </w:r>
            <w:r>
              <w:rPr>
                <w:rFonts w:ascii="Times New Roman" w:eastAsia="Times New Roman" w:hAnsi="Times New Roman"/>
                <w:lang w:eastAsia="ru-RU"/>
              </w:rPr>
              <w:t xml:space="preserve"> 11.05</w:t>
            </w:r>
          </w:p>
          <w:p w:rsidR="00E97EB1" w:rsidRPr="00A22B5C" w:rsidRDefault="00E97EB1" w:rsidP="005534C9">
            <w:pPr>
              <w:spacing w:after="0" w:line="240" w:lineRule="auto"/>
              <w:jc w:val="center"/>
              <w:rPr>
                <w:rFonts w:ascii="Times New Roman" w:eastAsia="Times New Roman" w:hAnsi="Times New Roman"/>
                <w:lang w:eastAsia="ru-RU"/>
              </w:rPr>
            </w:pPr>
          </w:p>
        </w:tc>
        <w:tc>
          <w:tcPr>
            <w:tcW w:w="1650" w:type="dxa"/>
            <w:shd w:val="clear" w:color="auto" w:fill="auto"/>
            <w:hideMark/>
          </w:tcPr>
          <w:p w:rsidR="00E97EB1"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9.40</w:t>
            </w:r>
            <w:r w:rsidR="005B40E0">
              <w:rPr>
                <w:rFonts w:ascii="Times New Roman" w:eastAsia="Times New Roman" w:hAnsi="Times New Roman"/>
                <w:lang w:eastAsia="ru-RU"/>
              </w:rPr>
              <w:t xml:space="preserve"> </w:t>
            </w:r>
            <w:r>
              <w:rPr>
                <w:rFonts w:ascii="Times New Roman" w:eastAsia="Times New Roman" w:hAnsi="Times New Roman"/>
                <w:lang w:eastAsia="ru-RU"/>
              </w:rPr>
              <w:t>-</w:t>
            </w:r>
            <w:r w:rsidR="005B40E0">
              <w:rPr>
                <w:rFonts w:ascii="Times New Roman" w:eastAsia="Times New Roman" w:hAnsi="Times New Roman"/>
                <w:lang w:eastAsia="ru-RU"/>
              </w:rPr>
              <w:t xml:space="preserve"> </w:t>
            </w:r>
            <w:r>
              <w:rPr>
                <w:rFonts w:ascii="Times New Roman" w:eastAsia="Times New Roman" w:hAnsi="Times New Roman"/>
                <w:lang w:eastAsia="ru-RU"/>
              </w:rPr>
              <w:t>11.30</w:t>
            </w:r>
          </w:p>
          <w:p w:rsidR="00E97EB1" w:rsidRPr="00A22B5C" w:rsidRDefault="00E97EB1" w:rsidP="005534C9">
            <w:pPr>
              <w:spacing w:after="0" w:line="240" w:lineRule="auto"/>
              <w:jc w:val="center"/>
              <w:rPr>
                <w:rFonts w:ascii="Times New Roman" w:eastAsia="Times New Roman" w:hAnsi="Times New Roman"/>
                <w:lang w:eastAsia="ru-RU"/>
              </w:rPr>
            </w:pPr>
          </w:p>
        </w:tc>
        <w:tc>
          <w:tcPr>
            <w:tcW w:w="1511" w:type="dxa"/>
            <w:shd w:val="clear" w:color="auto" w:fill="auto"/>
            <w:hideMark/>
          </w:tcPr>
          <w:p w:rsidR="00E97EB1" w:rsidRPr="00A22B5C" w:rsidRDefault="00E97EB1"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9.50</w:t>
            </w:r>
            <w:r>
              <w:rPr>
                <w:rFonts w:ascii="Times New Roman" w:eastAsia="Times New Roman" w:hAnsi="Times New Roman"/>
                <w:lang w:eastAsia="ru-RU"/>
              </w:rPr>
              <w:t xml:space="preserve"> </w:t>
            </w:r>
            <w:r w:rsidRPr="00A22B5C">
              <w:rPr>
                <w:rFonts w:ascii="Times New Roman" w:eastAsia="Times New Roman" w:hAnsi="Times New Roman"/>
                <w:lang w:eastAsia="ru-RU"/>
              </w:rPr>
              <w:t>-</w:t>
            </w:r>
            <w:r>
              <w:rPr>
                <w:rFonts w:ascii="Times New Roman" w:eastAsia="Times New Roman" w:hAnsi="Times New Roman"/>
                <w:lang w:eastAsia="ru-RU"/>
              </w:rPr>
              <w:t>11.45</w:t>
            </w:r>
          </w:p>
          <w:p w:rsidR="00E97EB1" w:rsidRPr="00A22B5C" w:rsidRDefault="00E97EB1" w:rsidP="005534C9">
            <w:pPr>
              <w:spacing w:after="0" w:line="240" w:lineRule="auto"/>
              <w:jc w:val="center"/>
              <w:rPr>
                <w:rFonts w:ascii="Times New Roman" w:eastAsia="Times New Roman" w:hAnsi="Times New Roman"/>
                <w:lang w:eastAsia="ru-RU"/>
              </w:rPr>
            </w:pPr>
          </w:p>
        </w:tc>
        <w:tc>
          <w:tcPr>
            <w:tcW w:w="1645" w:type="dxa"/>
            <w:shd w:val="clear" w:color="auto" w:fill="auto"/>
            <w:hideMark/>
          </w:tcPr>
          <w:p w:rsidR="00E97EB1" w:rsidRPr="00A22B5C" w:rsidRDefault="00E97EB1" w:rsidP="00E97EB1">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9.55</w:t>
            </w:r>
            <w:r>
              <w:rPr>
                <w:rFonts w:ascii="Times New Roman" w:eastAsia="Times New Roman" w:hAnsi="Times New Roman"/>
                <w:lang w:eastAsia="ru-RU"/>
              </w:rPr>
              <w:t xml:space="preserve"> </w:t>
            </w:r>
            <w:r w:rsidRPr="00A22B5C">
              <w:rPr>
                <w:rFonts w:ascii="Times New Roman" w:eastAsia="Times New Roman" w:hAnsi="Times New Roman"/>
                <w:lang w:eastAsia="ru-RU"/>
              </w:rPr>
              <w:t>-</w:t>
            </w:r>
            <w:r>
              <w:rPr>
                <w:rFonts w:ascii="Times New Roman" w:eastAsia="Times New Roman" w:hAnsi="Times New Roman"/>
                <w:lang w:eastAsia="ru-RU"/>
              </w:rPr>
              <w:t xml:space="preserve"> </w:t>
            </w:r>
            <w:r w:rsidRPr="00A22B5C">
              <w:rPr>
                <w:rFonts w:ascii="Times New Roman" w:eastAsia="Times New Roman" w:hAnsi="Times New Roman"/>
                <w:lang w:eastAsia="ru-RU"/>
              </w:rPr>
              <w:t>12.05</w:t>
            </w:r>
          </w:p>
        </w:tc>
        <w:tc>
          <w:tcPr>
            <w:tcW w:w="2084" w:type="dxa"/>
            <w:shd w:val="clear" w:color="auto" w:fill="auto"/>
            <w:hideMark/>
          </w:tcPr>
          <w:p w:rsidR="00E97EB1" w:rsidRPr="00A22B5C" w:rsidRDefault="00E97EB1" w:rsidP="00E97EB1">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10.50</w:t>
            </w:r>
            <w:r>
              <w:rPr>
                <w:rFonts w:ascii="Times New Roman" w:eastAsia="Times New Roman" w:hAnsi="Times New Roman"/>
                <w:lang w:eastAsia="ru-RU"/>
              </w:rPr>
              <w:t xml:space="preserve"> </w:t>
            </w:r>
            <w:r w:rsidRPr="00A22B5C">
              <w:rPr>
                <w:rFonts w:ascii="Times New Roman" w:eastAsia="Times New Roman" w:hAnsi="Times New Roman"/>
                <w:lang w:eastAsia="ru-RU"/>
              </w:rPr>
              <w:t>-</w:t>
            </w:r>
            <w:r>
              <w:rPr>
                <w:rFonts w:ascii="Times New Roman" w:eastAsia="Times New Roman" w:hAnsi="Times New Roman"/>
                <w:lang w:eastAsia="ru-RU"/>
              </w:rPr>
              <w:t xml:space="preserve"> </w:t>
            </w:r>
            <w:r w:rsidRPr="00A22B5C">
              <w:rPr>
                <w:rFonts w:ascii="Times New Roman" w:eastAsia="Times New Roman" w:hAnsi="Times New Roman"/>
                <w:lang w:eastAsia="ru-RU"/>
              </w:rPr>
              <w:t>12.20</w:t>
            </w:r>
          </w:p>
        </w:tc>
      </w:tr>
      <w:tr w:rsidR="005534C9" w:rsidRPr="00A22B5C" w:rsidTr="00A22B5C">
        <w:trPr>
          <w:trHeight w:val="213"/>
          <w:tblHeader/>
        </w:trPr>
        <w:tc>
          <w:tcPr>
            <w:tcW w:w="4489" w:type="dxa"/>
            <w:shd w:val="clear" w:color="auto" w:fill="auto"/>
            <w:hideMark/>
          </w:tcPr>
          <w:p w:rsidR="005534C9" w:rsidRPr="00A22B5C" w:rsidRDefault="005534C9"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Возвращение с прогулки, гигиенические процедуры</w:t>
            </w:r>
          </w:p>
        </w:tc>
        <w:tc>
          <w:tcPr>
            <w:tcW w:w="1639"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11.00-11.15</w:t>
            </w:r>
          </w:p>
        </w:tc>
        <w:tc>
          <w:tcPr>
            <w:tcW w:w="1768"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11.05-11.20</w:t>
            </w:r>
          </w:p>
        </w:tc>
        <w:tc>
          <w:tcPr>
            <w:tcW w:w="1650" w:type="dxa"/>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11.30 - 11.45</w:t>
            </w:r>
          </w:p>
        </w:tc>
        <w:tc>
          <w:tcPr>
            <w:tcW w:w="1511" w:type="dxa"/>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11.45 - 12.00</w:t>
            </w:r>
          </w:p>
        </w:tc>
        <w:tc>
          <w:tcPr>
            <w:tcW w:w="1645"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12.05</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12.20</w:t>
            </w: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12.20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12.30</w:t>
            </w:r>
          </w:p>
        </w:tc>
      </w:tr>
      <w:tr w:rsidR="005534C9" w:rsidRPr="00A22B5C" w:rsidTr="00A22B5C">
        <w:trPr>
          <w:trHeight w:val="195"/>
          <w:tblHeader/>
        </w:trPr>
        <w:tc>
          <w:tcPr>
            <w:tcW w:w="4489" w:type="dxa"/>
            <w:shd w:val="clear" w:color="auto" w:fill="auto"/>
            <w:hideMark/>
          </w:tcPr>
          <w:p w:rsidR="005534C9" w:rsidRPr="00A22B5C" w:rsidRDefault="005534C9"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Подготовка к обеду, обед</w:t>
            </w:r>
          </w:p>
        </w:tc>
        <w:tc>
          <w:tcPr>
            <w:tcW w:w="1639"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11.15</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12.00</w:t>
            </w:r>
          </w:p>
        </w:tc>
        <w:tc>
          <w:tcPr>
            <w:tcW w:w="1768"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11.20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12.00</w:t>
            </w:r>
          </w:p>
        </w:tc>
        <w:tc>
          <w:tcPr>
            <w:tcW w:w="1650" w:type="dxa"/>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11.45 </w:t>
            </w:r>
            <w:r w:rsidR="005534C9" w:rsidRPr="00A22B5C">
              <w:rPr>
                <w:rFonts w:ascii="Times New Roman" w:eastAsia="Times New Roman" w:hAnsi="Times New Roman"/>
                <w:lang w:eastAsia="ru-RU"/>
              </w:rPr>
              <w:t>-</w:t>
            </w:r>
            <w:r>
              <w:rPr>
                <w:rFonts w:ascii="Times New Roman" w:eastAsia="Times New Roman" w:hAnsi="Times New Roman"/>
                <w:lang w:eastAsia="ru-RU"/>
              </w:rPr>
              <w:t xml:space="preserve"> </w:t>
            </w:r>
            <w:r w:rsidR="005534C9" w:rsidRPr="00A22B5C">
              <w:rPr>
                <w:rFonts w:ascii="Times New Roman" w:eastAsia="Times New Roman" w:hAnsi="Times New Roman"/>
                <w:lang w:eastAsia="ru-RU"/>
              </w:rPr>
              <w:t>12.30</w:t>
            </w:r>
          </w:p>
        </w:tc>
        <w:tc>
          <w:tcPr>
            <w:tcW w:w="1511" w:type="dxa"/>
            <w:shd w:val="clear" w:color="auto" w:fill="auto"/>
            <w:hideMark/>
          </w:tcPr>
          <w:p w:rsidR="005534C9" w:rsidRPr="00A22B5C" w:rsidRDefault="00E97EB1" w:rsidP="00E97E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w:t>
            </w:r>
            <w:r w:rsidR="005534C9" w:rsidRPr="00A22B5C">
              <w:rPr>
                <w:rFonts w:ascii="Times New Roman" w:eastAsia="Times New Roman" w:hAnsi="Times New Roman"/>
                <w:lang w:eastAsia="ru-RU"/>
              </w:rPr>
              <w:t>-</w:t>
            </w:r>
            <w:r>
              <w:rPr>
                <w:rFonts w:ascii="Times New Roman" w:eastAsia="Times New Roman" w:hAnsi="Times New Roman"/>
                <w:lang w:eastAsia="ru-RU"/>
              </w:rPr>
              <w:t xml:space="preserve"> 12.</w:t>
            </w:r>
            <w:r w:rsidR="005534C9" w:rsidRPr="00A22B5C">
              <w:rPr>
                <w:rFonts w:ascii="Times New Roman" w:eastAsia="Times New Roman" w:hAnsi="Times New Roman"/>
                <w:lang w:eastAsia="ru-RU"/>
              </w:rPr>
              <w:t>45</w:t>
            </w:r>
          </w:p>
        </w:tc>
        <w:tc>
          <w:tcPr>
            <w:tcW w:w="1645"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12.20- 12.50</w:t>
            </w: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12.30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13.00</w:t>
            </w:r>
          </w:p>
        </w:tc>
      </w:tr>
      <w:tr w:rsidR="005534C9" w:rsidRPr="00A22B5C" w:rsidTr="00A22B5C">
        <w:trPr>
          <w:trHeight w:val="225"/>
          <w:tblHeader/>
        </w:trPr>
        <w:tc>
          <w:tcPr>
            <w:tcW w:w="4489" w:type="dxa"/>
            <w:shd w:val="clear" w:color="auto" w:fill="auto"/>
            <w:hideMark/>
          </w:tcPr>
          <w:p w:rsidR="005534C9" w:rsidRPr="00A22B5C" w:rsidRDefault="005534C9"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Дневной сон</w:t>
            </w:r>
          </w:p>
        </w:tc>
        <w:tc>
          <w:tcPr>
            <w:tcW w:w="1639"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12.00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15.00</w:t>
            </w:r>
          </w:p>
        </w:tc>
        <w:tc>
          <w:tcPr>
            <w:tcW w:w="1768"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12.00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15.00</w:t>
            </w:r>
          </w:p>
        </w:tc>
        <w:tc>
          <w:tcPr>
            <w:tcW w:w="1650"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12.30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- 15.00</w:t>
            </w:r>
          </w:p>
        </w:tc>
        <w:tc>
          <w:tcPr>
            <w:tcW w:w="1511"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12.45</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15.00</w:t>
            </w:r>
          </w:p>
        </w:tc>
        <w:tc>
          <w:tcPr>
            <w:tcW w:w="1645"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12.50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- 15.00</w:t>
            </w: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13.00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15.00</w:t>
            </w:r>
          </w:p>
        </w:tc>
      </w:tr>
      <w:tr w:rsidR="005534C9" w:rsidRPr="00A22B5C" w:rsidTr="00A22B5C">
        <w:trPr>
          <w:trHeight w:val="400"/>
          <w:tblHeader/>
        </w:trPr>
        <w:tc>
          <w:tcPr>
            <w:tcW w:w="4489" w:type="dxa"/>
            <w:shd w:val="clear" w:color="auto" w:fill="auto"/>
            <w:hideMark/>
          </w:tcPr>
          <w:p w:rsidR="009C702B" w:rsidRDefault="005534C9"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Постепенный подъем, </w:t>
            </w:r>
            <w:proofErr w:type="gramStart"/>
            <w:r w:rsidRPr="00A22B5C">
              <w:rPr>
                <w:rFonts w:ascii="Times New Roman" w:eastAsia="Times New Roman" w:hAnsi="Times New Roman"/>
                <w:lang w:eastAsia="ru-RU"/>
              </w:rPr>
              <w:t>гигиенические</w:t>
            </w:r>
            <w:proofErr w:type="gramEnd"/>
            <w:r w:rsidRPr="00A22B5C">
              <w:rPr>
                <w:rFonts w:ascii="Times New Roman" w:eastAsia="Times New Roman" w:hAnsi="Times New Roman"/>
                <w:lang w:eastAsia="ru-RU"/>
              </w:rPr>
              <w:t xml:space="preserve"> </w:t>
            </w:r>
          </w:p>
          <w:p w:rsidR="005534C9" w:rsidRPr="00A22B5C" w:rsidRDefault="005534C9"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процедуры</w:t>
            </w:r>
          </w:p>
        </w:tc>
        <w:tc>
          <w:tcPr>
            <w:tcW w:w="1639"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15.00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15.10</w:t>
            </w:r>
          </w:p>
        </w:tc>
        <w:tc>
          <w:tcPr>
            <w:tcW w:w="1768"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15.00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15.10</w:t>
            </w:r>
          </w:p>
        </w:tc>
        <w:tc>
          <w:tcPr>
            <w:tcW w:w="1650" w:type="dxa"/>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15.00 - 15.10</w:t>
            </w:r>
          </w:p>
        </w:tc>
        <w:tc>
          <w:tcPr>
            <w:tcW w:w="1511" w:type="dxa"/>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15.00 - 15.10</w:t>
            </w:r>
          </w:p>
        </w:tc>
        <w:tc>
          <w:tcPr>
            <w:tcW w:w="1645" w:type="dxa"/>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15.00 - 15.10</w:t>
            </w: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15.</w:t>
            </w:r>
            <w:r w:rsidR="00E97EB1">
              <w:rPr>
                <w:rFonts w:ascii="Times New Roman" w:eastAsia="Times New Roman" w:hAnsi="Times New Roman"/>
                <w:lang w:eastAsia="ru-RU"/>
              </w:rPr>
              <w:t>00 - 15.10</w:t>
            </w:r>
          </w:p>
        </w:tc>
      </w:tr>
      <w:tr w:rsidR="005534C9" w:rsidRPr="00A22B5C" w:rsidTr="00581126">
        <w:trPr>
          <w:trHeight w:val="240"/>
          <w:tblHeader/>
        </w:trPr>
        <w:tc>
          <w:tcPr>
            <w:tcW w:w="4489" w:type="dxa"/>
            <w:vAlign w:val="center"/>
            <w:hideMark/>
          </w:tcPr>
          <w:p w:rsidR="005534C9" w:rsidRPr="00A22B5C" w:rsidRDefault="005534C9"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 Подготовка к полднику, полдник </w:t>
            </w:r>
          </w:p>
        </w:tc>
        <w:tc>
          <w:tcPr>
            <w:tcW w:w="1639" w:type="dxa"/>
            <w:tcBorders>
              <w:bottom w:val="single" w:sz="4" w:space="0" w:color="auto"/>
            </w:tcBorders>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15.10 - 15.25</w:t>
            </w:r>
          </w:p>
        </w:tc>
        <w:tc>
          <w:tcPr>
            <w:tcW w:w="1768" w:type="dxa"/>
            <w:tcBorders>
              <w:bottom w:val="single" w:sz="4" w:space="0" w:color="auto"/>
            </w:tcBorders>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15.10 - 15.20</w:t>
            </w:r>
          </w:p>
        </w:tc>
        <w:tc>
          <w:tcPr>
            <w:tcW w:w="1650" w:type="dxa"/>
            <w:tcBorders>
              <w:bottom w:val="single" w:sz="4" w:space="0" w:color="auto"/>
            </w:tcBorders>
            <w:shd w:val="clear" w:color="auto" w:fill="auto"/>
            <w:hideMark/>
          </w:tcPr>
          <w:p w:rsidR="005534C9" w:rsidRPr="00A22B5C" w:rsidRDefault="00E97EB1" w:rsidP="00E97E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15.10 </w:t>
            </w:r>
            <w:r w:rsidR="005534C9" w:rsidRPr="00A22B5C">
              <w:rPr>
                <w:rFonts w:ascii="Times New Roman" w:eastAsia="Times New Roman" w:hAnsi="Times New Roman"/>
                <w:lang w:eastAsia="ru-RU"/>
              </w:rPr>
              <w:t>-</w:t>
            </w:r>
            <w:r>
              <w:rPr>
                <w:rFonts w:ascii="Times New Roman" w:eastAsia="Times New Roman" w:hAnsi="Times New Roman"/>
                <w:lang w:eastAsia="ru-RU"/>
              </w:rPr>
              <w:t xml:space="preserve"> </w:t>
            </w:r>
            <w:r w:rsidR="005534C9" w:rsidRPr="00A22B5C">
              <w:rPr>
                <w:rFonts w:ascii="Times New Roman" w:eastAsia="Times New Roman" w:hAnsi="Times New Roman"/>
                <w:lang w:eastAsia="ru-RU"/>
              </w:rPr>
              <w:t>15.20</w:t>
            </w:r>
          </w:p>
        </w:tc>
        <w:tc>
          <w:tcPr>
            <w:tcW w:w="1511" w:type="dxa"/>
            <w:tcBorders>
              <w:bottom w:val="single" w:sz="4" w:space="0" w:color="auto"/>
            </w:tcBorders>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15.10 - 15.20</w:t>
            </w:r>
          </w:p>
        </w:tc>
        <w:tc>
          <w:tcPr>
            <w:tcW w:w="1645" w:type="dxa"/>
            <w:shd w:val="clear" w:color="auto" w:fill="auto"/>
            <w:hideMark/>
          </w:tcPr>
          <w:p w:rsidR="005534C9" w:rsidRPr="00A22B5C" w:rsidRDefault="00E97EB1"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15.10 - 15.20</w:t>
            </w:r>
          </w:p>
        </w:tc>
        <w:tc>
          <w:tcPr>
            <w:tcW w:w="2084"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15.10</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w:t>
            </w:r>
            <w:r w:rsidR="00E97EB1">
              <w:rPr>
                <w:rFonts w:ascii="Times New Roman" w:eastAsia="Times New Roman" w:hAnsi="Times New Roman"/>
                <w:lang w:eastAsia="ru-RU"/>
              </w:rPr>
              <w:t xml:space="preserve"> </w:t>
            </w:r>
            <w:r w:rsidRPr="00A22B5C">
              <w:rPr>
                <w:rFonts w:ascii="Times New Roman" w:eastAsia="Times New Roman" w:hAnsi="Times New Roman"/>
                <w:lang w:eastAsia="ru-RU"/>
              </w:rPr>
              <w:t>15.20</w:t>
            </w:r>
          </w:p>
        </w:tc>
      </w:tr>
      <w:tr w:rsidR="004E3C32" w:rsidRPr="00A22B5C" w:rsidTr="00581126">
        <w:trPr>
          <w:trHeight w:val="240"/>
          <w:tblHeader/>
        </w:trPr>
        <w:tc>
          <w:tcPr>
            <w:tcW w:w="4489" w:type="dxa"/>
            <w:vAlign w:val="center"/>
          </w:tcPr>
          <w:p w:rsidR="004E3C32" w:rsidRPr="00A22B5C" w:rsidRDefault="004E3C32" w:rsidP="004E3C3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Подготовка к </w:t>
            </w:r>
            <w:proofErr w:type="gramStart"/>
            <w:r>
              <w:rPr>
                <w:rFonts w:ascii="Times New Roman" w:eastAsia="Times New Roman" w:hAnsi="Times New Roman"/>
                <w:lang w:eastAsia="ru-RU"/>
              </w:rPr>
              <w:t>организованной</w:t>
            </w:r>
            <w:proofErr w:type="gramEnd"/>
            <w:r w:rsidRPr="004E3C32">
              <w:rPr>
                <w:rFonts w:ascii="Times New Roman" w:eastAsia="Times New Roman" w:hAnsi="Times New Roman"/>
                <w:lang w:eastAsia="ru-RU"/>
              </w:rPr>
              <w:t xml:space="preserve"> образовател</w:t>
            </w:r>
            <w:r w:rsidRPr="004E3C32">
              <w:rPr>
                <w:rFonts w:ascii="Times New Roman" w:eastAsia="Times New Roman" w:hAnsi="Times New Roman"/>
                <w:lang w:eastAsia="ru-RU"/>
              </w:rPr>
              <w:t>ь</w:t>
            </w:r>
            <w:r>
              <w:rPr>
                <w:rFonts w:ascii="Times New Roman" w:eastAsia="Times New Roman" w:hAnsi="Times New Roman"/>
                <w:lang w:eastAsia="ru-RU"/>
              </w:rPr>
              <w:t xml:space="preserve">ной </w:t>
            </w:r>
            <w:r w:rsidRPr="004E3C32">
              <w:rPr>
                <w:rFonts w:ascii="Times New Roman" w:eastAsia="Times New Roman" w:hAnsi="Times New Roman"/>
                <w:lang w:eastAsia="ru-RU"/>
              </w:rPr>
              <w:t xml:space="preserve"> </w:t>
            </w:r>
            <w:r>
              <w:rPr>
                <w:rFonts w:ascii="Times New Roman" w:eastAsia="Times New Roman" w:hAnsi="Times New Roman"/>
                <w:lang w:eastAsia="ru-RU"/>
              </w:rPr>
              <w:t xml:space="preserve">деятельности, </w:t>
            </w:r>
            <w:r w:rsidRPr="004E3C32">
              <w:rPr>
                <w:rFonts w:ascii="Times New Roman" w:eastAsia="Times New Roman" w:hAnsi="Times New Roman"/>
                <w:lang w:eastAsia="ru-RU"/>
              </w:rPr>
              <w:t>организованная образ</w:t>
            </w:r>
            <w:r w:rsidRPr="004E3C32">
              <w:rPr>
                <w:rFonts w:ascii="Times New Roman" w:eastAsia="Times New Roman" w:hAnsi="Times New Roman"/>
                <w:lang w:eastAsia="ru-RU"/>
              </w:rPr>
              <w:t>о</w:t>
            </w:r>
            <w:r w:rsidRPr="004E3C32">
              <w:rPr>
                <w:rFonts w:ascii="Times New Roman" w:eastAsia="Times New Roman" w:hAnsi="Times New Roman"/>
                <w:lang w:eastAsia="ru-RU"/>
              </w:rPr>
              <w:t>вательная</w:t>
            </w:r>
            <w:r>
              <w:rPr>
                <w:rFonts w:ascii="Times New Roman" w:eastAsia="Times New Roman" w:hAnsi="Times New Roman"/>
                <w:lang w:eastAsia="ru-RU"/>
              </w:rPr>
              <w:t xml:space="preserve"> </w:t>
            </w:r>
            <w:r w:rsidRPr="004E3C32">
              <w:rPr>
                <w:rFonts w:ascii="Times New Roman" w:eastAsia="Times New Roman" w:hAnsi="Times New Roman"/>
                <w:lang w:eastAsia="ru-RU"/>
              </w:rPr>
              <w:t xml:space="preserve"> деятельность</w:t>
            </w:r>
          </w:p>
        </w:tc>
        <w:tc>
          <w:tcPr>
            <w:tcW w:w="1639" w:type="dxa"/>
            <w:tcBorders>
              <w:bottom w:val="single" w:sz="4" w:space="0" w:color="auto"/>
            </w:tcBorders>
            <w:shd w:val="clear" w:color="auto" w:fill="auto"/>
          </w:tcPr>
          <w:p w:rsidR="004E3C32" w:rsidRDefault="005976D4"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15.25-16.00</w:t>
            </w:r>
          </w:p>
        </w:tc>
        <w:tc>
          <w:tcPr>
            <w:tcW w:w="1768" w:type="dxa"/>
            <w:tcBorders>
              <w:bottom w:val="single" w:sz="4" w:space="0" w:color="auto"/>
            </w:tcBorders>
            <w:shd w:val="clear" w:color="auto" w:fill="auto"/>
          </w:tcPr>
          <w:p w:rsidR="004E3C32" w:rsidRDefault="00DB7B79"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15.20-16.00</w:t>
            </w:r>
          </w:p>
        </w:tc>
        <w:tc>
          <w:tcPr>
            <w:tcW w:w="1650" w:type="dxa"/>
            <w:tcBorders>
              <w:bottom w:val="single" w:sz="4" w:space="0" w:color="auto"/>
            </w:tcBorders>
            <w:shd w:val="clear" w:color="auto" w:fill="auto"/>
          </w:tcPr>
          <w:p w:rsidR="004E3C32" w:rsidRDefault="004E3C32" w:rsidP="00E97EB1">
            <w:pPr>
              <w:spacing w:after="0" w:line="240" w:lineRule="auto"/>
              <w:jc w:val="center"/>
              <w:rPr>
                <w:rFonts w:ascii="Times New Roman" w:eastAsia="Times New Roman" w:hAnsi="Times New Roman"/>
                <w:lang w:eastAsia="ru-RU"/>
              </w:rPr>
            </w:pPr>
          </w:p>
        </w:tc>
        <w:tc>
          <w:tcPr>
            <w:tcW w:w="1511" w:type="dxa"/>
            <w:tcBorders>
              <w:bottom w:val="single" w:sz="4" w:space="0" w:color="auto"/>
            </w:tcBorders>
            <w:shd w:val="clear" w:color="auto" w:fill="auto"/>
          </w:tcPr>
          <w:p w:rsidR="004E3C32" w:rsidRDefault="004E3C32" w:rsidP="005534C9">
            <w:pPr>
              <w:spacing w:after="0" w:line="240" w:lineRule="auto"/>
              <w:jc w:val="center"/>
              <w:rPr>
                <w:rFonts w:ascii="Times New Roman" w:eastAsia="Times New Roman" w:hAnsi="Times New Roman"/>
                <w:lang w:eastAsia="ru-RU"/>
              </w:rPr>
            </w:pPr>
          </w:p>
        </w:tc>
        <w:tc>
          <w:tcPr>
            <w:tcW w:w="1645" w:type="dxa"/>
            <w:shd w:val="clear" w:color="auto" w:fill="auto"/>
          </w:tcPr>
          <w:p w:rsidR="004E3C32" w:rsidRDefault="00322CE0"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15.20-15.55</w:t>
            </w:r>
          </w:p>
        </w:tc>
        <w:tc>
          <w:tcPr>
            <w:tcW w:w="2084" w:type="dxa"/>
            <w:shd w:val="clear" w:color="auto" w:fill="auto"/>
          </w:tcPr>
          <w:p w:rsidR="004E3C32" w:rsidRPr="00A22B5C" w:rsidRDefault="004E3C32" w:rsidP="005534C9">
            <w:pPr>
              <w:spacing w:after="0" w:line="240" w:lineRule="auto"/>
              <w:jc w:val="center"/>
              <w:rPr>
                <w:rFonts w:ascii="Times New Roman" w:eastAsia="Times New Roman" w:hAnsi="Times New Roman"/>
                <w:lang w:eastAsia="ru-RU"/>
              </w:rPr>
            </w:pPr>
          </w:p>
        </w:tc>
      </w:tr>
      <w:tr w:rsidR="005534C9" w:rsidRPr="00A22B5C" w:rsidTr="00581126">
        <w:trPr>
          <w:trHeight w:val="549"/>
          <w:tblHeader/>
        </w:trPr>
        <w:tc>
          <w:tcPr>
            <w:tcW w:w="4489" w:type="dxa"/>
            <w:shd w:val="clear" w:color="auto" w:fill="auto"/>
            <w:hideMark/>
          </w:tcPr>
          <w:p w:rsidR="005534C9" w:rsidRPr="00A22B5C" w:rsidRDefault="005534C9"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Игры, самостоятельная деятельность, </w:t>
            </w:r>
          </w:p>
          <w:p w:rsidR="00C50E2F" w:rsidRPr="00A22B5C" w:rsidRDefault="005534C9" w:rsidP="00C50E2F">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 </w:t>
            </w:r>
          </w:p>
          <w:p w:rsidR="005534C9" w:rsidRPr="00A22B5C" w:rsidRDefault="005534C9" w:rsidP="00C35EC3">
            <w:pPr>
              <w:spacing w:after="0" w:line="240" w:lineRule="auto"/>
              <w:jc w:val="center"/>
              <w:rPr>
                <w:rFonts w:ascii="Times New Roman" w:eastAsia="Times New Roman" w:hAnsi="Times New Roman"/>
                <w:lang w:eastAsia="ru-RU"/>
              </w:rPr>
            </w:pPr>
          </w:p>
        </w:tc>
        <w:tc>
          <w:tcPr>
            <w:tcW w:w="1639" w:type="dxa"/>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p>
        </w:tc>
        <w:tc>
          <w:tcPr>
            <w:tcW w:w="1768" w:type="dxa"/>
            <w:tcBorders>
              <w:bottom w:val="single" w:sz="4" w:space="0" w:color="auto"/>
            </w:tcBorders>
            <w:shd w:val="clear" w:color="auto" w:fill="auto"/>
            <w:hideMark/>
          </w:tcPr>
          <w:p w:rsidR="005534C9" w:rsidRPr="00A22B5C" w:rsidRDefault="005534C9" w:rsidP="005534C9">
            <w:pPr>
              <w:spacing w:after="0" w:line="240" w:lineRule="auto"/>
              <w:jc w:val="center"/>
              <w:rPr>
                <w:rFonts w:ascii="Times New Roman" w:eastAsia="Times New Roman" w:hAnsi="Times New Roman"/>
                <w:lang w:eastAsia="ru-RU"/>
              </w:rPr>
            </w:pPr>
          </w:p>
          <w:p w:rsidR="005534C9" w:rsidRPr="00A22B5C" w:rsidRDefault="005534C9" w:rsidP="005534C9">
            <w:pPr>
              <w:spacing w:after="0" w:line="240" w:lineRule="auto"/>
              <w:jc w:val="center"/>
              <w:rPr>
                <w:rFonts w:ascii="Times New Roman" w:eastAsia="Times New Roman" w:hAnsi="Times New Roman"/>
                <w:lang w:eastAsia="ru-RU"/>
              </w:rPr>
            </w:pPr>
          </w:p>
        </w:tc>
        <w:tc>
          <w:tcPr>
            <w:tcW w:w="1650" w:type="dxa"/>
            <w:tcBorders>
              <w:bottom w:val="single" w:sz="4" w:space="0" w:color="auto"/>
            </w:tcBorders>
            <w:shd w:val="clear" w:color="auto" w:fill="auto"/>
            <w:hideMark/>
          </w:tcPr>
          <w:p w:rsidR="005534C9" w:rsidRPr="00A22B5C"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15.2</w:t>
            </w:r>
            <w:r w:rsidR="005534C9" w:rsidRPr="00A22B5C">
              <w:rPr>
                <w:rFonts w:ascii="Times New Roman" w:eastAsia="Times New Roman" w:hAnsi="Times New Roman"/>
                <w:lang w:eastAsia="ru-RU"/>
              </w:rPr>
              <w:t>0-1</w:t>
            </w:r>
            <w:r>
              <w:rPr>
                <w:rFonts w:ascii="Times New Roman" w:eastAsia="Times New Roman" w:hAnsi="Times New Roman"/>
                <w:lang w:eastAsia="ru-RU"/>
              </w:rPr>
              <w:t>6.00</w:t>
            </w:r>
          </w:p>
          <w:p w:rsidR="005534C9" w:rsidRPr="00A22B5C" w:rsidRDefault="005534C9" w:rsidP="00581126">
            <w:pPr>
              <w:spacing w:after="0" w:line="240" w:lineRule="auto"/>
              <w:jc w:val="center"/>
              <w:rPr>
                <w:rFonts w:ascii="Times New Roman" w:eastAsia="Times New Roman" w:hAnsi="Times New Roman"/>
                <w:lang w:eastAsia="ru-RU"/>
              </w:rPr>
            </w:pPr>
          </w:p>
        </w:tc>
        <w:tc>
          <w:tcPr>
            <w:tcW w:w="1511" w:type="dxa"/>
            <w:tcBorders>
              <w:bottom w:val="single" w:sz="4" w:space="0" w:color="auto"/>
            </w:tcBorders>
            <w:shd w:val="clear" w:color="auto" w:fill="auto"/>
            <w:hideMark/>
          </w:tcPr>
          <w:p w:rsidR="005534C9" w:rsidRPr="00A22B5C"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15.20 - 16.20</w:t>
            </w:r>
          </w:p>
          <w:p w:rsidR="005534C9" w:rsidRPr="00A22B5C" w:rsidRDefault="005534C9" w:rsidP="00581126">
            <w:pPr>
              <w:spacing w:after="0" w:line="240" w:lineRule="auto"/>
              <w:jc w:val="center"/>
              <w:rPr>
                <w:rFonts w:ascii="Times New Roman" w:eastAsia="Times New Roman" w:hAnsi="Times New Roman"/>
                <w:lang w:eastAsia="ru-RU"/>
              </w:rPr>
            </w:pPr>
          </w:p>
        </w:tc>
        <w:tc>
          <w:tcPr>
            <w:tcW w:w="1645" w:type="dxa"/>
            <w:tcBorders>
              <w:bottom w:val="single" w:sz="4" w:space="0" w:color="auto"/>
            </w:tcBorders>
            <w:shd w:val="clear" w:color="auto" w:fill="auto"/>
            <w:hideMark/>
          </w:tcPr>
          <w:p w:rsidR="005534C9" w:rsidRPr="00A22B5C" w:rsidRDefault="00322CE0"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15.55</w:t>
            </w:r>
            <w:r w:rsidR="00581126">
              <w:rPr>
                <w:rFonts w:ascii="Times New Roman" w:eastAsia="Times New Roman" w:hAnsi="Times New Roman"/>
                <w:lang w:eastAsia="ru-RU"/>
              </w:rPr>
              <w:t xml:space="preserve"> -16.25</w:t>
            </w:r>
          </w:p>
          <w:p w:rsidR="005534C9" w:rsidRPr="00A22B5C" w:rsidRDefault="005534C9" w:rsidP="005534C9">
            <w:pPr>
              <w:spacing w:after="0" w:line="240" w:lineRule="auto"/>
              <w:jc w:val="center"/>
              <w:rPr>
                <w:rFonts w:ascii="Times New Roman" w:eastAsia="Times New Roman" w:hAnsi="Times New Roman"/>
                <w:lang w:eastAsia="ru-RU"/>
              </w:rPr>
            </w:pPr>
          </w:p>
        </w:tc>
        <w:tc>
          <w:tcPr>
            <w:tcW w:w="2084" w:type="dxa"/>
            <w:tcBorders>
              <w:bottom w:val="single" w:sz="4" w:space="0" w:color="auto"/>
            </w:tcBorders>
            <w:shd w:val="clear" w:color="auto" w:fill="auto"/>
            <w:hideMark/>
          </w:tcPr>
          <w:p w:rsidR="005534C9" w:rsidRPr="00A22B5C"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15.20 - 16.25</w:t>
            </w:r>
          </w:p>
          <w:p w:rsidR="005534C9" w:rsidRPr="00A22B5C" w:rsidRDefault="005534C9" w:rsidP="00581126">
            <w:pPr>
              <w:spacing w:after="0" w:line="240" w:lineRule="auto"/>
              <w:jc w:val="center"/>
              <w:rPr>
                <w:rFonts w:ascii="Times New Roman" w:eastAsia="Times New Roman" w:hAnsi="Times New Roman"/>
                <w:lang w:eastAsia="ru-RU"/>
              </w:rPr>
            </w:pPr>
          </w:p>
        </w:tc>
      </w:tr>
      <w:tr w:rsidR="005534C9" w:rsidRPr="00A22B5C" w:rsidTr="00581126">
        <w:trPr>
          <w:trHeight w:val="482"/>
          <w:tblHeader/>
        </w:trPr>
        <w:tc>
          <w:tcPr>
            <w:tcW w:w="4489" w:type="dxa"/>
            <w:shd w:val="clear" w:color="auto" w:fill="auto"/>
            <w:hideMark/>
          </w:tcPr>
          <w:p w:rsidR="005534C9" w:rsidRPr="00A22B5C" w:rsidRDefault="00581126" w:rsidP="00C35EC3">
            <w:pPr>
              <w:spacing w:after="0" w:line="240" w:lineRule="auto"/>
              <w:jc w:val="center"/>
              <w:rPr>
                <w:rFonts w:ascii="Times New Roman" w:eastAsia="Times New Roman" w:hAnsi="Times New Roman"/>
                <w:lang w:eastAsia="ru-RU"/>
              </w:rPr>
            </w:pPr>
            <w:r w:rsidRPr="00581126">
              <w:rPr>
                <w:rFonts w:ascii="Times New Roman" w:eastAsia="Times New Roman" w:hAnsi="Times New Roman"/>
                <w:lang w:eastAsia="ru-RU"/>
              </w:rPr>
              <w:t>Подготовка к ужину, ужин</w:t>
            </w:r>
          </w:p>
        </w:tc>
        <w:tc>
          <w:tcPr>
            <w:tcW w:w="1639" w:type="dxa"/>
            <w:shd w:val="clear" w:color="auto" w:fill="auto"/>
            <w:hideMark/>
          </w:tcPr>
          <w:p w:rsidR="005534C9" w:rsidRPr="00A22B5C" w:rsidRDefault="005976D4"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16.00</w:t>
            </w:r>
            <w:r w:rsidR="00581126">
              <w:rPr>
                <w:rFonts w:ascii="Times New Roman" w:eastAsia="Times New Roman" w:hAnsi="Times New Roman"/>
                <w:lang w:eastAsia="ru-RU"/>
              </w:rPr>
              <w:t xml:space="preserve"> - 16.25</w:t>
            </w:r>
          </w:p>
        </w:tc>
        <w:tc>
          <w:tcPr>
            <w:tcW w:w="1768" w:type="dxa"/>
            <w:tcBorders>
              <w:top w:val="single" w:sz="4" w:space="0" w:color="auto"/>
            </w:tcBorders>
            <w:shd w:val="clear" w:color="auto" w:fill="auto"/>
            <w:hideMark/>
          </w:tcPr>
          <w:p w:rsidR="00581126" w:rsidRPr="00A22B5C" w:rsidRDefault="00DB7B79"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16.00 – 16.3</w:t>
            </w:r>
            <w:r w:rsidR="00581126">
              <w:rPr>
                <w:rFonts w:ascii="Times New Roman" w:eastAsia="Times New Roman" w:hAnsi="Times New Roman"/>
                <w:lang w:eastAsia="ru-RU"/>
              </w:rPr>
              <w:t>0</w:t>
            </w:r>
          </w:p>
          <w:p w:rsidR="005534C9" w:rsidRPr="00A22B5C" w:rsidRDefault="005534C9" w:rsidP="005534C9">
            <w:pPr>
              <w:spacing w:after="0" w:line="240" w:lineRule="auto"/>
              <w:jc w:val="center"/>
              <w:rPr>
                <w:rFonts w:ascii="Times New Roman" w:eastAsia="Times New Roman" w:hAnsi="Times New Roman"/>
                <w:lang w:eastAsia="ru-RU"/>
              </w:rPr>
            </w:pPr>
          </w:p>
        </w:tc>
        <w:tc>
          <w:tcPr>
            <w:tcW w:w="1650" w:type="dxa"/>
            <w:tcBorders>
              <w:top w:val="single" w:sz="4" w:space="0" w:color="auto"/>
            </w:tcBorders>
            <w:shd w:val="clear" w:color="auto" w:fill="auto"/>
            <w:hideMark/>
          </w:tcPr>
          <w:p w:rsidR="005534C9" w:rsidRPr="00A22B5C"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16.00 – 16.30</w:t>
            </w:r>
          </w:p>
        </w:tc>
        <w:tc>
          <w:tcPr>
            <w:tcW w:w="1511" w:type="dxa"/>
            <w:tcBorders>
              <w:top w:val="single" w:sz="4" w:space="0" w:color="auto"/>
            </w:tcBorders>
            <w:shd w:val="clear" w:color="auto" w:fill="auto"/>
            <w:hideMark/>
          </w:tcPr>
          <w:p w:rsidR="005534C9" w:rsidRPr="00A22B5C"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16.20 -16.45</w:t>
            </w:r>
          </w:p>
        </w:tc>
        <w:tc>
          <w:tcPr>
            <w:tcW w:w="1645" w:type="dxa"/>
            <w:tcBorders>
              <w:top w:val="single" w:sz="4" w:space="0" w:color="auto"/>
            </w:tcBorders>
            <w:shd w:val="clear" w:color="auto" w:fill="auto"/>
            <w:hideMark/>
          </w:tcPr>
          <w:p w:rsidR="005534C9" w:rsidRPr="00A22B5C"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16.25 -16.45</w:t>
            </w:r>
          </w:p>
        </w:tc>
        <w:tc>
          <w:tcPr>
            <w:tcW w:w="2084" w:type="dxa"/>
            <w:tcBorders>
              <w:top w:val="single" w:sz="4" w:space="0" w:color="auto"/>
            </w:tcBorders>
            <w:shd w:val="clear" w:color="auto" w:fill="auto"/>
            <w:hideMark/>
          </w:tcPr>
          <w:p w:rsidR="00581126" w:rsidRPr="00A22B5C"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 – 16.45</w:t>
            </w:r>
          </w:p>
          <w:p w:rsidR="005534C9" w:rsidRPr="00A22B5C" w:rsidRDefault="005534C9" w:rsidP="005534C9">
            <w:pPr>
              <w:spacing w:after="0" w:line="240" w:lineRule="auto"/>
              <w:jc w:val="center"/>
              <w:rPr>
                <w:rFonts w:ascii="Times New Roman" w:eastAsia="Times New Roman" w:hAnsi="Times New Roman"/>
                <w:lang w:eastAsia="ru-RU"/>
              </w:rPr>
            </w:pPr>
          </w:p>
        </w:tc>
      </w:tr>
      <w:tr w:rsidR="00581126" w:rsidRPr="00A22B5C" w:rsidTr="00581126">
        <w:trPr>
          <w:trHeight w:val="482"/>
          <w:tblHeader/>
        </w:trPr>
        <w:tc>
          <w:tcPr>
            <w:tcW w:w="4489" w:type="dxa"/>
            <w:shd w:val="clear" w:color="auto" w:fill="auto"/>
          </w:tcPr>
          <w:p w:rsidR="00581126" w:rsidRDefault="00581126" w:rsidP="00C35EC3">
            <w:pPr>
              <w:spacing w:after="0" w:line="240" w:lineRule="auto"/>
              <w:jc w:val="center"/>
              <w:rPr>
                <w:rFonts w:ascii="Times New Roman" w:eastAsia="Times New Roman" w:hAnsi="Times New Roman"/>
                <w:lang w:eastAsia="ru-RU"/>
              </w:rPr>
            </w:pPr>
            <w:r w:rsidRPr="00581126">
              <w:rPr>
                <w:rFonts w:ascii="Times New Roman" w:eastAsia="Times New Roman" w:hAnsi="Times New Roman"/>
                <w:lang w:eastAsia="ru-RU"/>
              </w:rPr>
              <w:t xml:space="preserve">Совместная деятельность с детьми </w:t>
            </w:r>
          </w:p>
          <w:p w:rsidR="00581126" w:rsidRPr="00581126" w:rsidRDefault="00581126" w:rsidP="00C35EC3">
            <w:pPr>
              <w:spacing w:after="0" w:line="240" w:lineRule="auto"/>
              <w:jc w:val="center"/>
              <w:rPr>
                <w:rFonts w:ascii="Times New Roman" w:eastAsia="Times New Roman" w:hAnsi="Times New Roman"/>
                <w:lang w:eastAsia="ru-RU"/>
              </w:rPr>
            </w:pPr>
            <w:r w:rsidRPr="00581126">
              <w:rPr>
                <w:rFonts w:ascii="Times New Roman" w:eastAsia="Times New Roman" w:hAnsi="Times New Roman"/>
                <w:lang w:eastAsia="ru-RU"/>
              </w:rPr>
              <w:t>(студийная работа)</w:t>
            </w:r>
          </w:p>
        </w:tc>
        <w:tc>
          <w:tcPr>
            <w:tcW w:w="1639" w:type="dxa"/>
            <w:shd w:val="clear" w:color="auto" w:fill="auto"/>
          </w:tcPr>
          <w:p w:rsidR="00581126" w:rsidRDefault="005D047F"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 – 17.00</w:t>
            </w:r>
          </w:p>
        </w:tc>
        <w:tc>
          <w:tcPr>
            <w:tcW w:w="1768" w:type="dxa"/>
            <w:tcBorders>
              <w:top w:val="single" w:sz="4" w:space="0" w:color="auto"/>
            </w:tcBorders>
            <w:shd w:val="clear" w:color="auto" w:fill="auto"/>
          </w:tcPr>
          <w:p w:rsidR="00581126" w:rsidRDefault="00DB7B79"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w:t>
            </w:r>
            <w:r w:rsidR="005D047F">
              <w:rPr>
                <w:rFonts w:ascii="Times New Roman" w:eastAsia="Times New Roman" w:hAnsi="Times New Roman"/>
                <w:lang w:eastAsia="ru-RU"/>
              </w:rPr>
              <w:t>0 – 17.00</w:t>
            </w:r>
          </w:p>
        </w:tc>
        <w:tc>
          <w:tcPr>
            <w:tcW w:w="1650" w:type="dxa"/>
            <w:tcBorders>
              <w:top w:val="single" w:sz="4" w:space="0" w:color="auto"/>
            </w:tcBorders>
            <w:shd w:val="clear" w:color="auto" w:fill="auto"/>
          </w:tcPr>
          <w:p w:rsidR="00581126"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16.30 – 17.20</w:t>
            </w:r>
          </w:p>
        </w:tc>
        <w:tc>
          <w:tcPr>
            <w:tcW w:w="1511" w:type="dxa"/>
            <w:tcBorders>
              <w:top w:val="single" w:sz="4" w:space="0" w:color="auto"/>
            </w:tcBorders>
            <w:shd w:val="clear" w:color="auto" w:fill="auto"/>
          </w:tcPr>
          <w:p w:rsidR="00581126"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16.45 – 17.20</w:t>
            </w:r>
          </w:p>
        </w:tc>
        <w:tc>
          <w:tcPr>
            <w:tcW w:w="1645" w:type="dxa"/>
            <w:tcBorders>
              <w:top w:val="single" w:sz="4" w:space="0" w:color="auto"/>
            </w:tcBorders>
            <w:shd w:val="clear" w:color="auto" w:fill="auto"/>
          </w:tcPr>
          <w:p w:rsidR="00581126"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16.45 – 17.20</w:t>
            </w:r>
          </w:p>
        </w:tc>
        <w:tc>
          <w:tcPr>
            <w:tcW w:w="2084" w:type="dxa"/>
            <w:tcBorders>
              <w:top w:val="single" w:sz="4" w:space="0" w:color="auto"/>
            </w:tcBorders>
            <w:shd w:val="clear" w:color="auto" w:fill="auto"/>
          </w:tcPr>
          <w:p w:rsidR="00581126" w:rsidRDefault="00581126"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16.45 – 17.20</w:t>
            </w:r>
          </w:p>
        </w:tc>
      </w:tr>
      <w:tr w:rsidR="00581126" w:rsidRPr="00A22B5C" w:rsidTr="00581126">
        <w:trPr>
          <w:trHeight w:val="866"/>
          <w:tblHeader/>
        </w:trPr>
        <w:tc>
          <w:tcPr>
            <w:tcW w:w="4489" w:type="dxa"/>
            <w:shd w:val="clear" w:color="auto" w:fill="auto"/>
            <w:hideMark/>
          </w:tcPr>
          <w:p w:rsidR="00581126" w:rsidRPr="00A22B5C" w:rsidRDefault="00581126"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Подготовка к прогулке </w:t>
            </w:r>
          </w:p>
          <w:p w:rsidR="00581126" w:rsidRPr="00A22B5C" w:rsidRDefault="00581126" w:rsidP="00C35EC3">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 xml:space="preserve">Прогулка. </w:t>
            </w:r>
          </w:p>
          <w:p w:rsidR="00581126" w:rsidRPr="00A22B5C" w:rsidRDefault="00581126" w:rsidP="00C35EC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 прогулки дети уходят домой</w:t>
            </w:r>
          </w:p>
        </w:tc>
        <w:tc>
          <w:tcPr>
            <w:tcW w:w="1639" w:type="dxa"/>
            <w:shd w:val="clear" w:color="auto" w:fill="auto"/>
            <w:hideMark/>
          </w:tcPr>
          <w:p w:rsidR="00581126" w:rsidRPr="00A22B5C" w:rsidRDefault="005D047F" w:rsidP="005534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17.00</w:t>
            </w:r>
            <w:r w:rsidR="00581126">
              <w:rPr>
                <w:rFonts w:ascii="Times New Roman" w:eastAsia="Times New Roman" w:hAnsi="Times New Roman"/>
                <w:lang w:eastAsia="ru-RU"/>
              </w:rPr>
              <w:t xml:space="preserve"> </w:t>
            </w:r>
            <w:r w:rsidR="00581126" w:rsidRPr="00A22B5C">
              <w:rPr>
                <w:rFonts w:ascii="Times New Roman" w:eastAsia="Times New Roman" w:hAnsi="Times New Roman"/>
                <w:lang w:eastAsia="ru-RU"/>
              </w:rPr>
              <w:t>-</w:t>
            </w:r>
            <w:r w:rsidR="00581126">
              <w:rPr>
                <w:rFonts w:ascii="Times New Roman" w:eastAsia="Times New Roman" w:hAnsi="Times New Roman"/>
                <w:lang w:eastAsia="ru-RU"/>
              </w:rPr>
              <w:t xml:space="preserve"> 19.00</w:t>
            </w:r>
          </w:p>
          <w:p w:rsidR="00581126" w:rsidRPr="00A22B5C" w:rsidRDefault="00581126" w:rsidP="005534C9">
            <w:pPr>
              <w:spacing w:after="0" w:line="240" w:lineRule="auto"/>
              <w:jc w:val="center"/>
              <w:rPr>
                <w:rFonts w:ascii="Times New Roman" w:eastAsia="Times New Roman" w:hAnsi="Times New Roman"/>
                <w:lang w:eastAsia="ru-RU"/>
              </w:rPr>
            </w:pPr>
          </w:p>
        </w:tc>
        <w:tc>
          <w:tcPr>
            <w:tcW w:w="1768" w:type="dxa"/>
            <w:shd w:val="clear" w:color="auto" w:fill="auto"/>
            <w:hideMark/>
          </w:tcPr>
          <w:p w:rsidR="00581126" w:rsidRPr="00A22B5C" w:rsidRDefault="005D047F" w:rsidP="005811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r w:rsidR="00581126">
              <w:rPr>
                <w:rFonts w:ascii="Times New Roman" w:eastAsia="Times New Roman" w:hAnsi="Times New Roman"/>
                <w:lang w:eastAsia="ru-RU"/>
              </w:rPr>
              <w:t>0 - 19.00</w:t>
            </w:r>
          </w:p>
        </w:tc>
        <w:tc>
          <w:tcPr>
            <w:tcW w:w="1650" w:type="dxa"/>
            <w:shd w:val="clear" w:color="auto" w:fill="auto"/>
            <w:hideMark/>
          </w:tcPr>
          <w:p w:rsidR="00581126" w:rsidRPr="00A22B5C" w:rsidRDefault="00581126" w:rsidP="00581126">
            <w:pPr>
              <w:spacing w:after="0" w:line="240" w:lineRule="auto"/>
              <w:jc w:val="center"/>
              <w:rPr>
                <w:rFonts w:ascii="Times New Roman" w:eastAsia="Times New Roman" w:hAnsi="Times New Roman"/>
                <w:lang w:eastAsia="ru-RU"/>
              </w:rPr>
            </w:pPr>
            <w:r w:rsidRPr="00A22B5C">
              <w:rPr>
                <w:rFonts w:ascii="Times New Roman" w:eastAsia="Times New Roman" w:hAnsi="Times New Roman"/>
                <w:lang w:eastAsia="ru-RU"/>
              </w:rPr>
              <w:t>17.20</w:t>
            </w:r>
            <w:r>
              <w:rPr>
                <w:rFonts w:ascii="Times New Roman" w:eastAsia="Times New Roman" w:hAnsi="Times New Roman"/>
                <w:lang w:eastAsia="ru-RU"/>
              </w:rPr>
              <w:t xml:space="preserve"> – 19.00</w:t>
            </w:r>
          </w:p>
        </w:tc>
        <w:tc>
          <w:tcPr>
            <w:tcW w:w="1511" w:type="dxa"/>
            <w:shd w:val="clear" w:color="auto" w:fill="auto"/>
            <w:hideMark/>
          </w:tcPr>
          <w:p w:rsidR="00581126" w:rsidRPr="00A22B5C" w:rsidRDefault="00581126" w:rsidP="005811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17.20 – 19.00</w:t>
            </w:r>
          </w:p>
        </w:tc>
        <w:tc>
          <w:tcPr>
            <w:tcW w:w="1645" w:type="dxa"/>
            <w:shd w:val="clear" w:color="auto" w:fill="auto"/>
            <w:hideMark/>
          </w:tcPr>
          <w:p w:rsidR="00581126" w:rsidRPr="00A22B5C" w:rsidRDefault="00581126" w:rsidP="005811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17.20 – 19.00</w:t>
            </w:r>
          </w:p>
        </w:tc>
        <w:tc>
          <w:tcPr>
            <w:tcW w:w="2084" w:type="dxa"/>
            <w:shd w:val="clear" w:color="auto" w:fill="auto"/>
            <w:hideMark/>
          </w:tcPr>
          <w:p w:rsidR="00581126" w:rsidRPr="00A22B5C" w:rsidRDefault="00581126" w:rsidP="005811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17.20 – 19.00</w:t>
            </w:r>
          </w:p>
        </w:tc>
      </w:tr>
    </w:tbl>
    <w:p w:rsidR="00C35EC3" w:rsidRPr="00C35EC3" w:rsidRDefault="00C35EC3" w:rsidP="00C35EC3">
      <w:pPr>
        <w:spacing w:after="0" w:line="240" w:lineRule="auto"/>
        <w:ind w:firstLine="709"/>
        <w:rPr>
          <w:rFonts w:ascii="Times New Roman" w:eastAsia="Times New Roman" w:hAnsi="Times New Roman"/>
          <w:b/>
          <w:sz w:val="28"/>
          <w:szCs w:val="28"/>
          <w:lang w:eastAsia="ru-RU"/>
        </w:rPr>
      </w:pPr>
    </w:p>
    <w:p w:rsidR="00C35EC3" w:rsidRDefault="00896C7B" w:rsidP="00C35EC3">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Таблица 5</w:t>
      </w:r>
      <w:r w:rsidR="00C35EC3" w:rsidRPr="00C35EC3">
        <w:rPr>
          <w:rFonts w:ascii="Times New Roman" w:eastAsia="Times New Roman" w:hAnsi="Times New Roman"/>
          <w:b/>
          <w:sz w:val="28"/>
          <w:szCs w:val="28"/>
          <w:lang w:eastAsia="ru-RU"/>
        </w:rPr>
        <w:t xml:space="preserve"> – Организация режима пребывания детей (теплый период)</w:t>
      </w:r>
    </w:p>
    <w:tbl>
      <w:tblPr>
        <w:tblW w:w="15261" w:type="dxa"/>
        <w:jc w:val="center"/>
        <w:tblInd w:w="-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9"/>
        <w:gridCol w:w="1584"/>
        <w:gridCol w:w="1584"/>
        <w:gridCol w:w="1418"/>
        <w:gridCol w:w="1418"/>
        <w:gridCol w:w="1963"/>
        <w:gridCol w:w="2015"/>
      </w:tblGrid>
      <w:tr w:rsidR="009C702B" w:rsidRPr="009C702B" w:rsidTr="00A65C78">
        <w:trPr>
          <w:trHeight w:val="367"/>
          <w:jc w:val="center"/>
        </w:trPr>
        <w:tc>
          <w:tcPr>
            <w:tcW w:w="5279" w:type="dxa"/>
          </w:tcPr>
          <w:p w:rsidR="009C702B" w:rsidRPr="009C702B" w:rsidRDefault="009C702B" w:rsidP="009C702B">
            <w:pPr>
              <w:spacing w:after="0" w:line="240" w:lineRule="auto"/>
              <w:rPr>
                <w:rFonts w:ascii="Times New Roman" w:hAnsi="Times New Roman"/>
              </w:rPr>
            </w:pPr>
            <w:r w:rsidRPr="009C702B">
              <w:rPr>
                <w:rFonts w:ascii="Times New Roman" w:hAnsi="Times New Roman"/>
              </w:rPr>
              <w:t>Режимные моменты</w:t>
            </w:r>
          </w:p>
        </w:tc>
        <w:tc>
          <w:tcPr>
            <w:tcW w:w="1584" w:type="dxa"/>
          </w:tcPr>
          <w:p w:rsidR="009C702B" w:rsidRDefault="009C702B" w:rsidP="009C702B">
            <w:pPr>
              <w:spacing w:after="0" w:line="240" w:lineRule="auto"/>
              <w:jc w:val="center"/>
              <w:rPr>
                <w:rFonts w:ascii="Times New Roman" w:hAnsi="Times New Roman"/>
              </w:rPr>
            </w:pPr>
            <w:r>
              <w:rPr>
                <w:rFonts w:ascii="Times New Roman" w:hAnsi="Times New Roman"/>
              </w:rPr>
              <w:t xml:space="preserve">1 группа </w:t>
            </w:r>
          </w:p>
          <w:p w:rsidR="009C702B" w:rsidRPr="009C702B" w:rsidRDefault="009C702B" w:rsidP="009C702B">
            <w:pPr>
              <w:spacing w:after="0" w:line="240" w:lineRule="auto"/>
              <w:jc w:val="center"/>
              <w:rPr>
                <w:rFonts w:ascii="Times New Roman" w:hAnsi="Times New Roman"/>
              </w:rPr>
            </w:pPr>
            <w:r>
              <w:rPr>
                <w:rFonts w:ascii="Times New Roman" w:hAnsi="Times New Roman"/>
              </w:rPr>
              <w:t>раннего во</w:t>
            </w:r>
            <w:r>
              <w:rPr>
                <w:rFonts w:ascii="Times New Roman" w:hAnsi="Times New Roman"/>
              </w:rPr>
              <w:t>з</w:t>
            </w:r>
            <w:r>
              <w:rPr>
                <w:rFonts w:ascii="Times New Roman" w:hAnsi="Times New Roman"/>
              </w:rPr>
              <w:t>раста</w:t>
            </w:r>
          </w:p>
        </w:tc>
        <w:tc>
          <w:tcPr>
            <w:tcW w:w="1584" w:type="dxa"/>
          </w:tcPr>
          <w:p w:rsidR="009C702B" w:rsidRPr="009C702B" w:rsidRDefault="009C702B" w:rsidP="009C702B">
            <w:pPr>
              <w:spacing w:after="0" w:line="240" w:lineRule="auto"/>
              <w:jc w:val="center"/>
              <w:rPr>
                <w:rFonts w:ascii="Times New Roman" w:hAnsi="Times New Roman"/>
              </w:rPr>
            </w:pPr>
            <w:r>
              <w:rPr>
                <w:rFonts w:ascii="Times New Roman" w:hAnsi="Times New Roman"/>
              </w:rPr>
              <w:t>2 группа ра</w:t>
            </w:r>
            <w:r>
              <w:rPr>
                <w:rFonts w:ascii="Times New Roman" w:hAnsi="Times New Roman"/>
              </w:rPr>
              <w:t>н</w:t>
            </w:r>
            <w:r>
              <w:rPr>
                <w:rFonts w:ascii="Times New Roman" w:hAnsi="Times New Roman"/>
              </w:rPr>
              <w:t>него возраста</w:t>
            </w:r>
          </w:p>
        </w:tc>
        <w:tc>
          <w:tcPr>
            <w:tcW w:w="1418" w:type="dxa"/>
          </w:tcPr>
          <w:p w:rsidR="009C702B" w:rsidRPr="009C702B" w:rsidRDefault="009C702B" w:rsidP="009C702B">
            <w:pPr>
              <w:spacing w:after="0" w:line="240" w:lineRule="auto"/>
              <w:jc w:val="center"/>
              <w:rPr>
                <w:rFonts w:ascii="Times New Roman" w:hAnsi="Times New Roman"/>
              </w:rPr>
            </w:pPr>
            <w:r w:rsidRPr="009C702B">
              <w:rPr>
                <w:rFonts w:ascii="Times New Roman" w:hAnsi="Times New Roman"/>
              </w:rPr>
              <w:t xml:space="preserve"> младшая группа </w:t>
            </w:r>
          </w:p>
        </w:tc>
        <w:tc>
          <w:tcPr>
            <w:tcW w:w="1418" w:type="dxa"/>
          </w:tcPr>
          <w:p w:rsidR="009C702B" w:rsidRPr="009C702B" w:rsidRDefault="009C702B" w:rsidP="009C702B">
            <w:pPr>
              <w:spacing w:after="0" w:line="240" w:lineRule="auto"/>
              <w:jc w:val="center"/>
              <w:rPr>
                <w:rFonts w:ascii="Times New Roman" w:hAnsi="Times New Roman"/>
              </w:rPr>
            </w:pPr>
            <w:r w:rsidRPr="009C702B">
              <w:rPr>
                <w:rFonts w:ascii="Times New Roman" w:hAnsi="Times New Roman"/>
              </w:rPr>
              <w:t>Средняя</w:t>
            </w:r>
          </w:p>
          <w:p w:rsidR="009C702B" w:rsidRPr="009C702B" w:rsidRDefault="009C702B" w:rsidP="009C702B">
            <w:pPr>
              <w:spacing w:after="0" w:line="240" w:lineRule="auto"/>
              <w:jc w:val="center"/>
              <w:rPr>
                <w:rFonts w:ascii="Times New Roman" w:hAnsi="Times New Roman"/>
              </w:rPr>
            </w:pPr>
            <w:r w:rsidRPr="009C702B">
              <w:rPr>
                <w:rFonts w:ascii="Times New Roman" w:hAnsi="Times New Roman"/>
              </w:rPr>
              <w:t>группа</w:t>
            </w:r>
          </w:p>
        </w:tc>
        <w:tc>
          <w:tcPr>
            <w:tcW w:w="1963" w:type="dxa"/>
          </w:tcPr>
          <w:p w:rsidR="009C702B" w:rsidRPr="009C702B" w:rsidRDefault="009C702B" w:rsidP="009C702B">
            <w:pPr>
              <w:spacing w:after="0" w:line="240" w:lineRule="auto"/>
              <w:jc w:val="center"/>
              <w:rPr>
                <w:rFonts w:ascii="Times New Roman" w:hAnsi="Times New Roman"/>
              </w:rPr>
            </w:pPr>
            <w:r w:rsidRPr="009C702B">
              <w:rPr>
                <w:rFonts w:ascii="Times New Roman" w:hAnsi="Times New Roman"/>
              </w:rPr>
              <w:t xml:space="preserve">Старшая группа </w:t>
            </w:r>
          </w:p>
        </w:tc>
        <w:tc>
          <w:tcPr>
            <w:tcW w:w="2015" w:type="dxa"/>
          </w:tcPr>
          <w:p w:rsidR="009C702B" w:rsidRPr="009C702B" w:rsidRDefault="009C702B" w:rsidP="009C702B">
            <w:pPr>
              <w:spacing w:after="0" w:line="240" w:lineRule="auto"/>
              <w:jc w:val="center"/>
              <w:rPr>
                <w:rFonts w:ascii="Times New Roman" w:hAnsi="Times New Roman"/>
              </w:rPr>
            </w:pPr>
            <w:proofErr w:type="gramStart"/>
            <w:r w:rsidRPr="009C702B">
              <w:rPr>
                <w:rFonts w:ascii="Times New Roman" w:hAnsi="Times New Roman"/>
                <w:w w:val="90"/>
              </w:rPr>
              <w:t>Подготовительная</w:t>
            </w:r>
            <w:proofErr w:type="gramEnd"/>
            <w:r w:rsidRPr="009C702B">
              <w:rPr>
                <w:rFonts w:ascii="Times New Roman" w:hAnsi="Times New Roman"/>
              </w:rPr>
              <w:t xml:space="preserve"> к школе группа </w:t>
            </w:r>
          </w:p>
        </w:tc>
      </w:tr>
      <w:tr w:rsidR="009C702B" w:rsidRPr="009C702B" w:rsidTr="00A65C78">
        <w:trPr>
          <w:trHeight w:val="453"/>
          <w:jc w:val="center"/>
        </w:trPr>
        <w:tc>
          <w:tcPr>
            <w:tcW w:w="5279" w:type="dxa"/>
          </w:tcPr>
          <w:p w:rsidR="009C702B" w:rsidRPr="009C702B" w:rsidRDefault="009C702B" w:rsidP="004A7691">
            <w:pPr>
              <w:spacing w:after="0"/>
              <w:rPr>
                <w:rFonts w:ascii="Times New Roman" w:hAnsi="Times New Roman"/>
                <w:i/>
              </w:rPr>
            </w:pPr>
            <w:r w:rsidRPr="009C702B">
              <w:rPr>
                <w:rFonts w:ascii="Times New Roman" w:hAnsi="Times New Roman"/>
                <w:i/>
              </w:rPr>
              <w:lastRenderedPageBreak/>
              <w:t>Дома:</w:t>
            </w:r>
          </w:p>
          <w:p w:rsidR="009C702B" w:rsidRPr="009C702B" w:rsidRDefault="009C702B" w:rsidP="004A7691">
            <w:pPr>
              <w:spacing w:after="0"/>
              <w:rPr>
                <w:rFonts w:ascii="Times New Roman" w:hAnsi="Times New Roman"/>
              </w:rPr>
            </w:pPr>
            <w:r w:rsidRPr="009C702B">
              <w:rPr>
                <w:rFonts w:ascii="Times New Roman" w:hAnsi="Times New Roman"/>
              </w:rPr>
              <w:t>Подъем, утренний туалет</w:t>
            </w:r>
          </w:p>
        </w:tc>
        <w:tc>
          <w:tcPr>
            <w:tcW w:w="1584" w:type="dxa"/>
          </w:tcPr>
          <w:p w:rsidR="009C702B" w:rsidRPr="009C702B" w:rsidRDefault="009C702B" w:rsidP="004A7691">
            <w:pPr>
              <w:spacing w:after="0"/>
              <w:jc w:val="center"/>
              <w:rPr>
                <w:rFonts w:ascii="Times New Roman" w:hAnsi="Times New Roman"/>
              </w:rPr>
            </w:pPr>
            <w:r>
              <w:rPr>
                <w:rFonts w:ascii="Times New Roman" w:hAnsi="Times New Roman"/>
              </w:rPr>
              <w:t xml:space="preserve">6.30 – 7.30 </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6.30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7.30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6.30-7.30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6.30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7.30</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6.30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7.30</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6.30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7.30</w:t>
            </w:r>
          </w:p>
        </w:tc>
      </w:tr>
      <w:tr w:rsidR="009C702B" w:rsidRPr="009C702B" w:rsidTr="00A65C78">
        <w:trPr>
          <w:trHeight w:val="412"/>
          <w:jc w:val="center"/>
        </w:trPr>
        <w:tc>
          <w:tcPr>
            <w:tcW w:w="5279" w:type="dxa"/>
          </w:tcPr>
          <w:p w:rsidR="009C702B" w:rsidRPr="009C702B" w:rsidRDefault="009C702B" w:rsidP="004A7691">
            <w:pPr>
              <w:spacing w:after="0"/>
              <w:rPr>
                <w:rFonts w:ascii="Times New Roman" w:hAnsi="Times New Roman"/>
                <w:i/>
              </w:rPr>
            </w:pPr>
            <w:r w:rsidRPr="009C702B">
              <w:rPr>
                <w:rFonts w:ascii="Times New Roman" w:hAnsi="Times New Roman"/>
                <w:i/>
              </w:rPr>
              <w:t>В детском саду:</w:t>
            </w:r>
          </w:p>
          <w:p w:rsidR="009C702B" w:rsidRPr="009C702B" w:rsidRDefault="009C702B" w:rsidP="004A7691">
            <w:pPr>
              <w:spacing w:after="0"/>
              <w:rPr>
                <w:rFonts w:ascii="Times New Roman" w:hAnsi="Times New Roman"/>
              </w:rPr>
            </w:pPr>
            <w:r w:rsidRPr="009C702B">
              <w:rPr>
                <w:rFonts w:ascii="Times New Roman" w:hAnsi="Times New Roman"/>
              </w:rPr>
              <w:t>Прием, осмотр, игры</w:t>
            </w:r>
          </w:p>
        </w:tc>
        <w:tc>
          <w:tcPr>
            <w:tcW w:w="1584" w:type="dxa"/>
          </w:tcPr>
          <w:p w:rsidR="009C702B" w:rsidRPr="009C702B" w:rsidRDefault="009C702B" w:rsidP="004A7691">
            <w:pPr>
              <w:spacing w:after="0"/>
              <w:jc w:val="center"/>
              <w:rPr>
                <w:rFonts w:ascii="Times New Roman" w:hAnsi="Times New Roman"/>
              </w:rPr>
            </w:pPr>
            <w:r>
              <w:rPr>
                <w:rFonts w:ascii="Times New Roman" w:hAnsi="Times New Roman"/>
              </w:rPr>
              <w:t>7.00 – 7.50</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7.00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7.50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7.00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7.50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7.00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8.00</w:t>
            </w:r>
          </w:p>
        </w:tc>
        <w:tc>
          <w:tcPr>
            <w:tcW w:w="1963" w:type="dxa"/>
          </w:tcPr>
          <w:p w:rsidR="009C702B" w:rsidRPr="009C702B" w:rsidRDefault="009C702B" w:rsidP="004A7691">
            <w:pPr>
              <w:spacing w:after="0"/>
              <w:jc w:val="center"/>
              <w:rPr>
                <w:rFonts w:ascii="Times New Roman" w:hAnsi="Times New Roman"/>
                <w:lang w:val="en-US"/>
              </w:rPr>
            </w:pPr>
            <w:r w:rsidRPr="009C702B">
              <w:rPr>
                <w:rFonts w:ascii="Times New Roman" w:hAnsi="Times New Roman"/>
              </w:rPr>
              <w:t>7.00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w:t>
            </w:r>
            <w:r w:rsidRPr="009C702B">
              <w:rPr>
                <w:rFonts w:ascii="Times New Roman" w:hAnsi="Times New Roman"/>
                <w:lang w:val="en-US"/>
              </w:rPr>
              <w:t>05</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7.00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8.20</w:t>
            </w:r>
          </w:p>
        </w:tc>
      </w:tr>
      <w:tr w:rsidR="009C702B" w:rsidRPr="009C702B" w:rsidTr="00A65C78">
        <w:trPr>
          <w:trHeight w:val="412"/>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 xml:space="preserve">Подготовка </w:t>
            </w:r>
            <w:proofErr w:type="gramStart"/>
            <w:r w:rsidRPr="009C702B">
              <w:rPr>
                <w:rFonts w:ascii="Times New Roman" w:hAnsi="Times New Roman"/>
              </w:rPr>
              <w:t>к</w:t>
            </w:r>
            <w:proofErr w:type="gramEnd"/>
            <w:r w:rsidRPr="009C702B">
              <w:rPr>
                <w:rFonts w:ascii="Times New Roman" w:hAnsi="Times New Roman"/>
              </w:rPr>
              <w:t xml:space="preserve"> утренней гимнастики, утренняя гимн</w:t>
            </w:r>
            <w:r w:rsidRPr="009C702B">
              <w:rPr>
                <w:rFonts w:ascii="Times New Roman" w:hAnsi="Times New Roman"/>
              </w:rPr>
              <w:t>а</w:t>
            </w:r>
            <w:r w:rsidRPr="009C702B">
              <w:rPr>
                <w:rFonts w:ascii="Times New Roman" w:hAnsi="Times New Roman"/>
              </w:rPr>
              <w:t>стика</w:t>
            </w:r>
          </w:p>
        </w:tc>
        <w:tc>
          <w:tcPr>
            <w:tcW w:w="1584" w:type="dxa"/>
          </w:tcPr>
          <w:p w:rsidR="009C702B" w:rsidRPr="009C702B" w:rsidRDefault="009C702B" w:rsidP="004A7691">
            <w:pPr>
              <w:spacing w:after="0"/>
              <w:jc w:val="center"/>
              <w:rPr>
                <w:rFonts w:ascii="Times New Roman" w:hAnsi="Times New Roman"/>
              </w:rPr>
            </w:pPr>
            <w:r>
              <w:rPr>
                <w:rFonts w:ascii="Times New Roman" w:hAnsi="Times New Roman"/>
              </w:rPr>
              <w:t>7.50 – 8.00</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7.50-8.00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7.50-8.00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8.00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8.10</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8.</w:t>
            </w:r>
            <w:r w:rsidRPr="009C702B">
              <w:rPr>
                <w:rFonts w:ascii="Times New Roman" w:hAnsi="Times New Roman"/>
                <w:lang w:val="en-US"/>
              </w:rPr>
              <w:t>05</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8.20</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8.20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8.35</w:t>
            </w:r>
          </w:p>
        </w:tc>
      </w:tr>
      <w:tr w:rsidR="009C702B" w:rsidRPr="009C702B" w:rsidTr="00A65C78">
        <w:trPr>
          <w:trHeight w:val="250"/>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Подготовка к завтраку, завтрак</w:t>
            </w:r>
          </w:p>
          <w:p w:rsidR="009C702B" w:rsidRPr="009C702B" w:rsidRDefault="009C702B" w:rsidP="004A7691">
            <w:pPr>
              <w:spacing w:after="0"/>
              <w:rPr>
                <w:rFonts w:ascii="Times New Roman" w:hAnsi="Times New Roman"/>
              </w:rPr>
            </w:pPr>
          </w:p>
        </w:tc>
        <w:tc>
          <w:tcPr>
            <w:tcW w:w="1584" w:type="dxa"/>
          </w:tcPr>
          <w:p w:rsidR="009C702B" w:rsidRPr="009C702B" w:rsidRDefault="009C702B" w:rsidP="004A7691">
            <w:pPr>
              <w:spacing w:after="0"/>
              <w:jc w:val="center"/>
              <w:rPr>
                <w:rFonts w:ascii="Times New Roman" w:hAnsi="Times New Roman"/>
              </w:rPr>
            </w:pPr>
            <w:r>
              <w:rPr>
                <w:rFonts w:ascii="Times New Roman" w:hAnsi="Times New Roman"/>
              </w:rPr>
              <w:t>8.00 – 8.35</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8.00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8.30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8.00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8.30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8.10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8.40</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8.20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8.50</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8.35</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8.50</w:t>
            </w:r>
          </w:p>
        </w:tc>
      </w:tr>
      <w:tr w:rsidR="009C702B" w:rsidRPr="009C702B" w:rsidTr="00A65C78">
        <w:trPr>
          <w:trHeight w:val="250"/>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Игры, подготовка к прогулке и выход на прогулку</w:t>
            </w:r>
          </w:p>
        </w:tc>
        <w:tc>
          <w:tcPr>
            <w:tcW w:w="1584" w:type="dxa"/>
          </w:tcPr>
          <w:p w:rsidR="009C702B" w:rsidRPr="009C702B" w:rsidRDefault="009C702B" w:rsidP="004A7691">
            <w:pPr>
              <w:spacing w:after="0"/>
              <w:jc w:val="center"/>
              <w:rPr>
                <w:rFonts w:ascii="Times New Roman" w:hAnsi="Times New Roman"/>
              </w:rPr>
            </w:pPr>
            <w:r>
              <w:rPr>
                <w:rFonts w:ascii="Times New Roman" w:hAnsi="Times New Roman"/>
              </w:rPr>
              <w:t>8.35 – 9.00</w:t>
            </w:r>
          </w:p>
        </w:tc>
        <w:tc>
          <w:tcPr>
            <w:tcW w:w="1584" w:type="dxa"/>
          </w:tcPr>
          <w:p w:rsidR="009C702B" w:rsidRPr="009C702B" w:rsidRDefault="009C702B" w:rsidP="004A7691">
            <w:pPr>
              <w:spacing w:after="0"/>
              <w:jc w:val="center"/>
              <w:rPr>
                <w:rFonts w:ascii="Times New Roman" w:hAnsi="Times New Roman"/>
              </w:rPr>
            </w:pPr>
            <w:r>
              <w:rPr>
                <w:rFonts w:ascii="Times New Roman" w:hAnsi="Times New Roman"/>
              </w:rPr>
              <w:t>8.30 - 9.00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8.30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9.00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8.40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9.00</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8.50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9.00</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8.50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9.00</w:t>
            </w:r>
          </w:p>
        </w:tc>
      </w:tr>
      <w:tr w:rsidR="009C702B" w:rsidRPr="009C702B" w:rsidTr="00A65C78">
        <w:trPr>
          <w:trHeight w:val="466"/>
          <w:jc w:val="center"/>
        </w:trPr>
        <w:tc>
          <w:tcPr>
            <w:tcW w:w="5279" w:type="dxa"/>
          </w:tcPr>
          <w:p w:rsidR="009C702B" w:rsidRPr="009C702B" w:rsidRDefault="009C702B" w:rsidP="004A7691">
            <w:pPr>
              <w:spacing w:after="0"/>
              <w:rPr>
                <w:rFonts w:ascii="Times New Roman" w:hAnsi="Times New Roman"/>
                <w:i/>
              </w:rPr>
            </w:pPr>
            <w:r w:rsidRPr="009C702B">
              <w:rPr>
                <w:rFonts w:ascii="Times New Roman" w:hAnsi="Times New Roman"/>
                <w:i/>
              </w:rPr>
              <w:t>Прогулка:</w:t>
            </w:r>
          </w:p>
          <w:p w:rsidR="009C702B" w:rsidRPr="009C702B" w:rsidRDefault="009C702B" w:rsidP="004A7691">
            <w:pPr>
              <w:spacing w:after="0"/>
              <w:rPr>
                <w:rFonts w:ascii="Times New Roman" w:hAnsi="Times New Roman"/>
              </w:rPr>
            </w:pPr>
            <w:r w:rsidRPr="009C702B">
              <w:rPr>
                <w:rFonts w:ascii="Times New Roman" w:hAnsi="Times New Roman"/>
              </w:rPr>
              <w:t>ООД на прогулке</w:t>
            </w:r>
          </w:p>
          <w:p w:rsidR="009C702B" w:rsidRPr="009C702B" w:rsidRDefault="009C702B" w:rsidP="004A7691">
            <w:pPr>
              <w:spacing w:after="0"/>
              <w:rPr>
                <w:rFonts w:ascii="Times New Roman" w:hAnsi="Times New Roman"/>
              </w:rPr>
            </w:pPr>
            <w:r w:rsidRPr="009C702B">
              <w:rPr>
                <w:rFonts w:ascii="Times New Roman" w:hAnsi="Times New Roman"/>
              </w:rPr>
              <w:t>Игры, наблюдения, труд, воздушные и солнечные процедуры</w:t>
            </w:r>
          </w:p>
        </w:tc>
        <w:tc>
          <w:tcPr>
            <w:tcW w:w="1584" w:type="dxa"/>
          </w:tcPr>
          <w:p w:rsidR="009C702B" w:rsidRPr="009C702B" w:rsidRDefault="009C702B" w:rsidP="004A7691">
            <w:pPr>
              <w:spacing w:after="0"/>
              <w:jc w:val="center"/>
              <w:rPr>
                <w:rFonts w:ascii="Times New Roman" w:hAnsi="Times New Roman"/>
              </w:rPr>
            </w:pPr>
            <w:r>
              <w:rPr>
                <w:rFonts w:ascii="Times New Roman" w:hAnsi="Times New Roman"/>
              </w:rPr>
              <w:t>9.00 – 11.</w:t>
            </w:r>
            <w:r w:rsidR="00FA1AEB">
              <w:rPr>
                <w:rFonts w:ascii="Times New Roman" w:hAnsi="Times New Roman"/>
              </w:rPr>
              <w:t>15</w:t>
            </w:r>
          </w:p>
        </w:tc>
        <w:tc>
          <w:tcPr>
            <w:tcW w:w="1584" w:type="dxa"/>
          </w:tcPr>
          <w:p w:rsidR="009C702B" w:rsidRPr="009C702B" w:rsidRDefault="009C702B" w:rsidP="004A7691">
            <w:pPr>
              <w:spacing w:after="0"/>
              <w:jc w:val="center"/>
              <w:rPr>
                <w:rFonts w:ascii="Times New Roman" w:hAnsi="Times New Roman"/>
              </w:rPr>
            </w:pPr>
            <w:r>
              <w:rPr>
                <w:rFonts w:ascii="Times New Roman" w:hAnsi="Times New Roman"/>
              </w:rPr>
              <w:t>8.50-11.</w:t>
            </w:r>
            <w:r w:rsidR="00FA1AEB">
              <w:rPr>
                <w:rFonts w:ascii="Times New Roman" w:hAnsi="Times New Roman"/>
              </w:rPr>
              <w:t>25</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9.00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11.40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9.00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 xml:space="preserve">12.00 </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9.00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12.15</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9.00</w:t>
            </w:r>
            <w:r>
              <w:rPr>
                <w:rFonts w:ascii="Times New Roman" w:hAnsi="Times New Roman"/>
              </w:rPr>
              <w:t xml:space="preserve"> </w:t>
            </w:r>
            <w:r w:rsidRPr="009C702B">
              <w:rPr>
                <w:rFonts w:ascii="Times New Roman" w:hAnsi="Times New Roman"/>
              </w:rPr>
              <w:t>-</w:t>
            </w:r>
            <w:r>
              <w:rPr>
                <w:rFonts w:ascii="Times New Roman" w:hAnsi="Times New Roman"/>
              </w:rPr>
              <w:t xml:space="preserve"> </w:t>
            </w:r>
            <w:r w:rsidRPr="009C702B">
              <w:rPr>
                <w:rFonts w:ascii="Times New Roman" w:hAnsi="Times New Roman"/>
              </w:rPr>
              <w:t>12.20</w:t>
            </w:r>
          </w:p>
        </w:tc>
      </w:tr>
      <w:tr w:rsidR="009C702B" w:rsidRPr="009C702B" w:rsidTr="00A65C78">
        <w:trPr>
          <w:trHeight w:val="330"/>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Возвращение с прогулки, водные процедуры</w:t>
            </w:r>
          </w:p>
        </w:tc>
        <w:tc>
          <w:tcPr>
            <w:tcW w:w="1584" w:type="dxa"/>
          </w:tcPr>
          <w:p w:rsidR="009C702B" w:rsidRPr="009C702B" w:rsidRDefault="00FA1AEB" w:rsidP="00FA1AEB">
            <w:pPr>
              <w:spacing w:after="0"/>
              <w:jc w:val="center"/>
              <w:rPr>
                <w:rFonts w:ascii="Times New Roman" w:hAnsi="Times New Roman"/>
              </w:rPr>
            </w:pPr>
            <w:r>
              <w:rPr>
                <w:rFonts w:ascii="Times New Roman" w:hAnsi="Times New Roman"/>
              </w:rPr>
              <w:t>11.15 – 11.25</w:t>
            </w: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11.25 - 11.35</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11.40-11.50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12.00-12.15</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12.15-12.25</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12.20-12.30</w:t>
            </w:r>
          </w:p>
        </w:tc>
      </w:tr>
      <w:tr w:rsidR="009C702B" w:rsidRPr="009C702B" w:rsidTr="00A65C78">
        <w:trPr>
          <w:trHeight w:val="300"/>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Подготовка к обеду, обед</w:t>
            </w:r>
          </w:p>
          <w:p w:rsidR="009C702B" w:rsidRPr="009C702B" w:rsidRDefault="009C702B" w:rsidP="004A7691">
            <w:pPr>
              <w:spacing w:after="0"/>
              <w:rPr>
                <w:rFonts w:ascii="Times New Roman" w:hAnsi="Times New Roman"/>
              </w:rPr>
            </w:pP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11.25 – 12.00</w:t>
            </w: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 xml:space="preserve">11.35 </w:t>
            </w:r>
            <w:r w:rsidR="009C702B" w:rsidRPr="009C702B">
              <w:rPr>
                <w:rFonts w:ascii="Times New Roman" w:hAnsi="Times New Roman"/>
              </w:rPr>
              <w:t>-</w:t>
            </w:r>
            <w:r>
              <w:rPr>
                <w:rFonts w:ascii="Times New Roman" w:hAnsi="Times New Roman"/>
              </w:rPr>
              <w:t xml:space="preserve"> </w:t>
            </w:r>
            <w:r w:rsidR="009C702B" w:rsidRPr="009C702B">
              <w:rPr>
                <w:rFonts w:ascii="Times New Roman" w:hAnsi="Times New Roman"/>
              </w:rPr>
              <w:t>12.00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11.50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12.20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12.15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12.45</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12.25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12.55</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12.30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13.00</w:t>
            </w:r>
          </w:p>
        </w:tc>
      </w:tr>
      <w:tr w:rsidR="009C702B" w:rsidRPr="009C702B" w:rsidTr="00A65C78">
        <w:trPr>
          <w:trHeight w:val="183"/>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Подготовка ко сну, дневной сон</w:t>
            </w: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12.00 – 15.00</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12.00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15.00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12.20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15.00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12.45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15.00</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12.55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15.00</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13.00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15.00</w:t>
            </w:r>
          </w:p>
        </w:tc>
      </w:tr>
      <w:tr w:rsidR="009C702B" w:rsidRPr="009C702B" w:rsidTr="00A65C78">
        <w:trPr>
          <w:trHeight w:val="484"/>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Подъем, гимнастика, воздушно-водные процедуры</w:t>
            </w: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15.00 – 15.15</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15.00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15.15</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15.00</w:t>
            </w:r>
            <w:r w:rsidR="00FA1AEB">
              <w:rPr>
                <w:rFonts w:ascii="Times New Roman" w:hAnsi="Times New Roman"/>
              </w:rPr>
              <w:t xml:space="preserve"> </w:t>
            </w:r>
            <w:r w:rsidRPr="009C702B">
              <w:rPr>
                <w:rFonts w:ascii="Times New Roman" w:hAnsi="Times New Roman"/>
              </w:rPr>
              <w:t>-15.15</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15.00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15.15</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15.00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15.15</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15.00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15.15</w:t>
            </w:r>
          </w:p>
        </w:tc>
      </w:tr>
      <w:tr w:rsidR="009C702B" w:rsidRPr="009C702B" w:rsidTr="00A65C78">
        <w:trPr>
          <w:trHeight w:val="252"/>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Подготовка к полднику,  полдник</w:t>
            </w: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15.15. – 15.30</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15.15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15.30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15.15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15.30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15.15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15.30</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15.15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15.30</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15.15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15.30</w:t>
            </w:r>
          </w:p>
        </w:tc>
      </w:tr>
      <w:tr w:rsidR="009C702B" w:rsidRPr="009C702B" w:rsidTr="00A65C78">
        <w:trPr>
          <w:trHeight w:val="330"/>
          <w:jc w:val="center"/>
        </w:trPr>
        <w:tc>
          <w:tcPr>
            <w:tcW w:w="5279" w:type="dxa"/>
          </w:tcPr>
          <w:p w:rsidR="009C702B" w:rsidRPr="009C702B" w:rsidRDefault="009C702B" w:rsidP="004A7691">
            <w:pPr>
              <w:tabs>
                <w:tab w:val="left" w:pos="3076"/>
              </w:tabs>
              <w:spacing w:after="0"/>
              <w:ind w:right="-108"/>
              <w:rPr>
                <w:rFonts w:ascii="Times New Roman" w:hAnsi="Times New Roman"/>
              </w:rPr>
            </w:pPr>
            <w:r w:rsidRPr="009C702B">
              <w:rPr>
                <w:rFonts w:ascii="Times New Roman" w:hAnsi="Times New Roman"/>
              </w:rPr>
              <w:t>Игры, самостоятельная деятельность, совместная де</w:t>
            </w:r>
            <w:r w:rsidRPr="009C702B">
              <w:rPr>
                <w:rFonts w:ascii="Times New Roman" w:hAnsi="Times New Roman"/>
              </w:rPr>
              <w:t>я</w:t>
            </w:r>
            <w:r w:rsidRPr="009C702B">
              <w:rPr>
                <w:rFonts w:ascii="Times New Roman" w:hAnsi="Times New Roman"/>
              </w:rPr>
              <w:t>тельность с детьми</w:t>
            </w: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15.30 – 15.45</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15.30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15.45</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15.30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16.00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15.30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16.15</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15.30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16.25</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15.30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16.30</w:t>
            </w:r>
          </w:p>
        </w:tc>
      </w:tr>
      <w:tr w:rsidR="009C702B" w:rsidRPr="009C702B" w:rsidTr="00A65C78">
        <w:trPr>
          <w:trHeight w:val="196"/>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Подготовка к ужину, ужин</w:t>
            </w:r>
          </w:p>
          <w:p w:rsidR="009C702B" w:rsidRPr="009C702B" w:rsidRDefault="009C702B" w:rsidP="004A7691">
            <w:pPr>
              <w:spacing w:after="0"/>
              <w:rPr>
                <w:rFonts w:ascii="Times New Roman" w:hAnsi="Times New Roman"/>
              </w:rPr>
            </w:pP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15.45 – 16.15</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15.45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16.15</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16.00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16.30</w:t>
            </w:r>
          </w:p>
        </w:tc>
        <w:tc>
          <w:tcPr>
            <w:tcW w:w="1418" w:type="dxa"/>
          </w:tcPr>
          <w:p w:rsidR="009C702B" w:rsidRPr="009C702B" w:rsidRDefault="009C702B" w:rsidP="004A7691">
            <w:pPr>
              <w:spacing w:after="0"/>
              <w:jc w:val="center"/>
              <w:rPr>
                <w:rFonts w:ascii="Times New Roman" w:hAnsi="Times New Roman"/>
              </w:rPr>
            </w:pPr>
            <w:r w:rsidRPr="009C702B">
              <w:rPr>
                <w:rFonts w:ascii="Times New Roman" w:hAnsi="Times New Roman"/>
              </w:rPr>
              <w:t>16.15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16.45</w:t>
            </w:r>
          </w:p>
        </w:tc>
        <w:tc>
          <w:tcPr>
            <w:tcW w:w="1963" w:type="dxa"/>
          </w:tcPr>
          <w:p w:rsidR="009C702B" w:rsidRPr="009C702B" w:rsidRDefault="009C702B" w:rsidP="004A7691">
            <w:pPr>
              <w:spacing w:after="0"/>
              <w:jc w:val="center"/>
              <w:rPr>
                <w:rFonts w:ascii="Times New Roman" w:hAnsi="Times New Roman"/>
              </w:rPr>
            </w:pPr>
            <w:r w:rsidRPr="009C702B">
              <w:rPr>
                <w:rFonts w:ascii="Times New Roman" w:hAnsi="Times New Roman"/>
              </w:rPr>
              <w:t>16.25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16.55</w:t>
            </w:r>
          </w:p>
        </w:tc>
        <w:tc>
          <w:tcPr>
            <w:tcW w:w="2015" w:type="dxa"/>
          </w:tcPr>
          <w:p w:rsidR="009C702B" w:rsidRPr="009C702B" w:rsidRDefault="009C702B" w:rsidP="004A7691">
            <w:pPr>
              <w:spacing w:after="0"/>
              <w:jc w:val="center"/>
              <w:rPr>
                <w:rFonts w:ascii="Times New Roman" w:hAnsi="Times New Roman"/>
              </w:rPr>
            </w:pPr>
            <w:r w:rsidRPr="009C702B">
              <w:rPr>
                <w:rFonts w:ascii="Times New Roman" w:hAnsi="Times New Roman"/>
              </w:rPr>
              <w:t>16.30</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17.00</w:t>
            </w:r>
          </w:p>
        </w:tc>
      </w:tr>
      <w:tr w:rsidR="009C702B" w:rsidRPr="009C702B" w:rsidTr="00A65C78">
        <w:trPr>
          <w:trHeight w:val="289"/>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Подготовка к прогулке, прогулка.</w:t>
            </w: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16.15 – 18.15</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16.15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18.15</w:t>
            </w:r>
          </w:p>
        </w:tc>
        <w:tc>
          <w:tcPr>
            <w:tcW w:w="1418" w:type="dxa"/>
          </w:tcPr>
          <w:p w:rsidR="009C702B" w:rsidRPr="009C702B" w:rsidRDefault="00FA1AEB" w:rsidP="004A7691">
            <w:pPr>
              <w:spacing w:after="0"/>
              <w:jc w:val="center"/>
              <w:rPr>
                <w:rFonts w:ascii="Times New Roman" w:hAnsi="Times New Roman"/>
              </w:rPr>
            </w:pPr>
            <w:r>
              <w:rPr>
                <w:rFonts w:ascii="Times New Roman" w:hAnsi="Times New Roman"/>
              </w:rPr>
              <w:t>16.30-18.20</w:t>
            </w:r>
          </w:p>
        </w:tc>
        <w:tc>
          <w:tcPr>
            <w:tcW w:w="1418" w:type="dxa"/>
          </w:tcPr>
          <w:p w:rsidR="009C702B" w:rsidRPr="009C702B" w:rsidRDefault="00FA1AEB" w:rsidP="004A7691">
            <w:pPr>
              <w:spacing w:after="0"/>
              <w:rPr>
                <w:rFonts w:ascii="Times New Roman" w:hAnsi="Times New Roman"/>
              </w:rPr>
            </w:pPr>
            <w:r>
              <w:rPr>
                <w:rFonts w:ascii="Times New Roman" w:hAnsi="Times New Roman"/>
              </w:rPr>
              <w:t>16.45-18.2</w:t>
            </w:r>
            <w:r w:rsidR="009C702B" w:rsidRPr="009C702B">
              <w:rPr>
                <w:rFonts w:ascii="Times New Roman" w:hAnsi="Times New Roman"/>
              </w:rPr>
              <w:t>5</w:t>
            </w:r>
          </w:p>
        </w:tc>
        <w:tc>
          <w:tcPr>
            <w:tcW w:w="1963" w:type="dxa"/>
          </w:tcPr>
          <w:p w:rsidR="009C702B" w:rsidRPr="009C702B" w:rsidRDefault="00FA1AEB" w:rsidP="004A7691">
            <w:pPr>
              <w:spacing w:after="0"/>
              <w:jc w:val="center"/>
              <w:rPr>
                <w:rFonts w:ascii="Times New Roman" w:hAnsi="Times New Roman"/>
              </w:rPr>
            </w:pPr>
            <w:r>
              <w:rPr>
                <w:rFonts w:ascii="Times New Roman" w:hAnsi="Times New Roman"/>
              </w:rPr>
              <w:t>16.55-18.30</w:t>
            </w:r>
          </w:p>
        </w:tc>
        <w:tc>
          <w:tcPr>
            <w:tcW w:w="2015" w:type="dxa"/>
          </w:tcPr>
          <w:p w:rsidR="009C702B" w:rsidRPr="009C702B" w:rsidRDefault="00FA1AEB" w:rsidP="004A7691">
            <w:pPr>
              <w:spacing w:after="0"/>
              <w:jc w:val="center"/>
              <w:rPr>
                <w:rFonts w:ascii="Times New Roman" w:hAnsi="Times New Roman"/>
              </w:rPr>
            </w:pPr>
            <w:r>
              <w:rPr>
                <w:rFonts w:ascii="Times New Roman" w:hAnsi="Times New Roman"/>
              </w:rPr>
              <w:t>17.00-18.35</w:t>
            </w:r>
          </w:p>
        </w:tc>
      </w:tr>
      <w:tr w:rsidR="009C702B" w:rsidRPr="009C702B" w:rsidTr="00A65C78">
        <w:trPr>
          <w:trHeight w:val="289"/>
          <w:jc w:val="center"/>
        </w:trPr>
        <w:tc>
          <w:tcPr>
            <w:tcW w:w="5279" w:type="dxa"/>
          </w:tcPr>
          <w:p w:rsidR="009C702B" w:rsidRPr="009C702B" w:rsidRDefault="009C702B" w:rsidP="004A7691">
            <w:pPr>
              <w:spacing w:after="0"/>
              <w:rPr>
                <w:rFonts w:ascii="Times New Roman" w:hAnsi="Times New Roman"/>
              </w:rPr>
            </w:pPr>
            <w:r w:rsidRPr="009C702B">
              <w:rPr>
                <w:rFonts w:ascii="Times New Roman" w:hAnsi="Times New Roman"/>
              </w:rPr>
              <w:t>Возвращение с прогулки, совместная деятельность с детьми, уход детей домой</w:t>
            </w:r>
          </w:p>
        </w:tc>
        <w:tc>
          <w:tcPr>
            <w:tcW w:w="1584" w:type="dxa"/>
          </w:tcPr>
          <w:p w:rsidR="009C702B" w:rsidRPr="009C702B" w:rsidRDefault="00FA1AEB" w:rsidP="004A7691">
            <w:pPr>
              <w:spacing w:after="0"/>
              <w:jc w:val="center"/>
              <w:rPr>
                <w:rFonts w:ascii="Times New Roman" w:hAnsi="Times New Roman"/>
              </w:rPr>
            </w:pPr>
            <w:r>
              <w:rPr>
                <w:rFonts w:ascii="Times New Roman" w:hAnsi="Times New Roman"/>
              </w:rPr>
              <w:t>18.15 – 19.00</w:t>
            </w:r>
          </w:p>
        </w:tc>
        <w:tc>
          <w:tcPr>
            <w:tcW w:w="1584" w:type="dxa"/>
          </w:tcPr>
          <w:p w:rsidR="009C702B" w:rsidRPr="009C702B" w:rsidRDefault="009C702B" w:rsidP="004A7691">
            <w:pPr>
              <w:spacing w:after="0"/>
              <w:jc w:val="center"/>
              <w:rPr>
                <w:rFonts w:ascii="Times New Roman" w:hAnsi="Times New Roman"/>
              </w:rPr>
            </w:pPr>
            <w:r w:rsidRPr="009C702B">
              <w:rPr>
                <w:rFonts w:ascii="Times New Roman" w:hAnsi="Times New Roman"/>
              </w:rPr>
              <w:t>18.15</w:t>
            </w:r>
            <w:r w:rsidR="00FA1AEB">
              <w:rPr>
                <w:rFonts w:ascii="Times New Roman" w:hAnsi="Times New Roman"/>
              </w:rPr>
              <w:t xml:space="preserve"> </w:t>
            </w:r>
            <w:r w:rsidRPr="009C702B">
              <w:rPr>
                <w:rFonts w:ascii="Times New Roman" w:hAnsi="Times New Roman"/>
              </w:rPr>
              <w:t>-</w:t>
            </w:r>
            <w:r w:rsidR="00FA1AEB">
              <w:rPr>
                <w:rFonts w:ascii="Times New Roman" w:hAnsi="Times New Roman"/>
              </w:rPr>
              <w:t xml:space="preserve"> </w:t>
            </w:r>
            <w:r w:rsidRPr="009C702B">
              <w:rPr>
                <w:rFonts w:ascii="Times New Roman" w:hAnsi="Times New Roman"/>
              </w:rPr>
              <w:t>19.00</w:t>
            </w:r>
          </w:p>
        </w:tc>
        <w:tc>
          <w:tcPr>
            <w:tcW w:w="1418" w:type="dxa"/>
          </w:tcPr>
          <w:p w:rsidR="009C702B" w:rsidRPr="009C702B" w:rsidRDefault="00FA1AEB" w:rsidP="004A7691">
            <w:pPr>
              <w:spacing w:after="0"/>
              <w:jc w:val="center"/>
              <w:rPr>
                <w:rFonts w:ascii="Times New Roman" w:hAnsi="Times New Roman"/>
              </w:rPr>
            </w:pPr>
            <w:r>
              <w:rPr>
                <w:rFonts w:ascii="Times New Roman" w:hAnsi="Times New Roman"/>
              </w:rPr>
              <w:t>18.20</w:t>
            </w:r>
            <w:r w:rsidR="009C702B" w:rsidRPr="009C702B">
              <w:rPr>
                <w:rFonts w:ascii="Times New Roman" w:hAnsi="Times New Roman"/>
              </w:rPr>
              <w:t>-19.00</w:t>
            </w:r>
          </w:p>
        </w:tc>
        <w:tc>
          <w:tcPr>
            <w:tcW w:w="1418" w:type="dxa"/>
          </w:tcPr>
          <w:p w:rsidR="009C702B" w:rsidRPr="009C702B" w:rsidRDefault="00FA1AEB" w:rsidP="004A7691">
            <w:pPr>
              <w:spacing w:after="0"/>
              <w:jc w:val="center"/>
              <w:rPr>
                <w:rFonts w:ascii="Times New Roman" w:hAnsi="Times New Roman"/>
              </w:rPr>
            </w:pPr>
            <w:r>
              <w:rPr>
                <w:rFonts w:ascii="Times New Roman" w:hAnsi="Times New Roman"/>
              </w:rPr>
              <w:t>18.2</w:t>
            </w:r>
            <w:r w:rsidR="009C702B" w:rsidRPr="009C702B">
              <w:rPr>
                <w:rFonts w:ascii="Times New Roman" w:hAnsi="Times New Roman"/>
              </w:rPr>
              <w:t>5-19.00</w:t>
            </w:r>
          </w:p>
        </w:tc>
        <w:tc>
          <w:tcPr>
            <w:tcW w:w="1963" w:type="dxa"/>
          </w:tcPr>
          <w:p w:rsidR="009C702B" w:rsidRPr="009C702B" w:rsidRDefault="00FA1AEB" w:rsidP="004A7691">
            <w:pPr>
              <w:spacing w:after="0"/>
              <w:jc w:val="center"/>
              <w:rPr>
                <w:rFonts w:ascii="Times New Roman" w:hAnsi="Times New Roman"/>
              </w:rPr>
            </w:pPr>
            <w:r>
              <w:rPr>
                <w:rFonts w:ascii="Times New Roman" w:hAnsi="Times New Roman"/>
              </w:rPr>
              <w:t>18.30</w:t>
            </w:r>
            <w:r w:rsidR="009C702B" w:rsidRPr="009C702B">
              <w:rPr>
                <w:rFonts w:ascii="Times New Roman" w:hAnsi="Times New Roman"/>
              </w:rPr>
              <w:t>-19.00</w:t>
            </w:r>
          </w:p>
        </w:tc>
        <w:tc>
          <w:tcPr>
            <w:tcW w:w="2015" w:type="dxa"/>
          </w:tcPr>
          <w:p w:rsidR="009C702B" w:rsidRPr="009C702B" w:rsidRDefault="00FA1AEB" w:rsidP="004A7691">
            <w:pPr>
              <w:spacing w:after="0"/>
              <w:jc w:val="center"/>
              <w:rPr>
                <w:rFonts w:ascii="Times New Roman" w:hAnsi="Times New Roman"/>
              </w:rPr>
            </w:pPr>
            <w:r>
              <w:rPr>
                <w:rFonts w:ascii="Times New Roman" w:hAnsi="Times New Roman"/>
              </w:rPr>
              <w:t>18.3</w:t>
            </w:r>
            <w:r w:rsidR="009C702B" w:rsidRPr="009C702B">
              <w:rPr>
                <w:rFonts w:ascii="Times New Roman" w:hAnsi="Times New Roman"/>
              </w:rPr>
              <w:t>5-19.00</w:t>
            </w:r>
          </w:p>
        </w:tc>
      </w:tr>
    </w:tbl>
    <w:p w:rsidR="009C702B" w:rsidRDefault="009C702B" w:rsidP="00C35EC3">
      <w:pPr>
        <w:spacing w:after="0" w:line="240" w:lineRule="auto"/>
        <w:ind w:firstLine="709"/>
        <w:jc w:val="center"/>
        <w:rPr>
          <w:rFonts w:ascii="Times New Roman" w:eastAsia="Times New Roman" w:hAnsi="Times New Roman"/>
          <w:b/>
          <w:sz w:val="28"/>
          <w:szCs w:val="28"/>
          <w:lang w:eastAsia="ru-RU"/>
        </w:rPr>
      </w:pPr>
    </w:p>
    <w:p w:rsidR="00896C7B" w:rsidRPr="00DC2AC2" w:rsidRDefault="00896C7B" w:rsidP="00896C7B">
      <w:pPr>
        <w:spacing w:after="0" w:line="240" w:lineRule="auto"/>
        <w:ind w:firstLine="709"/>
        <w:rPr>
          <w:rFonts w:ascii="Times New Roman" w:hAnsi="Times New Roman"/>
          <w:b/>
          <w:sz w:val="28"/>
          <w:szCs w:val="28"/>
        </w:rPr>
      </w:pPr>
      <w:r w:rsidRPr="00DC2AC2">
        <w:rPr>
          <w:rFonts w:ascii="Times New Roman" w:hAnsi="Times New Roman"/>
          <w:b/>
          <w:sz w:val="28"/>
          <w:szCs w:val="28"/>
        </w:rPr>
        <w:t>Физкультурно-оздоровительная работа</w:t>
      </w:r>
    </w:p>
    <w:p w:rsidR="00896C7B" w:rsidRPr="00353B2B" w:rsidRDefault="00896C7B" w:rsidP="00896C7B">
      <w:pPr>
        <w:spacing w:after="0" w:line="240" w:lineRule="auto"/>
        <w:ind w:firstLine="567"/>
        <w:jc w:val="both"/>
        <w:rPr>
          <w:rFonts w:ascii="Times New Roman" w:hAnsi="Times New Roman"/>
          <w:sz w:val="28"/>
          <w:szCs w:val="28"/>
        </w:rPr>
      </w:pPr>
      <w:r w:rsidRPr="00353B2B">
        <w:rPr>
          <w:rFonts w:ascii="Times New Roman" w:hAnsi="Times New Roman"/>
          <w:sz w:val="28"/>
          <w:szCs w:val="28"/>
        </w:rPr>
        <w:t xml:space="preserve">В дошкольной организации </w:t>
      </w:r>
      <w:r>
        <w:rPr>
          <w:rFonts w:ascii="Times New Roman" w:hAnsi="Times New Roman"/>
          <w:sz w:val="28"/>
          <w:szCs w:val="28"/>
        </w:rPr>
        <w:t>проводится</w:t>
      </w:r>
      <w:r w:rsidRPr="00353B2B">
        <w:rPr>
          <w:rFonts w:ascii="Times New Roman" w:hAnsi="Times New Roman"/>
          <w:sz w:val="28"/>
          <w:szCs w:val="28"/>
        </w:rPr>
        <w:t xml:space="preserve"> постоянн</w:t>
      </w:r>
      <w:r>
        <w:rPr>
          <w:rFonts w:ascii="Times New Roman" w:hAnsi="Times New Roman"/>
          <w:sz w:val="28"/>
          <w:szCs w:val="28"/>
        </w:rPr>
        <w:t>ая</w:t>
      </w:r>
      <w:r w:rsidRPr="00353B2B">
        <w:rPr>
          <w:rFonts w:ascii="Times New Roman" w:hAnsi="Times New Roman"/>
          <w:sz w:val="28"/>
          <w:szCs w:val="28"/>
        </w:rPr>
        <w:t xml:space="preserve"> работ</w:t>
      </w:r>
      <w:r>
        <w:rPr>
          <w:rFonts w:ascii="Times New Roman" w:hAnsi="Times New Roman"/>
          <w:sz w:val="28"/>
          <w:szCs w:val="28"/>
        </w:rPr>
        <w:t>а</w:t>
      </w:r>
      <w:r w:rsidRPr="00353B2B">
        <w:rPr>
          <w:rFonts w:ascii="Times New Roman" w:hAnsi="Times New Roman"/>
          <w:sz w:val="28"/>
          <w:szCs w:val="28"/>
        </w:rPr>
        <w:t xml:space="preserve"> по укреплению здоровья детей, закаливанию организма и совершенствованию его функций.</w:t>
      </w:r>
    </w:p>
    <w:p w:rsidR="00896C7B" w:rsidRPr="00353B2B" w:rsidRDefault="00896C7B" w:rsidP="00896C7B">
      <w:pPr>
        <w:spacing w:after="0" w:line="240" w:lineRule="auto"/>
        <w:ind w:firstLine="567"/>
        <w:jc w:val="both"/>
        <w:rPr>
          <w:rFonts w:ascii="Times New Roman" w:hAnsi="Times New Roman"/>
          <w:sz w:val="28"/>
          <w:szCs w:val="28"/>
        </w:rPr>
      </w:pPr>
      <w:r w:rsidRPr="00353B2B">
        <w:rPr>
          <w:rFonts w:ascii="Times New Roman" w:hAnsi="Times New Roman"/>
          <w:sz w:val="28"/>
          <w:szCs w:val="28"/>
        </w:rPr>
        <w:lastRenderedPageBreak/>
        <w:t xml:space="preserve">Под руководством медицинского персонала </w:t>
      </w:r>
      <w:r>
        <w:rPr>
          <w:rFonts w:ascii="Times New Roman" w:hAnsi="Times New Roman"/>
          <w:sz w:val="28"/>
          <w:szCs w:val="28"/>
        </w:rPr>
        <w:t xml:space="preserve">реализуется </w:t>
      </w:r>
      <w:r w:rsidRPr="00353B2B">
        <w:rPr>
          <w:rFonts w:ascii="Times New Roman" w:hAnsi="Times New Roman"/>
          <w:sz w:val="28"/>
          <w:szCs w:val="28"/>
        </w:rPr>
        <w:t>комплекс закаливающих процедур с использованием пр</w:t>
      </w:r>
      <w:r w:rsidRPr="00353B2B">
        <w:rPr>
          <w:rFonts w:ascii="Times New Roman" w:hAnsi="Times New Roman"/>
          <w:sz w:val="28"/>
          <w:szCs w:val="28"/>
        </w:rPr>
        <w:t>и</w:t>
      </w:r>
      <w:r w:rsidRPr="00353B2B">
        <w:rPr>
          <w:rFonts w:ascii="Times New Roman" w:hAnsi="Times New Roman"/>
          <w:sz w:val="28"/>
          <w:szCs w:val="28"/>
        </w:rPr>
        <w:t>родных факторов: воздуха, солнца, воды, с учетом состояния здоровья детей и местных</w:t>
      </w:r>
      <w:r>
        <w:rPr>
          <w:rFonts w:ascii="Times New Roman" w:hAnsi="Times New Roman"/>
          <w:sz w:val="28"/>
          <w:szCs w:val="28"/>
        </w:rPr>
        <w:t xml:space="preserve"> </w:t>
      </w:r>
      <w:r w:rsidRPr="00353B2B">
        <w:rPr>
          <w:rFonts w:ascii="Times New Roman" w:hAnsi="Times New Roman"/>
          <w:sz w:val="28"/>
          <w:szCs w:val="28"/>
        </w:rPr>
        <w:t>условий. При проведении зак</w:t>
      </w:r>
      <w:r w:rsidRPr="00353B2B">
        <w:rPr>
          <w:rFonts w:ascii="Times New Roman" w:hAnsi="Times New Roman"/>
          <w:sz w:val="28"/>
          <w:szCs w:val="28"/>
        </w:rPr>
        <w:t>а</w:t>
      </w:r>
      <w:r w:rsidRPr="00353B2B">
        <w:rPr>
          <w:rFonts w:ascii="Times New Roman" w:hAnsi="Times New Roman"/>
          <w:sz w:val="28"/>
          <w:szCs w:val="28"/>
        </w:rPr>
        <w:t>ливающих мероприятий осуществля</w:t>
      </w:r>
      <w:r>
        <w:rPr>
          <w:rFonts w:ascii="Times New Roman" w:hAnsi="Times New Roman"/>
          <w:sz w:val="28"/>
          <w:szCs w:val="28"/>
        </w:rPr>
        <w:t>ется</w:t>
      </w:r>
      <w:r w:rsidRPr="00353B2B">
        <w:rPr>
          <w:rFonts w:ascii="Times New Roman" w:hAnsi="Times New Roman"/>
          <w:sz w:val="28"/>
          <w:szCs w:val="28"/>
        </w:rPr>
        <w:t xml:space="preserve"> дифференцированный подход к детям, учитывая их индивидуальные возмо</w:t>
      </w:r>
      <w:r w:rsidRPr="00353B2B">
        <w:rPr>
          <w:rFonts w:ascii="Times New Roman" w:hAnsi="Times New Roman"/>
          <w:sz w:val="28"/>
          <w:szCs w:val="28"/>
        </w:rPr>
        <w:t>ж</w:t>
      </w:r>
      <w:r w:rsidRPr="00353B2B">
        <w:rPr>
          <w:rFonts w:ascii="Times New Roman" w:hAnsi="Times New Roman"/>
          <w:sz w:val="28"/>
          <w:szCs w:val="28"/>
        </w:rPr>
        <w:t>ности.</w:t>
      </w:r>
    </w:p>
    <w:p w:rsidR="00896C7B" w:rsidRPr="00896C7B" w:rsidRDefault="00896C7B" w:rsidP="00896C7B">
      <w:pPr>
        <w:spacing w:after="0" w:line="240" w:lineRule="auto"/>
        <w:ind w:firstLine="709"/>
        <w:jc w:val="both"/>
        <w:rPr>
          <w:rFonts w:ascii="Times New Roman" w:eastAsia="Times New Roman" w:hAnsi="Times New Roman"/>
          <w:b/>
          <w:sz w:val="28"/>
          <w:szCs w:val="28"/>
          <w:lang w:eastAsia="ru-RU"/>
        </w:rPr>
      </w:pPr>
      <w:r w:rsidRPr="00896C7B">
        <w:rPr>
          <w:rFonts w:ascii="Times New Roman" w:eastAsia="Times New Roman" w:hAnsi="Times New Roman"/>
          <w:b/>
          <w:sz w:val="28"/>
          <w:szCs w:val="28"/>
          <w:lang w:eastAsia="ru-RU"/>
        </w:rPr>
        <w:t>Система закаливающих и физкультурно-оздоровительных мероприятий</w:t>
      </w:r>
    </w:p>
    <w:p w:rsidR="00896C7B" w:rsidRPr="00896C7B" w:rsidRDefault="00896C7B" w:rsidP="00896C7B">
      <w:pPr>
        <w:spacing w:after="0" w:line="240" w:lineRule="auto"/>
        <w:ind w:firstLine="709"/>
        <w:jc w:val="both"/>
        <w:rPr>
          <w:rFonts w:ascii="Times New Roman" w:eastAsia="Times New Roman" w:hAnsi="Times New Roman"/>
          <w:b/>
          <w:sz w:val="28"/>
          <w:szCs w:val="28"/>
          <w:lang w:eastAsia="ru-RU"/>
        </w:rPr>
      </w:pPr>
      <w:r w:rsidRPr="00896C7B">
        <w:rPr>
          <w:rFonts w:ascii="Times New Roman" w:eastAsia="Times New Roman" w:hAnsi="Times New Roman"/>
          <w:b/>
          <w:sz w:val="28"/>
          <w:szCs w:val="28"/>
          <w:lang w:eastAsia="ru-RU"/>
        </w:rPr>
        <w:t>Мероприятия по охране и укреплению здоровья детей:</w:t>
      </w:r>
    </w:p>
    <w:p w:rsidR="00896C7B" w:rsidRPr="00896C7B" w:rsidRDefault="00896C7B" w:rsidP="00896C7B">
      <w:pPr>
        <w:spacing w:after="0" w:line="240" w:lineRule="auto"/>
        <w:ind w:firstLine="709"/>
        <w:jc w:val="both"/>
        <w:rPr>
          <w:rFonts w:ascii="Times New Roman" w:eastAsia="Times New Roman" w:hAnsi="Times New Roman"/>
          <w:b/>
          <w:sz w:val="28"/>
          <w:szCs w:val="28"/>
          <w:lang w:eastAsia="ru-RU"/>
        </w:rPr>
      </w:pPr>
      <w:r w:rsidRPr="00896C7B">
        <w:rPr>
          <w:rFonts w:ascii="Times New Roman" w:eastAsia="Times New Roman" w:hAnsi="Times New Roman"/>
          <w:b/>
          <w:sz w:val="28"/>
          <w:szCs w:val="28"/>
          <w:lang w:eastAsia="ru-RU"/>
        </w:rPr>
        <w:t>1. Физкультурно-оздоровительные:</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занятия по физическому развитию;</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утренняя гимнастика на свежем воздухе;</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дозированная ходьба (во время пеших прогулок и экскурсий);</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подвижные игры;</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спортивные праздники и развлечения;</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гимнастика после дневного сна;</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дневной сон с доступом свежего воздуха.</w:t>
      </w:r>
    </w:p>
    <w:p w:rsidR="00896C7B" w:rsidRPr="00896C7B" w:rsidRDefault="00896C7B" w:rsidP="00896C7B">
      <w:pPr>
        <w:spacing w:after="0" w:line="240" w:lineRule="auto"/>
        <w:ind w:firstLine="709"/>
        <w:jc w:val="both"/>
        <w:rPr>
          <w:rFonts w:ascii="Times New Roman" w:eastAsia="Times New Roman" w:hAnsi="Times New Roman"/>
          <w:b/>
          <w:sz w:val="28"/>
          <w:szCs w:val="28"/>
          <w:lang w:eastAsia="ru-RU"/>
        </w:rPr>
      </w:pPr>
      <w:r w:rsidRPr="00896C7B">
        <w:rPr>
          <w:rFonts w:ascii="Times New Roman" w:eastAsia="Times New Roman" w:hAnsi="Times New Roman"/>
          <w:b/>
          <w:sz w:val="28"/>
          <w:szCs w:val="28"/>
          <w:lang w:eastAsia="ru-RU"/>
        </w:rPr>
        <w:t>2. Закаливающие:</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прогулки на свежем воздухе;</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хождение босиком;</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утренний прием детей на свежем воздухе;</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облегчение одежды;</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умывание холодной водой;</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 проветривание (поддержание </w:t>
      </w:r>
      <w:proofErr w:type="gramStart"/>
      <w:r w:rsidRPr="00896C7B">
        <w:rPr>
          <w:rFonts w:ascii="Times New Roman" w:eastAsia="Times New Roman" w:hAnsi="Times New Roman"/>
          <w:sz w:val="28"/>
          <w:szCs w:val="28"/>
          <w:lang w:eastAsia="ru-RU"/>
        </w:rPr>
        <w:t>оптимальной</w:t>
      </w:r>
      <w:proofErr w:type="gramEnd"/>
      <w:r w:rsidRPr="00896C7B">
        <w:rPr>
          <w:rFonts w:ascii="Times New Roman" w:eastAsia="Times New Roman" w:hAnsi="Times New Roman"/>
          <w:sz w:val="28"/>
          <w:szCs w:val="28"/>
          <w:lang w:eastAsia="ru-RU"/>
        </w:rPr>
        <w:t xml:space="preserve"> t воздуха);</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дыхательная гимнастика;</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солнечные и световоздушные ванны;</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местные воздушные ванны, общие воздушные ванны.</w:t>
      </w:r>
    </w:p>
    <w:p w:rsidR="00896C7B" w:rsidRPr="00896C7B" w:rsidRDefault="00896C7B" w:rsidP="00896C7B">
      <w:pPr>
        <w:spacing w:after="0" w:line="240" w:lineRule="auto"/>
        <w:ind w:firstLine="709"/>
        <w:jc w:val="both"/>
        <w:rPr>
          <w:rFonts w:ascii="Times New Roman" w:eastAsia="Times New Roman" w:hAnsi="Times New Roman"/>
          <w:b/>
          <w:sz w:val="28"/>
          <w:szCs w:val="28"/>
          <w:lang w:eastAsia="ru-RU"/>
        </w:rPr>
      </w:pPr>
      <w:r w:rsidRPr="00896C7B">
        <w:rPr>
          <w:rFonts w:ascii="Times New Roman" w:eastAsia="Times New Roman" w:hAnsi="Times New Roman"/>
          <w:b/>
          <w:sz w:val="28"/>
          <w:szCs w:val="28"/>
          <w:lang w:eastAsia="ru-RU"/>
        </w:rPr>
        <w:t>3. Профилактические:</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витаминотерапия (сок и фрукты в питании детей ежедневно);</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«С» - витаминизация III блюда;</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чеснок в I блюдо;</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фиточай из плодов шиповника;</w:t>
      </w:r>
    </w:p>
    <w:p w:rsidR="00896C7B" w:rsidRPr="00896C7B" w:rsidRDefault="00896C7B" w:rsidP="00896C7B">
      <w:pPr>
        <w:spacing w:after="0" w:line="240" w:lineRule="auto"/>
        <w:ind w:firstLine="709"/>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ароматерапия (эфирными маслами)</w:t>
      </w:r>
    </w:p>
    <w:p w:rsidR="00896C7B" w:rsidRPr="00896C7B" w:rsidRDefault="00896C7B" w:rsidP="00896C7B">
      <w:pPr>
        <w:widowControl w:val="0"/>
        <w:spacing w:before="240" w:after="240" w:line="240" w:lineRule="auto"/>
        <w:ind w:left="1247"/>
        <w:jc w:val="center"/>
        <w:outlineLvl w:val="1"/>
        <w:rPr>
          <w:rFonts w:ascii="Times New Roman" w:eastAsia="Arial" w:hAnsi="Times New Roman"/>
          <w:b/>
          <w:bCs/>
          <w:sz w:val="28"/>
          <w:szCs w:val="28"/>
        </w:rPr>
      </w:pPr>
      <w:r w:rsidRPr="00896C7B">
        <w:rPr>
          <w:rFonts w:ascii="Times New Roman" w:eastAsia="Arial" w:hAnsi="Times New Roman"/>
          <w:b/>
          <w:bCs/>
          <w:sz w:val="28"/>
          <w:szCs w:val="28"/>
        </w:rPr>
        <w:lastRenderedPageBreak/>
        <w:t xml:space="preserve">Таблица </w:t>
      </w:r>
      <w:r>
        <w:rPr>
          <w:rFonts w:ascii="Times New Roman" w:eastAsia="Arial" w:hAnsi="Times New Roman"/>
          <w:b/>
          <w:bCs/>
          <w:sz w:val="28"/>
          <w:szCs w:val="28"/>
        </w:rPr>
        <w:t>6</w:t>
      </w:r>
      <w:r w:rsidRPr="00896C7B">
        <w:rPr>
          <w:rFonts w:ascii="Times New Roman" w:eastAsia="Arial" w:hAnsi="Times New Roman"/>
          <w:b/>
          <w:bCs/>
          <w:sz w:val="28"/>
          <w:szCs w:val="28"/>
        </w:rPr>
        <w:t xml:space="preserve"> – План оздоровительной и профилактической работы по группам</w:t>
      </w:r>
    </w:p>
    <w:tbl>
      <w:tblPr>
        <w:tblStyle w:val="ae"/>
        <w:tblW w:w="5070" w:type="pct"/>
        <w:tblLook w:val="01E0" w:firstRow="1" w:lastRow="1" w:firstColumn="1" w:lastColumn="1" w:noHBand="0" w:noVBand="0"/>
      </w:tblPr>
      <w:tblGrid>
        <w:gridCol w:w="1376"/>
        <w:gridCol w:w="4264"/>
        <w:gridCol w:w="4678"/>
        <w:gridCol w:w="4675"/>
      </w:tblGrid>
      <w:tr w:rsidR="00896C7B" w:rsidRPr="00896C7B" w:rsidTr="00A65C78">
        <w:tc>
          <w:tcPr>
            <w:tcW w:w="0" w:type="auto"/>
            <w:hideMark/>
          </w:tcPr>
          <w:p w:rsidR="00896C7B" w:rsidRPr="00896C7B" w:rsidRDefault="00896C7B" w:rsidP="00896C7B">
            <w:pPr>
              <w:jc w:val="center"/>
              <w:rPr>
                <w:rFonts w:ascii="Times New Roman" w:eastAsia="Arial" w:hAnsi="Times New Roman"/>
                <w:b/>
                <w:sz w:val="22"/>
                <w:szCs w:val="22"/>
                <w:lang w:eastAsia="en-US"/>
              </w:rPr>
            </w:pPr>
            <w:r w:rsidRPr="00896C7B">
              <w:rPr>
                <w:rFonts w:ascii="Times New Roman" w:eastAsia="Arial" w:hAnsi="Times New Roman"/>
                <w:b/>
                <w:sz w:val="22"/>
                <w:szCs w:val="22"/>
                <w:lang w:eastAsia="en-US"/>
              </w:rPr>
              <w:t xml:space="preserve">Месяц </w:t>
            </w:r>
          </w:p>
          <w:p w:rsidR="00896C7B" w:rsidRPr="00896C7B" w:rsidRDefault="00896C7B" w:rsidP="00896C7B">
            <w:pPr>
              <w:jc w:val="center"/>
              <w:rPr>
                <w:rFonts w:ascii="Times New Roman" w:eastAsia="Arial" w:hAnsi="Times New Roman"/>
                <w:b/>
                <w:sz w:val="22"/>
                <w:szCs w:val="22"/>
                <w:lang w:eastAsia="en-US"/>
              </w:rPr>
            </w:pPr>
            <w:r w:rsidRPr="00896C7B">
              <w:rPr>
                <w:rFonts w:ascii="Times New Roman" w:eastAsia="Arial" w:hAnsi="Times New Roman"/>
                <w:b/>
                <w:sz w:val="22"/>
                <w:szCs w:val="22"/>
                <w:lang w:eastAsia="en-US"/>
              </w:rPr>
              <w:t>проведения</w:t>
            </w:r>
          </w:p>
        </w:tc>
        <w:tc>
          <w:tcPr>
            <w:tcW w:w="1422" w:type="pct"/>
            <w:hideMark/>
          </w:tcPr>
          <w:p w:rsidR="00896C7B" w:rsidRPr="00896C7B" w:rsidRDefault="00896C7B" w:rsidP="00896C7B">
            <w:pPr>
              <w:widowControl w:val="0"/>
              <w:jc w:val="center"/>
              <w:outlineLvl w:val="2"/>
              <w:rPr>
                <w:rFonts w:ascii="Times New Roman" w:hAnsi="Times New Roman"/>
                <w:b/>
                <w:lang w:val="en-US" w:eastAsia="en-US"/>
              </w:rPr>
            </w:pPr>
            <w:proofErr w:type="spellStart"/>
            <w:r w:rsidRPr="00896C7B">
              <w:rPr>
                <w:rFonts w:ascii="Times New Roman" w:hAnsi="Times New Roman"/>
                <w:b/>
                <w:lang w:val="en-US" w:eastAsia="en-US"/>
              </w:rPr>
              <w:t>Группы</w:t>
            </w:r>
            <w:proofErr w:type="spellEnd"/>
            <w:r w:rsidRPr="00896C7B">
              <w:rPr>
                <w:rFonts w:ascii="Times New Roman" w:hAnsi="Times New Roman"/>
                <w:b/>
                <w:lang w:val="en-US" w:eastAsia="en-US"/>
              </w:rPr>
              <w:t xml:space="preserve"> </w:t>
            </w:r>
            <w:proofErr w:type="spellStart"/>
            <w:r w:rsidRPr="00896C7B">
              <w:rPr>
                <w:rFonts w:ascii="Times New Roman" w:hAnsi="Times New Roman"/>
                <w:b/>
                <w:lang w:val="en-US" w:eastAsia="en-US"/>
              </w:rPr>
              <w:t>раннего</w:t>
            </w:r>
            <w:proofErr w:type="spellEnd"/>
            <w:r w:rsidRPr="00896C7B">
              <w:rPr>
                <w:rFonts w:ascii="Times New Roman" w:hAnsi="Times New Roman"/>
                <w:b/>
                <w:lang w:val="en-US" w:eastAsia="en-US"/>
              </w:rPr>
              <w:t xml:space="preserve"> </w:t>
            </w:r>
            <w:proofErr w:type="spellStart"/>
            <w:r w:rsidRPr="00896C7B">
              <w:rPr>
                <w:rFonts w:ascii="Times New Roman" w:hAnsi="Times New Roman"/>
                <w:b/>
                <w:lang w:val="en-US" w:eastAsia="en-US"/>
              </w:rPr>
              <w:t>возраста</w:t>
            </w:r>
            <w:proofErr w:type="spellEnd"/>
          </w:p>
        </w:tc>
        <w:tc>
          <w:tcPr>
            <w:tcW w:w="1560" w:type="pct"/>
          </w:tcPr>
          <w:p w:rsidR="00896C7B" w:rsidRPr="00896C7B" w:rsidRDefault="00896C7B" w:rsidP="00896C7B">
            <w:pPr>
              <w:widowControl w:val="0"/>
              <w:jc w:val="center"/>
              <w:outlineLvl w:val="2"/>
              <w:rPr>
                <w:rFonts w:ascii="Times New Roman" w:hAnsi="Times New Roman"/>
                <w:b/>
                <w:lang w:eastAsia="en-US"/>
              </w:rPr>
            </w:pPr>
            <w:r w:rsidRPr="00896C7B">
              <w:rPr>
                <w:rFonts w:ascii="Times New Roman" w:hAnsi="Times New Roman"/>
                <w:b/>
                <w:lang w:eastAsia="en-US"/>
              </w:rPr>
              <w:t>Младшая и с</w:t>
            </w:r>
            <w:proofErr w:type="spellStart"/>
            <w:r w:rsidRPr="00896C7B">
              <w:rPr>
                <w:rFonts w:ascii="Times New Roman" w:hAnsi="Times New Roman"/>
                <w:b/>
                <w:lang w:val="en-US" w:eastAsia="en-US"/>
              </w:rPr>
              <w:t>редняя</w:t>
            </w:r>
            <w:proofErr w:type="spellEnd"/>
            <w:r w:rsidRPr="00896C7B">
              <w:rPr>
                <w:rFonts w:ascii="Times New Roman" w:hAnsi="Times New Roman"/>
                <w:b/>
                <w:lang w:val="en-US" w:eastAsia="en-US"/>
              </w:rPr>
              <w:t xml:space="preserve"> </w:t>
            </w:r>
            <w:proofErr w:type="spellStart"/>
            <w:r w:rsidRPr="00896C7B">
              <w:rPr>
                <w:rFonts w:ascii="Times New Roman" w:hAnsi="Times New Roman"/>
                <w:b/>
                <w:lang w:val="en-US" w:eastAsia="en-US"/>
              </w:rPr>
              <w:t>групп</w:t>
            </w:r>
            <w:proofErr w:type="spellEnd"/>
            <w:r w:rsidRPr="00896C7B">
              <w:rPr>
                <w:rFonts w:ascii="Times New Roman" w:hAnsi="Times New Roman"/>
                <w:b/>
                <w:lang w:eastAsia="en-US"/>
              </w:rPr>
              <w:t>ы</w:t>
            </w:r>
          </w:p>
        </w:tc>
        <w:tc>
          <w:tcPr>
            <w:tcW w:w="1559" w:type="pct"/>
            <w:hideMark/>
          </w:tcPr>
          <w:p w:rsidR="00896C7B" w:rsidRPr="00896C7B" w:rsidRDefault="00896C7B" w:rsidP="00896C7B">
            <w:pPr>
              <w:widowControl w:val="0"/>
              <w:jc w:val="center"/>
              <w:outlineLvl w:val="2"/>
              <w:rPr>
                <w:rFonts w:ascii="Times New Roman" w:hAnsi="Times New Roman"/>
                <w:b/>
                <w:lang w:eastAsia="en-US"/>
              </w:rPr>
            </w:pPr>
            <w:r w:rsidRPr="00896C7B">
              <w:rPr>
                <w:rFonts w:ascii="Times New Roman" w:hAnsi="Times New Roman"/>
                <w:b/>
                <w:lang w:eastAsia="en-US"/>
              </w:rPr>
              <w:t>Старшая и подготовительная к школе группы</w:t>
            </w:r>
          </w:p>
        </w:tc>
      </w:tr>
      <w:tr w:rsidR="00896C7B" w:rsidRPr="00896C7B" w:rsidTr="00A65C78">
        <w:tc>
          <w:tcPr>
            <w:tcW w:w="0" w:type="auto"/>
            <w:hideMark/>
          </w:tcPr>
          <w:p w:rsidR="00896C7B" w:rsidRPr="00896C7B" w:rsidRDefault="00896C7B" w:rsidP="00896C7B">
            <w:pPr>
              <w:ind w:firstLine="147"/>
              <w:rPr>
                <w:rFonts w:ascii="Times New Roman" w:eastAsia="Arial" w:hAnsi="Times New Roman"/>
                <w:sz w:val="22"/>
                <w:szCs w:val="22"/>
                <w:lang w:eastAsia="en-US"/>
              </w:rPr>
            </w:pPr>
            <w:r w:rsidRPr="00896C7B">
              <w:rPr>
                <w:rFonts w:ascii="Times New Roman" w:eastAsia="Arial" w:hAnsi="Times New Roman"/>
                <w:sz w:val="22"/>
                <w:szCs w:val="22"/>
                <w:lang w:eastAsia="en-US"/>
              </w:rPr>
              <w:t>Сентябрь</w:t>
            </w:r>
          </w:p>
        </w:tc>
        <w:tc>
          <w:tcPr>
            <w:tcW w:w="1422" w:type="pct"/>
            <w:hideMark/>
          </w:tcPr>
          <w:p w:rsidR="00896C7B" w:rsidRPr="00896C7B" w:rsidRDefault="00896C7B" w:rsidP="00896C7B">
            <w:pPr>
              <w:tabs>
                <w:tab w:val="left" w:pos="282"/>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w:t>
            </w:r>
            <w:r w:rsidRPr="00896C7B">
              <w:rPr>
                <w:rFonts w:ascii="Times New Roman" w:eastAsia="Arial" w:hAnsi="Times New Roman"/>
                <w:sz w:val="22"/>
                <w:szCs w:val="22"/>
                <w:lang w:eastAsia="en-US"/>
              </w:rPr>
              <w:t>а</w:t>
            </w:r>
            <w:r w:rsidRPr="00896C7B">
              <w:rPr>
                <w:rFonts w:ascii="Times New Roman" w:eastAsia="Arial" w:hAnsi="Times New Roman"/>
                <w:sz w:val="22"/>
                <w:szCs w:val="22"/>
                <w:lang w:eastAsia="en-US"/>
              </w:rPr>
              <w:t>лоб и с термометрией.</w:t>
            </w:r>
          </w:p>
          <w:p w:rsidR="00896C7B" w:rsidRPr="00896C7B" w:rsidRDefault="00896C7B" w:rsidP="00896C7B">
            <w:pPr>
              <w:tabs>
                <w:tab w:val="left" w:pos="282"/>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A65C78">
            <w:pPr>
              <w:tabs>
                <w:tab w:val="left" w:pos="282"/>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tc>
        <w:tc>
          <w:tcPr>
            <w:tcW w:w="1560" w:type="pct"/>
            <w:hideMark/>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Дыхательная гимнастика (при пробуждении)</w:t>
            </w:r>
          </w:p>
        </w:tc>
        <w:tc>
          <w:tcPr>
            <w:tcW w:w="1559" w:type="pct"/>
            <w:hideMark/>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ind w:firstLine="96"/>
              <w:rPr>
                <w:rFonts w:ascii="Times New Roman" w:hAnsi="Times New Roman"/>
                <w:sz w:val="22"/>
                <w:szCs w:val="22"/>
                <w:lang w:eastAsia="en-US"/>
              </w:rPr>
            </w:pPr>
            <w:r w:rsidRPr="00896C7B">
              <w:rPr>
                <w:rFonts w:ascii="Times New Roman" w:eastAsia="Arial" w:hAnsi="Times New Roman"/>
                <w:sz w:val="22"/>
                <w:szCs w:val="22"/>
                <w:lang w:eastAsia="en-US"/>
              </w:rPr>
              <w:t>Дыхательная гимнастика (при пробуждении)</w:t>
            </w:r>
          </w:p>
        </w:tc>
      </w:tr>
      <w:tr w:rsidR="00896C7B" w:rsidRPr="00896C7B" w:rsidTr="00A65C78">
        <w:tc>
          <w:tcPr>
            <w:tcW w:w="0" w:type="auto"/>
          </w:tcPr>
          <w:p w:rsidR="00896C7B" w:rsidRPr="00896C7B" w:rsidRDefault="00896C7B" w:rsidP="00896C7B">
            <w:pPr>
              <w:ind w:firstLine="147"/>
              <w:rPr>
                <w:rFonts w:ascii="Times New Roman" w:eastAsia="Arial" w:hAnsi="Times New Roman"/>
                <w:sz w:val="22"/>
                <w:szCs w:val="22"/>
                <w:lang w:eastAsia="en-US"/>
              </w:rPr>
            </w:pPr>
            <w:r w:rsidRPr="00896C7B">
              <w:rPr>
                <w:rFonts w:ascii="Times New Roman" w:eastAsia="Arial" w:hAnsi="Times New Roman"/>
                <w:sz w:val="22"/>
                <w:szCs w:val="22"/>
                <w:lang w:eastAsia="en-US"/>
              </w:rPr>
              <w:t>Октябрь</w:t>
            </w:r>
          </w:p>
        </w:tc>
        <w:tc>
          <w:tcPr>
            <w:tcW w:w="1422" w:type="pct"/>
          </w:tcPr>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w:t>
            </w:r>
            <w:r w:rsidRPr="00896C7B">
              <w:rPr>
                <w:rFonts w:ascii="Times New Roman" w:eastAsia="Arial" w:hAnsi="Times New Roman"/>
                <w:sz w:val="22"/>
                <w:szCs w:val="22"/>
                <w:lang w:eastAsia="en-US"/>
              </w:rPr>
              <w:t>а</w:t>
            </w:r>
            <w:r w:rsidRPr="00896C7B">
              <w:rPr>
                <w:rFonts w:ascii="Times New Roman" w:eastAsia="Arial" w:hAnsi="Times New Roman"/>
                <w:sz w:val="22"/>
                <w:szCs w:val="22"/>
                <w:lang w:eastAsia="en-US"/>
              </w:rPr>
              <w:t>лоб и с термометрией.</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183"/>
              </w:tabs>
              <w:ind w:firstLine="134"/>
              <w:rPr>
                <w:rFonts w:ascii="Times New Roman" w:eastAsia="Arial" w:hAnsi="Times New Roman"/>
                <w:sz w:val="22"/>
                <w:szCs w:val="22"/>
                <w:lang w:eastAsia="en-US"/>
              </w:rPr>
            </w:pPr>
          </w:p>
        </w:tc>
        <w:tc>
          <w:tcPr>
            <w:tcW w:w="1560"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Специфическая профилактика гриппа (вакц</w:t>
            </w:r>
            <w:r w:rsidRPr="00896C7B">
              <w:rPr>
                <w:rFonts w:ascii="Times New Roman" w:eastAsia="Arial" w:hAnsi="Times New Roman"/>
                <w:sz w:val="22"/>
                <w:szCs w:val="22"/>
                <w:lang w:eastAsia="en-US"/>
              </w:rPr>
              <w:t>и</w:t>
            </w:r>
            <w:r w:rsidRPr="00896C7B">
              <w:rPr>
                <w:rFonts w:ascii="Times New Roman" w:eastAsia="Arial" w:hAnsi="Times New Roman"/>
                <w:sz w:val="22"/>
                <w:szCs w:val="22"/>
                <w:lang w:eastAsia="en-US"/>
              </w:rPr>
              <w:t xml:space="preserve">на </w:t>
            </w:r>
            <w:proofErr w:type="spellStart"/>
            <w:r w:rsidRPr="00896C7B">
              <w:rPr>
                <w:rFonts w:ascii="Times New Roman" w:eastAsia="Arial" w:hAnsi="Times New Roman"/>
                <w:sz w:val="22"/>
                <w:szCs w:val="22"/>
                <w:lang w:eastAsia="en-US"/>
              </w:rPr>
              <w:t>гриппол</w:t>
            </w:r>
            <w:proofErr w:type="spellEnd"/>
            <w:r w:rsidRPr="00896C7B">
              <w:rPr>
                <w:rFonts w:ascii="Times New Roman" w:eastAsia="Arial" w:hAnsi="Times New Roman"/>
                <w:sz w:val="22"/>
                <w:szCs w:val="22"/>
                <w:lang w:eastAsia="en-US"/>
              </w:rPr>
              <w:t>-плюс)  с 3 лет</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Дыхательная гимнастика (при пробуждении)</w:t>
            </w:r>
          </w:p>
        </w:tc>
        <w:tc>
          <w:tcPr>
            <w:tcW w:w="1559"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Специфическая профилактика гриппа (вакц</w:t>
            </w:r>
            <w:r w:rsidRPr="00896C7B">
              <w:rPr>
                <w:rFonts w:ascii="Times New Roman" w:eastAsia="Arial" w:hAnsi="Times New Roman"/>
                <w:sz w:val="22"/>
                <w:szCs w:val="22"/>
                <w:lang w:eastAsia="en-US"/>
              </w:rPr>
              <w:t>и</w:t>
            </w:r>
            <w:r w:rsidRPr="00896C7B">
              <w:rPr>
                <w:rFonts w:ascii="Times New Roman" w:eastAsia="Arial" w:hAnsi="Times New Roman"/>
                <w:sz w:val="22"/>
                <w:szCs w:val="22"/>
                <w:lang w:eastAsia="en-US"/>
              </w:rPr>
              <w:t xml:space="preserve">на </w:t>
            </w:r>
            <w:proofErr w:type="spellStart"/>
            <w:r w:rsidRPr="00896C7B">
              <w:rPr>
                <w:rFonts w:ascii="Times New Roman" w:eastAsia="Arial" w:hAnsi="Times New Roman"/>
                <w:sz w:val="22"/>
                <w:szCs w:val="22"/>
                <w:lang w:eastAsia="en-US"/>
              </w:rPr>
              <w:t>гриппол</w:t>
            </w:r>
            <w:proofErr w:type="spellEnd"/>
            <w:r w:rsidRPr="00896C7B">
              <w:rPr>
                <w:rFonts w:ascii="Times New Roman" w:eastAsia="Arial" w:hAnsi="Times New Roman"/>
                <w:sz w:val="22"/>
                <w:szCs w:val="22"/>
                <w:lang w:eastAsia="en-US"/>
              </w:rPr>
              <w:t>-плюс)  с 3 лет</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Дыхательная гимнастика (при пробуждении)</w:t>
            </w:r>
          </w:p>
        </w:tc>
      </w:tr>
      <w:tr w:rsidR="00896C7B" w:rsidRPr="00896C7B" w:rsidTr="00A65C78">
        <w:tc>
          <w:tcPr>
            <w:tcW w:w="0" w:type="auto"/>
          </w:tcPr>
          <w:p w:rsidR="00896C7B" w:rsidRPr="00896C7B" w:rsidRDefault="00896C7B" w:rsidP="00896C7B">
            <w:pPr>
              <w:ind w:firstLine="147"/>
              <w:rPr>
                <w:rFonts w:ascii="Times New Roman" w:eastAsia="Arial" w:hAnsi="Times New Roman"/>
                <w:sz w:val="22"/>
                <w:szCs w:val="22"/>
                <w:lang w:eastAsia="en-US"/>
              </w:rPr>
            </w:pPr>
            <w:r w:rsidRPr="00896C7B">
              <w:rPr>
                <w:rFonts w:ascii="Times New Roman" w:eastAsia="Arial" w:hAnsi="Times New Roman"/>
                <w:sz w:val="22"/>
                <w:szCs w:val="22"/>
                <w:lang w:eastAsia="en-US"/>
              </w:rPr>
              <w:t>Ноябрь</w:t>
            </w:r>
          </w:p>
        </w:tc>
        <w:tc>
          <w:tcPr>
            <w:tcW w:w="1422" w:type="pct"/>
          </w:tcPr>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w:t>
            </w:r>
            <w:r w:rsidRPr="00896C7B">
              <w:rPr>
                <w:rFonts w:ascii="Times New Roman" w:eastAsia="Arial" w:hAnsi="Times New Roman"/>
                <w:sz w:val="22"/>
                <w:szCs w:val="22"/>
                <w:lang w:eastAsia="en-US"/>
              </w:rPr>
              <w:t>а</w:t>
            </w:r>
            <w:r w:rsidRPr="00896C7B">
              <w:rPr>
                <w:rFonts w:ascii="Times New Roman" w:eastAsia="Arial" w:hAnsi="Times New Roman"/>
                <w:sz w:val="22"/>
                <w:szCs w:val="22"/>
                <w:lang w:eastAsia="en-US"/>
              </w:rPr>
              <w:t>лоб и с термометрией.</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Обследование детей на яйца гельминтов </w:t>
            </w:r>
            <w:r w:rsidRPr="00896C7B">
              <w:rPr>
                <w:rFonts w:ascii="Times New Roman" w:eastAsia="Arial" w:hAnsi="Times New Roman"/>
                <w:sz w:val="22"/>
                <w:szCs w:val="22"/>
                <w:lang w:eastAsia="en-US"/>
              </w:rPr>
              <w:lastRenderedPageBreak/>
              <w:t>1 раз в год</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Использование фитонцидов (лук, чеснок)</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Фитотерапия (отвар плодов шиповника внутрь №10)</w:t>
            </w:r>
          </w:p>
          <w:p w:rsidR="00896C7B" w:rsidRPr="00896C7B" w:rsidRDefault="00896C7B" w:rsidP="00896C7B">
            <w:pPr>
              <w:tabs>
                <w:tab w:val="left" w:pos="183"/>
              </w:tabs>
              <w:ind w:firstLine="134"/>
              <w:rPr>
                <w:rFonts w:ascii="Times New Roman" w:eastAsia="Arial" w:hAnsi="Times New Roman"/>
                <w:sz w:val="22"/>
                <w:szCs w:val="22"/>
                <w:lang w:eastAsia="en-US"/>
              </w:rPr>
            </w:pPr>
          </w:p>
        </w:tc>
        <w:tc>
          <w:tcPr>
            <w:tcW w:w="1560"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Специфическая профилактика гриппа (вакц</w:t>
            </w:r>
            <w:r w:rsidRPr="00896C7B">
              <w:rPr>
                <w:rFonts w:ascii="Times New Roman" w:eastAsia="Arial" w:hAnsi="Times New Roman"/>
                <w:sz w:val="22"/>
                <w:szCs w:val="22"/>
                <w:lang w:eastAsia="en-US"/>
              </w:rPr>
              <w:t>и</w:t>
            </w:r>
            <w:r w:rsidRPr="00896C7B">
              <w:rPr>
                <w:rFonts w:ascii="Times New Roman" w:eastAsia="Arial" w:hAnsi="Times New Roman"/>
                <w:sz w:val="22"/>
                <w:szCs w:val="22"/>
                <w:lang w:eastAsia="en-US"/>
              </w:rPr>
              <w:t xml:space="preserve">на </w:t>
            </w:r>
            <w:proofErr w:type="spellStart"/>
            <w:r w:rsidRPr="00896C7B">
              <w:rPr>
                <w:rFonts w:ascii="Times New Roman" w:eastAsia="Arial" w:hAnsi="Times New Roman"/>
                <w:sz w:val="22"/>
                <w:szCs w:val="22"/>
                <w:lang w:eastAsia="en-US"/>
              </w:rPr>
              <w:t>гриппол</w:t>
            </w:r>
            <w:proofErr w:type="spellEnd"/>
            <w:r w:rsidRPr="00896C7B">
              <w:rPr>
                <w:rFonts w:ascii="Times New Roman" w:eastAsia="Arial" w:hAnsi="Times New Roman"/>
                <w:sz w:val="22"/>
                <w:szCs w:val="22"/>
                <w:lang w:eastAsia="en-US"/>
              </w:rPr>
              <w:t>-плюс)  с 3 лет</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Использование фитонцидов (лук, чеснок)</w:t>
            </w:r>
          </w:p>
          <w:p w:rsidR="00896C7B" w:rsidRPr="00896C7B" w:rsidRDefault="00896C7B" w:rsidP="00A65C78">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Фитотерапия (отвар плодов шиповника внутрь №10)</w:t>
            </w:r>
          </w:p>
        </w:tc>
        <w:tc>
          <w:tcPr>
            <w:tcW w:w="1559"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Специфическая профилактика гриппа (вакц</w:t>
            </w:r>
            <w:r w:rsidRPr="00896C7B">
              <w:rPr>
                <w:rFonts w:ascii="Times New Roman" w:eastAsia="Arial" w:hAnsi="Times New Roman"/>
                <w:sz w:val="22"/>
                <w:szCs w:val="22"/>
                <w:lang w:eastAsia="en-US"/>
              </w:rPr>
              <w:t>и</w:t>
            </w:r>
            <w:r w:rsidRPr="00896C7B">
              <w:rPr>
                <w:rFonts w:ascii="Times New Roman" w:eastAsia="Arial" w:hAnsi="Times New Roman"/>
                <w:sz w:val="22"/>
                <w:szCs w:val="22"/>
                <w:lang w:eastAsia="en-US"/>
              </w:rPr>
              <w:t xml:space="preserve">на </w:t>
            </w:r>
            <w:proofErr w:type="spellStart"/>
            <w:r w:rsidRPr="00896C7B">
              <w:rPr>
                <w:rFonts w:ascii="Times New Roman" w:eastAsia="Arial" w:hAnsi="Times New Roman"/>
                <w:sz w:val="22"/>
                <w:szCs w:val="22"/>
                <w:lang w:eastAsia="en-US"/>
              </w:rPr>
              <w:t>гриппол</w:t>
            </w:r>
            <w:proofErr w:type="spellEnd"/>
            <w:r w:rsidRPr="00896C7B">
              <w:rPr>
                <w:rFonts w:ascii="Times New Roman" w:eastAsia="Arial" w:hAnsi="Times New Roman"/>
                <w:sz w:val="22"/>
                <w:szCs w:val="22"/>
                <w:lang w:eastAsia="en-US"/>
              </w:rPr>
              <w:t>-плюс)  с 3 лет</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Использование фитонцидов (лук, чеснок)</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Фитотерапия (отвар плодов шиповника внутрь №10)</w:t>
            </w:r>
          </w:p>
        </w:tc>
      </w:tr>
      <w:tr w:rsidR="00896C7B" w:rsidRPr="00896C7B" w:rsidTr="00A65C78">
        <w:tc>
          <w:tcPr>
            <w:tcW w:w="0" w:type="auto"/>
          </w:tcPr>
          <w:p w:rsidR="00896C7B" w:rsidRPr="00896C7B" w:rsidRDefault="00896C7B" w:rsidP="00896C7B">
            <w:pPr>
              <w:ind w:firstLine="147"/>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Декабрь</w:t>
            </w:r>
          </w:p>
        </w:tc>
        <w:tc>
          <w:tcPr>
            <w:tcW w:w="1422" w:type="pct"/>
          </w:tcPr>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w:t>
            </w:r>
            <w:r w:rsidRPr="00896C7B">
              <w:rPr>
                <w:rFonts w:ascii="Times New Roman" w:eastAsia="Arial" w:hAnsi="Times New Roman"/>
                <w:sz w:val="22"/>
                <w:szCs w:val="22"/>
                <w:lang w:eastAsia="en-US"/>
              </w:rPr>
              <w:t>а</w:t>
            </w:r>
            <w:r w:rsidRPr="00896C7B">
              <w:rPr>
                <w:rFonts w:ascii="Times New Roman" w:eastAsia="Arial" w:hAnsi="Times New Roman"/>
                <w:sz w:val="22"/>
                <w:szCs w:val="22"/>
                <w:lang w:eastAsia="en-US"/>
              </w:rPr>
              <w:t>лоб и с термометрией.</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A65C78">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tc>
        <w:tc>
          <w:tcPr>
            <w:tcW w:w="1560"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A65C78">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tc>
        <w:tc>
          <w:tcPr>
            <w:tcW w:w="1559"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A65C78">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tc>
      </w:tr>
      <w:tr w:rsidR="00896C7B" w:rsidRPr="00896C7B" w:rsidTr="00A65C78">
        <w:tc>
          <w:tcPr>
            <w:tcW w:w="0" w:type="auto"/>
          </w:tcPr>
          <w:p w:rsidR="00896C7B" w:rsidRPr="00896C7B" w:rsidRDefault="00896C7B" w:rsidP="00896C7B">
            <w:pPr>
              <w:ind w:firstLine="147"/>
              <w:rPr>
                <w:rFonts w:ascii="Times New Roman" w:eastAsia="Arial" w:hAnsi="Times New Roman"/>
                <w:sz w:val="22"/>
                <w:szCs w:val="22"/>
                <w:lang w:eastAsia="en-US"/>
              </w:rPr>
            </w:pPr>
            <w:r w:rsidRPr="00896C7B">
              <w:rPr>
                <w:rFonts w:ascii="Times New Roman" w:eastAsia="Arial" w:hAnsi="Times New Roman"/>
                <w:sz w:val="22"/>
                <w:szCs w:val="22"/>
                <w:lang w:eastAsia="en-US"/>
              </w:rPr>
              <w:t>Январь</w:t>
            </w:r>
          </w:p>
        </w:tc>
        <w:tc>
          <w:tcPr>
            <w:tcW w:w="1422" w:type="pct"/>
          </w:tcPr>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w:t>
            </w:r>
            <w:r w:rsidRPr="00896C7B">
              <w:rPr>
                <w:rFonts w:ascii="Times New Roman" w:eastAsia="Arial" w:hAnsi="Times New Roman"/>
                <w:sz w:val="22"/>
                <w:szCs w:val="22"/>
                <w:lang w:eastAsia="en-US"/>
              </w:rPr>
              <w:t>а</w:t>
            </w:r>
            <w:r w:rsidRPr="00896C7B">
              <w:rPr>
                <w:rFonts w:ascii="Times New Roman" w:eastAsia="Arial" w:hAnsi="Times New Roman"/>
                <w:sz w:val="22"/>
                <w:szCs w:val="22"/>
                <w:lang w:eastAsia="en-US"/>
              </w:rPr>
              <w:t>лоб и с термометрией.</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Самомассаж БАТ (мочки ушей) №10</w:t>
            </w:r>
          </w:p>
        </w:tc>
        <w:tc>
          <w:tcPr>
            <w:tcW w:w="1560"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Самомассаж БАТ (мочки ушей) №10</w:t>
            </w:r>
          </w:p>
        </w:tc>
        <w:tc>
          <w:tcPr>
            <w:tcW w:w="1559"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Самомассаж БАТ </w:t>
            </w:r>
            <w:proofErr w:type="gramStart"/>
            <w:r w:rsidRPr="00896C7B">
              <w:rPr>
                <w:rFonts w:ascii="Times New Roman" w:eastAsia="Arial" w:hAnsi="Times New Roman"/>
                <w:sz w:val="22"/>
                <w:szCs w:val="22"/>
                <w:lang w:eastAsia="en-US"/>
              </w:rPr>
              <w:t xml:space="preserve">( </w:t>
            </w:r>
            <w:proofErr w:type="gramEnd"/>
            <w:r w:rsidRPr="00896C7B">
              <w:rPr>
                <w:rFonts w:ascii="Times New Roman" w:eastAsia="Arial" w:hAnsi="Times New Roman"/>
                <w:sz w:val="22"/>
                <w:szCs w:val="22"/>
                <w:lang w:eastAsia="en-US"/>
              </w:rPr>
              <w:t>мочки ушей) №10</w:t>
            </w:r>
          </w:p>
        </w:tc>
      </w:tr>
      <w:tr w:rsidR="00896C7B" w:rsidRPr="00896C7B" w:rsidTr="00A65C78">
        <w:tc>
          <w:tcPr>
            <w:tcW w:w="0" w:type="auto"/>
          </w:tcPr>
          <w:p w:rsidR="00896C7B" w:rsidRPr="00896C7B" w:rsidRDefault="00896C7B" w:rsidP="00896C7B">
            <w:pPr>
              <w:ind w:firstLine="147"/>
              <w:rPr>
                <w:rFonts w:ascii="Times New Roman" w:eastAsia="Arial" w:hAnsi="Times New Roman"/>
                <w:sz w:val="22"/>
                <w:szCs w:val="22"/>
                <w:lang w:eastAsia="en-US"/>
              </w:rPr>
            </w:pPr>
            <w:r w:rsidRPr="00896C7B">
              <w:rPr>
                <w:rFonts w:ascii="Times New Roman" w:eastAsia="Arial" w:hAnsi="Times New Roman"/>
                <w:sz w:val="22"/>
                <w:szCs w:val="22"/>
                <w:lang w:eastAsia="en-US"/>
              </w:rPr>
              <w:t>Февраль</w:t>
            </w:r>
          </w:p>
        </w:tc>
        <w:tc>
          <w:tcPr>
            <w:tcW w:w="1422" w:type="pct"/>
          </w:tcPr>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w:t>
            </w:r>
            <w:r w:rsidRPr="00896C7B">
              <w:rPr>
                <w:rFonts w:ascii="Times New Roman" w:eastAsia="Arial" w:hAnsi="Times New Roman"/>
                <w:sz w:val="22"/>
                <w:szCs w:val="22"/>
                <w:lang w:eastAsia="en-US"/>
              </w:rPr>
              <w:t>а</w:t>
            </w:r>
            <w:r w:rsidRPr="00896C7B">
              <w:rPr>
                <w:rFonts w:ascii="Times New Roman" w:eastAsia="Arial" w:hAnsi="Times New Roman"/>
                <w:sz w:val="22"/>
                <w:szCs w:val="22"/>
                <w:lang w:eastAsia="en-US"/>
              </w:rPr>
              <w:t>лоб и с термометрией.</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Обследование детей на яйца гельминтов </w:t>
            </w:r>
            <w:r w:rsidRPr="00896C7B">
              <w:rPr>
                <w:rFonts w:ascii="Times New Roman" w:eastAsia="Arial" w:hAnsi="Times New Roman"/>
                <w:sz w:val="22"/>
                <w:szCs w:val="22"/>
                <w:lang w:eastAsia="en-US"/>
              </w:rPr>
              <w:lastRenderedPageBreak/>
              <w:t>1 раз в год</w:t>
            </w:r>
          </w:p>
          <w:p w:rsidR="00896C7B" w:rsidRPr="00896C7B" w:rsidRDefault="00896C7B" w:rsidP="00503DF1">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Использование фитонцидов (лук, чеснок)</w:t>
            </w:r>
          </w:p>
        </w:tc>
        <w:tc>
          <w:tcPr>
            <w:tcW w:w="1560"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503DF1">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Использование фитонцидов (лук, чеснок)</w:t>
            </w:r>
          </w:p>
        </w:tc>
        <w:tc>
          <w:tcPr>
            <w:tcW w:w="1559"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503DF1">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Использование фитонцидов (лук, чеснок)</w:t>
            </w:r>
          </w:p>
        </w:tc>
      </w:tr>
      <w:tr w:rsidR="00896C7B" w:rsidRPr="00896C7B" w:rsidTr="00A65C78">
        <w:tc>
          <w:tcPr>
            <w:tcW w:w="0" w:type="auto"/>
          </w:tcPr>
          <w:p w:rsidR="00896C7B" w:rsidRPr="00896C7B" w:rsidRDefault="00896C7B" w:rsidP="00896C7B">
            <w:pPr>
              <w:ind w:firstLine="147"/>
              <w:rPr>
                <w:rFonts w:ascii="Times New Roman" w:eastAsia="Arial" w:hAnsi="Times New Roman"/>
                <w:sz w:val="22"/>
                <w:szCs w:val="22"/>
                <w:lang w:eastAsia="en-US"/>
              </w:rPr>
            </w:pPr>
            <w:r w:rsidRPr="00896C7B">
              <w:rPr>
                <w:rFonts w:ascii="Times New Roman" w:eastAsia="Arial" w:hAnsi="Times New Roman"/>
                <w:sz w:val="22"/>
                <w:szCs w:val="22"/>
                <w:lang w:eastAsia="en-US"/>
              </w:rPr>
              <w:lastRenderedPageBreak/>
              <w:t>Март</w:t>
            </w:r>
          </w:p>
        </w:tc>
        <w:tc>
          <w:tcPr>
            <w:tcW w:w="1422" w:type="pct"/>
          </w:tcPr>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w:t>
            </w:r>
            <w:r w:rsidRPr="00896C7B">
              <w:rPr>
                <w:rFonts w:ascii="Times New Roman" w:eastAsia="Arial" w:hAnsi="Times New Roman"/>
                <w:sz w:val="22"/>
                <w:szCs w:val="22"/>
                <w:lang w:eastAsia="en-US"/>
              </w:rPr>
              <w:t>а</w:t>
            </w:r>
            <w:r w:rsidRPr="00896C7B">
              <w:rPr>
                <w:rFonts w:ascii="Times New Roman" w:eastAsia="Arial" w:hAnsi="Times New Roman"/>
                <w:sz w:val="22"/>
                <w:szCs w:val="22"/>
                <w:lang w:eastAsia="en-US"/>
              </w:rPr>
              <w:t>лоб и с термометрией.</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503DF1">
            <w:pPr>
              <w:tabs>
                <w:tab w:val="left" w:pos="183"/>
              </w:tabs>
              <w:ind w:firstLine="134"/>
              <w:rPr>
                <w:rFonts w:ascii="Times New Roman" w:eastAsia="Arial" w:hAnsi="Times New Roman"/>
                <w:sz w:val="22"/>
                <w:szCs w:val="22"/>
                <w:lang w:eastAsia="en-US"/>
              </w:rPr>
            </w:pPr>
            <w:proofErr w:type="spellStart"/>
            <w:r w:rsidRPr="00896C7B">
              <w:rPr>
                <w:rFonts w:ascii="Times New Roman" w:eastAsia="Arial" w:hAnsi="Times New Roman"/>
                <w:sz w:val="22"/>
                <w:szCs w:val="22"/>
                <w:lang w:eastAsia="en-US"/>
              </w:rPr>
              <w:t>Физиолечение</w:t>
            </w:r>
            <w:proofErr w:type="spellEnd"/>
            <w:r w:rsidRPr="00896C7B">
              <w:rPr>
                <w:rFonts w:ascii="Times New Roman" w:eastAsia="Arial" w:hAnsi="Times New Roman"/>
                <w:sz w:val="22"/>
                <w:szCs w:val="22"/>
                <w:lang w:eastAsia="en-US"/>
              </w:rPr>
              <w:t xml:space="preserve"> (по показаниям)</w:t>
            </w:r>
          </w:p>
        </w:tc>
        <w:tc>
          <w:tcPr>
            <w:tcW w:w="1560"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proofErr w:type="spellStart"/>
            <w:r w:rsidRPr="00896C7B">
              <w:rPr>
                <w:rFonts w:ascii="Times New Roman" w:eastAsia="Arial" w:hAnsi="Times New Roman"/>
                <w:sz w:val="22"/>
                <w:szCs w:val="22"/>
                <w:lang w:eastAsia="en-US"/>
              </w:rPr>
              <w:t>Физиолечение</w:t>
            </w:r>
            <w:proofErr w:type="spellEnd"/>
            <w:r w:rsidRPr="00896C7B">
              <w:rPr>
                <w:rFonts w:ascii="Times New Roman" w:eastAsia="Arial" w:hAnsi="Times New Roman"/>
                <w:sz w:val="22"/>
                <w:szCs w:val="22"/>
                <w:lang w:eastAsia="en-US"/>
              </w:rPr>
              <w:t xml:space="preserve"> (по показаниям)</w:t>
            </w:r>
          </w:p>
          <w:p w:rsidR="00896C7B" w:rsidRPr="00896C7B" w:rsidRDefault="00896C7B" w:rsidP="00896C7B">
            <w:pPr>
              <w:tabs>
                <w:tab w:val="left" w:pos="282"/>
              </w:tabs>
              <w:ind w:firstLine="96"/>
              <w:rPr>
                <w:rFonts w:ascii="Times New Roman" w:eastAsia="Arial" w:hAnsi="Times New Roman"/>
                <w:sz w:val="22"/>
                <w:szCs w:val="22"/>
                <w:lang w:eastAsia="en-US"/>
              </w:rPr>
            </w:pPr>
          </w:p>
        </w:tc>
        <w:tc>
          <w:tcPr>
            <w:tcW w:w="1559"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proofErr w:type="spellStart"/>
            <w:r w:rsidRPr="00896C7B">
              <w:rPr>
                <w:rFonts w:ascii="Times New Roman" w:eastAsia="Arial" w:hAnsi="Times New Roman"/>
                <w:sz w:val="22"/>
                <w:szCs w:val="22"/>
                <w:lang w:eastAsia="en-US"/>
              </w:rPr>
              <w:t>Физиолечение</w:t>
            </w:r>
            <w:proofErr w:type="spellEnd"/>
            <w:r w:rsidRPr="00896C7B">
              <w:rPr>
                <w:rFonts w:ascii="Times New Roman" w:eastAsia="Arial" w:hAnsi="Times New Roman"/>
                <w:sz w:val="22"/>
                <w:szCs w:val="22"/>
                <w:lang w:eastAsia="en-US"/>
              </w:rPr>
              <w:t xml:space="preserve"> (по показаниям)</w:t>
            </w:r>
          </w:p>
          <w:p w:rsidR="00896C7B" w:rsidRPr="00896C7B" w:rsidRDefault="00896C7B" w:rsidP="00896C7B">
            <w:pPr>
              <w:tabs>
                <w:tab w:val="left" w:pos="282"/>
              </w:tabs>
              <w:ind w:firstLine="96"/>
              <w:rPr>
                <w:rFonts w:ascii="Times New Roman" w:eastAsia="Arial" w:hAnsi="Times New Roman"/>
                <w:sz w:val="22"/>
                <w:szCs w:val="22"/>
                <w:lang w:eastAsia="en-US"/>
              </w:rPr>
            </w:pPr>
          </w:p>
        </w:tc>
      </w:tr>
      <w:tr w:rsidR="00896C7B" w:rsidRPr="00896C7B" w:rsidTr="00A65C78">
        <w:tc>
          <w:tcPr>
            <w:tcW w:w="0" w:type="auto"/>
          </w:tcPr>
          <w:p w:rsidR="00896C7B" w:rsidRPr="00896C7B" w:rsidRDefault="00896C7B" w:rsidP="00896C7B">
            <w:pPr>
              <w:ind w:firstLine="147"/>
              <w:rPr>
                <w:rFonts w:ascii="Times New Roman" w:eastAsia="Arial" w:hAnsi="Times New Roman"/>
                <w:sz w:val="22"/>
                <w:szCs w:val="22"/>
                <w:lang w:eastAsia="en-US"/>
              </w:rPr>
            </w:pPr>
            <w:r w:rsidRPr="00896C7B">
              <w:rPr>
                <w:rFonts w:ascii="Times New Roman" w:eastAsia="Arial" w:hAnsi="Times New Roman"/>
                <w:sz w:val="22"/>
                <w:szCs w:val="22"/>
                <w:lang w:eastAsia="en-US"/>
              </w:rPr>
              <w:t>Апрель</w:t>
            </w:r>
          </w:p>
        </w:tc>
        <w:tc>
          <w:tcPr>
            <w:tcW w:w="1422" w:type="pct"/>
          </w:tcPr>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w:t>
            </w:r>
            <w:r w:rsidRPr="00896C7B">
              <w:rPr>
                <w:rFonts w:ascii="Times New Roman" w:eastAsia="Arial" w:hAnsi="Times New Roman"/>
                <w:sz w:val="22"/>
                <w:szCs w:val="22"/>
                <w:lang w:eastAsia="en-US"/>
              </w:rPr>
              <w:t>а</w:t>
            </w:r>
            <w:r w:rsidRPr="00896C7B">
              <w:rPr>
                <w:rFonts w:ascii="Times New Roman" w:eastAsia="Arial" w:hAnsi="Times New Roman"/>
                <w:sz w:val="22"/>
                <w:szCs w:val="22"/>
                <w:lang w:eastAsia="en-US"/>
              </w:rPr>
              <w:t>лоб и с термометрией.</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503DF1">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tc>
        <w:tc>
          <w:tcPr>
            <w:tcW w:w="1560"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Дыхательная гимнастика (при пробуждении)</w:t>
            </w:r>
          </w:p>
        </w:tc>
        <w:tc>
          <w:tcPr>
            <w:tcW w:w="1559"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Дыхательная гимнастика (при пробуждении)</w:t>
            </w:r>
          </w:p>
        </w:tc>
      </w:tr>
      <w:tr w:rsidR="00896C7B" w:rsidRPr="00896C7B" w:rsidTr="00A65C78">
        <w:tc>
          <w:tcPr>
            <w:tcW w:w="0" w:type="auto"/>
          </w:tcPr>
          <w:p w:rsidR="00896C7B" w:rsidRPr="00896C7B" w:rsidRDefault="00896C7B" w:rsidP="00896C7B">
            <w:pPr>
              <w:jc w:val="center"/>
              <w:rPr>
                <w:rFonts w:ascii="Times New Roman" w:eastAsia="Arial" w:hAnsi="Times New Roman"/>
                <w:sz w:val="22"/>
                <w:szCs w:val="22"/>
                <w:lang w:eastAsia="en-US"/>
              </w:rPr>
            </w:pPr>
            <w:r w:rsidRPr="00896C7B">
              <w:rPr>
                <w:rFonts w:ascii="Times New Roman" w:eastAsia="Arial" w:hAnsi="Times New Roman"/>
                <w:sz w:val="22"/>
                <w:szCs w:val="22"/>
                <w:lang w:eastAsia="en-US"/>
              </w:rPr>
              <w:t>Май</w:t>
            </w:r>
          </w:p>
        </w:tc>
        <w:tc>
          <w:tcPr>
            <w:tcW w:w="1422" w:type="pct"/>
          </w:tcPr>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w:t>
            </w:r>
            <w:r w:rsidRPr="00896C7B">
              <w:rPr>
                <w:rFonts w:ascii="Times New Roman" w:eastAsia="Arial" w:hAnsi="Times New Roman"/>
                <w:sz w:val="22"/>
                <w:szCs w:val="22"/>
                <w:lang w:eastAsia="en-US"/>
              </w:rPr>
              <w:t>а</w:t>
            </w:r>
            <w:r w:rsidRPr="00896C7B">
              <w:rPr>
                <w:rFonts w:ascii="Times New Roman" w:eastAsia="Arial" w:hAnsi="Times New Roman"/>
                <w:sz w:val="22"/>
                <w:szCs w:val="22"/>
                <w:lang w:eastAsia="en-US"/>
              </w:rPr>
              <w:t>лоб и с термометрией.</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183"/>
              </w:tabs>
              <w:ind w:firstLine="134"/>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tc>
        <w:tc>
          <w:tcPr>
            <w:tcW w:w="1560"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tc>
        <w:tc>
          <w:tcPr>
            <w:tcW w:w="1559" w:type="pct"/>
          </w:tcPr>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Прием детей в группы с выявлением жалоб и с термометрией.</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Утренняя гимнастика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Физкультура, физкультминутки</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Витаминотерапия (С-</w:t>
            </w:r>
            <w:proofErr w:type="spellStart"/>
            <w:r w:rsidRPr="00896C7B">
              <w:rPr>
                <w:rFonts w:ascii="Times New Roman" w:eastAsia="Arial" w:hAnsi="Times New Roman"/>
                <w:sz w:val="22"/>
                <w:szCs w:val="22"/>
                <w:lang w:eastAsia="en-US"/>
              </w:rPr>
              <w:t>витамизация</w:t>
            </w:r>
            <w:proofErr w:type="spellEnd"/>
            <w:r w:rsidRPr="00896C7B">
              <w:rPr>
                <w:rFonts w:ascii="Times New Roman" w:eastAsia="Arial" w:hAnsi="Times New Roman"/>
                <w:sz w:val="22"/>
                <w:szCs w:val="22"/>
                <w:lang w:eastAsia="en-US"/>
              </w:rPr>
              <w:t xml:space="preserve"> 3 блюда)</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Проветривание помещений по графику</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 xml:space="preserve">Обеззараживание помещений по графику (кварц, </w:t>
            </w:r>
            <w:proofErr w:type="spellStart"/>
            <w:r w:rsidRPr="00896C7B">
              <w:rPr>
                <w:rFonts w:ascii="Times New Roman" w:eastAsia="Arial" w:hAnsi="Times New Roman"/>
                <w:sz w:val="22"/>
                <w:szCs w:val="22"/>
                <w:lang w:eastAsia="en-US"/>
              </w:rPr>
              <w:t>рециркуляторы</w:t>
            </w:r>
            <w:proofErr w:type="spellEnd"/>
            <w:r w:rsidRPr="00896C7B">
              <w:rPr>
                <w:rFonts w:ascii="Times New Roman" w:eastAsia="Arial" w:hAnsi="Times New Roman"/>
                <w:sz w:val="22"/>
                <w:szCs w:val="22"/>
                <w:lang w:eastAsia="en-US"/>
              </w:rPr>
              <w:t>)</w:t>
            </w:r>
          </w:p>
          <w:p w:rsidR="00896C7B" w:rsidRPr="00896C7B" w:rsidRDefault="00896C7B" w:rsidP="00896C7B">
            <w:pPr>
              <w:tabs>
                <w:tab w:val="left" w:pos="282"/>
              </w:tabs>
              <w:ind w:firstLine="96"/>
              <w:rPr>
                <w:rFonts w:ascii="Times New Roman" w:eastAsia="Arial" w:hAnsi="Times New Roman"/>
                <w:sz w:val="22"/>
                <w:szCs w:val="22"/>
                <w:lang w:eastAsia="en-US"/>
              </w:rPr>
            </w:pPr>
            <w:r w:rsidRPr="00896C7B">
              <w:rPr>
                <w:rFonts w:ascii="Times New Roman" w:eastAsia="Arial" w:hAnsi="Times New Roman"/>
                <w:sz w:val="22"/>
                <w:szCs w:val="22"/>
                <w:lang w:eastAsia="en-US"/>
              </w:rPr>
              <w:t>Обследование детей на яйца гельминтов 1 раз в год</w:t>
            </w:r>
          </w:p>
        </w:tc>
      </w:tr>
    </w:tbl>
    <w:p w:rsidR="00896C7B" w:rsidRPr="00896C7B" w:rsidRDefault="00896C7B" w:rsidP="00896C7B">
      <w:pPr>
        <w:spacing w:after="0" w:line="240" w:lineRule="auto"/>
        <w:ind w:firstLine="709"/>
        <w:jc w:val="both"/>
        <w:rPr>
          <w:rFonts w:ascii="Times New Roman" w:eastAsia="Times New Roman" w:hAnsi="Times New Roman"/>
          <w:b/>
          <w:sz w:val="28"/>
          <w:szCs w:val="28"/>
          <w:lang w:eastAsia="ru-RU"/>
        </w:rPr>
      </w:pPr>
    </w:p>
    <w:p w:rsidR="00896C7B" w:rsidRPr="00896C7B" w:rsidRDefault="00896C7B" w:rsidP="00896C7B">
      <w:pPr>
        <w:spacing w:after="0" w:line="240" w:lineRule="auto"/>
        <w:ind w:firstLine="709"/>
        <w:jc w:val="both"/>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 xml:space="preserve">Таблица </w:t>
      </w:r>
      <w:r>
        <w:rPr>
          <w:rFonts w:ascii="Times New Roman" w:eastAsia="Times New Roman" w:hAnsi="Times New Roman"/>
          <w:b/>
          <w:bCs/>
          <w:sz w:val="28"/>
          <w:szCs w:val="28"/>
          <w:lang w:eastAsia="ru-RU"/>
        </w:rPr>
        <w:t>7</w:t>
      </w:r>
      <w:r w:rsidRPr="00896C7B">
        <w:rPr>
          <w:rFonts w:ascii="Times New Roman" w:eastAsia="Times New Roman" w:hAnsi="Times New Roman"/>
          <w:b/>
          <w:bCs/>
          <w:sz w:val="28"/>
          <w:szCs w:val="28"/>
          <w:lang w:eastAsia="ru-RU"/>
        </w:rPr>
        <w:t xml:space="preserve"> – Модель двигательного режима для детей 2–3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7250"/>
      </w:tblGrid>
      <w:tr w:rsidR="00896C7B" w:rsidRPr="00896C7B" w:rsidTr="00896C7B">
        <w:tc>
          <w:tcPr>
            <w:tcW w:w="0" w:type="auto"/>
          </w:tcPr>
          <w:p w:rsidR="00896C7B" w:rsidRPr="00896C7B" w:rsidRDefault="00896C7B" w:rsidP="00896C7B">
            <w:pPr>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lastRenderedPageBreak/>
              <w:t xml:space="preserve">Форма </w:t>
            </w:r>
            <w:proofErr w:type="gramStart"/>
            <w:r w:rsidRPr="00896C7B">
              <w:rPr>
                <w:rFonts w:ascii="Times New Roman" w:eastAsia="Times New Roman" w:hAnsi="Times New Roman"/>
                <w:b/>
                <w:bCs/>
                <w:sz w:val="28"/>
                <w:szCs w:val="28"/>
                <w:lang w:eastAsia="ru-RU"/>
              </w:rPr>
              <w:t>двигательной</w:t>
            </w:r>
            <w:proofErr w:type="gramEnd"/>
            <w:r w:rsidRPr="00896C7B">
              <w:rPr>
                <w:rFonts w:ascii="Times New Roman" w:eastAsia="Times New Roman" w:hAnsi="Times New Roman"/>
                <w:b/>
                <w:bCs/>
                <w:sz w:val="28"/>
                <w:szCs w:val="28"/>
                <w:lang w:eastAsia="ru-RU"/>
              </w:rPr>
              <w:t xml:space="preserve"> деятельности</w:t>
            </w:r>
          </w:p>
        </w:tc>
        <w:tc>
          <w:tcPr>
            <w:tcW w:w="0" w:type="auto"/>
          </w:tcPr>
          <w:p w:rsidR="00896C7B" w:rsidRPr="00896C7B" w:rsidRDefault="00896C7B" w:rsidP="00896C7B">
            <w:pPr>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Особенность организации</w:t>
            </w:r>
          </w:p>
        </w:tc>
      </w:tr>
      <w:tr w:rsidR="00896C7B" w:rsidRPr="00896C7B" w:rsidTr="00896C7B">
        <w:tc>
          <w:tcPr>
            <w:tcW w:w="0" w:type="auto"/>
            <w:gridSpan w:val="2"/>
          </w:tcPr>
          <w:p w:rsidR="00896C7B" w:rsidRPr="00896C7B" w:rsidRDefault="00896C7B" w:rsidP="00896C7B">
            <w:pPr>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Физкультурно-оздоровительные мероприятия</w:t>
            </w:r>
          </w:p>
        </w:tc>
      </w:tr>
      <w:tr w:rsidR="00896C7B" w:rsidRPr="00896C7B" w:rsidTr="00896C7B">
        <w:tc>
          <w:tcPr>
            <w:tcW w:w="0" w:type="auto"/>
          </w:tcPr>
          <w:p w:rsidR="00896C7B" w:rsidRPr="00896C7B" w:rsidRDefault="00896C7B" w:rsidP="00896C7B">
            <w:pPr>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Утренняя гимнастика</w:t>
            </w:r>
          </w:p>
        </w:tc>
        <w:tc>
          <w:tcPr>
            <w:tcW w:w="0" w:type="auto"/>
          </w:tcPr>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5 мин</w:t>
            </w:r>
          </w:p>
        </w:tc>
      </w:tr>
      <w:tr w:rsidR="00896C7B" w:rsidRPr="00896C7B" w:rsidTr="00896C7B">
        <w:tc>
          <w:tcPr>
            <w:tcW w:w="0" w:type="auto"/>
          </w:tcPr>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bCs/>
                <w:sz w:val="28"/>
                <w:szCs w:val="28"/>
                <w:lang w:eastAsia="ru-RU"/>
              </w:rPr>
              <w:t>Физкультминутка</w:t>
            </w:r>
          </w:p>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(имитационные упражнения)</w:t>
            </w:r>
          </w:p>
        </w:tc>
        <w:tc>
          <w:tcPr>
            <w:tcW w:w="0" w:type="auto"/>
          </w:tcPr>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 мере необходимости и в зависим</w:t>
            </w:r>
            <w:r w:rsidRPr="00896C7B">
              <w:rPr>
                <w:rFonts w:ascii="Times New Roman" w:eastAsia="Times New Roman" w:hAnsi="Times New Roman"/>
                <w:sz w:val="28"/>
                <w:szCs w:val="28"/>
                <w:lang w:eastAsia="ru-RU"/>
              </w:rPr>
              <w:t>о</w:t>
            </w:r>
            <w:r w:rsidRPr="00896C7B">
              <w:rPr>
                <w:rFonts w:ascii="Times New Roman" w:eastAsia="Times New Roman" w:hAnsi="Times New Roman"/>
                <w:sz w:val="28"/>
                <w:szCs w:val="28"/>
                <w:lang w:eastAsia="ru-RU"/>
              </w:rPr>
              <w:t>сти от вида и содержания НОД),</w:t>
            </w:r>
          </w:p>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2 мин</w:t>
            </w:r>
          </w:p>
        </w:tc>
      </w:tr>
      <w:tr w:rsidR="00896C7B" w:rsidRPr="00896C7B" w:rsidTr="00896C7B">
        <w:tc>
          <w:tcPr>
            <w:tcW w:w="0" w:type="auto"/>
          </w:tcPr>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bCs/>
                <w:sz w:val="28"/>
                <w:szCs w:val="28"/>
                <w:lang w:eastAsia="ru-RU"/>
              </w:rPr>
              <w:t xml:space="preserve">Организованная игровая двигательная деятельность  </w:t>
            </w:r>
            <w:r w:rsidRPr="00896C7B">
              <w:rPr>
                <w:rFonts w:ascii="Times New Roman" w:eastAsia="Times New Roman" w:hAnsi="Times New Roman"/>
                <w:sz w:val="28"/>
                <w:szCs w:val="28"/>
                <w:lang w:eastAsia="ru-RU"/>
              </w:rPr>
              <w:t>(подвижные игры, спортивные упражнения)</w:t>
            </w:r>
          </w:p>
        </w:tc>
        <w:tc>
          <w:tcPr>
            <w:tcW w:w="0" w:type="auto"/>
          </w:tcPr>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10 мин</w:t>
            </w:r>
          </w:p>
        </w:tc>
      </w:tr>
      <w:tr w:rsidR="00896C7B" w:rsidRPr="00896C7B" w:rsidTr="00896C7B">
        <w:tc>
          <w:tcPr>
            <w:tcW w:w="0" w:type="auto"/>
            <w:gridSpan w:val="2"/>
          </w:tcPr>
          <w:p w:rsidR="00896C7B" w:rsidRPr="00896C7B" w:rsidRDefault="00896C7B" w:rsidP="00896C7B">
            <w:pPr>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Непосредственно образовательная деятельность в режиме дня</w:t>
            </w:r>
          </w:p>
        </w:tc>
      </w:tr>
      <w:tr w:rsidR="00896C7B" w:rsidRPr="00896C7B" w:rsidTr="00896C7B">
        <w:tc>
          <w:tcPr>
            <w:tcW w:w="0" w:type="auto"/>
          </w:tcPr>
          <w:p w:rsidR="00896C7B" w:rsidRPr="00896C7B" w:rsidRDefault="00896C7B" w:rsidP="00896C7B">
            <w:pPr>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Занятие физической культурой</w:t>
            </w:r>
          </w:p>
        </w:tc>
        <w:tc>
          <w:tcPr>
            <w:tcW w:w="0" w:type="auto"/>
          </w:tcPr>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2 раза  10 мин</w:t>
            </w:r>
          </w:p>
        </w:tc>
      </w:tr>
      <w:tr w:rsidR="00896C7B" w:rsidRPr="00896C7B" w:rsidTr="00896C7B">
        <w:tc>
          <w:tcPr>
            <w:tcW w:w="0" w:type="auto"/>
          </w:tcPr>
          <w:p w:rsidR="00896C7B" w:rsidRPr="00896C7B" w:rsidRDefault="00896C7B" w:rsidP="00896C7B">
            <w:pPr>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Самостоятельная двигательная деятельность</w:t>
            </w:r>
          </w:p>
        </w:tc>
        <w:tc>
          <w:tcPr>
            <w:tcW w:w="0" w:type="auto"/>
          </w:tcPr>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под руководством воспитателя, в зав</w:t>
            </w:r>
            <w:r w:rsidRPr="00896C7B">
              <w:rPr>
                <w:rFonts w:ascii="Times New Roman" w:eastAsia="Times New Roman" w:hAnsi="Times New Roman"/>
                <w:sz w:val="28"/>
                <w:szCs w:val="28"/>
                <w:lang w:eastAsia="ru-RU"/>
              </w:rPr>
              <w:t>и</w:t>
            </w:r>
            <w:r w:rsidRPr="00896C7B">
              <w:rPr>
                <w:rFonts w:ascii="Times New Roman" w:eastAsia="Times New Roman" w:hAnsi="Times New Roman"/>
                <w:sz w:val="28"/>
                <w:szCs w:val="28"/>
                <w:lang w:eastAsia="ru-RU"/>
              </w:rPr>
              <w:t>симости от индивидуальных особенностей</w:t>
            </w:r>
          </w:p>
        </w:tc>
      </w:tr>
      <w:tr w:rsidR="00896C7B" w:rsidRPr="00896C7B" w:rsidTr="00896C7B">
        <w:tc>
          <w:tcPr>
            <w:tcW w:w="0" w:type="auto"/>
            <w:gridSpan w:val="2"/>
          </w:tcPr>
          <w:p w:rsidR="00896C7B" w:rsidRPr="00896C7B" w:rsidRDefault="00896C7B" w:rsidP="00896C7B">
            <w:pPr>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Совместная физкультурно-оздоровительная работа ДОУ и семьи</w:t>
            </w:r>
          </w:p>
        </w:tc>
      </w:tr>
      <w:tr w:rsidR="00896C7B" w:rsidRPr="00896C7B" w:rsidTr="00896C7B">
        <w:tc>
          <w:tcPr>
            <w:tcW w:w="0" w:type="auto"/>
          </w:tcPr>
          <w:p w:rsidR="00896C7B" w:rsidRPr="00896C7B" w:rsidRDefault="00896C7B" w:rsidP="00896C7B">
            <w:pPr>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Домашние задания</w:t>
            </w:r>
          </w:p>
        </w:tc>
        <w:tc>
          <w:tcPr>
            <w:tcW w:w="0" w:type="auto"/>
          </w:tcPr>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продолжительность 10 мин</w:t>
            </w:r>
          </w:p>
          <w:p w:rsidR="00896C7B" w:rsidRPr="00896C7B" w:rsidRDefault="00896C7B" w:rsidP="00896C7B">
            <w:pPr>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(определяется воспитателем и инструктором по </w:t>
            </w:r>
            <w:proofErr w:type="gramStart"/>
            <w:r w:rsidRPr="00896C7B">
              <w:rPr>
                <w:rFonts w:ascii="Times New Roman" w:eastAsia="Times New Roman" w:hAnsi="Times New Roman"/>
                <w:sz w:val="28"/>
                <w:szCs w:val="28"/>
                <w:lang w:eastAsia="ru-RU"/>
              </w:rPr>
              <w:t>ф</w:t>
            </w:r>
            <w:r w:rsidRPr="00896C7B">
              <w:rPr>
                <w:rFonts w:ascii="Times New Roman" w:eastAsia="Times New Roman" w:hAnsi="Times New Roman"/>
                <w:sz w:val="28"/>
                <w:szCs w:val="28"/>
                <w:lang w:eastAsia="ru-RU"/>
              </w:rPr>
              <w:t>и</w:t>
            </w:r>
            <w:r w:rsidRPr="00896C7B">
              <w:rPr>
                <w:rFonts w:ascii="Times New Roman" w:eastAsia="Times New Roman" w:hAnsi="Times New Roman"/>
                <w:sz w:val="28"/>
                <w:szCs w:val="28"/>
                <w:lang w:eastAsia="ru-RU"/>
              </w:rPr>
              <w:t>зической</w:t>
            </w:r>
            <w:proofErr w:type="gramEnd"/>
            <w:r w:rsidRPr="00896C7B">
              <w:rPr>
                <w:rFonts w:ascii="Times New Roman" w:eastAsia="Times New Roman" w:hAnsi="Times New Roman"/>
                <w:sz w:val="28"/>
                <w:szCs w:val="28"/>
                <w:lang w:eastAsia="ru-RU"/>
              </w:rPr>
              <w:t xml:space="preserve"> культуре)</w:t>
            </w:r>
          </w:p>
        </w:tc>
      </w:tr>
      <w:tr w:rsidR="00896C7B" w:rsidRPr="00896C7B" w:rsidTr="00896C7B">
        <w:tc>
          <w:tcPr>
            <w:tcW w:w="0" w:type="auto"/>
          </w:tcPr>
          <w:p w:rsidR="00896C7B" w:rsidRPr="00896C7B" w:rsidRDefault="00896C7B" w:rsidP="00896C7B">
            <w:pPr>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Участие родителей в физкультурно-оздоровительных мероприятиях ДОУ</w:t>
            </w:r>
          </w:p>
        </w:tc>
        <w:tc>
          <w:tcPr>
            <w:tcW w:w="0" w:type="auto"/>
          </w:tcPr>
          <w:p w:rsidR="00896C7B" w:rsidRPr="00896C7B" w:rsidRDefault="00896C7B" w:rsidP="00896C7B">
            <w:pPr>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sz w:val="28"/>
                <w:szCs w:val="28"/>
                <w:lang w:eastAsia="ru-RU"/>
              </w:rPr>
              <w:t>Подготовка и проведение физкультурных досугов, праздников, Дней здоровья</w:t>
            </w:r>
          </w:p>
        </w:tc>
      </w:tr>
    </w:tbl>
    <w:p w:rsidR="00896C7B" w:rsidRPr="00896C7B" w:rsidRDefault="00896C7B" w:rsidP="00896C7B">
      <w:pPr>
        <w:widowControl w:val="0"/>
        <w:autoSpaceDE w:val="0"/>
        <w:autoSpaceDN w:val="0"/>
        <w:adjustRightInd w:val="0"/>
        <w:spacing w:before="120" w:after="12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Модель двигательного режима для детей 3–4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8045"/>
      </w:tblGrid>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 xml:space="preserve">Форма </w:t>
            </w:r>
            <w:proofErr w:type="gramStart"/>
            <w:r w:rsidRPr="00896C7B">
              <w:rPr>
                <w:rFonts w:ascii="Times New Roman" w:eastAsia="Times New Roman" w:hAnsi="Times New Roman"/>
                <w:b/>
                <w:bCs/>
                <w:sz w:val="28"/>
                <w:szCs w:val="28"/>
                <w:lang w:eastAsia="ru-RU"/>
              </w:rPr>
              <w:t>двигательной</w:t>
            </w:r>
            <w:proofErr w:type="gramEnd"/>
            <w:r w:rsidRPr="00896C7B">
              <w:rPr>
                <w:rFonts w:ascii="Times New Roman" w:eastAsia="Times New Roman" w:hAnsi="Times New Roman"/>
                <w:b/>
                <w:bCs/>
                <w:sz w:val="28"/>
                <w:szCs w:val="28"/>
                <w:lang w:eastAsia="ru-RU"/>
              </w:rPr>
              <w:t xml:space="preserve"> деятельности</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Особенность организации</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Физкультурно-оздоровительные мероприятия</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Утренняя гимнастика</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в зале или на открытом воздухе 5-6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Подвижные и спортивные игры и упражнения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2 раза (утром и вечером) 15-20 мин</w:t>
            </w:r>
          </w:p>
        </w:tc>
      </w:tr>
      <w:tr w:rsidR="00896C7B" w:rsidRPr="00896C7B" w:rsidTr="00896C7B">
        <w:trPr>
          <w:trHeight w:val="780"/>
        </w:trPr>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Физкультминутки (в середине статического з</w:t>
            </w:r>
            <w:r w:rsidRPr="00896C7B">
              <w:rPr>
                <w:rFonts w:ascii="Times New Roman" w:eastAsia="Times New Roman" w:hAnsi="Times New Roman"/>
                <w:sz w:val="28"/>
                <w:szCs w:val="28"/>
                <w:lang w:eastAsia="ru-RU"/>
              </w:rPr>
              <w:t>а</w:t>
            </w:r>
            <w:r w:rsidRPr="00896C7B">
              <w:rPr>
                <w:rFonts w:ascii="Times New Roman" w:eastAsia="Times New Roman" w:hAnsi="Times New Roman"/>
                <w:sz w:val="28"/>
                <w:szCs w:val="28"/>
                <w:lang w:eastAsia="ru-RU"/>
              </w:rPr>
              <w:t>нятия)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Ежедневно в зависимости от вида и содержания занятия </w:t>
            </w:r>
          </w:p>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3-5 мин</w:t>
            </w:r>
          </w:p>
        </w:tc>
      </w:tr>
      <w:tr w:rsidR="00896C7B" w:rsidRPr="00896C7B" w:rsidTr="00896C7B">
        <w:trPr>
          <w:trHeight w:val="450"/>
        </w:trPr>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Гимнастика-пробуждение</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5-7 мин</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Непосредственно образовательная деятельность в режиме дня</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Физкультурные занятия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3 раза в неделю  15-20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lastRenderedPageBreak/>
              <w:t>Самостоятельная двигательная деятельность</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под руководством воспитателя, в зависимости от индивидуальных особенностей</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Физкультурно-массовые мероприятия</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Физкультурный досуг</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 в месяц</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День здоровья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 в квартал</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Совместная физкультурно-оздоровительная работа ДОУ и семьи</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Участие родителей в физкультурно-оздоровительных мероприятиях ДОУ</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Подготовка и проведение физкультурных досугов, праз</w:t>
            </w:r>
            <w:r w:rsidRPr="00896C7B">
              <w:rPr>
                <w:rFonts w:ascii="Times New Roman" w:eastAsia="Times New Roman" w:hAnsi="Times New Roman"/>
                <w:sz w:val="28"/>
                <w:szCs w:val="28"/>
                <w:lang w:eastAsia="ru-RU"/>
              </w:rPr>
              <w:t>д</w:t>
            </w:r>
            <w:r w:rsidRPr="00896C7B">
              <w:rPr>
                <w:rFonts w:ascii="Times New Roman" w:eastAsia="Times New Roman" w:hAnsi="Times New Roman"/>
                <w:sz w:val="28"/>
                <w:szCs w:val="28"/>
                <w:lang w:eastAsia="ru-RU"/>
              </w:rPr>
              <w:t>ников, Дней здоровья</w:t>
            </w:r>
          </w:p>
        </w:tc>
      </w:tr>
    </w:tbl>
    <w:p w:rsidR="00896C7B" w:rsidRPr="00896C7B" w:rsidRDefault="00896C7B" w:rsidP="00896C7B">
      <w:pPr>
        <w:widowControl w:val="0"/>
        <w:autoSpaceDE w:val="0"/>
        <w:autoSpaceDN w:val="0"/>
        <w:adjustRightInd w:val="0"/>
        <w:spacing w:after="120" w:line="240" w:lineRule="auto"/>
        <w:ind w:firstLine="709"/>
        <w:jc w:val="center"/>
        <w:rPr>
          <w:rFonts w:ascii="Times New Roman" w:eastAsia="Times New Roman" w:hAnsi="Times New Roman"/>
          <w:sz w:val="28"/>
          <w:szCs w:val="28"/>
          <w:lang w:eastAsia="ru-RU"/>
        </w:rPr>
      </w:pPr>
    </w:p>
    <w:p w:rsidR="00896C7B" w:rsidRPr="00896C7B" w:rsidRDefault="00896C7B" w:rsidP="00896C7B">
      <w:pPr>
        <w:widowControl w:val="0"/>
        <w:autoSpaceDE w:val="0"/>
        <w:autoSpaceDN w:val="0"/>
        <w:adjustRightInd w:val="0"/>
        <w:spacing w:after="12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Модель двигательного режима для детей 4 - 5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8045"/>
      </w:tblGrid>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 xml:space="preserve">Форма </w:t>
            </w:r>
            <w:proofErr w:type="gramStart"/>
            <w:r w:rsidRPr="00896C7B">
              <w:rPr>
                <w:rFonts w:ascii="Times New Roman" w:eastAsia="Times New Roman" w:hAnsi="Times New Roman"/>
                <w:b/>
                <w:bCs/>
                <w:sz w:val="28"/>
                <w:szCs w:val="28"/>
                <w:lang w:eastAsia="ru-RU"/>
              </w:rPr>
              <w:t>двигательной</w:t>
            </w:r>
            <w:proofErr w:type="gramEnd"/>
            <w:r w:rsidRPr="00896C7B">
              <w:rPr>
                <w:rFonts w:ascii="Times New Roman" w:eastAsia="Times New Roman" w:hAnsi="Times New Roman"/>
                <w:b/>
                <w:bCs/>
                <w:sz w:val="28"/>
                <w:szCs w:val="28"/>
                <w:lang w:eastAsia="ru-RU"/>
              </w:rPr>
              <w:t xml:space="preserve"> деятельности</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Особенность организации</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Физкультурно-оздоровительные мероприятия</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Утренняя гимнастика</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в зале или на открытом воздухе 6-8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Подвижные и спортивные игры и упражнения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2 раза (утром и вечером) 20 - 25 мин</w:t>
            </w:r>
          </w:p>
        </w:tc>
      </w:tr>
      <w:tr w:rsidR="00896C7B" w:rsidRPr="00896C7B" w:rsidTr="00896C7B">
        <w:trPr>
          <w:trHeight w:val="447"/>
        </w:trPr>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Физкультминутки (в середине статического з</w:t>
            </w:r>
            <w:r w:rsidRPr="00896C7B">
              <w:rPr>
                <w:rFonts w:ascii="Times New Roman" w:eastAsia="Times New Roman" w:hAnsi="Times New Roman"/>
                <w:sz w:val="28"/>
                <w:szCs w:val="28"/>
                <w:lang w:eastAsia="ru-RU"/>
              </w:rPr>
              <w:t>а</w:t>
            </w:r>
            <w:r w:rsidRPr="00896C7B">
              <w:rPr>
                <w:rFonts w:ascii="Times New Roman" w:eastAsia="Times New Roman" w:hAnsi="Times New Roman"/>
                <w:sz w:val="28"/>
                <w:szCs w:val="28"/>
                <w:lang w:eastAsia="ru-RU"/>
              </w:rPr>
              <w:t>нятия)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в зависимости от вида и содержания занятия 3-5 мин</w:t>
            </w:r>
          </w:p>
        </w:tc>
      </w:tr>
      <w:tr w:rsidR="00896C7B" w:rsidRPr="00896C7B" w:rsidTr="00896C7B">
        <w:trPr>
          <w:trHeight w:val="61"/>
        </w:trPr>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Гимнастка-пробуждение</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после дневного сна 7 мин</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Непосредственно образовательная деятельность в режиме дня</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Физкультурные занятия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3 раза в неделю  20 - 25 мин</w:t>
            </w:r>
          </w:p>
        </w:tc>
      </w:tr>
      <w:tr w:rsidR="00896C7B" w:rsidRPr="00896C7B" w:rsidTr="00896C7B">
        <w:trPr>
          <w:trHeight w:val="507"/>
        </w:trPr>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Самостоятельная двигательная деятельность</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под руководством воспитателя, в зависимости от индивидуальных особенностей</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Физкультурно-массовые мероприятия</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Физкультурный досуг</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 в месяц 20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День здоровья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 в квартал</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Физкультурный праздник</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2 раза в год до 45 мин</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Совместная физкультурно-оздоровительная работа ДОУ и семьи</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Участие родителей в физкультурно-оздоровительных мероприятиях ДОУ</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Подготовка и проведение физкультурных досугов, праз</w:t>
            </w:r>
            <w:r w:rsidRPr="00896C7B">
              <w:rPr>
                <w:rFonts w:ascii="Times New Roman" w:eastAsia="Times New Roman" w:hAnsi="Times New Roman"/>
                <w:sz w:val="28"/>
                <w:szCs w:val="28"/>
                <w:lang w:eastAsia="ru-RU"/>
              </w:rPr>
              <w:t>д</w:t>
            </w:r>
            <w:r w:rsidRPr="00896C7B">
              <w:rPr>
                <w:rFonts w:ascii="Times New Roman" w:eastAsia="Times New Roman" w:hAnsi="Times New Roman"/>
                <w:sz w:val="28"/>
                <w:szCs w:val="28"/>
                <w:lang w:eastAsia="ru-RU"/>
              </w:rPr>
              <w:t>ников, Дней здоровья</w:t>
            </w:r>
          </w:p>
        </w:tc>
      </w:tr>
    </w:tbl>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Модель двигательного режима для детей 5–6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8"/>
        <w:gridCol w:w="6578"/>
      </w:tblGrid>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 xml:space="preserve">Форма </w:t>
            </w:r>
            <w:proofErr w:type="gramStart"/>
            <w:r w:rsidRPr="00896C7B">
              <w:rPr>
                <w:rFonts w:ascii="Times New Roman" w:eastAsia="Times New Roman" w:hAnsi="Times New Roman"/>
                <w:b/>
                <w:bCs/>
                <w:sz w:val="28"/>
                <w:szCs w:val="28"/>
                <w:lang w:eastAsia="ru-RU"/>
              </w:rPr>
              <w:t>двигательной</w:t>
            </w:r>
            <w:proofErr w:type="gramEnd"/>
            <w:r w:rsidRPr="00896C7B">
              <w:rPr>
                <w:rFonts w:ascii="Times New Roman" w:eastAsia="Times New Roman" w:hAnsi="Times New Roman"/>
                <w:b/>
                <w:bCs/>
                <w:sz w:val="28"/>
                <w:szCs w:val="28"/>
                <w:lang w:eastAsia="ru-RU"/>
              </w:rPr>
              <w:t xml:space="preserve"> деятельности</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Особенность организации</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Физкультурно-оздоровительные мероприятия</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Утренняя гимнастика</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на открытом воздухе или в фи</w:t>
            </w:r>
            <w:r w:rsidRPr="00896C7B">
              <w:rPr>
                <w:rFonts w:ascii="Times New Roman" w:eastAsia="Times New Roman" w:hAnsi="Times New Roman"/>
                <w:sz w:val="28"/>
                <w:szCs w:val="28"/>
                <w:lang w:eastAsia="ru-RU"/>
              </w:rPr>
              <w:t>з</w:t>
            </w:r>
            <w:r w:rsidRPr="00896C7B">
              <w:rPr>
                <w:rFonts w:ascii="Times New Roman" w:eastAsia="Times New Roman" w:hAnsi="Times New Roman"/>
                <w:sz w:val="28"/>
                <w:szCs w:val="28"/>
                <w:lang w:eastAsia="ru-RU"/>
              </w:rPr>
              <w:t>культурном зале 8 - 10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Двигательная разминка</w:t>
            </w:r>
          </w:p>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во время перерыва между периодами НОД</w:t>
            </w:r>
          </w:p>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(с преобладанием статистических поз)</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5</w:t>
            </w:r>
            <w:r w:rsidRPr="00896C7B">
              <w:rPr>
                <w:rFonts w:ascii="Times New Roman" w:eastAsia="Times New Roman" w:hAnsi="Times New Roman"/>
                <w:sz w:val="28"/>
                <w:szCs w:val="28"/>
                <w:lang w:val="en-US" w:eastAsia="ru-RU"/>
              </w:rPr>
              <w:t>–</w:t>
            </w:r>
            <w:r w:rsidRPr="00896C7B">
              <w:rPr>
                <w:rFonts w:ascii="Times New Roman" w:eastAsia="Times New Roman" w:hAnsi="Times New Roman"/>
                <w:sz w:val="28"/>
                <w:szCs w:val="28"/>
                <w:lang w:eastAsia="ru-RU"/>
              </w:rPr>
              <w:t>7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bCs/>
                <w:sz w:val="28"/>
                <w:szCs w:val="28"/>
                <w:lang w:eastAsia="ru-RU"/>
              </w:rPr>
              <w:t>Физкультминутка</w:t>
            </w:r>
          </w:p>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(имитационные упражнения, общеразвивающие упражн</w:t>
            </w:r>
            <w:r w:rsidRPr="00896C7B">
              <w:rPr>
                <w:rFonts w:ascii="Times New Roman" w:eastAsia="Times New Roman" w:hAnsi="Times New Roman"/>
                <w:sz w:val="28"/>
                <w:szCs w:val="28"/>
                <w:lang w:eastAsia="ru-RU"/>
              </w:rPr>
              <w:t>е</w:t>
            </w:r>
            <w:r w:rsidRPr="00896C7B">
              <w:rPr>
                <w:rFonts w:ascii="Times New Roman" w:eastAsia="Times New Roman" w:hAnsi="Times New Roman"/>
                <w:sz w:val="28"/>
                <w:szCs w:val="28"/>
                <w:lang w:eastAsia="ru-RU"/>
              </w:rPr>
              <w:t>ния)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 мере необходимости и в зав</w:t>
            </w:r>
            <w:r w:rsidRPr="00896C7B">
              <w:rPr>
                <w:rFonts w:ascii="Times New Roman" w:eastAsia="Times New Roman" w:hAnsi="Times New Roman"/>
                <w:sz w:val="28"/>
                <w:szCs w:val="28"/>
                <w:lang w:eastAsia="ru-RU"/>
              </w:rPr>
              <w:t>и</w:t>
            </w:r>
            <w:r w:rsidRPr="00896C7B">
              <w:rPr>
                <w:rFonts w:ascii="Times New Roman" w:eastAsia="Times New Roman" w:hAnsi="Times New Roman"/>
                <w:sz w:val="28"/>
                <w:szCs w:val="28"/>
                <w:lang w:eastAsia="ru-RU"/>
              </w:rPr>
              <w:t>симости от вида и содержания НОД),</w:t>
            </w:r>
          </w:p>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5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bCs/>
                <w:sz w:val="28"/>
                <w:szCs w:val="28"/>
                <w:lang w:eastAsia="ru-RU"/>
              </w:rPr>
              <w:t xml:space="preserve">Организованная игровая двигательная деятельность на участке </w:t>
            </w:r>
            <w:r w:rsidRPr="00896C7B">
              <w:rPr>
                <w:rFonts w:ascii="Times New Roman" w:eastAsia="Times New Roman" w:hAnsi="Times New Roman"/>
                <w:sz w:val="28"/>
                <w:szCs w:val="28"/>
                <w:lang w:eastAsia="ru-RU"/>
              </w:rPr>
              <w:t>(подвижные игры, спортивные игры и упражнения)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25-30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Оздоровительный бег</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2 раза в неделю 3</w:t>
            </w:r>
            <w:r w:rsidRPr="00896C7B">
              <w:rPr>
                <w:rFonts w:ascii="Times New Roman" w:eastAsia="Times New Roman" w:hAnsi="Times New Roman"/>
                <w:sz w:val="28"/>
                <w:szCs w:val="28"/>
                <w:lang w:val="en-US" w:eastAsia="ru-RU"/>
              </w:rPr>
              <w:t>–</w:t>
            </w:r>
            <w:r w:rsidRPr="00896C7B">
              <w:rPr>
                <w:rFonts w:ascii="Times New Roman" w:eastAsia="Times New Roman" w:hAnsi="Times New Roman"/>
                <w:sz w:val="28"/>
                <w:szCs w:val="28"/>
                <w:lang w:eastAsia="ru-RU"/>
              </w:rPr>
              <w:t>5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Гимнастка-пробуждение</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после дневного сна, 7-10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Занятия с тренажерами</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 в неделю</w:t>
            </w:r>
          </w:p>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20 мин, со II половины года</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Непосредственно образовательная деятельность в режиме дня</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Занятие физической культурой</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3 раза в неделю, одно в часы прогулки 25-30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Самостоятельная двигательная деятельность</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под руководством воспитателя, в зависимости от индивидуальных особенностей</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Физкультурно-массовые мероприятия</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День здоровья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 в квартал</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Физкультурно-спортивные праздники</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2 раза в год  40–60 мин</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Физкультурные и спортивные досуги</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раза в месяц 30 - 45 мин</w:t>
            </w:r>
          </w:p>
        </w:tc>
      </w:tr>
      <w:tr w:rsidR="00896C7B" w:rsidRPr="00896C7B" w:rsidTr="00896C7B">
        <w:tc>
          <w:tcPr>
            <w:tcW w:w="0" w:type="auto"/>
            <w:gridSpan w:val="2"/>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Совместная физкультурно-оздоровительная работа ДОУ и семьи</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Домашние задания</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15 мин (определяется воспитат</w:t>
            </w:r>
            <w:r w:rsidRPr="00896C7B">
              <w:rPr>
                <w:rFonts w:ascii="Times New Roman" w:eastAsia="Times New Roman" w:hAnsi="Times New Roman"/>
                <w:sz w:val="28"/>
                <w:szCs w:val="28"/>
                <w:lang w:eastAsia="ru-RU"/>
              </w:rPr>
              <w:t>е</w:t>
            </w:r>
            <w:r w:rsidRPr="00896C7B">
              <w:rPr>
                <w:rFonts w:ascii="Times New Roman" w:eastAsia="Times New Roman" w:hAnsi="Times New Roman"/>
                <w:sz w:val="28"/>
                <w:szCs w:val="28"/>
                <w:lang w:eastAsia="ru-RU"/>
              </w:rPr>
              <w:lastRenderedPageBreak/>
              <w:t xml:space="preserve">лем и инструктором по </w:t>
            </w:r>
            <w:proofErr w:type="gramStart"/>
            <w:r w:rsidRPr="00896C7B">
              <w:rPr>
                <w:rFonts w:ascii="Times New Roman" w:eastAsia="Times New Roman" w:hAnsi="Times New Roman"/>
                <w:sz w:val="28"/>
                <w:szCs w:val="28"/>
                <w:lang w:eastAsia="ru-RU"/>
              </w:rPr>
              <w:t>физической</w:t>
            </w:r>
            <w:proofErr w:type="gramEnd"/>
            <w:r w:rsidRPr="00896C7B">
              <w:rPr>
                <w:rFonts w:ascii="Times New Roman" w:eastAsia="Times New Roman" w:hAnsi="Times New Roman"/>
                <w:sz w:val="28"/>
                <w:szCs w:val="28"/>
                <w:lang w:eastAsia="ru-RU"/>
              </w:rPr>
              <w:t xml:space="preserve"> культуре)</w:t>
            </w:r>
          </w:p>
        </w:tc>
      </w:tr>
      <w:tr w:rsidR="00896C7B" w:rsidRPr="00896C7B" w:rsidTr="00896C7B">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lastRenderedPageBreak/>
              <w:t>Участие родителей</w:t>
            </w:r>
          </w:p>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в физкультурно-оздоровительных мероприятиях ДОУ</w:t>
            </w:r>
          </w:p>
        </w:tc>
        <w:tc>
          <w:tcPr>
            <w:tcW w:w="0" w:type="auto"/>
          </w:tcPr>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sz w:val="28"/>
                <w:szCs w:val="28"/>
                <w:lang w:eastAsia="ru-RU"/>
              </w:rPr>
              <w:t>Подготовка и проведение физкультурных д</w:t>
            </w:r>
            <w:r w:rsidRPr="00896C7B">
              <w:rPr>
                <w:rFonts w:ascii="Times New Roman" w:eastAsia="Times New Roman" w:hAnsi="Times New Roman"/>
                <w:sz w:val="28"/>
                <w:szCs w:val="28"/>
                <w:lang w:eastAsia="ru-RU"/>
              </w:rPr>
              <w:t>о</w:t>
            </w:r>
            <w:r w:rsidRPr="00896C7B">
              <w:rPr>
                <w:rFonts w:ascii="Times New Roman" w:eastAsia="Times New Roman" w:hAnsi="Times New Roman"/>
                <w:sz w:val="28"/>
                <w:szCs w:val="28"/>
                <w:lang w:eastAsia="ru-RU"/>
              </w:rPr>
              <w:t>сугов, праздников, Дней здоровья</w:t>
            </w:r>
          </w:p>
        </w:tc>
      </w:tr>
    </w:tbl>
    <w:p w:rsidR="00896C7B" w:rsidRPr="00896C7B" w:rsidRDefault="00896C7B" w:rsidP="00896C7B">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896C7B" w:rsidRPr="00896C7B" w:rsidRDefault="00896C7B" w:rsidP="00896C7B">
      <w:pPr>
        <w:tabs>
          <w:tab w:val="left" w:pos="2968"/>
        </w:tabs>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Модель двигательного режима для детей 6-7 лет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0"/>
        <w:gridCol w:w="6416"/>
      </w:tblGrid>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 xml:space="preserve">Форма </w:t>
            </w:r>
            <w:proofErr w:type="gramStart"/>
            <w:r w:rsidRPr="00896C7B">
              <w:rPr>
                <w:rFonts w:ascii="Times New Roman" w:eastAsia="Times New Roman" w:hAnsi="Times New Roman"/>
                <w:b/>
                <w:bCs/>
                <w:sz w:val="28"/>
                <w:szCs w:val="28"/>
                <w:lang w:eastAsia="ru-RU"/>
              </w:rPr>
              <w:t>двигательной</w:t>
            </w:r>
            <w:proofErr w:type="gramEnd"/>
            <w:r w:rsidRPr="00896C7B">
              <w:rPr>
                <w:rFonts w:ascii="Times New Roman" w:eastAsia="Times New Roman" w:hAnsi="Times New Roman"/>
                <w:b/>
                <w:bCs/>
                <w:sz w:val="28"/>
                <w:szCs w:val="28"/>
                <w:lang w:eastAsia="ru-RU"/>
              </w:rPr>
              <w:t xml:space="preserve">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Особенность организации</w:t>
            </w:r>
          </w:p>
        </w:tc>
      </w:tr>
      <w:tr w:rsidR="00896C7B" w:rsidRPr="00896C7B" w:rsidTr="00896C7B">
        <w:tc>
          <w:tcPr>
            <w:tcW w:w="0" w:type="auto"/>
            <w:gridSpan w:val="2"/>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Физкультурно-оздоровительные мероприятия</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Утренняя гимнастика</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на открытом воздухе или в фи</w:t>
            </w:r>
            <w:r w:rsidRPr="00896C7B">
              <w:rPr>
                <w:rFonts w:ascii="Times New Roman" w:eastAsia="Times New Roman" w:hAnsi="Times New Roman"/>
                <w:sz w:val="28"/>
                <w:szCs w:val="28"/>
                <w:lang w:eastAsia="ru-RU"/>
              </w:rPr>
              <w:t>з</w:t>
            </w:r>
            <w:r w:rsidRPr="00896C7B">
              <w:rPr>
                <w:rFonts w:ascii="Times New Roman" w:eastAsia="Times New Roman" w:hAnsi="Times New Roman"/>
                <w:sz w:val="28"/>
                <w:szCs w:val="28"/>
                <w:lang w:eastAsia="ru-RU"/>
              </w:rPr>
              <w:t>культурном зале 10 -12 мин</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Двигательная разминка</w:t>
            </w:r>
          </w:p>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во время перерыва между периодами НОД</w:t>
            </w:r>
          </w:p>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(с преобладанием статистических поз)</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7 – 10 мин</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bCs/>
                <w:sz w:val="28"/>
                <w:szCs w:val="28"/>
                <w:lang w:eastAsia="ru-RU"/>
              </w:rPr>
              <w:t>Физкультминутка</w:t>
            </w:r>
          </w:p>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(имитационные упражнения, общеразвивающие упражн</w:t>
            </w:r>
            <w:r w:rsidRPr="00896C7B">
              <w:rPr>
                <w:rFonts w:ascii="Times New Roman" w:eastAsia="Times New Roman" w:hAnsi="Times New Roman"/>
                <w:sz w:val="28"/>
                <w:szCs w:val="28"/>
                <w:lang w:eastAsia="ru-RU"/>
              </w:rPr>
              <w:t>е</w:t>
            </w:r>
            <w:r w:rsidRPr="00896C7B">
              <w:rPr>
                <w:rFonts w:ascii="Times New Roman" w:eastAsia="Times New Roman" w:hAnsi="Times New Roman"/>
                <w:sz w:val="28"/>
                <w:szCs w:val="28"/>
                <w:lang w:eastAsia="ru-RU"/>
              </w:rPr>
              <w:t>ния)</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 мере необходимости и в зав</w:t>
            </w:r>
            <w:r w:rsidRPr="00896C7B">
              <w:rPr>
                <w:rFonts w:ascii="Times New Roman" w:eastAsia="Times New Roman" w:hAnsi="Times New Roman"/>
                <w:sz w:val="28"/>
                <w:szCs w:val="28"/>
                <w:lang w:eastAsia="ru-RU"/>
              </w:rPr>
              <w:t>и</w:t>
            </w:r>
            <w:r w:rsidRPr="00896C7B">
              <w:rPr>
                <w:rFonts w:ascii="Times New Roman" w:eastAsia="Times New Roman" w:hAnsi="Times New Roman"/>
                <w:sz w:val="28"/>
                <w:szCs w:val="28"/>
                <w:lang w:eastAsia="ru-RU"/>
              </w:rPr>
              <w:t>симости от вида и содержания НОД),</w:t>
            </w:r>
          </w:p>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длительность 5-10 мин</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bCs/>
                <w:sz w:val="28"/>
                <w:szCs w:val="28"/>
                <w:lang w:eastAsia="ru-RU"/>
              </w:rPr>
              <w:t xml:space="preserve">Организованная игровая двигательная деятельность на участке </w:t>
            </w:r>
            <w:r w:rsidRPr="00896C7B">
              <w:rPr>
                <w:rFonts w:ascii="Times New Roman" w:eastAsia="Times New Roman" w:hAnsi="Times New Roman"/>
                <w:sz w:val="28"/>
                <w:szCs w:val="28"/>
                <w:lang w:eastAsia="ru-RU"/>
              </w:rPr>
              <w:t>(подвижные игры, спортивные игры и упражнения)</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30-40 мин</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Оздоровительный бег</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2 раза в неделю 5-7 мин</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Гимнастка-пробуждение</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после дневного сна  10 мин</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Занятия с тренажерами</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 в неделю 20 мин</w:t>
            </w:r>
          </w:p>
        </w:tc>
      </w:tr>
      <w:tr w:rsidR="00896C7B" w:rsidRPr="00896C7B" w:rsidTr="00896C7B">
        <w:tc>
          <w:tcPr>
            <w:tcW w:w="0" w:type="auto"/>
            <w:gridSpan w:val="2"/>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Непосредственно образовательная деятельность в режиме дня</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Занятие физической культурой</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3 раза в неделю, одно в часы прогулки  30-35 мин</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Самостоятельная двигательная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w:t>
            </w:r>
          </w:p>
        </w:tc>
      </w:tr>
      <w:tr w:rsidR="00896C7B" w:rsidRPr="00896C7B" w:rsidTr="00896C7B">
        <w:tc>
          <w:tcPr>
            <w:tcW w:w="0" w:type="auto"/>
            <w:gridSpan w:val="2"/>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Физкультурно-массовые мероприятия</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День здоровья</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 в квартал</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Физкультурно-спортивные праздники</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2 раза в год,   до 60 мин</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Физкультурные и спортивные досуги</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1 раза в месяц  40 мин</w:t>
            </w:r>
          </w:p>
        </w:tc>
      </w:tr>
      <w:tr w:rsidR="00896C7B" w:rsidRPr="00896C7B" w:rsidTr="00896C7B">
        <w:tc>
          <w:tcPr>
            <w:tcW w:w="0" w:type="auto"/>
            <w:gridSpan w:val="2"/>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b/>
                <w:bCs/>
                <w:sz w:val="28"/>
                <w:szCs w:val="28"/>
                <w:lang w:eastAsia="ru-RU"/>
              </w:rPr>
              <w:t>Совместная физкультурно-оздоровительная работа ДОУ и семьи</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lastRenderedPageBreak/>
              <w:t>Домашние задания</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Ежедневно 15 мин (определяется воспитат</w:t>
            </w:r>
            <w:r w:rsidRPr="00896C7B">
              <w:rPr>
                <w:rFonts w:ascii="Times New Roman" w:eastAsia="Times New Roman" w:hAnsi="Times New Roman"/>
                <w:sz w:val="28"/>
                <w:szCs w:val="28"/>
                <w:lang w:eastAsia="ru-RU"/>
              </w:rPr>
              <w:t>е</w:t>
            </w:r>
            <w:r w:rsidRPr="00896C7B">
              <w:rPr>
                <w:rFonts w:ascii="Times New Roman" w:eastAsia="Times New Roman" w:hAnsi="Times New Roman"/>
                <w:sz w:val="28"/>
                <w:szCs w:val="28"/>
                <w:lang w:eastAsia="ru-RU"/>
              </w:rPr>
              <w:t xml:space="preserve">лем и инструктором по </w:t>
            </w:r>
            <w:proofErr w:type="gramStart"/>
            <w:r w:rsidRPr="00896C7B">
              <w:rPr>
                <w:rFonts w:ascii="Times New Roman" w:eastAsia="Times New Roman" w:hAnsi="Times New Roman"/>
                <w:sz w:val="28"/>
                <w:szCs w:val="28"/>
                <w:lang w:eastAsia="ru-RU"/>
              </w:rPr>
              <w:t>физической</w:t>
            </w:r>
            <w:proofErr w:type="gramEnd"/>
            <w:r w:rsidRPr="00896C7B">
              <w:rPr>
                <w:rFonts w:ascii="Times New Roman" w:eastAsia="Times New Roman" w:hAnsi="Times New Roman"/>
                <w:sz w:val="28"/>
                <w:szCs w:val="28"/>
                <w:lang w:eastAsia="ru-RU"/>
              </w:rPr>
              <w:t xml:space="preserve"> культуре)</w:t>
            </w:r>
          </w:p>
        </w:tc>
      </w:tr>
      <w:tr w:rsidR="00896C7B" w:rsidRPr="00896C7B" w:rsidTr="00896C7B">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Участие родителей</w:t>
            </w:r>
          </w:p>
          <w:p w:rsidR="00896C7B" w:rsidRPr="00896C7B" w:rsidRDefault="00896C7B" w:rsidP="00896C7B">
            <w:pPr>
              <w:tabs>
                <w:tab w:val="left" w:pos="2968"/>
              </w:tabs>
              <w:spacing w:after="0" w:line="240" w:lineRule="auto"/>
              <w:ind w:firstLine="709"/>
              <w:jc w:val="center"/>
              <w:rPr>
                <w:rFonts w:ascii="Times New Roman" w:eastAsia="Times New Roman" w:hAnsi="Times New Roman"/>
                <w:bCs/>
                <w:sz w:val="28"/>
                <w:szCs w:val="28"/>
                <w:lang w:eastAsia="ru-RU"/>
              </w:rPr>
            </w:pPr>
            <w:r w:rsidRPr="00896C7B">
              <w:rPr>
                <w:rFonts w:ascii="Times New Roman" w:eastAsia="Times New Roman" w:hAnsi="Times New Roman"/>
                <w:bCs/>
                <w:sz w:val="28"/>
                <w:szCs w:val="28"/>
                <w:lang w:eastAsia="ru-RU"/>
              </w:rPr>
              <w:t>в физкультурно-оздоровительных мероприятиях ДОУ</w:t>
            </w:r>
          </w:p>
        </w:tc>
        <w:tc>
          <w:tcPr>
            <w:tcW w:w="0" w:type="auto"/>
            <w:tcBorders>
              <w:top w:val="single" w:sz="4" w:space="0" w:color="auto"/>
              <w:left w:val="single" w:sz="4" w:space="0" w:color="auto"/>
              <w:bottom w:val="single" w:sz="4" w:space="0" w:color="auto"/>
              <w:right w:val="single" w:sz="4" w:space="0" w:color="auto"/>
            </w:tcBorders>
            <w:hideMark/>
          </w:tcPr>
          <w:p w:rsidR="00896C7B" w:rsidRPr="00896C7B" w:rsidRDefault="00896C7B" w:rsidP="00896C7B">
            <w:pPr>
              <w:tabs>
                <w:tab w:val="left" w:pos="2968"/>
              </w:tabs>
              <w:spacing w:after="0" w:line="240" w:lineRule="auto"/>
              <w:ind w:firstLine="709"/>
              <w:jc w:val="center"/>
              <w:rPr>
                <w:rFonts w:ascii="Times New Roman" w:eastAsia="Times New Roman" w:hAnsi="Times New Roman"/>
                <w:b/>
                <w:bCs/>
                <w:sz w:val="28"/>
                <w:szCs w:val="28"/>
                <w:lang w:eastAsia="ru-RU"/>
              </w:rPr>
            </w:pPr>
            <w:r w:rsidRPr="00896C7B">
              <w:rPr>
                <w:rFonts w:ascii="Times New Roman" w:eastAsia="Times New Roman" w:hAnsi="Times New Roman"/>
                <w:sz w:val="28"/>
                <w:szCs w:val="28"/>
                <w:lang w:eastAsia="ru-RU"/>
              </w:rPr>
              <w:t>Подготовка и проведение физкультурных д</w:t>
            </w:r>
            <w:r w:rsidRPr="00896C7B">
              <w:rPr>
                <w:rFonts w:ascii="Times New Roman" w:eastAsia="Times New Roman" w:hAnsi="Times New Roman"/>
                <w:sz w:val="28"/>
                <w:szCs w:val="28"/>
                <w:lang w:eastAsia="ru-RU"/>
              </w:rPr>
              <w:t>о</w:t>
            </w:r>
            <w:r w:rsidRPr="00896C7B">
              <w:rPr>
                <w:rFonts w:ascii="Times New Roman" w:eastAsia="Times New Roman" w:hAnsi="Times New Roman"/>
                <w:sz w:val="28"/>
                <w:szCs w:val="28"/>
                <w:lang w:eastAsia="ru-RU"/>
              </w:rPr>
              <w:t>сугов, праздников, Дней здоровья</w:t>
            </w:r>
          </w:p>
        </w:tc>
      </w:tr>
    </w:tbl>
    <w:p w:rsidR="00896C7B" w:rsidRPr="00896C7B" w:rsidRDefault="00896C7B" w:rsidP="00896C7B">
      <w:pPr>
        <w:tabs>
          <w:tab w:val="left" w:pos="1134"/>
        </w:tabs>
        <w:spacing w:after="0" w:line="240" w:lineRule="auto"/>
        <w:ind w:left="142" w:firstLine="567"/>
        <w:contextualSpacing/>
        <w:jc w:val="both"/>
        <w:rPr>
          <w:rFonts w:ascii="Times New Roman" w:eastAsia="Times New Roman" w:hAnsi="Times New Roman"/>
          <w:b/>
          <w:sz w:val="28"/>
          <w:szCs w:val="28"/>
          <w:lang w:eastAsia="ru-RU"/>
        </w:rPr>
      </w:pP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b/>
          <w:sz w:val="28"/>
          <w:szCs w:val="28"/>
          <w:lang w:eastAsia="ru-RU"/>
        </w:rPr>
      </w:pPr>
      <w:r w:rsidRPr="00896C7B">
        <w:rPr>
          <w:rFonts w:ascii="Times New Roman" w:eastAsia="Times New Roman" w:hAnsi="Times New Roman"/>
          <w:b/>
          <w:sz w:val="28"/>
          <w:szCs w:val="28"/>
          <w:lang w:eastAsia="ru-RU"/>
        </w:rPr>
        <w:t>3.1.8.</w:t>
      </w:r>
      <w:r w:rsidRPr="00896C7B">
        <w:rPr>
          <w:rFonts w:ascii="Times New Roman" w:eastAsia="Times New Roman" w:hAnsi="Times New Roman"/>
          <w:b/>
          <w:sz w:val="28"/>
          <w:szCs w:val="28"/>
          <w:lang w:eastAsia="ru-RU"/>
        </w:rPr>
        <w:tab/>
        <w:t>Перечень нормативных  и нормативно-методических документов</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i/>
          <w:sz w:val="28"/>
          <w:szCs w:val="28"/>
          <w:lang w:eastAsia="ru-RU"/>
        </w:rPr>
      </w:pPr>
      <w:r w:rsidRPr="00896C7B">
        <w:rPr>
          <w:rFonts w:ascii="Times New Roman" w:eastAsia="Times New Roman" w:hAnsi="Times New Roman"/>
          <w:i/>
          <w:sz w:val="28"/>
          <w:szCs w:val="28"/>
          <w:lang w:eastAsia="ru-RU"/>
        </w:rPr>
        <w:t>Международное законодательство</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Все мирная декларация об обеспечении выживания, защиты и развития детей, 1990.</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Детский фонд ООН ЮНИ СЕФ. Декларация прав ребенка, 1959.</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Конвенция ООН о правах ре бен ка, 1989.</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i/>
          <w:sz w:val="28"/>
          <w:szCs w:val="28"/>
          <w:lang w:eastAsia="ru-RU"/>
        </w:rPr>
      </w:pPr>
      <w:r w:rsidRPr="00896C7B">
        <w:rPr>
          <w:rFonts w:ascii="Times New Roman" w:eastAsia="Times New Roman" w:hAnsi="Times New Roman"/>
          <w:i/>
          <w:sz w:val="28"/>
          <w:szCs w:val="28"/>
          <w:lang w:eastAsia="ru-RU"/>
        </w:rPr>
        <w:t>Указы Президента</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Указ Президента РФ от 01.06.2012 г. №761 «О Национальной стратегии действий в интересах детей на 2012–2017 годы».</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Указ Президента РФ от 07.052012 г. №599 «О мерах по реализации  государственной политики в области образ</w:t>
      </w:r>
      <w:r w:rsidRPr="00896C7B">
        <w:rPr>
          <w:rFonts w:ascii="Times New Roman" w:eastAsia="Times New Roman" w:hAnsi="Times New Roman"/>
          <w:sz w:val="28"/>
          <w:szCs w:val="28"/>
          <w:lang w:eastAsia="ru-RU"/>
        </w:rPr>
        <w:t>о</w:t>
      </w:r>
      <w:r w:rsidRPr="00896C7B">
        <w:rPr>
          <w:rFonts w:ascii="Times New Roman" w:eastAsia="Times New Roman" w:hAnsi="Times New Roman"/>
          <w:sz w:val="28"/>
          <w:szCs w:val="28"/>
          <w:lang w:eastAsia="ru-RU"/>
        </w:rPr>
        <w:t>вания и науки».</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i/>
          <w:sz w:val="28"/>
          <w:szCs w:val="28"/>
          <w:lang w:eastAsia="ru-RU"/>
        </w:rPr>
      </w:pPr>
      <w:r w:rsidRPr="00896C7B">
        <w:rPr>
          <w:rFonts w:ascii="Times New Roman" w:eastAsia="Times New Roman" w:hAnsi="Times New Roman"/>
          <w:i/>
          <w:sz w:val="28"/>
          <w:szCs w:val="28"/>
          <w:lang w:eastAsia="ru-RU"/>
        </w:rPr>
        <w:t>Федеральные законы</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Федеральный закон РФ от 29.12.2012 г. № 273-ФЗ «Об образовании в Российской Федерации».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Федеральный закон РФ от 29.12.2010 г. № 436-ФЗ «О защите детей от информации, причиняющей вред их здор</w:t>
      </w:r>
      <w:r w:rsidRPr="00896C7B">
        <w:rPr>
          <w:rFonts w:ascii="Times New Roman" w:eastAsia="Times New Roman" w:hAnsi="Times New Roman"/>
          <w:sz w:val="28"/>
          <w:szCs w:val="28"/>
          <w:lang w:eastAsia="ru-RU"/>
        </w:rPr>
        <w:t>о</w:t>
      </w:r>
      <w:r w:rsidRPr="00896C7B">
        <w:rPr>
          <w:rFonts w:ascii="Times New Roman" w:eastAsia="Times New Roman" w:hAnsi="Times New Roman"/>
          <w:sz w:val="28"/>
          <w:szCs w:val="28"/>
          <w:lang w:eastAsia="ru-RU"/>
        </w:rPr>
        <w:t>вью и развитию» (вступил в силу с 01.09.2012 г.)</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Федеральный закон РФ от 08.05.2010 г. №83-ФЗ «О внесении изменений в отдельные законодательные акты Ро</w:t>
      </w:r>
      <w:r w:rsidRPr="00896C7B">
        <w:rPr>
          <w:rFonts w:ascii="Times New Roman" w:eastAsia="Times New Roman" w:hAnsi="Times New Roman"/>
          <w:sz w:val="28"/>
          <w:szCs w:val="28"/>
          <w:lang w:eastAsia="ru-RU"/>
        </w:rPr>
        <w:t>с</w:t>
      </w:r>
      <w:r w:rsidRPr="00896C7B">
        <w:rPr>
          <w:rFonts w:ascii="Times New Roman" w:eastAsia="Times New Roman" w:hAnsi="Times New Roman"/>
          <w:sz w:val="28"/>
          <w:szCs w:val="28"/>
          <w:lang w:eastAsia="ru-RU"/>
        </w:rPr>
        <w:t>сийской Федерации в связи с совершенствованием правового положения государственных (муниципальных) учрежд</w:t>
      </w:r>
      <w:r w:rsidRPr="00896C7B">
        <w:rPr>
          <w:rFonts w:ascii="Times New Roman" w:eastAsia="Times New Roman" w:hAnsi="Times New Roman"/>
          <w:sz w:val="28"/>
          <w:szCs w:val="28"/>
          <w:lang w:eastAsia="ru-RU"/>
        </w:rPr>
        <w:t>е</w:t>
      </w:r>
      <w:r w:rsidRPr="00896C7B">
        <w:rPr>
          <w:rFonts w:ascii="Times New Roman" w:eastAsia="Times New Roman" w:hAnsi="Times New Roman"/>
          <w:sz w:val="28"/>
          <w:szCs w:val="28"/>
          <w:lang w:eastAsia="ru-RU"/>
        </w:rPr>
        <w:t>ний».</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i/>
          <w:sz w:val="28"/>
          <w:szCs w:val="28"/>
          <w:lang w:eastAsia="ru-RU"/>
        </w:rPr>
      </w:pPr>
      <w:r w:rsidRPr="00896C7B">
        <w:rPr>
          <w:rFonts w:ascii="Times New Roman" w:eastAsia="Times New Roman" w:hAnsi="Times New Roman"/>
          <w:i/>
          <w:sz w:val="28"/>
          <w:szCs w:val="28"/>
          <w:lang w:eastAsia="ru-RU"/>
        </w:rPr>
        <w:t>Приказы, постановления, письма и другие документы федерального уровня</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Единый квалификационный справочник должностей руководителей, специалистов и служащих (раздел «Квалиф</w:t>
      </w:r>
      <w:r w:rsidRPr="00896C7B">
        <w:rPr>
          <w:rFonts w:ascii="Times New Roman" w:eastAsia="Times New Roman" w:hAnsi="Times New Roman"/>
          <w:sz w:val="28"/>
          <w:szCs w:val="28"/>
          <w:lang w:eastAsia="ru-RU"/>
        </w:rPr>
        <w:t>и</w:t>
      </w:r>
      <w:r w:rsidRPr="00896C7B">
        <w:rPr>
          <w:rFonts w:ascii="Times New Roman" w:eastAsia="Times New Roman" w:hAnsi="Times New Roman"/>
          <w:sz w:val="28"/>
          <w:szCs w:val="28"/>
          <w:lang w:eastAsia="ru-RU"/>
        </w:rPr>
        <w:t>кационные характеристики должностей работников образования») от 26.08.2010 г. № 761н.</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Методические рекомендации по проведению независимой системы оценки качества работы образовательных о</w:t>
      </w:r>
      <w:r w:rsidRPr="00896C7B">
        <w:rPr>
          <w:rFonts w:ascii="Times New Roman" w:eastAsia="Times New Roman" w:hAnsi="Times New Roman"/>
          <w:sz w:val="28"/>
          <w:szCs w:val="28"/>
          <w:lang w:eastAsia="ru-RU"/>
        </w:rPr>
        <w:t>р</w:t>
      </w:r>
      <w:r w:rsidRPr="00896C7B">
        <w:rPr>
          <w:rFonts w:ascii="Times New Roman" w:eastAsia="Times New Roman" w:hAnsi="Times New Roman"/>
          <w:sz w:val="28"/>
          <w:szCs w:val="28"/>
          <w:lang w:eastAsia="ru-RU"/>
        </w:rPr>
        <w:t>ганизаций (утверждено Минобрнауки РФ 14.10.2013 г.).</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lastRenderedPageBreak/>
        <w:t>Постановление Правительства РФ от 15.04.2014 г. № 295 «Об утверждении государственной программы Росси</w:t>
      </w:r>
      <w:r w:rsidRPr="00896C7B">
        <w:rPr>
          <w:rFonts w:ascii="Times New Roman" w:eastAsia="Times New Roman" w:hAnsi="Times New Roman"/>
          <w:sz w:val="28"/>
          <w:szCs w:val="28"/>
          <w:lang w:eastAsia="ru-RU"/>
        </w:rPr>
        <w:t>й</w:t>
      </w:r>
      <w:r w:rsidRPr="00896C7B">
        <w:rPr>
          <w:rFonts w:ascii="Times New Roman" w:eastAsia="Times New Roman" w:hAnsi="Times New Roman"/>
          <w:sz w:val="28"/>
          <w:szCs w:val="28"/>
          <w:lang w:eastAsia="ru-RU"/>
        </w:rPr>
        <w:t>ской Федерации «Развитие образования» на 2013–2020 годы».</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Письмо Минобрнауки РФ от 10.01.2014 г. № 08-10 «О необходимости проведения ряда мероприятий по обеспеч</w:t>
      </w:r>
      <w:r w:rsidRPr="00896C7B">
        <w:rPr>
          <w:rFonts w:ascii="Times New Roman" w:eastAsia="Times New Roman" w:hAnsi="Times New Roman"/>
          <w:sz w:val="28"/>
          <w:szCs w:val="28"/>
          <w:lang w:eastAsia="ru-RU"/>
        </w:rPr>
        <w:t>е</w:t>
      </w:r>
      <w:r w:rsidRPr="00896C7B">
        <w:rPr>
          <w:rFonts w:ascii="Times New Roman" w:eastAsia="Times New Roman" w:hAnsi="Times New Roman"/>
          <w:sz w:val="28"/>
          <w:szCs w:val="28"/>
          <w:lang w:eastAsia="ru-RU"/>
        </w:rPr>
        <w:t>нию введения Федерального государственного образовательного стандарта дошкольного образования».</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Письмо Минобрнауки РФ от 28.02.2014 г. № 08-249 «Комментарии к ФГОС дошкольного образования».</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Письмо Министерства образования и науки РФ от 01.10.2013 г. № 08-1408 «О направлении методических рек</w:t>
      </w:r>
      <w:r w:rsidRPr="00896C7B">
        <w:rPr>
          <w:rFonts w:ascii="Times New Roman" w:eastAsia="Times New Roman" w:hAnsi="Times New Roman"/>
          <w:sz w:val="28"/>
          <w:szCs w:val="28"/>
          <w:lang w:eastAsia="ru-RU"/>
        </w:rPr>
        <w:t>о</w:t>
      </w:r>
      <w:r w:rsidRPr="00896C7B">
        <w:rPr>
          <w:rFonts w:ascii="Times New Roman" w:eastAsia="Times New Roman" w:hAnsi="Times New Roman"/>
          <w:sz w:val="28"/>
          <w:szCs w:val="28"/>
          <w:lang w:eastAsia="ru-RU"/>
        </w:rPr>
        <w:t xml:space="preserve">мендаций по реализации </w:t>
      </w:r>
      <w:proofErr w:type="gramStart"/>
      <w:r w:rsidRPr="00896C7B">
        <w:rPr>
          <w:rFonts w:ascii="Times New Roman" w:eastAsia="Times New Roman" w:hAnsi="Times New Roman"/>
          <w:sz w:val="28"/>
          <w:szCs w:val="28"/>
          <w:lang w:eastAsia="ru-RU"/>
        </w:rPr>
        <w:t>полномочий органов государственной власти субъектов Российской Федерации</w:t>
      </w:r>
      <w:proofErr w:type="gramEnd"/>
      <w:r w:rsidRPr="00896C7B">
        <w:rPr>
          <w:rFonts w:ascii="Times New Roman" w:eastAsia="Times New Roman" w:hAnsi="Times New Roman"/>
          <w:sz w:val="28"/>
          <w:szCs w:val="28"/>
          <w:lang w:eastAsia="ru-RU"/>
        </w:rPr>
        <w:t>»</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Письмо </w:t>
      </w:r>
      <w:proofErr w:type="spellStart"/>
      <w:r w:rsidRPr="00896C7B">
        <w:rPr>
          <w:rFonts w:ascii="Times New Roman" w:eastAsia="Times New Roman" w:hAnsi="Times New Roman"/>
          <w:sz w:val="28"/>
          <w:szCs w:val="28"/>
          <w:lang w:eastAsia="ru-RU"/>
        </w:rPr>
        <w:t>Рособрнадзора</w:t>
      </w:r>
      <w:proofErr w:type="spellEnd"/>
      <w:r w:rsidRPr="00896C7B">
        <w:rPr>
          <w:rFonts w:ascii="Times New Roman" w:eastAsia="Times New Roman" w:hAnsi="Times New Roman"/>
          <w:sz w:val="28"/>
          <w:szCs w:val="28"/>
          <w:lang w:eastAsia="ru-RU"/>
        </w:rPr>
        <w:t xml:space="preserve"> от 07.02.2014 г. № 01-52-22/05-382 «О дошкольных образовательных организациях».</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Постановление Главного государственного санитарного врача РФ от 19.12.2013 г. № 68 «Об утверждении СанПиН 2.4.1.3147-13 «Санитарно-эпидемиологические требования к дошкольным группам, размещенным в жилых помещен</w:t>
      </w:r>
      <w:r w:rsidRPr="00896C7B">
        <w:rPr>
          <w:rFonts w:ascii="Times New Roman" w:eastAsia="Times New Roman" w:hAnsi="Times New Roman"/>
          <w:sz w:val="28"/>
          <w:szCs w:val="28"/>
          <w:lang w:eastAsia="ru-RU"/>
        </w:rPr>
        <w:t>и</w:t>
      </w:r>
      <w:r w:rsidRPr="00896C7B">
        <w:rPr>
          <w:rFonts w:ascii="Times New Roman" w:eastAsia="Times New Roman" w:hAnsi="Times New Roman"/>
          <w:sz w:val="28"/>
          <w:szCs w:val="28"/>
          <w:lang w:eastAsia="ru-RU"/>
        </w:rPr>
        <w:t>ях жилищного фонда».</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w:t>
      </w:r>
      <w:r w:rsidRPr="00896C7B">
        <w:rPr>
          <w:rFonts w:ascii="Times New Roman" w:eastAsia="Times New Roman" w:hAnsi="Times New Roman"/>
          <w:sz w:val="28"/>
          <w:szCs w:val="28"/>
          <w:lang w:eastAsia="ru-RU"/>
        </w:rPr>
        <w:t>о</w:t>
      </w:r>
      <w:r w:rsidRPr="00896C7B">
        <w:rPr>
          <w:rFonts w:ascii="Times New Roman" w:eastAsia="Times New Roman" w:hAnsi="Times New Roman"/>
          <w:sz w:val="28"/>
          <w:szCs w:val="28"/>
          <w:lang w:eastAsia="ru-RU"/>
        </w:rPr>
        <w:t>вательных программ».</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Приказ Минобрнауки РФ от 17.10.2013 г. № 1155 «Об утверждении федерального государственного образовател</w:t>
      </w:r>
      <w:r w:rsidRPr="00896C7B">
        <w:rPr>
          <w:rFonts w:ascii="Times New Roman" w:eastAsia="Times New Roman" w:hAnsi="Times New Roman"/>
          <w:sz w:val="28"/>
          <w:szCs w:val="28"/>
          <w:lang w:eastAsia="ru-RU"/>
        </w:rPr>
        <w:t>ь</w:t>
      </w:r>
      <w:r w:rsidRPr="00896C7B">
        <w:rPr>
          <w:rFonts w:ascii="Times New Roman" w:eastAsia="Times New Roman" w:hAnsi="Times New Roman"/>
          <w:sz w:val="28"/>
          <w:szCs w:val="28"/>
          <w:lang w:eastAsia="ru-RU"/>
        </w:rPr>
        <w:t>ного стандарта дошкольного образования».</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Приказ Минобрнауки РФ от 30.08.2013 г. № 1014 «Об утверждении Порядка организации и осуществления обр</w:t>
      </w:r>
      <w:r w:rsidRPr="00896C7B">
        <w:rPr>
          <w:rFonts w:ascii="Times New Roman" w:eastAsia="Times New Roman" w:hAnsi="Times New Roman"/>
          <w:sz w:val="28"/>
          <w:szCs w:val="28"/>
          <w:lang w:eastAsia="ru-RU"/>
        </w:rPr>
        <w:t>а</w:t>
      </w:r>
      <w:r w:rsidRPr="00896C7B">
        <w:rPr>
          <w:rFonts w:ascii="Times New Roman" w:eastAsia="Times New Roman" w:hAnsi="Times New Roman"/>
          <w:sz w:val="28"/>
          <w:szCs w:val="28"/>
          <w:lang w:eastAsia="ru-RU"/>
        </w:rPr>
        <w:t>зовательной деятельности по основным общеобразовательным программам — образовательным программам дошкол</w:t>
      </w:r>
      <w:r w:rsidRPr="00896C7B">
        <w:rPr>
          <w:rFonts w:ascii="Times New Roman" w:eastAsia="Times New Roman" w:hAnsi="Times New Roman"/>
          <w:sz w:val="28"/>
          <w:szCs w:val="28"/>
          <w:lang w:eastAsia="ru-RU"/>
        </w:rPr>
        <w:t>ь</w:t>
      </w:r>
      <w:r w:rsidRPr="00896C7B">
        <w:rPr>
          <w:rFonts w:ascii="Times New Roman" w:eastAsia="Times New Roman" w:hAnsi="Times New Roman"/>
          <w:sz w:val="28"/>
          <w:szCs w:val="28"/>
          <w:lang w:eastAsia="ru-RU"/>
        </w:rPr>
        <w:t>ного образования».</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Приказ Министерства труда и социальной защиты РФ № 544н от 18.10.2013 г. «Об утверждении профессионал</w:t>
      </w:r>
      <w:r w:rsidRPr="00896C7B">
        <w:rPr>
          <w:rFonts w:ascii="Times New Roman" w:eastAsia="Times New Roman" w:hAnsi="Times New Roman"/>
          <w:sz w:val="28"/>
          <w:szCs w:val="28"/>
          <w:lang w:eastAsia="ru-RU"/>
        </w:rPr>
        <w:t>ь</w:t>
      </w:r>
      <w:r w:rsidRPr="00896C7B">
        <w:rPr>
          <w:rFonts w:ascii="Times New Roman" w:eastAsia="Times New Roman" w:hAnsi="Times New Roman"/>
          <w:sz w:val="28"/>
          <w:szCs w:val="28"/>
          <w:lang w:eastAsia="ru-RU"/>
        </w:rPr>
        <w:t>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Санитарно-эпидемиологические требования к устройству, содержанию и организации режима работы в дошкол</w:t>
      </w:r>
      <w:r w:rsidRPr="00896C7B">
        <w:rPr>
          <w:rFonts w:ascii="Times New Roman" w:eastAsia="Times New Roman" w:hAnsi="Times New Roman"/>
          <w:sz w:val="28"/>
          <w:szCs w:val="28"/>
          <w:lang w:eastAsia="ru-RU"/>
        </w:rPr>
        <w:t>ь</w:t>
      </w:r>
      <w:r w:rsidR="00FC4401">
        <w:rPr>
          <w:rFonts w:ascii="Times New Roman" w:eastAsia="Times New Roman" w:hAnsi="Times New Roman"/>
          <w:sz w:val="28"/>
          <w:szCs w:val="28"/>
          <w:lang w:eastAsia="ru-RU"/>
        </w:rPr>
        <w:t xml:space="preserve">ных организациях - </w:t>
      </w:r>
      <w:r w:rsidRPr="00896C7B">
        <w:rPr>
          <w:rFonts w:ascii="Times New Roman" w:eastAsia="Times New Roman" w:hAnsi="Times New Roman"/>
          <w:sz w:val="28"/>
          <w:szCs w:val="28"/>
          <w:lang w:eastAsia="ru-RU"/>
        </w:rPr>
        <w:t>Сан-</w:t>
      </w:r>
      <w:proofErr w:type="spellStart"/>
      <w:r w:rsidRPr="00896C7B">
        <w:rPr>
          <w:rFonts w:ascii="Times New Roman" w:eastAsia="Times New Roman" w:hAnsi="Times New Roman"/>
          <w:sz w:val="28"/>
          <w:szCs w:val="28"/>
          <w:lang w:eastAsia="ru-RU"/>
        </w:rPr>
        <w:t>ПиН</w:t>
      </w:r>
      <w:proofErr w:type="spellEnd"/>
      <w:r w:rsidRPr="00896C7B">
        <w:rPr>
          <w:rFonts w:ascii="Times New Roman" w:eastAsia="Times New Roman" w:hAnsi="Times New Roman"/>
          <w:sz w:val="28"/>
          <w:szCs w:val="28"/>
          <w:lang w:eastAsia="ru-RU"/>
        </w:rPr>
        <w:t xml:space="preserve"> 2.4.1.3049-13.</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b/>
          <w:sz w:val="28"/>
          <w:szCs w:val="28"/>
          <w:lang w:eastAsia="ru-RU"/>
        </w:rPr>
      </w:pP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b/>
          <w:sz w:val="28"/>
          <w:szCs w:val="28"/>
          <w:lang w:eastAsia="ru-RU"/>
        </w:rPr>
      </w:pPr>
      <w:r w:rsidRPr="00896C7B">
        <w:rPr>
          <w:rFonts w:ascii="Times New Roman" w:eastAsia="Times New Roman" w:hAnsi="Times New Roman"/>
          <w:b/>
          <w:sz w:val="28"/>
          <w:szCs w:val="28"/>
          <w:lang w:eastAsia="ru-RU"/>
        </w:rPr>
        <w:t>3.1.9.</w:t>
      </w:r>
      <w:r w:rsidRPr="00896C7B">
        <w:rPr>
          <w:rFonts w:ascii="Times New Roman" w:eastAsia="Times New Roman" w:hAnsi="Times New Roman"/>
          <w:b/>
          <w:sz w:val="28"/>
          <w:szCs w:val="28"/>
          <w:lang w:eastAsia="ru-RU"/>
        </w:rPr>
        <w:tab/>
        <w:t xml:space="preserve"> Перечень литературных источников</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А </w:t>
      </w:r>
      <w:proofErr w:type="gramStart"/>
      <w:r w:rsidRPr="00896C7B">
        <w:rPr>
          <w:rFonts w:ascii="Times New Roman" w:eastAsia="Times New Roman" w:hAnsi="Times New Roman"/>
          <w:sz w:val="28"/>
          <w:szCs w:val="28"/>
          <w:lang w:eastAsia="ru-RU"/>
        </w:rPr>
        <w:t>м</w:t>
      </w:r>
      <w:proofErr w:type="gramEnd"/>
      <w:r w:rsidRPr="00896C7B">
        <w:rPr>
          <w:rFonts w:ascii="Times New Roman" w:eastAsia="Times New Roman" w:hAnsi="Times New Roman"/>
          <w:sz w:val="28"/>
          <w:szCs w:val="28"/>
          <w:lang w:eastAsia="ru-RU"/>
        </w:rPr>
        <w:t xml:space="preserve"> о н а ш в и л и Ш. А. Искусство семейного воспитания. Педагогическое эссе. — М., 2013.</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Б</w:t>
      </w:r>
      <w:proofErr w:type="gramEnd"/>
      <w:r w:rsidRPr="00896C7B">
        <w:rPr>
          <w:rFonts w:ascii="Times New Roman" w:eastAsia="Times New Roman" w:hAnsi="Times New Roman"/>
          <w:sz w:val="28"/>
          <w:szCs w:val="28"/>
          <w:lang w:eastAsia="ru-RU"/>
        </w:rPr>
        <w:t xml:space="preserve"> а б а д ж а н Т. С. Музыкальное развитие детей раннего возраста. — М, 1957.</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lastRenderedPageBreak/>
        <w:t xml:space="preserve">Б е х т е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е в </w:t>
      </w:r>
      <w:proofErr w:type="spellStart"/>
      <w:r w:rsidRPr="00896C7B">
        <w:rPr>
          <w:rFonts w:ascii="Times New Roman" w:eastAsia="Times New Roman" w:hAnsi="Times New Roman"/>
          <w:sz w:val="28"/>
          <w:szCs w:val="28"/>
          <w:lang w:eastAsia="ru-RU"/>
        </w:rPr>
        <w:t>В</w:t>
      </w:r>
      <w:proofErr w:type="spellEnd"/>
      <w:r w:rsidRPr="00896C7B">
        <w:rPr>
          <w:rFonts w:ascii="Times New Roman" w:eastAsia="Times New Roman" w:hAnsi="Times New Roman"/>
          <w:sz w:val="28"/>
          <w:szCs w:val="28"/>
          <w:lang w:eastAsia="ru-RU"/>
        </w:rPr>
        <w:t>. М. Проблемы развития и воспитания человека. Избранные психологические труды. — М. — В</w:t>
      </w:r>
      <w:r w:rsidRPr="00896C7B">
        <w:rPr>
          <w:rFonts w:ascii="Times New Roman" w:eastAsia="Times New Roman" w:hAnsi="Times New Roman"/>
          <w:sz w:val="28"/>
          <w:szCs w:val="28"/>
          <w:lang w:eastAsia="ru-RU"/>
        </w:rPr>
        <w:t>о</w:t>
      </w:r>
      <w:r w:rsidRPr="00896C7B">
        <w:rPr>
          <w:rFonts w:ascii="Times New Roman" w:eastAsia="Times New Roman" w:hAnsi="Times New Roman"/>
          <w:sz w:val="28"/>
          <w:szCs w:val="28"/>
          <w:lang w:eastAsia="ru-RU"/>
        </w:rPr>
        <w:t>ронеж, 1997.</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Б о ж о в и ч Л. И. Личность и ее формирование в детском возрасте.</w:t>
      </w:r>
      <w:proofErr w:type="gramEnd"/>
      <w:r w:rsidRPr="00896C7B">
        <w:rPr>
          <w:rFonts w:ascii="Times New Roman" w:eastAsia="Times New Roman" w:hAnsi="Times New Roman"/>
          <w:sz w:val="28"/>
          <w:szCs w:val="28"/>
          <w:lang w:eastAsia="ru-RU"/>
        </w:rPr>
        <w:t xml:space="preserve"> — СПб</w:t>
      </w:r>
      <w:proofErr w:type="gramStart"/>
      <w:r w:rsidRPr="00896C7B">
        <w:rPr>
          <w:rFonts w:ascii="Times New Roman" w:eastAsia="Times New Roman" w:hAnsi="Times New Roman"/>
          <w:sz w:val="28"/>
          <w:szCs w:val="28"/>
          <w:lang w:eastAsia="ru-RU"/>
        </w:rPr>
        <w:t xml:space="preserve">., </w:t>
      </w:r>
      <w:proofErr w:type="gramEnd"/>
      <w:r w:rsidRPr="00896C7B">
        <w:rPr>
          <w:rFonts w:ascii="Times New Roman" w:eastAsia="Times New Roman" w:hAnsi="Times New Roman"/>
          <w:sz w:val="28"/>
          <w:szCs w:val="28"/>
          <w:lang w:eastAsia="ru-RU"/>
        </w:rPr>
        <w:t>2008.</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В е н г е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Л. А. Восприятие и обучение. — М., 1969.</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В е н г е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Л. А. К проблеме формирования высших психических функций / Научное творчество Л. С. Выготского и современная психология. — М., 1981.</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В е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а к с а Н. Е., В е р а к с а </w:t>
      </w:r>
      <w:proofErr w:type="spellStart"/>
      <w:r w:rsidRPr="00896C7B">
        <w:rPr>
          <w:rFonts w:ascii="Times New Roman" w:eastAsia="Times New Roman" w:hAnsi="Times New Roman"/>
          <w:sz w:val="28"/>
          <w:szCs w:val="28"/>
          <w:lang w:eastAsia="ru-RU"/>
        </w:rPr>
        <w:t>А</w:t>
      </w:r>
      <w:proofErr w:type="spellEnd"/>
      <w:r w:rsidRPr="00896C7B">
        <w:rPr>
          <w:rFonts w:ascii="Times New Roman" w:eastAsia="Times New Roman" w:hAnsi="Times New Roman"/>
          <w:sz w:val="28"/>
          <w:szCs w:val="28"/>
          <w:lang w:eastAsia="ru-RU"/>
        </w:rPr>
        <w:t xml:space="preserve">. Н. Познавательное развитие в дошкольном детстве: Учебное пособие. — М., 2012.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В е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а к с а Н. Е. Особенности преобразования противоречивых проблемных ситуаций дошкольниками // Вопросы психологии. — 1981. — № 3.</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В е т л у </w:t>
      </w:r>
      <w:proofErr w:type="gramStart"/>
      <w:r w:rsidRPr="00896C7B">
        <w:rPr>
          <w:rFonts w:ascii="Times New Roman" w:eastAsia="Times New Roman" w:hAnsi="Times New Roman"/>
          <w:sz w:val="28"/>
          <w:szCs w:val="28"/>
          <w:lang w:eastAsia="ru-RU"/>
        </w:rPr>
        <w:t>г</w:t>
      </w:r>
      <w:proofErr w:type="gramEnd"/>
      <w:r w:rsidRPr="00896C7B">
        <w:rPr>
          <w:rFonts w:ascii="Times New Roman" w:eastAsia="Times New Roman" w:hAnsi="Times New Roman"/>
          <w:sz w:val="28"/>
          <w:szCs w:val="28"/>
          <w:lang w:eastAsia="ru-RU"/>
        </w:rPr>
        <w:t xml:space="preserve"> и н а Н. А. Музыкальное развитие ребенка. — М., 1968.</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Воспитание и обучение детей раннего возраста</w:t>
      </w:r>
      <w:proofErr w:type="gramStart"/>
      <w:r w:rsidRPr="00896C7B">
        <w:rPr>
          <w:rFonts w:ascii="Times New Roman" w:eastAsia="Times New Roman" w:hAnsi="Times New Roman"/>
          <w:sz w:val="28"/>
          <w:szCs w:val="28"/>
          <w:lang w:eastAsia="ru-RU"/>
        </w:rPr>
        <w:t xml:space="preserve"> / П</w:t>
      </w:r>
      <w:proofErr w:type="gramEnd"/>
      <w:r w:rsidRPr="00896C7B">
        <w:rPr>
          <w:rFonts w:ascii="Times New Roman" w:eastAsia="Times New Roman" w:hAnsi="Times New Roman"/>
          <w:sz w:val="28"/>
          <w:szCs w:val="28"/>
          <w:lang w:eastAsia="ru-RU"/>
        </w:rPr>
        <w:t xml:space="preserve">од ред. Г. М. </w:t>
      </w:r>
      <w:proofErr w:type="spellStart"/>
      <w:r w:rsidRPr="00896C7B">
        <w:rPr>
          <w:rFonts w:ascii="Times New Roman" w:eastAsia="Times New Roman" w:hAnsi="Times New Roman"/>
          <w:sz w:val="28"/>
          <w:szCs w:val="28"/>
          <w:lang w:eastAsia="ru-RU"/>
        </w:rPr>
        <w:t>Ляминой</w:t>
      </w:r>
      <w:proofErr w:type="spellEnd"/>
      <w:r w:rsidRPr="00896C7B">
        <w:rPr>
          <w:rFonts w:ascii="Times New Roman" w:eastAsia="Times New Roman" w:hAnsi="Times New Roman"/>
          <w:sz w:val="28"/>
          <w:szCs w:val="28"/>
          <w:lang w:eastAsia="ru-RU"/>
        </w:rPr>
        <w:t>. — М., 1981.</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В ы г о т с </w:t>
      </w:r>
      <w:proofErr w:type="gramStart"/>
      <w:r w:rsidRPr="00896C7B">
        <w:rPr>
          <w:rFonts w:ascii="Times New Roman" w:eastAsia="Times New Roman" w:hAnsi="Times New Roman"/>
          <w:sz w:val="28"/>
          <w:szCs w:val="28"/>
          <w:lang w:eastAsia="ru-RU"/>
        </w:rPr>
        <w:t>к</w:t>
      </w:r>
      <w:proofErr w:type="gramEnd"/>
      <w:r w:rsidRPr="00896C7B">
        <w:rPr>
          <w:rFonts w:ascii="Times New Roman" w:eastAsia="Times New Roman" w:hAnsi="Times New Roman"/>
          <w:sz w:val="28"/>
          <w:szCs w:val="28"/>
          <w:lang w:eastAsia="ru-RU"/>
        </w:rPr>
        <w:t xml:space="preserve"> и й Л. С. Воображение и творчество в детском возрасте. — М., 1967.</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 xml:space="preserve">В ы г о т с к и й Л. С. Собрание сочинений в 6 т. — Т. 2 — М.,1982. </w:t>
      </w:r>
      <w:proofErr w:type="gramEnd"/>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В ы г о т с к и й Л. С. Собрание сочинений в 6 т. — Т. 3.</w:t>
      </w:r>
      <w:proofErr w:type="gramEnd"/>
      <w:r w:rsidRPr="00896C7B">
        <w:rPr>
          <w:rFonts w:ascii="Times New Roman" w:eastAsia="Times New Roman" w:hAnsi="Times New Roman"/>
          <w:sz w:val="28"/>
          <w:szCs w:val="28"/>
          <w:lang w:eastAsia="ru-RU"/>
        </w:rPr>
        <w:t xml:space="preserve"> — М., 1983.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 xml:space="preserve">В ы г о т с к и й Л. С. Собрание сочинений в 6 т. — Т. 6 — М., 1984. </w:t>
      </w:r>
      <w:proofErr w:type="gramEnd"/>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Г а л ь </w:t>
      </w:r>
      <w:proofErr w:type="gramStart"/>
      <w:r w:rsidRPr="00896C7B">
        <w:rPr>
          <w:rFonts w:ascii="Times New Roman" w:eastAsia="Times New Roman" w:hAnsi="Times New Roman"/>
          <w:sz w:val="28"/>
          <w:szCs w:val="28"/>
          <w:lang w:eastAsia="ru-RU"/>
        </w:rPr>
        <w:t>п</w:t>
      </w:r>
      <w:proofErr w:type="gramEnd"/>
      <w:r w:rsidRPr="00896C7B">
        <w:rPr>
          <w:rFonts w:ascii="Times New Roman" w:eastAsia="Times New Roman" w:hAnsi="Times New Roman"/>
          <w:sz w:val="28"/>
          <w:szCs w:val="28"/>
          <w:lang w:eastAsia="ru-RU"/>
        </w:rPr>
        <w:t xml:space="preserve"> е р и н П. Я. Введение в психологию. — М., 1976.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Д а в ы д </w:t>
      </w:r>
      <w:proofErr w:type="gramStart"/>
      <w:r w:rsidRPr="00896C7B">
        <w:rPr>
          <w:rFonts w:ascii="Times New Roman" w:eastAsia="Times New Roman" w:hAnsi="Times New Roman"/>
          <w:sz w:val="28"/>
          <w:szCs w:val="28"/>
          <w:lang w:eastAsia="ru-RU"/>
        </w:rPr>
        <w:t>о</w:t>
      </w:r>
      <w:proofErr w:type="gramEnd"/>
      <w:r w:rsidRPr="00896C7B">
        <w:rPr>
          <w:rFonts w:ascii="Times New Roman" w:eastAsia="Times New Roman" w:hAnsi="Times New Roman"/>
          <w:sz w:val="28"/>
          <w:szCs w:val="28"/>
          <w:lang w:eastAsia="ru-RU"/>
        </w:rPr>
        <w:t xml:space="preserve"> в </w:t>
      </w:r>
      <w:proofErr w:type="spellStart"/>
      <w:r w:rsidRPr="00896C7B">
        <w:rPr>
          <w:rFonts w:ascii="Times New Roman" w:eastAsia="Times New Roman" w:hAnsi="Times New Roman"/>
          <w:sz w:val="28"/>
          <w:szCs w:val="28"/>
          <w:lang w:eastAsia="ru-RU"/>
        </w:rPr>
        <w:t>В</w:t>
      </w:r>
      <w:proofErr w:type="spellEnd"/>
      <w:r w:rsidRPr="00896C7B">
        <w:rPr>
          <w:rFonts w:ascii="Times New Roman" w:eastAsia="Times New Roman" w:hAnsi="Times New Roman"/>
          <w:sz w:val="28"/>
          <w:szCs w:val="28"/>
          <w:lang w:eastAsia="ru-RU"/>
        </w:rPr>
        <w:t xml:space="preserve">. В. и др. </w:t>
      </w:r>
      <w:proofErr w:type="gramStart"/>
      <w:r w:rsidRPr="00896C7B">
        <w:rPr>
          <w:rFonts w:ascii="Times New Roman" w:eastAsia="Times New Roman" w:hAnsi="Times New Roman"/>
          <w:sz w:val="28"/>
          <w:szCs w:val="28"/>
          <w:lang w:eastAsia="ru-RU"/>
        </w:rPr>
        <w:t>Концепция</w:t>
      </w:r>
      <w:proofErr w:type="gramEnd"/>
      <w:r w:rsidRPr="00896C7B">
        <w:rPr>
          <w:rFonts w:ascii="Times New Roman" w:eastAsia="Times New Roman" w:hAnsi="Times New Roman"/>
          <w:sz w:val="28"/>
          <w:szCs w:val="28"/>
          <w:lang w:eastAsia="ru-RU"/>
        </w:rPr>
        <w:t xml:space="preserve"> российского начального образования (система Д. Б. </w:t>
      </w:r>
      <w:proofErr w:type="spellStart"/>
      <w:r w:rsidRPr="00896C7B">
        <w:rPr>
          <w:rFonts w:ascii="Times New Roman" w:eastAsia="Times New Roman" w:hAnsi="Times New Roman"/>
          <w:sz w:val="28"/>
          <w:szCs w:val="28"/>
          <w:lang w:eastAsia="ru-RU"/>
        </w:rPr>
        <w:t>Эльконина</w:t>
      </w:r>
      <w:proofErr w:type="spellEnd"/>
      <w:r w:rsidRPr="00896C7B">
        <w:rPr>
          <w:rFonts w:ascii="Times New Roman" w:eastAsia="Times New Roman" w:hAnsi="Times New Roman"/>
          <w:sz w:val="28"/>
          <w:szCs w:val="28"/>
          <w:lang w:eastAsia="ru-RU"/>
        </w:rPr>
        <w:t xml:space="preserve"> и В. В. Давыд</w:t>
      </w:r>
      <w:r w:rsidRPr="00896C7B">
        <w:rPr>
          <w:rFonts w:ascii="Times New Roman" w:eastAsia="Times New Roman" w:hAnsi="Times New Roman"/>
          <w:sz w:val="28"/>
          <w:szCs w:val="28"/>
          <w:lang w:eastAsia="ru-RU"/>
        </w:rPr>
        <w:t>о</w:t>
      </w:r>
      <w:r w:rsidRPr="00896C7B">
        <w:rPr>
          <w:rFonts w:ascii="Times New Roman" w:eastAsia="Times New Roman" w:hAnsi="Times New Roman"/>
          <w:sz w:val="28"/>
          <w:szCs w:val="28"/>
          <w:lang w:eastAsia="ru-RU"/>
        </w:rPr>
        <w:t>ва). — М., 2002.</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Дошкольная педагогика и психология: Хрестоматия</w:t>
      </w:r>
      <w:proofErr w:type="gramStart"/>
      <w:r w:rsidRPr="00896C7B">
        <w:rPr>
          <w:rFonts w:ascii="Times New Roman" w:eastAsia="Times New Roman" w:hAnsi="Times New Roman"/>
          <w:sz w:val="28"/>
          <w:szCs w:val="28"/>
          <w:lang w:eastAsia="ru-RU"/>
        </w:rPr>
        <w:t xml:space="preserve"> / Р</w:t>
      </w:r>
      <w:proofErr w:type="gramEnd"/>
      <w:r w:rsidRPr="00896C7B">
        <w:rPr>
          <w:rFonts w:ascii="Times New Roman" w:eastAsia="Times New Roman" w:hAnsi="Times New Roman"/>
          <w:sz w:val="28"/>
          <w:szCs w:val="28"/>
          <w:lang w:eastAsia="ru-RU"/>
        </w:rPr>
        <w:t xml:space="preserve">ед.-сост. Н. Е. </w:t>
      </w:r>
      <w:proofErr w:type="spellStart"/>
      <w:r w:rsidRPr="00896C7B">
        <w:rPr>
          <w:rFonts w:ascii="Times New Roman" w:eastAsia="Times New Roman" w:hAnsi="Times New Roman"/>
          <w:sz w:val="28"/>
          <w:szCs w:val="28"/>
          <w:lang w:eastAsia="ru-RU"/>
        </w:rPr>
        <w:t>Веракса</w:t>
      </w:r>
      <w:proofErr w:type="spellEnd"/>
      <w:r w:rsidRPr="00896C7B">
        <w:rPr>
          <w:rFonts w:ascii="Times New Roman" w:eastAsia="Times New Roman" w:hAnsi="Times New Roman"/>
          <w:sz w:val="28"/>
          <w:szCs w:val="28"/>
          <w:lang w:eastAsia="ru-RU"/>
        </w:rPr>
        <w:t xml:space="preserve">, А. Н. </w:t>
      </w:r>
      <w:proofErr w:type="spellStart"/>
      <w:r w:rsidRPr="00896C7B">
        <w:rPr>
          <w:rFonts w:ascii="Times New Roman" w:eastAsia="Times New Roman" w:hAnsi="Times New Roman"/>
          <w:sz w:val="28"/>
          <w:szCs w:val="28"/>
          <w:lang w:eastAsia="ru-RU"/>
        </w:rPr>
        <w:t>Веракса</w:t>
      </w:r>
      <w:proofErr w:type="spellEnd"/>
      <w:r w:rsidRPr="00896C7B">
        <w:rPr>
          <w:rFonts w:ascii="Times New Roman" w:eastAsia="Times New Roman" w:hAnsi="Times New Roman"/>
          <w:sz w:val="28"/>
          <w:szCs w:val="28"/>
          <w:lang w:eastAsia="ru-RU"/>
        </w:rPr>
        <w:t xml:space="preserve">. — М., 2014.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Д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у ж и н и н В. Н. Психология общих способностей. — СПб</w:t>
      </w:r>
      <w:proofErr w:type="gramStart"/>
      <w:r w:rsidRPr="00896C7B">
        <w:rPr>
          <w:rFonts w:ascii="Times New Roman" w:eastAsia="Times New Roman" w:hAnsi="Times New Roman"/>
          <w:sz w:val="28"/>
          <w:szCs w:val="28"/>
          <w:lang w:eastAsia="ru-RU"/>
        </w:rPr>
        <w:t xml:space="preserve">., </w:t>
      </w:r>
      <w:proofErr w:type="gramEnd"/>
      <w:r w:rsidRPr="00896C7B">
        <w:rPr>
          <w:rFonts w:ascii="Times New Roman" w:eastAsia="Times New Roman" w:hAnsi="Times New Roman"/>
          <w:sz w:val="28"/>
          <w:szCs w:val="28"/>
          <w:lang w:eastAsia="ru-RU"/>
        </w:rPr>
        <w:t>1999.</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Д ь я ч е н </w:t>
      </w:r>
      <w:proofErr w:type="gramStart"/>
      <w:r w:rsidRPr="00896C7B">
        <w:rPr>
          <w:rFonts w:ascii="Times New Roman" w:eastAsia="Times New Roman" w:hAnsi="Times New Roman"/>
          <w:sz w:val="28"/>
          <w:szCs w:val="28"/>
          <w:lang w:eastAsia="ru-RU"/>
        </w:rPr>
        <w:t>к</w:t>
      </w:r>
      <w:proofErr w:type="gramEnd"/>
      <w:r w:rsidRPr="00896C7B">
        <w:rPr>
          <w:rFonts w:ascii="Times New Roman" w:eastAsia="Times New Roman" w:hAnsi="Times New Roman"/>
          <w:sz w:val="28"/>
          <w:szCs w:val="28"/>
          <w:lang w:eastAsia="ru-RU"/>
        </w:rPr>
        <w:t xml:space="preserve"> о </w:t>
      </w:r>
      <w:proofErr w:type="spellStart"/>
      <w:r w:rsidRPr="00896C7B">
        <w:rPr>
          <w:rFonts w:ascii="Times New Roman" w:eastAsia="Times New Roman" w:hAnsi="Times New Roman"/>
          <w:sz w:val="28"/>
          <w:szCs w:val="28"/>
          <w:lang w:eastAsia="ru-RU"/>
        </w:rPr>
        <w:t>О</w:t>
      </w:r>
      <w:proofErr w:type="spellEnd"/>
      <w:r w:rsidRPr="00896C7B">
        <w:rPr>
          <w:rFonts w:ascii="Times New Roman" w:eastAsia="Times New Roman" w:hAnsi="Times New Roman"/>
          <w:sz w:val="28"/>
          <w:szCs w:val="28"/>
          <w:lang w:eastAsia="ru-RU"/>
        </w:rPr>
        <w:t>. М. Развитие воображения дошкольников. — М., 1996.</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З е б з е </w:t>
      </w:r>
      <w:proofErr w:type="spellStart"/>
      <w:proofErr w:type="gramStart"/>
      <w:r w:rsidRPr="00896C7B">
        <w:rPr>
          <w:rFonts w:ascii="Times New Roman" w:eastAsia="Times New Roman" w:hAnsi="Times New Roman"/>
          <w:sz w:val="28"/>
          <w:szCs w:val="28"/>
          <w:lang w:eastAsia="ru-RU"/>
        </w:rPr>
        <w:t>е</w:t>
      </w:r>
      <w:proofErr w:type="spellEnd"/>
      <w:proofErr w:type="gramEnd"/>
      <w:r w:rsidRPr="00896C7B">
        <w:rPr>
          <w:rFonts w:ascii="Times New Roman" w:eastAsia="Times New Roman" w:hAnsi="Times New Roman"/>
          <w:sz w:val="28"/>
          <w:szCs w:val="28"/>
          <w:lang w:eastAsia="ru-RU"/>
        </w:rPr>
        <w:t xml:space="preserve"> в а В. А. Теория и методика экологического образования детей: Учебно-методическое пособие. — М., 2009.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Игра и развитие ребенка / Психология и педагогика игры дошкольника</w:t>
      </w:r>
      <w:proofErr w:type="gramStart"/>
      <w:r w:rsidRPr="00896C7B">
        <w:rPr>
          <w:rFonts w:ascii="Times New Roman" w:eastAsia="Times New Roman" w:hAnsi="Times New Roman"/>
          <w:sz w:val="28"/>
          <w:szCs w:val="28"/>
          <w:lang w:eastAsia="ru-RU"/>
        </w:rPr>
        <w:t xml:space="preserve"> / П</w:t>
      </w:r>
      <w:proofErr w:type="gramEnd"/>
      <w:r w:rsidRPr="00896C7B">
        <w:rPr>
          <w:rFonts w:ascii="Times New Roman" w:eastAsia="Times New Roman" w:hAnsi="Times New Roman"/>
          <w:sz w:val="28"/>
          <w:szCs w:val="28"/>
          <w:lang w:eastAsia="ru-RU"/>
        </w:rPr>
        <w:t xml:space="preserve">од ред. А. В. Запорожца и А. П. Усовой. — М., 1966.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Концепция дошкольного воспитания // Дошкольное воспитание. — 1989. — № 5. — Давыдов В. В., Петровский В. А. и др.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К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а в ц о в Г. Г., К р а в ц о в а Е. Е. Психология и педагогика обучения дошкольников: Учебное пособие. — М., 2012.</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lastRenderedPageBreak/>
        <w:t xml:space="preserve">К у д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я в ц е в </w:t>
      </w:r>
      <w:proofErr w:type="spellStart"/>
      <w:r w:rsidRPr="00896C7B">
        <w:rPr>
          <w:rFonts w:ascii="Times New Roman" w:eastAsia="Times New Roman" w:hAnsi="Times New Roman"/>
          <w:sz w:val="28"/>
          <w:szCs w:val="28"/>
          <w:lang w:eastAsia="ru-RU"/>
        </w:rPr>
        <w:t>В</w:t>
      </w:r>
      <w:proofErr w:type="spellEnd"/>
      <w:r w:rsidRPr="00896C7B">
        <w:rPr>
          <w:rFonts w:ascii="Times New Roman" w:eastAsia="Times New Roman" w:hAnsi="Times New Roman"/>
          <w:sz w:val="28"/>
          <w:szCs w:val="28"/>
          <w:lang w:eastAsia="ru-RU"/>
        </w:rPr>
        <w:t xml:space="preserve">. Г. Смысл человеческого детства и психического раз-вития ребенка. — М., 1997.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К</w:t>
      </w:r>
      <w:proofErr w:type="gramEnd"/>
      <w:r w:rsidRPr="00896C7B">
        <w:rPr>
          <w:rFonts w:ascii="Times New Roman" w:eastAsia="Times New Roman" w:hAnsi="Times New Roman"/>
          <w:sz w:val="28"/>
          <w:szCs w:val="28"/>
          <w:lang w:eastAsia="ru-RU"/>
        </w:rPr>
        <w:t xml:space="preserve"> у л и к о в а Т. А. Семейная педагогика и домашнее воспитание. — М., 1999.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Л и с и н а М. И. Формирование личности ребенка в общении. — СПб</w:t>
      </w:r>
      <w:proofErr w:type="gramStart"/>
      <w:r w:rsidRPr="00896C7B">
        <w:rPr>
          <w:rFonts w:ascii="Times New Roman" w:eastAsia="Times New Roman" w:hAnsi="Times New Roman"/>
          <w:sz w:val="28"/>
          <w:szCs w:val="28"/>
          <w:lang w:eastAsia="ru-RU"/>
        </w:rPr>
        <w:t xml:space="preserve">., </w:t>
      </w:r>
      <w:proofErr w:type="gramEnd"/>
      <w:r w:rsidRPr="00896C7B">
        <w:rPr>
          <w:rFonts w:ascii="Times New Roman" w:eastAsia="Times New Roman" w:hAnsi="Times New Roman"/>
          <w:sz w:val="28"/>
          <w:szCs w:val="28"/>
          <w:lang w:eastAsia="ru-RU"/>
        </w:rPr>
        <w:t>2006.</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М и х </w:t>
      </w:r>
      <w:proofErr w:type="gramStart"/>
      <w:r w:rsidRPr="00896C7B">
        <w:rPr>
          <w:rFonts w:ascii="Times New Roman" w:eastAsia="Times New Roman" w:hAnsi="Times New Roman"/>
          <w:sz w:val="28"/>
          <w:szCs w:val="28"/>
          <w:lang w:eastAsia="ru-RU"/>
        </w:rPr>
        <w:t>а й</w:t>
      </w:r>
      <w:proofErr w:type="gramEnd"/>
      <w:r w:rsidRPr="00896C7B">
        <w:rPr>
          <w:rFonts w:ascii="Times New Roman" w:eastAsia="Times New Roman" w:hAnsi="Times New Roman"/>
          <w:sz w:val="28"/>
          <w:szCs w:val="28"/>
          <w:lang w:eastAsia="ru-RU"/>
        </w:rPr>
        <w:t xml:space="preserve"> л е н к о Н. Я. Организация сюжетной игры в детском саду: Пособие для воспитателя. — 3-е изд., </w:t>
      </w:r>
      <w:proofErr w:type="spellStart"/>
      <w:r w:rsidRPr="00896C7B">
        <w:rPr>
          <w:rFonts w:ascii="Times New Roman" w:eastAsia="Times New Roman" w:hAnsi="Times New Roman"/>
          <w:sz w:val="28"/>
          <w:szCs w:val="28"/>
          <w:lang w:eastAsia="ru-RU"/>
        </w:rPr>
        <w:t>испр</w:t>
      </w:r>
      <w:proofErr w:type="spellEnd"/>
      <w:r w:rsidRPr="00896C7B">
        <w:rPr>
          <w:rFonts w:ascii="Times New Roman" w:eastAsia="Times New Roman" w:hAnsi="Times New Roman"/>
          <w:sz w:val="28"/>
          <w:szCs w:val="28"/>
          <w:lang w:eastAsia="ru-RU"/>
        </w:rPr>
        <w:t xml:space="preserve">. — М., 2009.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М у х и н а В. С. Изобразительная деятельность ребенка как форма усвоения социального опыта. — М., 1981.</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Н и </w:t>
      </w:r>
      <w:proofErr w:type="gramStart"/>
      <w:r w:rsidRPr="00896C7B">
        <w:rPr>
          <w:rFonts w:ascii="Times New Roman" w:eastAsia="Times New Roman" w:hAnsi="Times New Roman"/>
          <w:sz w:val="28"/>
          <w:szCs w:val="28"/>
          <w:lang w:eastAsia="ru-RU"/>
        </w:rPr>
        <w:t>к</w:t>
      </w:r>
      <w:proofErr w:type="gramEnd"/>
      <w:r w:rsidRPr="00896C7B">
        <w:rPr>
          <w:rFonts w:ascii="Times New Roman" w:eastAsia="Times New Roman" w:hAnsi="Times New Roman"/>
          <w:sz w:val="28"/>
          <w:szCs w:val="28"/>
          <w:lang w:eastAsia="ru-RU"/>
        </w:rPr>
        <w:t xml:space="preserve"> о л а е в а С. Н. Теория и методика экологического образования детей. — 2-е изд., </w:t>
      </w:r>
      <w:proofErr w:type="spellStart"/>
      <w:r w:rsidRPr="00896C7B">
        <w:rPr>
          <w:rFonts w:ascii="Times New Roman" w:eastAsia="Times New Roman" w:hAnsi="Times New Roman"/>
          <w:sz w:val="28"/>
          <w:szCs w:val="28"/>
          <w:lang w:eastAsia="ru-RU"/>
        </w:rPr>
        <w:t>испр</w:t>
      </w:r>
      <w:proofErr w:type="spellEnd"/>
      <w:r w:rsidRPr="00896C7B">
        <w:rPr>
          <w:rFonts w:ascii="Times New Roman" w:eastAsia="Times New Roman" w:hAnsi="Times New Roman"/>
          <w:sz w:val="28"/>
          <w:szCs w:val="28"/>
          <w:lang w:eastAsia="ru-RU"/>
        </w:rPr>
        <w:t>. — М., 2005.</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П</w:t>
      </w:r>
      <w:proofErr w:type="gramEnd"/>
      <w:r w:rsidRPr="00896C7B">
        <w:rPr>
          <w:rFonts w:ascii="Times New Roman" w:eastAsia="Times New Roman" w:hAnsi="Times New Roman"/>
          <w:sz w:val="28"/>
          <w:szCs w:val="28"/>
          <w:lang w:eastAsia="ru-RU"/>
        </w:rPr>
        <w:t xml:space="preserve"> и а ж е Ж., И н е л ь д е р Б. Психология ребенка. — СПб</w:t>
      </w:r>
      <w:proofErr w:type="gramStart"/>
      <w:r w:rsidRPr="00896C7B">
        <w:rPr>
          <w:rFonts w:ascii="Times New Roman" w:eastAsia="Times New Roman" w:hAnsi="Times New Roman"/>
          <w:sz w:val="28"/>
          <w:szCs w:val="28"/>
          <w:lang w:eastAsia="ru-RU"/>
        </w:rPr>
        <w:t xml:space="preserve">., </w:t>
      </w:r>
      <w:proofErr w:type="gramEnd"/>
      <w:r w:rsidRPr="00896C7B">
        <w:rPr>
          <w:rFonts w:ascii="Times New Roman" w:eastAsia="Times New Roman" w:hAnsi="Times New Roman"/>
          <w:sz w:val="28"/>
          <w:szCs w:val="28"/>
          <w:lang w:eastAsia="ru-RU"/>
        </w:rPr>
        <w:t>2003.</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П</w:t>
      </w:r>
      <w:proofErr w:type="gramEnd"/>
      <w:r w:rsidRPr="00896C7B">
        <w:rPr>
          <w:rFonts w:ascii="Times New Roman" w:eastAsia="Times New Roman" w:hAnsi="Times New Roman"/>
          <w:sz w:val="28"/>
          <w:szCs w:val="28"/>
          <w:lang w:eastAsia="ru-RU"/>
        </w:rPr>
        <w:t xml:space="preserve"> и а ж е Ж. Речь и мышление ребенка. — М., 1932.</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П</w:t>
      </w:r>
      <w:proofErr w:type="gramEnd"/>
      <w:r w:rsidRPr="00896C7B">
        <w:rPr>
          <w:rFonts w:ascii="Times New Roman" w:eastAsia="Times New Roman" w:hAnsi="Times New Roman"/>
          <w:sz w:val="28"/>
          <w:szCs w:val="28"/>
          <w:lang w:eastAsia="ru-RU"/>
        </w:rPr>
        <w:t xml:space="preserve"> и а ж е Ж. Роль действия в формировании мышления // Вопросы психологии. — 1965. — № 6.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П</w:t>
      </w:r>
      <w:proofErr w:type="gramEnd"/>
      <w:r w:rsidRPr="00896C7B">
        <w:rPr>
          <w:rFonts w:ascii="Times New Roman" w:eastAsia="Times New Roman" w:hAnsi="Times New Roman"/>
          <w:sz w:val="28"/>
          <w:szCs w:val="28"/>
          <w:lang w:eastAsia="ru-RU"/>
        </w:rPr>
        <w:t xml:space="preserve"> и а ж е Ж. Избранные психологические труды. Психология интеллекта. Генезис числа у ребенка. Логика и пс</w:t>
      </w:r>
      <w:r w:rsidRPr="00896C7B">
        <w:rPr>
          <w:rFonts w:ascii="Times New Roman" w:eastAsia="Times New Roman" w:hAnsi="Times New Roman"/>
          <w:sz w:val="28"/>
          <w:szCs w:val="28"/>
          <w:lang w:eastAsia="ru-RU"/>
        </w:rPr>
        <w:t>и</w:t>
      </w:r>
      <w:r w:rsidRPr="00896C7B">
        <w:rPr>
          <w:rFonts w:ascii="Times New Roman" w:eastAsia="Times New Roman" w:hAnsi="Times New Roman"/>
          <w:sz w:val="28"/>
          <w:szCs w:val="28"/>
          <w:lang w:eastAsia="ru-RU"/>
        </w:rPr>
        <w:t>хология. — М., 1969.</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Психология детей дошкольного возраста. Развитие познавательных процессов</w:t>
      </w:r>
      <w:proofErr w:type="gramStart"/>
      <w:r w:rsidRPr="00896C7B">
        <w:rPr>
          <w:rFonts w:ascii="Times New Roman" w:eastAsia="Times New Roman" w:hAnsi="Times New Roman"/>
          <w:sz w:val="28"/>
          <w:szCs w:val="28"/>
          <w:lang w:eastAsia="ru-RU"/>
        </w:rPr>
        <w:t xml:space="preserve"> / П</w:t>
      </w:r>
      <w:proofErr w:type="gramEnd"/>
      <w:r w:rsidRPr="00896C7B">
        <w:rPr>
          <w:rFonts w:ascii="Times New Roman" w:eastAsia="Times New Roman" w:hAnsi="Times New Roman"/>
          <w:sz w:val="28"/>
          <w:szCs w:val="28"/>
          <w:lang w:eastAsia="ru-RU"/>
        </w:rPr>
        <w:t xml:space="preserve">од ред. А. В. Запорожца, Д. Б. </w:t>
      </w:r>
      <w:proofErr w:type="spellStart"/>
      <w:r w:rsidRPr="00896C7B">
        <w:rPr>
          <w:rFonts w:ascii="Times New Roman" w:eastAsia="Times New Roman" w:hAnsi="Times New Roman"/>
          <w:sz w:val="28"/>
          <w:szCs w:val="28"/>
          <w:lang w:eastAsia="ru-RU"/>
        </w:rPr>
        <w:t>Эльконина</w:t>
      </w:r>
      <w:proofErr w:type="spellEnd"/>
      <w:r w:rsidRPr="00896C7B">
        <w:rPr>
          <w:rFonts w:ascii="Times New Roman" w:eastAsia="Times New Roman" w:hAnsi="Times New Roman"/>
          <w:sz w:val="28"/>
          <w:szCs w:val="28"/>
          <w:lang w:eastAsia="ru-RU"/>
        </w:rPr>
        <w:t>. — М., 1964.</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Психология и педагогика игры дошкольника</w:t>
      </w:r>
      <w:proofErr w:type="gramStart"/>
      <w:r w:rsidRPr="00896C7B">
        <w:rPr>
          <w:rFonts w:ascii="Times New Roman" w:eastAsia="Times New Roman" w:hAnsi="Times New Roman"/>
          <w:sz w:val="28"/>
          <w:szCs w:val="28"/>
          <w:lang w:eastAsia="ru-RU"/>
        </w:rPr>
        <w:t xml:space="preserve"> / П</w:t>
      </w:r>
      <w:proofErr w:type="gramEnd"/>
      <w:r w:rsidRPr="00896C7B">
        <w:rPr>
          <w:rFonts w:ascii="Times New Roman" w:eastAsia="Times New Roman" w:hAnsi="Times New Roman"/>
          <w:sz w:val="28"/>
          <w:szCs w:val="28"/>
          <w:lang w:eastAsia="ru-RU"/>
        </w:rPr>
        <w:t>од ред. А. В. Запорожца, А. П. Усовой. — М., 1966.</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Р а д ы н о в а О. П., К о м и с </w:t>
      </w:r>
      <w:proofErr w:type="spellStart"/>
      <w:proofErr w:type="gramStart"/>
      <w:r w:rsidRPr="00896C7B">
        <w:rPr>
          <w:rFonts w:ascii="Times New Roman" w:eastAsia="Times New Roman" w:hAnsi="Times New Roman"/>
          <w:sz w:val="28"/>
          <w:szCs w:val="28"/>
          <w:lang w:eastAsia="ru-RU"/>
        </w:rPr>
        <w:t>с</w:t>
      </w:r>
      <w:proofErr w:type="spellEnd"/>
      <w:proofErr w:type="gramEnd"/>
      <w:r w:rsidRPr="00896C7B">
        <w:rPr>
          <w:rFonts w:ascii="Times New Roman" w:eastAsia="Times New Roman" w:hAnsi="Times New Roman"/>
          <w:sz w:val="28"/>
          <w:szCs w:val="28"/>
          <w:lang w:eastAsia="ru-RU"/>
        </w:rPr>
        <w:t xml:space="preserve"> а р о в а Л. Н. Теория и методика музыкального воспитания детей дошкольного возраста. — Дубна, 2011.</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Развитие мышления и умственное воспитание дошкольника</w:t>
      </w:r>
      <w:proofErr w:type="gramStart"/>
      <w:r w:rsidRPr="00896C7B">
        <w:rPr>
          <w:rFonts w:ascii="Times New Roman" w:eastAsia="Times New Roman" w:hAnsi="Times New Roman"/>
          <w:sz w:val="28"/>
          <w:szCs w:val="28"/>
          <w:lang w:eastAsia="ru-RU"/>
        </w:rPr>
        <w:t xml:space="preserve"> / П</w:t>
      </w:r>
      <w:proofErr w:type="gramEnd"/>
      <w:r w:rsidRPr="00896C7B">
        <w:rPr>
          <w:rFonts w:ascii="Times New Roman" w:eastAsia="Times New Roman" w:hAnsi="Times New Roman"/>
          <w:sz w:val="28"/>
          <w:szCs w:val="28"/>
          <w:lang w:eastAsia="ru-RU"/>
        </w:rPr>
        <w:t xml:space="preserve">од ред. Н. Н. Поддьякова, А. Ф. </w:t>
      </w:r>
      <w:proofErr w:type="spellStart"/>
      <w:r w:rsidRPr="00896C7B">
        <w:rPr>
          <w:rFonts w:ascii="Times New Roman" w:eastAsia="Times New Roman" w:hAnsi="Times New Roman"/>
          <w:sz w:val="28"/>
          <w:szCs w:val="28"/>
          <w:lang w:eastAsia="ru-RU"/>
        </w:rPr>
        <w:t>Говорковой</w:t>
      </w:r>
      <w:proofErr w:type="spellEnd"/>
      <w:r w:rsidRPr="00896C7B">
        <w:rPr>
          <w:rFonts w:ascii="Times New Roman" w:eastAsia="Times New Roman" w:hAnsi="Times New Roman"/>
          <w:sz w:val="28"/>
          <w:szCs w:val="28"/>
          <w:lang w:eastAsia="ru-RU"/>
        </w:rPr>
        <w:t>. — М., 1985.</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Развитие познавательных способностей в процессе дошкольного воспитания</w:t>
      </w:r>
      <w:proofErr w:type="gramStart"/>
      <w:r w:rsidRPr="00896C7B">
        <w:rPr>
          <w:rFonts w:ascii="Times New Roman" w:eastAsia="Times New Roman" w:hAnsi="Times New Roman"/>
          <w:sz w:val="28"/>
          <w:szCs w:val="28"/>
          <w:lang w:eastAsia="ru-RU"/>
        </w:rPr>
        <w:t xml:space="preserve"> / П</w:t>
      </w:r>
      <w:proofErr w:type="gramEnd"/>
      <w:r w:rsidRPr="00896C7B">
        <w:rPr>
          <w:rFonts w:ascii="Times New Roman" w:eastAsia="Times New Roman" w:hAnsi="Times New Roman"/>
          <w:sz w:val="28"/>
          <w:szCs w:val="28"/>
          <w:lang w:eastAsia="ru-RU"/>
        </w:rPr>
        <w:t xml:space="preserve">од ред. Л. А. </w:t>
      </w:r>
      <w:proofErr w:type="spellStart"/>
      <w:r w:rsidRPr="00896C7B">
        <w:rPr>
          <w:rFonts w:ascii="Times New Roman" w:eastAsia="Times New Roman" w:hAnsi="Times New Roman"/>
          <w:sz w:val="28"/>
          <w:szCs w:val="28"/>
          <w:lang w:eastAsia="ru-RU"/>
        </w:rPr>
        <w:t>Венгера</w:t>
      </w:r>
      <w:proofErr w:type="spellEnd"/>
      <w:r w:rsidRPr="00896C7B">
        <w:rPr>
          <w:rFonts w:ascii="Times New Roman" w:eastAsia="Times New Roman" w:hAnsi="Times New Roman"/>
          <w:sz w:val="28"/>
          <w:szCs w:val="28"/>
          <w:lang w:eastAsia="ru-RU"/>
        </w:rPr>
        <w:t xml:space="preserve"> — М., 1986.</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Развитие ребенка</w:t>
      </w:r>
      <w:proofErr w:type="gramStart"/>
      <w:r w:rsidRPr="00896C7B">
        <w:rPr>
          <w:rFonts w:ascii="Times New Roman" w:eastAsia="Times New Roman" w:hAnsi="Times New Roman"/>
          <w:sz w:val="28"/>
          <w:szCs w:val="28"/>
          <w:lang w:eastAsia="ru-RU"/>
        </w:rPr>
        <w:t xml:space="preserve"> / П</w:t>
      </w:r>
      <w:proofErr w:type="gramEnd"/>
      <w:r w:rsidRPr="00896C7B">
        <w:rPr>
          <w:rFonts w:ascii="Times New Roman" w:eastAsia="Times New Roman" w:hAnsi="Times New Roman"/>
          <w:sz w:val="28"/>
          <w:szCs w:val="28"/>
          <w:lang w:eastAsia="ru-RU"/>
        </w:rPr>
        <w:t xml:space="preserve">од ред. А. В. Запорожца, Л. А. </w:t>
      </w:r>
      <w:proofErr w:type="spellStart"/>
      <w:r w:rsidRPr="00896C7B">
        <w:rPr>
          <w:rFonts w:ascii="Times New Roman" w:eastAsia="Times New Roman" w:hAnsi="Times New Roman"/>
          <w:sz w:val="28"/>
          <w:szCs w:val="28"/>
          <w:lang w:eastAsia="ru-RU"/>
        </w:rPr>
        <w:t>Венгера</w:t>
      </w:r>
      <w:proofErr w:type="spellEnd"/>
      <w:r w:rsidRPr="00896C7B">
        <w:rPr>
          <w:rFonts w:ascii="Times New Roman" w:eastAsia="Times New Roman" w:hAnsi="Times New Roman"/>
          <w:sz w:val="28"/>
          <w:szCs w:val="28"/>
          <w:lang w:eastAsia="ru-RU"/>
        </w:rPr>
        <w:t>. — М., 1968.</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С а </w:t>
      </w:r>
      <w:proofErr w:type="gramStart"/>
      <w:r w:rsidRPr="00896C7B">
        <w:rPr>
          <w:rFonts w:ascii="Times New Roman" w:eastAsia="Times New Roman" w:hAnsi="Times New Roman"/>
          <w:sz w:val="28"/>
          <w:szCs w:val="28"/>
          <w:lang w:eastAsia="ru-RU"/>
        </w:rPr>
        <w:t>к</w:t>
      </w:r>
      <w:proofErr w:type="gramEnd"/>
      <w:r w:rsidRPr="00896C7B">
        <w:rPr>
          <w:rFonts w:ascii="Times New Roman" w:eastAsia="Times New Roman" w:hAnsi="Times New Roman"/>
          <w:sz w:val="28"/>
          <w:szCs w:val="28"/>
          <w:lang w:eastAsia="ru-RU"/>
        </w:rPr>
        <w:t xml:space="preserve"> у л и н а Н. П. Рисование в дошкольном детстве. — М., 1965.</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С а </w:t>
      </w:r>
      <w:proofErr w:type="gramStart"/>
      <w:r w:rsidRPr="00896C7B">
        <w:rPr>
          <w:rFonts w:ascii="Times New Roman" w:eastAsia="Times New Roman" w:hAnsi="Times New Roman"/>
          <w:sz w:val="28"/>
          <w:szCs w:val="28"/>
          <w:lang w:eastAsia="ru-RU"/>
        </w:rPr>
        <w:t>л</w:t>
      </w:r>
      <w:proofErr w:type="gramEnd"/>
      <w:r w:rsidRPr="00896C7B">
        <w:rPr>
          <w:rFonts w:ascii="Times New Roman" w:eastAsia="Times New Roman" w:hAnsi="Times New Roman"/>
          <w:sz w:val="28"/>
          <w:szCs w:val="28"/>
          <w:lang w:eastAsia="ru-RU"/>
        </w:rPr>
        <w:t xml:space="preserve"> м и н а Н. Г. Знак и символ в обучении. — М., 1988.</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С е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е б р я к о в а Т. А. Экологическое образование в дошкольном возрасте. — 2-е изд., </w:t>
      </w:r>
      <w:proofErr w:type="spellStart"/>
      <w:r w:rsidRPr="00896C7B">
        <w:rPr>
          <w:rFonts w:ascii="Times New Roman" w:eastAsia="Times New Roman" w:hAnsi="Times New Roman"/>
          <w:sz w:val="28"/>
          <w:szCs w:val="28"/>
          <w:lang w:eastAsia="ru-RU"/>
        </w:rPr>
        <w:t>испр</w:t>
      </w:r>
      <w:proofErr w:type="spellEnd"/>
      <w:r w:rsidRPr="00896C7B">
        <w:rPr>
          <w:rFonts w:ascii="Times New Roman" w:eastAsia="Times New Roman" w:hAnsi="Times New Roman"/>
          <w:sz w:val="28"/>
          <w:szCs w:val="28"/>
          <w:lang w:eastAsia="ru-RU"/>
        </w:rPr>
        <w:t xml:space="preserve">. — М., 2008.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С м и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н о в а Е. О. Общение дошкольников с взрослыми и сверстниками: Учебное пособие. — М., 2012.</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У ш и н с </w:t>
      </w:r>
      <w:proofErr w:type="gramStart"/>
      <w:r w:rsidRPr="00896C7B">
        <w:rPr>
          <w:rFonts w:ascii="Times New Roman" w:eastAsia="Times New Roman" w:hAnsi="Times New Roman"/>
          <w:sz w:val="28"/>
          <w:szCs w:val="28"/>
          <w:lang w:eastAsia="ru-RU"/>
        </w:rPr>
        <w:t>к</w:t>
      </w:r>
      <w:proofErr w:type="gramEnd"/>
      <w:r w:rsidRPr="00896C7B">
        <w:rPr>
          <w:rFonts w:ascii="Times New Roman" w:eastAsia="Times New Roman" w:hAnsi="Times New Roman"/>
          <w:sz w:val="28"/>
          <w:szCs w:val="28"/>
          <w:lang w:eastAsia="ru-RU"/>
        </w:rPr>
        <w:t xml:space="preserve"> и й К. Д. Человек как предмет воспитания. — Собр. соч. — Т. 9. — М., 1950.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Ш</w:t>
      </w:r>
      <w:proofErr w:type="gramEnd"/>
      <w:r w:rsidRPr="00896C7B">
        <w:rPr>
          <w:rFonts w:ascii="Times New Roman" w:eastAsia="Times New Roman" w:hAnsi="Times New Roman"/>
          <w:sz w:val="28"/>
          <w:szCs w:val="28"/>
          <w:lang w:eastAsia="ru-RU"/>
        </w:rPr>
        <w:t xml:space="preserve"> н е й д е р Л. Б. Семейная психология. — 2-е изд. — М., 2006.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Э </w:t>
      </w:r>
      <w:proofErr w:type="gramStart"/>
      <w:r w:rsidRPr="00896C7B">
        <w:rPr>
          <w:rFonts w:ascii="Times New Roman" w:eastAsia="Times New Roman" w:hAnsi="Times New Roman"/>
          <w:sz w:val="28"/>
          <w:szCs w:val="28"/>
          <w:lang w:eastAsia="ru-RU"/>
        </w:rPr>
        <w:t>л ь</w:t>
      </w:r>
      <w:proofErr w:type="gramEnd"/>
      <w:r w:rsidRPr="00896C7B">
        <w:rPr>
          <w:rFonts w:ascii="Times New Roman" w:eastAsia="Times New Roman" w:hAnsi="Times New Roman"/>
          <w:sz w:val="28"/>
          <w:szCs w:val="28"/>
          <w:lang w:eastAsia="ru-RU"/>
        </w:rPr>
        <w:t xml:space="preserve"> к о н и н Б. Д. Действие как единица развития // Вопросы психологии. — 2004. — № 1.</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Э </w:t>
      </w:r>
      <w:proofErr w:type="gramStart"/>
      <w:r w:rsidRPr="00896C7B">
        <w:rPr>
          <w:rFonts w:ascii="Times New Roman" w:eastAsia="Times New Roman" w:hAnsi="Times New Roman"/>
          <w:sz w:val="28"/>
          <w:szCs w:val="28"/>
          <w:lang w:eastAsia="ru-RU"/>
        </w:rPr>
        <w:t>л ь</w:t>
      </w:r>
      <w:proofErr w:type="gramEnd"/>
      <w:r w:rsidRPr="00896C7B">
        <w:rPr>
          <w:rFonts w:ascii="Times New Roman" w:eastAsia="Times New Roman" w:hAnsi="Times New Roman"/>
          <w:sz w:val="28"/>
          <w:szCs w:val="28"/>
          <w:lang w:eastAsia="ru-RU"/>
        </w:rPr>
        <w:t xml:space="preserve"> к о н и н Д. Б. Психология игры. — М., 1999. </w:t>
      </w:r>
    </w:p>
    <w:p w:rsidR="00896C7B" w:rsidRPr="003D2676" w:rsidRDefault="00896C7B" w:rsidP="00896C7B">
      <w:pPr>
        <w:pStyle w:val="a7"/>
        <w:tabs>
          <w:tab w:val="left" w:pos="1134"/>
        </w:tabs>
        <w:spacing w:after="0" w:line="240" w:lineRule="auto"/>
        <w:ind w:left="142" w:firstLine="567"/>
        <w:jc w:val="both"/>
        <w:rPr>
          <w:rFonts w:ascii="Times New Roman" w:eastAsia="Times New Roman" w:hAnsi="Times New Roman"/>
          <w:i/>
          <w:sz w:val="28"/>
          <w:szCs w:val="28"/>
          <w:lang w:eastAsia="ru-RU"/>
        </w:rPr>
      </w:pPr>
      <w:r w:rsidRPr="003D2676">
        <w:rPr>
          <w:rFonts w:ascii="Times New Roman" w:eastAsia="Times New Roman" w:hAnsi="Times New Roman"/>
          <w:i/>
          <w:sz w:val="28"/>
          <w:szCs w:val="28"/>
          <w:lang w:eastAsia="ru-RU"/>
        </w:rPr>
        <w:t>Инклюзивное образование</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lastRenderedPageBreak/>
        <w:t xml:space="preserve">А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х и п о в а Е. Ф. Стертая дизартрия у детей: Учеб</w:t>
      </w:r>
      <w:proofErr w:type="gramStart"/>
      <w:r w:rsidRPr="00896C7B">
        <w:rPr>
          <w:rFonts w:ascii="Times New Roman" w:eastAsia="Times New Roman" w:hAnsi="Times New Roman"/>
          <w:sz w:val="28"/>
          <w:szCs w:val="28"/>
          <w:lang w:eastAsia="ru-RU"/>
        </w:rPr>
        <w:t>.</w:t>
      </w:r>
      <w:proofErr w:type="gramEnd"/>
      <w:r w:rsidRPr="00896C7B">
        <w:rPr>
          <w:rFonts w:ascii="Times New Roman" w:eastAsia="Times New Roman" w:hAnsi="Times New Roman"/>
          <w:sz w:val="28"/>
          <w:szCs w:val="28"/>
          <w:lang w:eastAsia="ru-RU"/>
        </w:rPr>
        <w:t xml:space="preserve"> </w:t>
      </w:r>
      <w:proofErr w:type="gramStart"/>
      <w:r w:rsidRPr="00896C7B">
        <w:rPr>
          <w:rFonts w:ascii="Times New Roman" w:eastAsia="Times New Roman" w:hAnsi="Times New Roman"/>
          <w:sz w:val="28"/>
          <w:szCs w:val="28"/>
          <w:lang w:eastAsia="ru-RU"/>
        </w:rPr>
        <w:t>п</w:t>
      </w:r>
      <w:proofErr w:type="gramEnd"/>
      <w:r w:rsidRPr="00896C7B">
        <w:rPr>
          <w:rFonts w:ascii="Times New Roman" w:eastAsia="Times New Roman" w:hAnsi="Times New Roman"/>
          <w:sz w:val="28"/>
          <w:szCs w:val="28"/>
          <w:lang w:eastAsia="ru-RU"/>
        </w:rPr>
        <w:t>особие для студентов вузов. — М., 2006.</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Б а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я е в а Л. Б., Г а в р и л у ш к и н а О. П., З а р и н А. П. и др. Программа воспитания и обучения дошкольн</w:t>
      </w:r>
      <w:r w:rsidRPr="00896C7B">
        <w:rPr>
          <w:rFonts w:ascii="Times New Roman" w:eastAsia="Times New Roman" w:hAnsi="Times New Roman"/>
          <w:sz w:val="28"/>
          <w:szCs w:val="28"/>
          <w:lang w:eastAsia="ru-RU"/>
        </w:rPr>
        <w:t>и</w:t>
      </w:r>
      <w:r w:rsidRPr="00896C7B">
        <w:rPr>
          <w:rFonts w:ascii="Times New Roman" w:eastAsia="Times New Roman" w:hAnsi="Times New Roman"/>
          <w:sz w:val="28"/>
          <w:szCs w:val="28"/>
          <w:lang w:eastAsia="ru-RU"/>
        </w:rPr>
        <w:t>ков с интеллектуальной недостаточностью. — СПб</w:t>
      </w:r>
      <w:proofErr w:type="gramStart"/>
      <w:r w:rsidRPr="00896C7B">
        <w:rPr>
          <w:rFonts w:ascii="Times New Roman" w:eastAsia="Times New Roman" w:hAnsi="Times New Roman"/>
          <w:sz w:val="28"/>
          <w:szCs w:val="28"/>
          <w:lang w:eastAsia="ru-RU"/>
        </w:rPr>
        <w:t xml:space="preserve">., </w:t>
      </w:r>
      <w:proofErr w:type="gramEnd"/>
      <w:r w:rsidRPr="00896C7B">
        <w:rPr>
          <w:rFonts w:ascii="Times New Roman" w:eastAsia="Times New Roman" w:hAnsi="Times New Roman"/>
          <w:sz w:val="28"/>
          <w:szCs w:val="28"/>
          <w:lang w:eastAsia="ru-RU"/>
        </w:rPr>
        <w:t xml:space="preserve">2001.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Дети с ограниченными возможностями: проблемы инновационных тенденций обучения и воспитания: Хрестом</w:t>
      </w:r>
      <w:r w:rsidRPr="00896C7B">
        <w:rPr>
          <w:rFonts w:ascii="Times New Roman" w:eastAsia="Times New Roman" w:hAnsi="Times New Roman"/>
          <w:sz w:val="28"/>
          <w:szCs w:val="28"/>
          <w:lang w:eastAsia="ru-RU"/>
        </w:rPr>
        <w:t>а</w:t>
      </w:r>
      <w:r w:rsidRPr="00896C7B">
        <w:rPr>
          <w:rFonts w:ascii="Times New Roman" w:eastAsia="Times New Roman" w:hAnsi="Times New Roman"/>
          <w:sz w:val="28"/>
          <w:szCs w:val="28"/>
          <w:lang w:eastAsia="ru-RU"/>
        </w:rPr>
        <w:t>тия</w:t>
      </w:r>
      <w:proofErr w:type="gramStart"/>
      <w:r w:rsidRPr="00896C7B">
        <w:rPr>
          <w:rFonts w:ascii="Times New Roman" w:eastAsia="Times New Roman" w:hAnsi="Times New Roman"/>
          <w:sz w:val="28"/>
          <w:szCs w:val="28"/>
          <w:lang w:eastAsia="ru-RU"/>
        </w:rPr>
        <w:t xml:space="preserve"> / С</w:t>
      </w:r>
      <w:proofErr w:type="gramEnd"/>
      <w:r w:rsidRPr="00896C7B">
        <w:rPr>
          <w:rFonts w:ascii="Times New Roman" w:eastAsia="Times New Roman" w:hAnsi="Times New Roman"/>
          <w:sz w:val="28"/>
          <w:szCs w:val="28"/>
          <w:lang w:eastAsia="ru-RU"/>
        </w:rPr>
        <w:t xml:space="preserve">ост. Л. В. </w:t>
      </w:r>
      <w:proofErr w:type="spellStart"/>
      <w:r w:rsidRPr="00896C7B">
        <w:rPr>
          <w:rFonts w:ascii="Times New Roman" w:eastAsia="Times New Roman" w:hAnsi="Times New Roman"/>
          <w:sz w:val="28"/>
          <w:szCs w:val="28"/>
          <w:lang w:eastAsia="ru-RU"/>
        </w:rPr>
        <w:t>Калинникова</w:t>
      </w:r>
      <w:proofErr w:type="spellEnd"/>
      <w:r w:rsidRPr="00896C7B">
        <w:rPr>
          <w:rFonts w:ascii="Times New Roman" w:eastAsia="Times New Roman" w:hAnsi="Times New Roman"/>
          <w:sz w:val="28"/>
          <w:szCs w:val="28"/>
          <w:lang w:eastAsia="ru-RU"/>
        </w:rPr>
        <w:t xml:space="preserve">, Н. Д. Соколова. — М., 2005.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Е к ж а н о в а Е. А., С т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е б е л е в а Е. А. Коррекционно-педагогическая помощь детям раннего и дошкольного возраста. — СПб</w:t>
      </w:r>
      <w:proofErr w:type="gramStart"/>
      <w:r w:rsidRPr="00896C7B">
        <w:rPr>
          <w:rFonts w:ascii="Times New Roman" w:eastAsia="Times New Roman" w:hAnsi="Times New Roman"/>
          <w:sz w:val="28"/>
          <w:szCs w:val="28"/>
          <w:lang w:eastAsia="ru-RU"/>
        </w:rPr>
        <w:t xml:space="preserve">., — </w:t>
      </w:r>
      <w:proofErr w:type="gramEnd"/>
      <w:r w:rsidRPr="00896C7B">
        <w:rPr>
          <w:rFonts w:ascii="Times New Roman" w:eastAsia="Times New Roman" w:hAnsi="Times New Roman"/>
          <w:sz w:val="28"/>
          <w:szCs w:val="28"/>
          <w:lang w:eastAsia="ru-RU"/>
        </w:rPr>
        <w:t xml:space="preserve">2008.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Ж и г о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е в а М. В. Дети с комплексными нарушениями в развитии: педагогическая помощь. — М., 2008.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Л е б е д и н с к а я К. С., Н и к о </w:t>
      </w:r>
      <w:proofErr w:type="gramStart"/>
      <w:r w:rsidRPr="00896C7B">
        <w:rPr>
          <w:rFonts w:ascii="Times New Roman" w:eastAsia="Times New Roman" w:hAnsi="Times New Roman"/>
          <w:sz w:val="28"/>
          <w:szCs w:val="28"/>
          <w:lang w:eastAsia="ru-RU"/>
        </w:rPr>
        <w:t>л ь</w:t>
      </w:r>
      <w:proofErr w:type="gramEnd"/>
      <w:r w:rsidRPr="00896C7B">
        <w:rPr>
          <w:rFonts w:ascii="Times New Roman" w:eastAsia="Times New Roman" w:hAnsi="Times New Roman"/>
          <w:sz w:val="28"/>
          <w:szCs w:val="28"/>
          <w:lang w:eastAsia="ru-RU"/>
        </w:rPr>
        <w:t xml:space="preserve"> с к а я О. С., Б а е н с к а я Е. Р. и др. Дети с нарушениями общения: Ранний детский аутизм. — М., 1989.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Л е в ч е н </w:t>
      </w:r>
      <w:proofErr w:type="gramStart"/>
      <w:r w:rsidRPr="00896C7B">
        <w:rPr>
          <w:rFonts w:ascii="Times New Roman" w:eastAsia="Times New Roman" w:hAnsi="Times New Roman"/>
          <w:sz w:val="28"/>
          <w:szCs w:val="28"/>
          <w:lang w:eastAsia="ru-RU"/>
        </w:rPr>
        <w:t>к</w:t>
      </w:r>
      <w:proofErr w:type="gramEnd"/>
      <w:r w:rsidRPr="00896C7B">
        <w:rPr>
          <w:rFonts w:ascii="Times New Roman" w:eastAsia="Times New Roman" w:hAnsi="Times New Roman"/>
          <w:sz w:val="28"/>
          <w:szCs w:val="28"/>
          <w:lang w:eastAsia="ru-RU"/>
        </w:rPr>
        <w:t xml:space="preserve"> о И. Ю., К и с е л е в а Н. А. Психологическое изучение детей с нарушениями развития. — М., 2007.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Левченко И. Ю., Приходько О. Г. Технологии обучения и воспитания детей с нарушениями опорно-двигательного аппарата. — М., 2001.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gramStart"/>
      <w:r w:rsidRPr="00896C7B">
        <w:rPr>
          <w:rFonts w:ascii="Times New Roman" w:eastAsia="Times New Roman" w:hAnsi="Times New Roman"/>
          <w:sz w:val="28"/>
          <w:szCs w:val="28"/>
          <w:lang w:eastAsia="ru-RU"/>
        </w:rPr>
        <w:t>Л е в ч е н к о И. Ю., Т к а ч е в а В. В. Психологическая помощь семье, воспитывающей ребенка с отклонениями в развитии:</w:t>
      </w:r>
      <w:proofErr w:type="gramEnd"/>
      <w:r w:rsidRPr="00896C7B">
        <w:rPr>
          <w:rFonts w:ascii="Times New Roman" w:eastAsia="Times New Roman" w:hAnsi="Times New Roman"/>
          <w:sz w:val="28"/>
          <w:szCs w:val="28"/>
          <w:lang w:eastAsia="ru-RU"/>
        </w:rPr>
        <w:t xml:space="preserve"> Методическое пособие. — М., 2008.</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Л о </w:t>
      </w:r>
      <w:proofErr w:type="gramStart"/>
      <w:r w:rsidRPr="00896C7B">
        <w:rPr>
          <w:rFonts w:ascii="Times New Roman" w:eastAsia="Times New Roman" w:hAnsi="Times New Roman"/>
          <w:sz w:val="28"/>
          <w:szCs w:val="28"/>
          <w:lang w:eastAsia="ru-RU"/>
        </w:rPr>
        <w:t>п</w:t>
      </w:r>
      <w:proofErr w:type="gramEnd"/>
      <w:r w:rsidRPr="00896C7B">
        <w:rPr>
          <w:rFonts w:ascii="Times New Roman" w:eastAsia="Times New Roman" w:hAnsi="Times New Roman"/>
          <w:sz w:val="28"/>
          <w:szCs w:val="28"/>
          <w:lang w:eastAsia="ru-RU"/>
        </w:rPr>
        <w:t xml:space="preserve"> а т и н а Л. В. Логопедическая работа с детьми дошкольного возраста. — СПб</w:t>
      </w:r>
      <w:proofErr w:type="gramStart"/>
      <w:r w:rsidRPr="00896C7B">
        <w:rPr>
          <w:rFonts w:ascii="Times New Roman" w:eastAsia="Times New Roman" w:hAnsi="Times New Roman"/>
          <w:sz w:val="28"/>
          <w:szCs w:val="28"/>
          <w:lang w:eastAsia="ru-RU"/>
        </w:rPr>
        <w:t xml:space="preserve">., </w:t>
      </w:r>
      <w:proofErr w:type="gramEnd"/>
      <w:r w:rsidRPr="00896C7B">
        <w:rPr>
          <w:rFonts w:ascii="Times New Roman" w:eastAsia="Times New Roman" w:hAnsi="Times New Roman"/>
          <w:sz w:val="28"/>
          <w:szCs w:val="28"/>
          <w:lang w:eastAsia="ru-RU"/>
        </w:rPr>
        <w:t xml:space="preserve">2005.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Психолого-медико-педагогическое обследование ребенка: Комплект рабочих материалов / Под общ</w:t>
      </w:r>
      <w:proofErr w:type="gramStart"/>
      <w:r w:rsidRPr="00896C7B">
        <w:rPr>
          <w:rFonts w:ascii="Times New Roman" w:eastAsia="Times New Roman" w:hAnsi="Times New Roman"/>
          <w:sz w:val="28"/>
          <w:szCs w:val="28"/>
          <w:lang w:eastAsia="ru-RU"/>
        </w:rPr>
        <w:t>.</w:t>
      </w:r>
      <w:proofErr w:type="gramEnd"/>
      <w:r w:rsidRPr="00896C7B">
        <w:rPr>
          <w:rFonts w:ascii="Times New Roman" w:eastAsia="Times New Roman" w:hAnsi="Times New Roman"/>
          <w:sz w:val="28"/>
          <w:szCs w:val="28"/>
          <w:lang w:eastAsia="ru-RU"/>
        </w:rPr>
        <w:t xml:space="preserve">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ед. М. М. Семаго. — М., 2001.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Психолого-педагогическая диагностика развития детей дошкольного возраста</w:t>
      </w:r>
      <w:proofErr w:type="gramStart"/>
      <w:r w:rsidRPr="00896C7B">
        <w:rPr>
          <w:rFonts w:ascii="Times New Roman" w:eastAsia="Times New Roman" w:hAnsi="Times New Roman"/>
          <w:sz w:val="28"/>
          <w:szCs w:val="28"/>
          <w:lang w:eastAsia="ru-RU"/>
        </w:rPr>
        <w:t xml:space="preserve"> / П</w:t>
      </w:r>
      <w:proofErr w:type="gramEnd"/>
      <w:r w:rsidRPr="00896C7B">
        <w:rPr>
          <w:rFonts w:ascii="Times New Roman" w:eastAsia="Times New Roman" w:hAnsi="Times New Roman"/>
          <w:sz w:val="28"/>
          <w:szCs w:val="28"/>
          <w:lang w:eastAsia="ru-RU"/>
        </w:rPr>
        <w:t xml:space="preserve">од ред. Е. А. Стребелевой. — М., 1998.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Психолого-педагогическая диагностика</w:t>
      </w:r>
      <w:proofErr w:type="gramStart"/>
      <w:r w:rsidRPr="00896C7B">
        <w:rPr>
          <w:rFonts w:ascii="Times New Roman" w:eastAsia="Times New Roman" w:hAnsi="Times New Roman"/>
          <w:sz w:val="28"/>
          <w:szCs w:val="28"/>
          <w:lang w:eastAsia="ru-RU"/>
        </w:rPr>
        <w:t xml:space="preserve"> / П</w:t>
      </w:r>
      <w:proofErr w:type="gramEnd"/>
      <w:r w:rsidRPr="00896C7B">
        <w:rPr>
          <w:rFonts w:ascii="Times New Roman" w:eastAsia="Times New Roman" w:hAnsi="Times New Roman"/>
          <w:sz w:val="28"/>
          <w:szCs w:val="28"/>
          <w:lang w:eastAsia="ru-RU"/>
        </w:rPr>
        <w:t xml:space="preserve">од ред. И. Ю. Левченко, С. Д. Забрамной. — М., 2003. </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proofErr w:type="spellStart"/>
      <w:proofErr w:type="gramStart"/>
      <w:r w:rsidRPr="00896C7B">
        <w:rPr>
          <w:rFonts w:ascii="Times New Roman" w:eastAsia="Times New Roman" w:hAnsi="Times New Roman"/>
          <w:sz w:val="28"/>
          <w:szCs w:val="28"/>
          <w:lang w:eastAsia="ru-RU"/>
        </w:rPr>
        <w:t>Ул</w:t>
      </w:r>
      <w:proofErr w:type="spellEnd"/>
      <w:proofErr w:type="gramEnd"/>
      <w:r w:rsidRPr="00896C7B">
        <w:rPr>
          <w:rFonts w:ascii="Times New Roman" w:eastAsia="Times New Roman" w:hAnsi="Times New Roman"/>
          <w:sz w:val="28"/>
          <w:szCs w:val="28"/>
          <w:lang w:eastAsia="ru-RU"/>
        </w:rPr>
        <w:t xml:space="preserve"> ь е н к о в а У. В. Дети с задержкой психического развития. — Н. Новгород, 1994.</w:t>
      </w:r>
    </w:p>
    <w:p w:rsidR="00896C7B" w:rsidRPr="00896C7B"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Ф и л и ч е в а Т. Б., Ту м а н о в а Т. В., Ч и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к и н а Г. В. Воспитание и обучение детей дошкольного возраста с общим недоразвитием речи: Программно-методические рекомендации. — М., 2009. </w:t>
      </w:r>
    </w:p>
    <w:p w:rsidR="00765E9C" w:rsidRDefault="00896C7B" w:rsidP="00896C7B">
      <w:pPr>
        <w:pStyle w:val="a7"/>
        <w:tabs>
          <w:tab w:val="left" w:pos="1134"/>
        </w:tabs>
        <w:spacing w:after="0" w:line="240" w:lineRule="auto"/>
        <w:ind w:left="142" w:firstLine="567"/>
        <w:jc w:val="both"/>
        <w:rPr>
          <w:rFonts w:ascii="Times New Roman" w:eastAsia="Times New Roman" w:hAnsi="Times New Roman"/>
          <w:sz w:val="28"/>
          <w:szCs w:val="28"/>
          <w:lang w:eastAsia="ru-RU"/>
        </w:rPr>
      </w:pPr>
      <w:r w:rsidRPr="00896C7B">
        <w:rPr>
          <w:rFonts w:ascii="Times New Roman" w:eastAsia="Times New Roman" w:hAnsi="Times New Roman"/>
          <w:sz w:val="28"/>
          <w:szCs w:val="28"/>
          <w:lang w:eastAsia="ru-RU"/>
        </w:rPr>
        <w:t xml:space="preserve">Ф и л и ч е в а Т. Б., Ту м а н о в а Т. В., Ч и </w:t>
      </w:r>
      <w:proofErr w:type="gramStart"/>
      <w:r w:rsidRPr="00896C7B">
        <w:rPr>
          <w:rFonts w:ascii="Times New Roman" w:eastAsia="Times New Roman" w:hAnsi="Times New Roman"/>
          <w:sz w:val="28"/>
          <w:szCs w:val="28"/>
          <w:lang w:eastAsia="ru-RU"/>
        </w:rPr>
        <w:t>р</w:t>
      </w:r>
      <w:proofErr w:type="gramEnd"/>
      <w:r w:rsidRPr="00896C7B">
        <w:rPr>
          <w:rFonts w:ascii="Times New Roman" w:eastAsia="Times New Roman" w:hAnsi="Times New Roman"/>
          <w:sz w:val="28"/>
          <w:szCs w:val="28"/>
          <w:lang w:eastAsia="ru-RU"/>
        </w:rPr>
        <w:t xml:space="preserve"> к и н а Г. В. Программы дошкольных образовательных учреждений компенсирующего вида для детей с нарушениями речи. Коррекция нарушений речи. — М., 2008.</w:t>
      </w:r>
    </w:p>
    <w:p w:rsidR="00F84A4A" w:rsidRPr="004A7691" w:rsidRDefault="00F84A4A" w:rsidP="004A7691">
      <w:pPr>
        <w:pStyle w:val="a7"/>
        <w:tabs>
          <w:tab w:val="left" w:pos="1134"/>
        </w:tabs>
        <w:spacing w:after="0" w:line="240" w:lineRule="auto"/>
        <w:ind w:left="0" w:firstLine="709"/>
        <w:jc w:val="both"/>
        <w:rPr>
          <w:rFonts w:ascii="Times New Roman" w:eastAsia="Times New Roman" w:hAnsi="Times New Roman"/>
          <w:sz w:val="28"/>
          <w:szCs w:val="28"/>
          <w:lang w:eastAsia="ru-RU"/>
        </w:rPr>
      </w:pPr>
    </w:p>
    <w:p w:rsidR="004A7691" w:rsidRPr="004A7691" w:rsidRDefault="004A7691" w:rsidP="004A7691">
      <w:pPr>
        <w:spacing w:after="0" w:line="240" w:lineRule="auto"/>
        <w:ind w:firstLine="709"/>
        <w:rPr>
          <w:rFonts w:ascii="Times New Roman" w:hAnsi="Times New Roman"/>
          <w:b/>
          <w:i/>
          <w:sz w:val="28"/>
          <w:szCs w:val="28"/>
        </w:rPr>
      </w:pPr>
      <w:r w:rsidRPr="004A7691">
        <w:rPr>
          <w:rFonts w:ascii="Times New Roman" w:hAnsi="Times New Roman"/>
          <w:b/>
          <w:i/>
          <w:sz w:val="28"/>
          <w:szCs w:val="28"/>
        </w:rPr>
        <w:t>3.2.Часть, формируемая участниками образовательного процесса</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lastRenderedPageBreak/>
        <w:t>Цель воспитателя: сконструировать многоуровневую многофукциональную предметно-развивающую среду для осуществления процесса развития творческой личности воспитанника на каждом из этапов его развития в дошкольном учреждении.</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При создании развивающего пространства в групповом помещении учитывается ведущая роль игровой деятельн</w:t>
      </w:r>
      <w:r w:rsidRPr="00137C8C">
        <w:rPr>
          <w:rFonts w:ascii="Times New Roman" w:hAnsi="Times New Roman"/>
          <w:sz w:val="28"/>
          <w:szCs w:val="28"/>
        </w:rPr>
        <w:t>о</w:t>
      </w:r>
      <w:r w:rsidRPr="00137C8C">
        <w:rPr>
          <w:rFonts w:ascii="Times New Roman" w:hAnsi="Times New Roman"/>
          <w:sz w:val="28"/>
          <w:szCs w:val="28"/>
        </w:rPr>
        <w:t>сти.</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Среда группы меняется в зависимости от возрастных особенностей детей, периода обучения.</w:t>
      </w:r>
    </w:p>
    <w:p w:rsid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В каждой возрастной группе детского сада созданы условия для самостоятельной деятельности детей: игровой, двигательной, изобразительной, театрализованной, конструктивной и т.д. Работа по совершенствованию развивающей среды проводится в соответствии с Программой развития детского сада. Предметы и организация развивающей среды в различных возрастных группах имеют отличительные признаки, соответствующие реализуемой программе в данной возрастной группе. Расположение мебели, игрового и другого оборудования в них отвечает требованиям техники бе</w:t>
      </w:r>
      <w:r w:rsidRPr="00137C8C">
        <w:rPr>
          <w:rFonts w:ascii="Times New Roman" w:hAnsi="Times New Roman"/>
          <w:sz w:val="28"/>
          <w:szCs w:val="28"/>
        </w:rPr>
        <w:t>з</w:t>
      </w:r>
      <w:r w:rsidRPr="00137C8C">
        <w:rPr>
          <w:rFonts w:ascii="Times New Roman" w:hAnsi="Times New Roman"/>
          <w:sz w:val="28"/>
          <w:szCs w:val="28"/>
        </w:rPr>
        <w:t>опасности, санитарно–гигиеническим нормам, физиологии детей, принципам функционального комфорта, позволяет д</w:t>
      </w:r>
      <w:r w:rsidRPr="00137C8C">
        <w:rPr>
          <w:rFonts w:ascii="Times New Roman" w:hAnsi="Times New Roman"/>
          <w:sz w:val="28"/>
          <w:szCs w:val="28"/>
        </w:rPr>
        <w:t>е</w:t>
      </w:r>
      <w:r w:rsidRPr="00137C8C">
        <w:rPr>
          <w:rFonts w:ascii="Times New Roman" w:hAnsi="Times New Roman"/>
          <w:sz w:val="28"/>
          <w:szCs w:val="28"/>
        </w:rPr>
        <w:t>тям свободно перемещаться.</w:t>
      </w:r>
    </w:p>
    <w:p w:rsidR="00137C8C" w:rsidRPr="004A7691"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 xml:space="preserve"> </w:t>
      </w:r>
      <w:r w:rsidRPr="004A7691">
        <w:rPr>
          <w:rFonts w:ascii="Times New Roman" w:hAnsi="Times New Roman"/>
          <w:sz w:val="28"/>
          <w:szCs w:val="28"/>
        </w:rPr>
        <w:t>Пространство группы организовано в виде хорошо разграниченных зон («центры», «уголки», «площадки»), осн</w:t>
      </w:r>
      <w:r w:rsidRPr="004A7691">
        <w:rPr>
          <w:rFonts w:ascii="Times New Roman" w:hAnsi="Times New Roman"/>
          <w:sz w:val="28"/>
          <w:szCs w:val="28"/>
        </w:rPr>
        <w:t>а</w:t>
      </w:r>
      <w:r w:rsidRPr="004A7691">
        <w:rPr>
          <w:rFonts w:ascii="Times New Roman" w:hAnsi="Times New Roman"/>
          <w:sz w:val="28"/>
          <w:szCs w:val="28"/>
        </w:rPr>
        <w:t>щенных большим количеством развивающих материалов (книги, игрушки, материалы для творчества, развивающее об</w:t>
      </w:r>
      <w:r w:rsidRPr="004A7691">
        <w:rPr>
          <w:rFonts w:ascii="Times New Roman" w:hAnsi="Times New Roman"/>
          <w:sz w:val="28"/>
          <w:szCs w:val="28"/>
        </w:rPr>
        <w:t>о</w:t>
      </w:r>
      <w:r w:rsidRPr="004A7691">
        <w:rPr>
          <w:rFonts w:ascii="Times New Roman" w:hAnsi="Times New Roman"/>
          <w:sz w:val="28"/>
          <w:szCs w:val="28"/>
        </w:rPr>
        <w:t>рудование и пр.). Все предметы доступны детям.</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w:t>
      </w:r>
      <w:r w:rsidRPr="004A7691">
        <w:rPr>
          <w:rFonts w:ascii="Times New Roman" w:hAnsi="Times New Roman"/>
          <w:sz w:val="28"/>
          <w:szCs w:val="28"/>
        </w:rPr>
        <w:t>и</w:t>
      </w:r>
      <w:r w:rsidRPr="004A7691">
        <w:rPr>
          <w:rFonts w:ascii="Times New Roman" w:hAnsi="Times New Roman"/>
          <w:sz w:val="28"/>
          <w:szCs w:val="28"/>
        </w:rPr>
        <w:t>дуальных особенностей детей.</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b/>
          <w:sz w:val="28"/>
          <w:szCs w:val="28"/>
        </w:rPr>
        <w:t>Групповые помещения</w:t>
      </w:r>
      <w:r w:rsidRPr="004A7691">
        <w:rPr>
          <w:rFonts w:ascii="Times New Roman" w:hAnsi="Times New Roman"/>
          <w:sz w:val="28"/>
          <w:szCs w:val="28"/>
        </w:rPr>
        <w:t xml:space="preserve">. </w:t>
      </w:r>
    </w:p>
    <w:p w:rsidR="00137C8C" w:rsidRPr="004A7691" w:rsidRDefault="00137C8C" w:rsidP="00137C8C">
      <w:pPr>
        <w:spacing w:after="0" w:line="240" w:lineRule="auto"/>
        <w:ind w:firstLine="709"/>
        <w:jc w:val="both"/>
        <w:rPr>
          <w:rFonts w:ascii="Times New Roman" w:hAnsi="Times New Roman"/>
          <w:b/>
          <w:sz w:val="28"/>
          <w:szCs w:val="28"/>
        </w:rPr>
      </w:pPr>
      <w:proofErr w:type="gramStart"/>
      <w:r w:rsidRPr="004A7691">
        <w:rPr>
          <w:rFonts w:ascii="Times New Roman" w:hAnsi="Times New Roman"/>
          <w:sz w:val="28"/>
          <w:szCs w:val="28"/>
        </w:rPr>
        <w:t>В группах созданы условия для всестороннего развития детей.</w:t>
      </w:r>
      <w:proofErr w:type="gramEnd"/>
      <w:r w:rsidRPr="004A7691">
        <w:rPr>
          <w:rFonts w:ascii="Times New Roman" w:hAnsi="Times New Roman"/>
          <w:sz w:val="28"/>
          <w:szCs w:val="28"/>
        </w:rPr>
        <w:t xml:space="preserve"> В соответствии с современными требованиями об</w:t>
      </w:r>
      <w:r w:rsidRPr="004A7691">
        <w:rPr>
          <w:rFonts w:ascii="Times New Roman" w:hAnsi="Times New Roman"/>
          <w:sz w:val="28"/>
          <w:szCs w:val="28"/>
        </w:rPr>
        <w:t>о</w:t>
      </w:r>
      <w:r w:rsidRPr="004A7691">
        <w:rPr>
          <w:rFonts w:ascii="Times New Roman" w:hAnsi="Times New Roman"/>
          <w:sz w:val="28"/>
          <w:szCs w:val="28"/>
        </w:rPr>
        <w:t xml:space="preserve">рудованы игровые центры. В них в соответствии с возрастом подобраны дидактические игры, организованы различные выставки, коллекции, </w:t>
      </w:r>
      <w:proofErr w:type="spellStart"/>
      <w:r w:rsidRPr="004A7691">
        <w:rPr>
          <w:rFonts w:ascii="Times New Roman" w:hAnsi="Times New Roman"/>
          <w:sz w:val="28"/>
          <w:szCs w:val="28"/>
        </w:rPr>
        <w:t>аудиопроигрыватели</w:t>
      </w:r>
      <w:proofErr w:type="spellEnd"/>
      <w:r w:rsidRPr="004A7691">
        <w:rPr>
          <w:rFonts w:ascii="Times New Roman" w:hAnsi="Times New Roman"/>
          <w:sz w:val="28"/>
          <w:szCs w:val="28"/>
        </w:rPr>
        <w:t>, сборники аудиозаписей и</w:t>
      </w:r>
      <w:r>
        <w:rPr>
          <w:rFonts w:ascii="Times New Roman" w:hAnsi="Times New Roman"/>
          <w:sz w:val="28"/>
          <w:szCs w:val="28"/>
        </w:rPr>
        <w:t xml:space="preserve"> так далее. </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В каждой группе организовано пространство для игр мальчиков и девочек, что благотворно влияет на ролевую с</w:t>
      </w:r>
      <w:r w:rsidRPr="004A7691">
        <w:rPr>
          <w:rFonts w:ascii="Times New Roman" w:hAnsi="Times New Roman"/>
          <w:sz w:val="28"/>
          <w:szCs w:val="28"/>
        </w:rPr>
        <w:t>о</w:t>
      </w:r>
      <w:r w:rsidRPr="004A7691">
        <w:rPr>
          <w:rFonts w:ascii="Times New Roman" w:hAnsi="Times New Roman"/>
          <w:sz w:val="28"/>
          <w:szCs w:val="28"/>
        </w:rPr>
        <w:t xml:space="preserve">циализацию детей. Оформлены сюжетно – ролевые игры, подобраны разные виды конструкторов. </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У детей в группах есть возможность при необходимости уединиться. </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В </w:t>
      </w:r>
      <w:r>
        <w:rPr>
          <w:rFonts w:ascii="Times New Roman" w:hAnsi="Times New Roman"/>
          <w:sz w:val="28"/>
          <w:szCs w:val="28"/>
        </w:rPr>
        <w:t>группах раннего возраста и младшей группах</w:t>
      </w:r>
      <w:r w:rsidRPr="004A7691">
        <w:rPr>
          <w:rFonts w:ascii="Times New Roman" w:hAnsi="Times New Roman"/>
          <w:sz w:val="28"/>
          <w:szCs w:val="28"/>
        </w:rPr>
        <w:t xml:space="preserve"> подобрано много игр, игрушек и пособий  для развития </w:t>
      </w:r>
      <w:proofErr w:type="spellStart"/>
      <w:r w:rsidRPr="004A7691">
        <w:rPr>
          <w:rFonts w:ascii="Times New Roman" w:hAnsi="Times New Roman"/>
          <w:sz w:val="28"/>
          <w:szCs w:val="28"/>
        </w:rPr>
        <w:t>сенсорики</w:t>
      </w:r>
      <w:proofErr w:type="spellEnd"/>
      <w:r w:rsidRPr="004A7691">
        <w:rPr>
          <w:rFonts w:ascii="Times New Roman" w:hAnsi="Times New Roman"/>
          <w:sz w:val="28"/>
          <w:szCs w:val="28"/>
        </w:rPr>
        <w:t xml:space="preserve">. </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В группах для старшего дошкольного возраста подобрана энциклопедическая, научно – познавательная литерат</w:t>
      </w:r>
      <w:r w:rsidRPr="004A7691">
        <w:rPr>
          <w:rFonts w:ascii="Times New Roman" w:hAnsi="Times New Roman"/>
          <w:sz w:val="28"/>
          <w:szCs w:val="28"/>
        </w:rPr>
        <w:t>у</w:t>
      </w:r>
      <w:r>
        <w:rPr>
          <w:rFonts w:ascii="Times New Roman" w:hAnsi="Times New Roman"/>
          <w:sz w:val="28"/>
          <w:szCs w:val="28"/>
        </w:rPr>
        <w:t>ра, имеются</w:t>
      </w:r>
      <w:r w:rsidRPr="004A7691">
        <w:rPr>
          <w:rFonts w:ascii="Times New Roman" w:hAnsi="Times New Roman"/>
          <w:sz w:val="28"/>
          <w:szCs w:val="28"/>
        </w:rPr>
        <w:t xml:space="preserve"> карты мира, России, Ульяновской области, государственная символика, материалы для знакомства с косм</w:t>
      </w:r>
      <w:r w:rsidRPr="004A7691">
        <w:rPr>
          <w:rFonts w:ascii="Times New Roman" w:hAnsi="Times New Roman"/>
          <w:sz w:val="28"/>
          <w:szCs w:val="28"/>
        </w:rPr>
        <w:t>о</w:t>
      </w:r>
      <w:r w:rsidRPr="004A7691">
        <w:rPr>
          <w:rFonts w:ascii="Times New Roman" w:hAnsi="Times New Roman"/>
          <w:sz w:val="28"/>
          <w:szCs w:val="28"/>
        </w:rPr>
        <w:lastRenderedPageBreak/>
        <w:t xml:space="preserve">сом.  Созданы условия для формирования представлений об образе жизни человека в истории и культуре: макеты, мини – музеи и коллекции, наглядные пособия, дидактические игры. </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В предметно – развивающей среде каждой группы большое внимание уделяется формированию здорового образа жизни и навыкам безопасного поведения. </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В каждой группе  в соответствии с требованиями Сан </w:t>
      </w:r>
      <w:proofErr w:type="spellStart"/>
      <w:r w:rsidRPr="004A7691">
        <w:rPr>
          <w:rFonts w:ascii="Times New Roman" w:hAnsi="Times New Roman"/>
          <w:sz w:val="28"/>
          <w:szCs w:val="28"/>
        </w:rPr>
        <w:t>ПиНа</w:t>
      </w:r>
      <w:proofErr w:type="spellEnd"/>
      <w:r w:rsidRPr="004A7691">
        <w:rPr>
          <w:rFonts w:ascii="Times New Roman" w:hAnsi="Times New Roman"/>
          <w:sz w:val="28"/>
          <w:szCs w:val="28"/>
        </w:rPr>
        <w:t xml:space="preserve"> оборудована учебная зона и развивающие центры.   </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Оснащение центров меняется в соответствии с тематическим планированием образовательного процесса.</w:t>
      </w:r>
    </w:p>
    <w:p w:rsidR="00137C8C" w:rsidRPr="004A7691" w:rsidRDefault="00137C8C" w:rsidP="00137C8C">
      <w:pPr>
        <w:spacing w:after="0" w:line="240" w:lineRule="auto"/>
        <w:ind w:firstLine="709"/>
        <w:jc w:val="both"/>
        <w:rPr>
          <w:rFonts w:ascii="Times New Roman" w:hAnsi="Times New Roman"/>
          <w:b/>
          <w:i/>
          <w:sz w:val="28"/>
          <w:szCs w:val="28"/>
        </w:rPr>
      </w:pPr>
      <w:r w:rsidRPr="004A7691">
        <w:rPr>
          <w:rFonts w:ascii="Times New Roman" w:hAnsi="Times New Roman"/>
          <w:b/>
          <w:i/>
          <w:sz w:val="28"/>
          <w:szCs w:val="28"/>
        </w:rPr>
        <w:t>В качестве центров развития выступают:</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центр сюжетно-ролевых игр;</w:t>
      </w:r>
    </w:p>
    <w:p w:rsidR="00137C8C" w:rsidRPr="004A7691" w:rsidRDefault="00137C8C" w:rsidP="00331D2E">
      <w:pPr>
        <w:pStyle w:val="a7"/>
        <w:numPr>
          <w:ilvl w:val="0"/>
          <w:numId w:val="22"/>
        </w:numPr>
        <w:suppressAutoHyphens/>
        <w:spacing w:after="0" w:line="240" w:lineRule="auto"/>
        <w:ind w:left="0" w:firstLine="709"/>
        <w:contextualSpacing w:val="0"/>
        <w:jc w:val="both"/>
        <w:rPr>
          <w:rFonts w:ascii="Times New Roman" w:hAnsi="Times New Roman"/>
          <w:sz w:val="28"/>
          <w:szCs w:val="28"/>
        </w:rPr>
      </w:pPr>
      <w:r w:rsidRPr="004A7691">
        <w:rPr>
          <w:rFonts w:ascii="Times New Roman" w:hAnsi="Times New Roman"/>
          <w:sz w:val="28"/>
          <w:szCs w:val="28"/>
        </w:rPr>
        <w:t xml:space="preserve">Сюжетно-ролевые игры: «Супермаркет»,  «Почта»,  «Школа», «Библиотека», «Наша Армия», «Салон красоты»,  « Поликлиника. </w:t>
      </w:r>
      <w:proofErr w:type="gramStart"/>
      <w:r w:rsidRPr="004A7691">
        <w:rPr>
          <w:rFonts w:ascii="Times New Roman" w:hAnsi="Times New Roman"/>
          <w:sz w:val="28"/>
          <w:szCs w:val="28"/>
        </w:rPr>
        <w:t>Ветлечебница»,  Аптека, «МЧС», « Детский сад», «Семья», «Путешествие», « Строительст</w:t>
      </w:r>
      <w:r>
        <w:rPr>
          <w:rFonts w:ascii="Times New Roman" w:hAnsi="Times New Roman"/>
          <w:sz w:val="28"/>
          <w:szCs w:val="28"/>
        </w:rPr>
        <w:t xml:space="preserve">во», «Улица», </w:t>
      </w:r>
      <w:r w:rsidRPr="004A7691">
        <w:rPr>
          <w:rFonts w:ascii="Times New Roman" w:hAnsi="Times New Roman"/>
          <w:sz w:val="28"/>
          <w:szCs w:val="28"/>
        </w:rPr>
        <w:t xml:space="preserve"> «Дом моды», «Корреспондент».</w:t>
      </w:r>
      <w:proofErr w:type="gramEnd"/>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proofErr w:type="gramStart"/>
      <w:r w:rsidRPr="004A7691">
        <w:rPr>
          <w:rFonts w:ascii="Times New Roman" w:hAnsi="Times New Roman"/>
          <w:b/>
          <w:sz w:val="28"/>
          <w:szCs w:val="28"/>
        </w:rPr>
        <w:t>у</w:t>
      </w:r>
      <w:proofErr w:type="gramEnd"/>
      <w:r w:rsidRPr="004A7691">
        <w:rPr>
          <w:rFonts w:ascii="Times New Roman" w:hAnsi="Times New Roman"/>
          <w:b/>
          <w:sz w:val="28"/>
          <w:szCs w:val="28"/>
        </w:rPr>
        <w:t xml:space="preserve">голок </w:t>
      </w:r>
      <w:proofErr w:type="spellStart"/>
      <w:r w:rsidRPr="004A7691">
        <w:rPr>
          <w:rFonts w:ascii="Times New Roman" w:hAnsi="Times New Roman"/>
          <w:b/>
          <w:sz w:val="28"/>
          <w:szCs w:val="28"/>
        </w:rPr>
        <w:t>ряжения</w:t>
      </w:r>
      <w:proofErr w:type="spellEnd"/>
      <w:r w:rsidRPr="004A7691">
        <w:rPr>
          <w:rFonts w:ascii="Times New Roman" w:hAnsi="Times New Roman"/>
          <w:b/>
          <w:sz w:val="28"/>
          <w:szCs w:val="28"/>
        </w:rPr>
        <w:t xml:space="preserve"> (для театрализованных игр);</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Стеллаж мебельный </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Ширма</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Настольный театр </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Пальчиковый театр </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Магнитный театр</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Набор фантастических персонажей</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Комплект деревянных игрушек-забав </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Театр на фланелеграфе </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Театр – рукавичка</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Перчаточные куклы</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Тростевая кукла</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Марионетка</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color w:val="FF0000"/>
          <w:sz w:val="28"/>
          <w:szCs w:val="28"/>
        </w:rPr>
      </w:pPr>
      <w:r w:rsidRPr="004A7691">
        <w:rPr>
          <w:rFonts w:ascii="Times New Roman" w:hAnsi="Times New Roman"/>
          <w:sz w:val="28"/>
          <w:szCs w:val="28"/>
        </w:rPr>
        <w:t>Театральные костюмы (в т.ч. комплект костюмов по профессиям)</w:t>
      </w:r>
    </w:p>
    <w:p w:rsidR="00137C8C" w:rsidRPr="004A7691" w:rsidRDefault="00137C8C" w:rsidP="00331D2E">
      <w:pPr>
        <w:pStyle w:val="a7"/>
        <w:numPr>
          <w:ilvl w:val="0"/>
          <w:numId w:val="18"/>
        </w:numPr>
        <w:suppressAutoHyphens/>
        <w:spacing w:after="0" w:line="240" w:lineRule="auto"/>
        <w:ind w:left="0" w:firstLine="709"/>
        <w:contextualSpacing w:val="0"/>
        <w:rPr>
          <w:rFonts w:ascii="Times New Roman" w:hAnsi="Times New Roman"/>
          <w:color w:val="FF0000"/>
          <w:sz w:val="28"/>
          <w:szCs w:val="28"/>
        </w:rPr>
      </w:pPr>
      <w:r w:rsidRPr="004A7691">
        <w:rPr>
          <w:rFonts w:ascii="Times New Roman" w:hAnsi="Times New Roman"/>
          <w:sz w:val="28"/>
          <w:szCs w:val="28"/>
        </w:rPr>
        <w:t xml:space="preserve">Изображения Ульяновского театра кукол  им. </w:t>
      </w:r>
      <w:proofErr w:type="spellStart"/>
      <w:r w:rsidRPr="004A7691">
        <w:rPr>
          <w:rFonts w:ascii="Times New Roman" w:hAnsi="Times New Roman"/>
          <w:sz w:val="28"/>
          <w:szCs w:val="28"/>
        </w:rPr>
        <w:t>В.М.Леонтьевой</w:t>
      </w:r>
      <w:proofErr w:type="spellEnd"/>
      <w:r w:rsidRPr="004A7691">
        <w:rPr>
          <w:rFonts w:ascii="Times New Roman" w:hAnsi="Times New Roman"/>
          <w:sz w:val="28"/>
          <w:szCs w:val="28"/>
        </w:rPr>
        <w:t xml:space="preserve">  и Ульяновского драматического театра им. </w:t>
      </w:r>
      <w:proofErr w:type="spellStart"/>
      <w:r w:rsidRPr="004A7691">
        <w:rPr>
          <w:rFonts w:ascii="Times New Roman" w:hAnsi="Times New Roman"/>
          <w:sz w:val="28"/>
          <w:szCs w:val="28"/>
        </w:rPr>
        <w:t>И.А.Гончарова</w:t>
      </w:r>
      <w:proofErr w:type="spellEnd"/>
    </w:p>
    <w:p w:rsidR="00137C8C" w:rsidRPr="004A7691" w:rsidRDefault="00137C8C" w:rsidP="00331D2E">
      <w:pPr>
        <w:pStyle w:val="a7"/>
        <w:numPr>
          <w:ilvl w:val="0"/>
          <w:numId w:val="18"/>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sz w:val="28"/>
          <w:szCs w:val="28"/>
        </w:rPr>
        <w:t xml:space="preserve"> Игры</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книжный уголок;</w:t>
      </w:r>
    </w:p>
    <w:p w:rsidR="00137C8C" w:rsidRPr="004A7691" w:rsidRDefault="00137C8C" w:rsidP="00331D2E">
      <w:pPr>
        <w:pStyle w:val="a7"/>
        <w:numPr>
          <w:ilvl w:val="0"/>
          <w:numId w:val="12"/>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Полка книжная </w:t>
      </w:r>
    </w:p>
    <w:p w:rsidR="00137C8C" w:rsidRPr="004A7691" w:rsidRDefault="00137C8C" w:rsidP="00331D2E">
      <w:pPr>
        <w:pStyle w:val="a7"/>
        <w:numPr>
          <w:ilvl w:val="0"/>
          <w:numId w:val="12"/>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lastRenderedPageBreak/>
        <w:t xml:space="preserve">Стол-тумба </w:t>
      </w:r>
    </w:p>
    <w:p w:rsidR="00137C8C" w:rsidRPr="004A7691" w:rsidRDefault="00137C8C" w:rsidP="00331D2E">
      <w:pPr>
        <w:pStyle w:val="a7"/>
        <w:numPr>
          <w:ilvl w:val="0"/>
          <w:numId w:val="12"/>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Портреты писателей</w:t>
      </w:r>
    </w:p>
    <w:p w:rsidR="00137C8C" w:rsidRPr="004A7691" w:rsidRDefault="00137C8C" w:rsidP="00331D2E">
      <w:pPr>
        <w:pStyle w:val="a7"/>
        <w:numPr>
          <w:ilvl w:val="0"/>
          <w:numId w:val="12"/>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Художественная литература</w:t>
      </w:r>
    </w:p>
    <w:p w:rsidR="00137C8C" w:rsidRPr="004A7691" w:rsidRDefault="00137C8C" w:rsidP="00331D2E">
      <w:pPr>
        <w:pStyle w:val="a7"/>
        <w:numPr>
          <w:ilvl w:val="0"/>
          <w:numId w:val="12"/>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Журналы</w:t>
      </w:r>
    </w:p>
    <w:p w:rsidR="00137C8C" w:rsidRPr="004A7691" w:rsidRDefault="00137C8C" w:rsidP="00331D2E">
      <w:pPr>
        <w:pStyle w:val="a7"/>
        <w:numPr>
          <w:ilvl w:val="0"/>
          <w:numId w:val="12"/>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Игрушки-персонажи сказок</w:t>
      </w:r>
    </w:p>
    <w:p w:rsidR="00137C8C" w:rsidRPr="004A7691" w:rsidRDefault="00137C8C" w:rsidP="00331D2E">
      <w:pPr>
        <w:pStyle w:val="a7"/>
        <w:numPr>
          <w:ilvl w:val="0"/>
          <w:numId w:val="12"/>
        </w:numPr>
        <w:suppressAutoHyphens/>
        <w:spacing w:after="0" w:line="240" w:lineRule="auto"/>
        <w:ind w:left="0" w:firstLine="709"/>
        <w:contextualSpacing w:val="0"/>
        <w:rPr>
          <w:rFonts w:ascii="Times New Roman" w:hAnsi="Times New Roman"/>
          <w:b/>
          <w:bCs/>
          <w:i/>
          <w:iCs/>
          <w:sz w:val="28"/>
          <w:szCs w:val="28"/>
        </w:rPr>
      </w:pPr>
      <w:r w:rsidRPr="004A7691">
        <w:rPr>
          <w:rFonts w:ascii="Times New Roman" w:hAnsi="Times New Roman"/>
          <w:sz w:val="28"/>
          <w:szCs w:val="28"/>
        </w:rPr>
        <w:t xml:space="preserve">Картины по сюжетам сказок Папка «Творчество юных дарований» </w:t>
      </w:r>
    </w:p>
    <w:p w:rsidR="00137C8C" w:rsidRPr="004A7691" w:rsidRDefault="00137C8C" w:rsidP="00331D2E">
      <w:pPr>
        <w:pStyle w:val="a7"/>
        <w:numPr>
          <w:ilvl w:val="0"/>
          <w:numId w:val="12"/>
        </w:numPr>
        <w:suppressAutoHyphens/>
        <w:spacing w:after="0" w:line="240" w:lineRule="auto"/>
        <w:ind w:left="0" w:firstLine="709"/>
        <w:contextualSpacing w:val="0"/>
        <w:rPr>
          <w:rFonts w:ascii="Times New Roman" w:hAnsi="Times New Roman"/>
          <w:bCs/>
          <w:iCs/>
          <w:sz w:val="28"/>
          <w:szCs w:val="28"/>
        </w:rPr>
      </w:pPr>
      <w:r w:rsidRPr="004A7691">
        <w:rPr>
          <w:rFonts w:ascii="Times New Roman" w:hAnsi="Times New Roman"/>
          <w:bCs/>
          <w:iCs/>
          <w:sz w:val="28"/>
          <w:szCs w:val="28"/>
        </w:rPr>
        <w:t>Папка «Художники-иллюстраторы детской книги»</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зона настольно-печатных игр;</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центр художественного творчества (выставка детского рисунка, детского творчества, изделий народных мастеров и т. д.);</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FF0000"/>
          <w:sz w:val="28"/>
          <w:szCs w:val="28"/>
        </w:rPr>
      </w:pPr>
      <w:r w:rsidRPr="004A7691">
        <w:rPr>
          <w:rFonts w:ascii="Times New Roman" w:hAnsi="Times New Roman"/>
          <w:sz w:val="28"/>
          <w:szCs w:val="28"/>
        </w:rPr>
        <w:t xml:space="preserve">Стеллаж мебельный </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Альбомы с образцами народно-прикладного искусства «Гжель», «Хохлома», «</w:t>
      </w:r>
      <w:proofErr w:type="spellStart"/>
      <w:r w:rsidRPr="004A7691">
        <w:rPr>
          <w:rFonts w:ascii="Times New Roman" w:hAnsi="Times New Roman"/>
          <w:sz w:val="28"/>
          <w:szCs w:val="28"/>
        </w:rPr>
        <w:t>Жостово</w:t>
      </w:r>
      <w:proofErr w:type="spellEnd"/>
      <w:r w:rsidRPr="004A7691">
        <w:rPr>
          <w:rFonts w:ascii="Times New Roman" w:hAnsi="Times New Roman"/>
          <w:sz w:val="28"/>
          <w:szCs w:val="28"/>
        </w:rPr>
        <w:t>», «</w:t>
      </w:r>
      <w:proofErr w:type="spellStart"/>
      <w:r w:rsidRPr="004A7691">
        <w:rPr>
          <w:rFonts w:ascii="Times New Roman" w:hAnsi="Times New Roman"/>
          <w:sz w:val="28"/>
          <w:szCs w:val="28"/>
        </w:rPr>
        <w:t>Полох</w:t>
      </w:r>
      <w:proofErr w:type="spellEnd"/>
      <w:r w:rsidRPr="004A7691">
        <w:rPr>
          <w:rFonts w:ascii="Times New Roman" w:hAnsi="Times New Roman"/>
          <w:sz w:val="28"/>
          <w:szCs w:val="28"/>
        </w:rPr>
        <w:t xml:space="preserve"> </w:t>
      </w:r>
      <w:proofErr w:type="gramStart"/>
      <w:r w:rsidRPr="004A7691">
        <w:rPr>
          <w:rFonts w:ascii="Times New Roman" w:hAnsi="Times New Roman"/>
          <w:sz w:val="28"/>
          <w:szCs w:val="28"/>
        </w:rPr>
        <w:t>–М</w:t>
      </w:r>
      <w:proofErr w:type="gramEnd"/>
      <w:r w:rsidRPr="004A7691">
        <w:rPr>
          <w:rFonts w:ascii="Times New Roman" w:hAnsi="Times New Roman"/>
          <w:sz w:val="28"/>
          <w:szCs w:val="28"/>
        </w:rPr>
        <w:t>айдан»,  «Городец» и т.д.</w:t>
      </w:r>
    </w:p>
    <w:p w:rsidR="00137C8C" w:rsidRPr="004A7691" w:rsidRDefault="00137C8C" w:rsidP="00331D2E">
      <w:pPr>
        <w:pStyle w:val="a7"/>
        <w:numPr>
          <w:ilvl w:val="0"/>
          <w:numId w:val="19"/>
        </w:numPr>
        <w:suppressAutoHyphens/>
        <w:spacing w:after="0" w:line="240" w:lineRule="auto"/>
        <w:ind w:left="0" w:firstLine="709"/>
        <w:contextualSpacing w:val="0"/>
        <w:jc w:val="both"/>
        <w:rPr>
          <w:rFonts w:ascii="Times New Roman" w:hAnsi="Times New Roman"/>
          <w:color w:val="000000"/>
          <w:sz w:val="28"/>
          <w:szCs w:val="28"/>
        </w:rPr>
      </w:pPr>
      <w:r w:rsidRPr="004A7691">
        <w:rPr>
          <w:rFonts w:ascii="Times New Roman" w:hAnsi="Times New Roman"/>
          <w:color w:val="000000"/>
          <w:sz w:val="28"/>
          <w:szCs w:val="28"/>
        </w:rPr>
        <w:t xml:space="preserve">Образцы народно-прикладного искусства: дымковская барышня, козлик; образцы хохломской посуды; </w:t>
      </w:r>
      <w:r>
        <w:rPr>
          <w:rFonts w:ascii="Times New Roman" w:hAnsi="Times New Roman"/>
          <w:color w:val="000000"/>
          <w:sz w:val="28"/>
          <w:szCs w:val="28"/>
        </w:rPr>
        <w:t xml:space="preserve"> </w:t>
      </w:r>
      <w:r w:rsidRPr="004A7691">
        <w:rPr>
          <w:rFonts w:ascii="Times New Roman" w:hAnsi="Times New Roman"/>
          <w:color w:val="000000"/>
          <w:sz w:val="28"/>
          <w:szCs w:val="28"/>
        </w:rPr>
        <w:t>гжельская игрушка; шкатулка в стиле «палех»</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Гуашь</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Цветные карандаши</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Акварельные краски</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Уголь</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Пастель</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Простые карандаши</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Трубочки для выдувания</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Кисти для рисования</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Непроливайки</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Кисти для клея</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Цветная бумага</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proofErr w:type="spellStart"/>
      <w:r w:rsidRPr="004A7691">
        <w:rPr>
          <w:rFonts w:ascii="Times New Roman" w:hAnsi="Times New Roman"/>
          <w:color w:val="000000"/>
          <w:sz w:val="28"/>
          <w:szCs w:val="28"/>
        </w:rPr>
        <w:t>Самоклеющаяся</w:t>
      </w:r>
      <w:proofErr w:type="spellEnd"/>
      <w:r w:rsidRPr="004A7691">
        <w:rPr>
          <w:rFonts w:ascii="Times New Roman" w:hAnsi="Times New Roman"/>
          <w:color w:val="000000"/>
          <w:sz w:val="28"/>
          <w:szCs w:val="28"/>
        </w:rPr>
        <w:t xml:space="preserve"> бумага</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Тонированная бумага</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Ножницы</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Пластилин</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lastRenderedPageBreak/>
        <w:t>Глина</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Доски для лепки</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Тряпочки для аппликации</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b/>
          <w:bCs/>
          <w:sz w:val="28"/>
          <w:szCs w:val="28"/>
        </w:rPr>
      </w:pPr>
      <w:r w:rsidRPr="004A7691">
        <w:rPr>
          <w:rFonts w:ascii="Times New Roman" w:hAnsi="Times New Roman"/>
          <w:color w:val="000000"/>
          <w:sz w:val="28"/>
          <w:szCs w:val="28"/>
        </w:rPr>
        <w:t>Клеенки для аппликации</w:t>
      </w:r>
    </w:p>
    <w:p w:rsidR="00137C8C" w:rsidRPr="004A7691" w:rsidRDefault="00137C8C" w:rsidP="00331D2E">
      <w:pPr>
        <w:pStyle w:val="a7"/>
        <w:numPr>
          <w:ilvl w:val="0"/>
          <w:numId w:val="19"/>
        </w:numPr>
        <w:suppressAutoHyphens/>
        <w:spacing w:after="0" w:line="240" w:lineRule="auto"/>
        <w:ind w:left="0" w:firstLine="709"/>
        <w:contextualSpacing w:val="0"/>
        <w:rPr>
          <w:rFonts w:ascii="Times New Roman" w:hAnsi="Times New Roman"/>
          <w:bCs/>
          <w:sz w:val="28"/>
          <w:szCs w:val="28"/>
        </w:rPr>
      </w:pPr>
      <w:r>
        <w:rPr>
          <w:rFonts w:ascii="Times New Roman" w:hAnsi="Times New Roman"/>
          <w:bCs/>
          <w:sz w:val="28"/>
          <w:szCs w:val="28"/>
        </w:rPr>
        <w:t>Игры</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уголок природы (наблюдений за природой);</w:t>
      </w:r>
    </w:p>
    <w:p w:rsidR="00137C8C" w:rsidRPr="004A7691" w:rsidRDefault="00137C8C" w:rsidP="00331D2E">
      <w:pPr>
        <w:pStyle w:val="a7"/>
        <w:numPr>
          <w:ilvl w:val="0"/>
          <w:numId w:val="14"/>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Стенка мебельная </w:t>
      </w:r>
    </w:p>
    <w:p w:rsidR="00137C8C" w:rsidRPr="004A7691" w:rsidRDefault="00137C8C" w:rsidP="00331D2E">
      <w:pPr>
        <w:pStyle w:val="a7"/>
        <w:numPr>
          <w:ilvl w:val="0"/>
          <w:numId w:val="14"/>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Комнатные растения </w:t>
      </w:r>
    </w:p>
    <w:p w:rsidR="00137C8C" w:rsidRPr="004A7691" w:rsidRDefault="00137C8C" w:rsidP="00331D2E">
      <w:pPr>
        <w:pStyle w:val="a7"/>
        <w:numPr>
          <w:ilvl w:val="0"/>
          <w:numId w:val="14"/>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Календарь природы </w:t>
      </w:r>
    </w:p>
    <w:p w:rsidR="00137C8C" w:rsidRPr="004A7691" w:rsidRDefault="00137C8C" w:rsidP="00331D2E">
      <w:pPr>
        <w:pStyle w:val="a7"/>
        <w:numPr>
          <w:ilvl w:val="0"/>
          <w:numId w:val="14"/>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Коллекции камней, ракушек</w:t>
      </w:r>
    </w:p>
    <w:p w:rsidR="00137C8C" w:rsidRPr="004A7691" w:rsidRDefault="00137C8C" w:rsidP="00331D2E">
      <w:pPr>
        <w:pStyle w:val="a7"/>
        <w:numPr>
          <w:ilvl w:val="0"/>
          <w:numId w:val="14"/>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Игры</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физкультурно-оздоровительный центр;</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Полки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Мячи резиновые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Кегли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proofErr w:type="spellStart"/>
      <w:r w:rsidRPr="004A7691">
        <w:rPr>
          <w:rFonts w:ascii="Times New Roman" w:hAnsi="Times New Roman"/>
          <w:sz w:val="28"/>
          <w:szCs w:val="28"/>
        </w:rPr>
        <w:t>Кольцебросы</w:t>
      </w:r>
      <w:proofErr w:type="spellEnd"/>
      <w:r w:rsidRPr="004A7691">
        <w:rPr>
          <w:rFonts w:ascii="Times New Roman" w:hAnsi="Times New Roman"/>
          <w:sz w:val="28"/>
          <w:szCs w:val="28"/>
        </w:rPr>
        <w:t xml:space="preserve">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Косички</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Мешочки для метания</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Гантели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Скакалки</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Тренажер для глаз</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Змейка, коврик, дорожка для профилактики плоскостопия</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Спортивные игры: бадминтон, </w:t>
      </w:r>
      <w:proofErr w:type="spellStart"/>
      <w:r w:rsidRPr="004A7691">
        <w:rPr>
          <w:rFonts w:ascii="Times New Roman" w:hAnsi="Times New Roman"/>
          <w:sz w:val="28"/>
          <w:szCs w:val="28"/>
        </w:rPr>
        <w:t>дарс</w:t>
      </w:r>
      <w:proofErr w:type="spellEnd"/>
      <w:r w:rsidRPr="004A7691">
        <w:rPr>
          <w:rFonts w:ascii="Times New Roman" w:hAnsi="Times New Roman"/>
          <w:sz w:val="28"/>
          <w:szCs w:val="28"/>
        </w:rPr>
        <w:t>, городки</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color w:val="FF0000"/>
          <w:sz w:val="28"/>
          <w:szCs w:val="28"/>
        </w:rPr>
      </w:pPr>
      <w:r w:rsidRPr="004A7691">
        <w:rPr>
          <w:rFonts w:ascii="Times New Roman" w:hAnsi="Times New Roman"/>
          <w:sz w:val="28"/>
          <w:szCs w:val="28"/>
        </w:rPr>
        <w:t>Маски и медальки для подвижных игр</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Игры:  с бегом, с прыжками, с лазанием, с метанием.</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Игры русского народа  Поволжья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чувашского народа Поволжья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татарского народа Поволжья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мордовского народа Поволжья</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Игровые упражнения с мячом:   (элементы футбола); (элементы баскетбола); (элементы бадминтона)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lastRenderedPageBreak/>
        <w:t xml:space="preserve">Игровые упражнения на лыжах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Игровые </w:t>
      </w:r>
      <w:r>
        <w:rPr>
          <w:rFonts w:ascii="Times New Roman" w:hAnsi="Times New Roman"/>
          <w:sz w:val="28"/>
          <w:szCs w:val="28"/>
        </w:rPr>
        <w:t>упражнения с клюшкой и шайбой (</w:t>
      </w:r>
      <w:r w:rsidRPr="004A7691">
        <w:rPr>
          <w:rFonts w:ascii="Times New Roman" w:hAnsi="Times New Roman"/>
          <w:sz w:val="28"/>
          <w:szCs w:val="28"/>
        </w:rPr>
        <w:t xml:space="preserve">элементы хоккея)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Игровые упражнения и эстафеты с мячом (большим и малым)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b/>
          <w:bCs/>
          <w:i/>
          <w:iCs/>
          <w:sz w:val="28"/>
          <w:szCs w:val="28"/>
        </w:rPr>
      </w:pPr>
      <w:r w:rsidRPr="004A7691">
        <w:rPr>
          <w:rFonts w:ascii="Times New Roman" w:hAnsi="Times New Roman"/>
          <w:sz w:val="28"/>
          <w:szCs w:val="28"/>
        </w:rPr>
        <w:t xml:space="preserve">Игровые упражнения и эстафеты с прыжками  </w:t>
      </w:r>
    </w:p>
    <w:p w:rsidR="00137C8C" w:rsidRPr="004A7691" w:rsidRDefault="00137C8C" w:rsidP="00331D2E">
      <w:pPr>
        <w:pStyle w:val="a7"/>
        <w:numPr>
          <w:ilvl w:val="0"/>
          <w:numId w:val="20"/>
        </w:numPr>
        <w:suppressAutoHyphens/>
        <w:spacing w:after="0" w:line="240" w:lineRule="auto"/>
        <w:ind w:left="0" w:firstLine="709"/>
        <w:contextualSpacing w:val="0"/>
        <w:rPr>
          <w:rFonts w:ascii="Times New Roman" w:hAnsi="Times New Roman"/>
          <w:b/>
          <w:bCs/>
          <w:i/>
          <w:iCs/>
          <w:sz w:val="28"/>
          <w:szCs w:val="28"/>
        </w:rPr>
      </w:pPr>
      <w:r w:rsidRPr="004A7691">
        <w:rPr>
          <w:rFonts w:ascii="Times New Roman" w:hAnsi="Times New Roman"/>
          <w:sz w:val="28"/>
          <w:szCs w:val="28"/>
        </w:rPr>
        <w:t xml:space="preserve">Игровые упражнения и эстафеты с бегом </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опытно-экспериментальная лаборатория;</w:t>
      </w:r>
      <w:r w:rsidR="00296111">
        <w:rPr>
          <w:rFonts w:ascii="Times New Roman" w:hAnsi="Times New Roman"/>
          <w:b/>
          <w:sz w:val="28"/>
          <w:szCs w:val="28"/>
        </w:rPr>
        <w:t xml:space="preserve">    </w:t>
      </w:r>
      <w:r w:rsidR="00EA42D2">
        <w:rPr>
          <w:rFonts w:ascii="Times New Roman" w:hAnsi="Times New Roman"/>
          <w:b/>
          <w:sz w:val="28"/>
          <w:szCs w:val="28"/>
        </w:rPr>
        <w:t xml:space="preserve">  </w:t>
      </w:r>
    </w:p>
    <w:p w:rsidR="00137C8C" w:rsidRPr="004A7691" w:rsidRDefault="00137C8C" w:rsidP="00331D2E">
      <w:pPr>
        <w:pStyle w:val="a7"/>
        <w:numPr>
          <w:ilvl w:val="0"/>
          <w:numId w:val="15"/>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Мини-лаборатория (материалы и оборудование)</w:t>
      </w:r>
    </w:p>
    <w:p w:rsidR="00137C8C" w:rsidRPr="004A7691" w:rsidRDefault="00137C8C" w:rsidP="00331D2E">
      <w:pPr>
        <w:pStyle w:val="a7"/>
        <w:numPr>
          <w:ilvl w:val="0"/>
          <w:numId w:val="15"/>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 xml:space="preserve">Микроскоп </w:t>
      </w:r>
    </w:p>
    <w:p w:rsidR="00137C8C" w:rsidRPr="004A7691" w:rsidRDefault="00137C8C" w:rsidP="00331D2E">
      <w:pPr>
        <w:pStyle w:val="a7"/>
        <w:numPr>
          <w:ilvl w:val="0"/>
          <w:numId w:val="15"/>
        </w:numPr>
        <w:suppressAutoHyphens/>
        <w:spacing w:after="0" w:line="240" w:lineRule="auto"/>
        <w:ind w:left="0" w:firstLine="709"/>
        <w:contextualSpacing w:val="0"/>
        <w:rPr>
          <w:rFonts w:ascii="Times New Roman" w:hAnsi="Times New Roman"/>
          <w:b/>
          <w:bCs/>
          <w:i/>
          <w:iCs/>
          <w:color w:val="000000"/>
          <w:sz w:val="28"/>
          <w:szCs w:val="28"/>
        </w:rPr>
      </w:pPr>
      <w:r w:rsidRPr="004A7691">
        <w:rPr>
          <w:rFonts w:ascii="Times New Roman" w:hAnsi="Times New Roman"/>
          <w:sz w:val="28"/>
          <w:szCs w:val="28"/>
        </w:rPr>
        <w:t>Картотека опытов и экспериментов</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центр космического пространства;</w:t>
      </w:r>
    </w:p>
    <w:p w:rsidR="00137C8C" w:rsidRPr="004A7691" w:rsidRDefault="00137C8C" w:rsidP="00331D2E">
      <w:pPr>
        <w:pStyle w:val="a7"/>
        <w:numPr>
          <w:ilvl w:val="0"/>
          <w:numId w:val="16"/>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Папка-передвижка «Первые космонавты»</w:t>
      </w:r>
    </w:p>
    <w:p w:rsidR="00137C8C" w:rsidRPr="004A7691" w:rsidRDefault="00137C8C" w:rsidP="00331D2E">
      <w:pPr>
        <w:pStyle w:val="a7"/>
        <w:numPr>
          <w:ilvl w:val="0"/>
          <w:numId w:val="16"/>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Энциклопедическая литература</w:t>
      </w:r>
    </w:p>
    <w:p w:rsidR="00137C8C" w:rsidRPr="004A7691" w:rsidRDefault="00137C8C" w:rsidP="00331D2E">
      <w:pPr>
        <w:pStyle w:val="a7"/>
        <w:numPr>
          <w:ilvl w:val="0"/>
          <w:numId w:val="16"/>
        </w:numPr>
        <w:suppressAutoHyphens/>
        <w:spacing w:after="0" w:line="240" w:lineRule="auto"/>
        <w:ind w:left="0" w:firstLine="709"/>
        <w:contextualSpacing w:val="0"/>
        <w:rPr>
          <w:rFonts w:ascii="Times New Roman" w:hAnsi="Times New Roman"/>
          <w:color w:val="000000"/>
          <w:sz w:val="28"/>
          <w:szCs w:val="28"/>
        </w:rPr>
      </w:pPr>
      <w:r w:rsidRPr="004A7691">
        <w:rPr>
          <w:rFonts w:ascii="Times New Roman" w:hAnsi="Times New Roman"/>
          <w:color w:val="000000"/>
          <w:sz w:val="28"/>
          <w:szCs w:val="28"/>
        </w:rPr>
        <w:t>Демонстрационный материал «Детям о космосе», «Дошкольникам о Российских покорителях космоса»</w:t>
      </w:r>
    </w:p>
    <w:p w:rsidR="00137C8C" w:rsidRPr="004A7691" w:rsidRDefault="00137C8C" w:rsidP="00331D2E">
      <w:pPr>
        <w:pStyle w:val="a7"/>
        <w:numPr>
          <w:ilvl w:val="0"/>
          <w:numId w:val="16"/>
        </w:numPr>
        <w:suppressAutoHyphens/>
        <w:spacing w:after="0" w:line="240" w:lineRule="auto"/>
        <w:ind w:left="0" w:firstLine="709"/>
        <w:contextualSpacing w:val="0"/>
        <w:rPr>
          <w:rFonts w:ascii="Times New Roman" w:hAnsi="Times New Roman"/>
          <w:b/>
          <w:bCs/>
          <w:i/>
          <w:iCs/>
          <w:sz w:val="28"/>
          <w:szCs w:val="28"/>
        </w:rPr>
      </w:pPr>
      <w:r w:rsidRPr="004A7691">
        <w:rPr>
          <w:rFonts w:ascii="Times New Roman" w:hAnsi="Times New Roman"/>
          <w:sz w:val="28"/>
          <w:szCs w:val="28"/>
        </w:rPr>
        <w:t xml:space="preserve">Игры </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познавательно – игровой центр ОБЖ;</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Стол - тумба  </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Макет перекрестка </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Художественная литература по ПДД, ППБ, ЗОЖ</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Альбомы «Один дома», «Правила бытовой безопасности. Электроприборы»</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color w:val="FF0000"/>
          <w:sz w:val="28"/>
          <w:szCs w:val="28"/>
        </w:rPr>
      </w:pPr>
      <w:r w:rsidRPr="004A7691">
        <w:rPr>
          <w:rFonts w:ascii="Times New Roman" w:hAnsi="Times New Roman"/>
          <w:sz w:val="28"/>
          <w:szCs w:val="28"/>
        </w:rPr>
        <w:t>Коллекция «Опасные предметы»</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Папки-передвижки: «По тропинке к здоровью», «Здоровье наше богатство», «Здоровый образ семьи», «Безопасное общение, «Опасные предметы и явления», «Безопасность на дороге», «Правила дорожного движения» </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Жезл полицейский </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Фуражка полицейская </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Игры по ППБ </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b/>
          <w:bCs/>
          <w:i/>
          <w:iCs/>
          <w:sz w:val="28"/>
          <w:szCs w:val="28"/>
        </w:rPr>
      </w:pPr>
      <w:r w:rsidRPr="004A7691">
        <w:rPr>
          <w:rFonts w:ascii="Times New Roman" w:hAnsi="Times New Roman"/>
          <w:sz w:val="28"/>
          <w:szCs w:val="28"/>
        </w:rPr>
        <w:t>Игры по ПДД</w:t>
      </w:r>
    </w:p>
    <w:p w:rsidR="00137C8C" w:rsidRPr="004A7691" w:rsidRDefault="00137C8C" w:rsidP="00331D2E">
      <w:pPr>
        <w:pStyle w:val="a7"/>
        <w:numPr>
          <w:ilvl w:val="0"/>
          <w:numId w:val="13"/>
        </w:numPr>
        <w:suppressAutoHyphens/>
        <w:spacing w:after="0" w:line="240" w:lineRule="auto"/>
        <w:ind w:left="0" w:firstLine="709"/>
        <w:contextualSpacing w:val="0"/>
        <w:rPr>
          <w:rFonts w:ascii="Times New Roman" w:hAnsi="Times New Roman"/>
          <w:bCs/>
          <w:iCs/>
          <w:sz w:val="28"/>
          <w:szCs w:val="28"/>
        </w:rPr>
      </w:pPr>
      <w:r w:rsidRPr="004A7691">
        <w:rPr>
          <w:rFonts w:ascii="Times New Roman" w:hAnsi="Times New Roman"/>
          <w:bCs/>
          <w:iCs/>
          <w:sz w:val="28"/>
          <w:szCs w:val="28"/>
        </w:rPr>
        <w:t xml:space="preserve">Игры по ОБЖ </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 xml:space="preserve">центр </w:t>
      </w:r>
      <w:proofErr w:type="spellStart"/>
      <w:r w:rsidRPr="004A7691">
        <w:rPr>
          <w:rFonts w:ascii="Times New Roman" w:hAnsi="Times New Roman"/>
          <w:b/>
          <w:sz w:val="28"/>
          <w:szCs w:val="28"/>
        </w:rPr>
        <w:t>граждановедения</w:t>
      </w:r>
      <w:proofErr w:type="spellEnd"/>
      <w:r w:rsidRPr="004A7691">
        <w:rPr>
          <w:rFonts w:ascii="Times New Roman" w:hAnsi="Times New Roman"/>
          <w:b/>
          <w:sz w:val="28"/>
          <w:szCs w:val="28"/>
        </w:rPr>
        <w:t>;</w:t>
      </w:r>
    </w:p>
    <w:p w:rsidR="00137C8C" w:rsidRPr="004A7691" w:rsidRDefault="00137C8C" w:rsidP="00331D2E">
      <w:pPr>
        <w:pStyle w:val="a7"/>
        <w:numPr>
          <w:ilvl w:val="0"/>
          <w:numId w:val="21"/>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Государственная символика</w:t>
      </w:r>
    </w:p>
    <w:p w:rsidR="00137C8C" w:rsidRPr="004A7691" w:rsidRDefault="00137C8C" w:rsidP="00331D2E">
      <w:pPr>
        <w:pStyle w:val="a7"/>
        <w:numPr>
          <w:ilvl w:val="0"/>
          <w:numId w:val="21"/>
        </w:numPr>
        <w:suppressAutoHyphens/>
        <w:spacing w:after="0" w:line="240" w:lineRule="auto"/>
        <w:ind w:left="0" w:firstLine="709"/>
        <w:contextualSpacing w:val="0"/>
        <w:jc w:val="both"/>
        <w:rPr>
          <w:rFonts w:ascii="Times New Roman" w:hAnsi="Times New Roman"/>
          <w:sz w:val="28"/>
          <w:szCs w:val="28"/>
        </w:rPr>
      </w:pPr>
      <w:r w:rsidRPr="004A7691">
        <w:rPr>
          <w:rFonts w:ascii="Times New Roman" w:hAnsi="Times New Roman"/>
          <w:sz w:val="28"/>
          <w:szCs w:val="28"/>
        </w:rPr>
        <w:t xml:space="preserve">Портреты президента РФ, губернатора Ульяновской области, мера </w:t>
      </w:r>
      <w:proofErr w:type="spellStart"/>
      <w:r w:rsidRPr="004A7691">
        <w:rPr>
          <w:rFonts w:ascii="Times New Roman" w:hAnsi="Times New Roman"/>
          <w:sz w:val="28"/>
          <w:szCs w:val="28"/>
        </w:rPr>
        <w:t>г</w:t>
      </w:r>
      <w:proofErr w:type="gramStart"/>
      <w:r w:rsidRPr="004A7691">
        <w:rPr>
          <w:rFonts w:ascii="Times New Roman" w:hAnsi="Times New Roman"/>
          <w:sz w:val="28"/>
          <w:szCs w:val="28"/>
        </w:rPr>
        <w:t>.У</w:t>
      </w:r>
      <w:proofErr w:type="gramEnd"/>
      <w:r w:rsidRPr="004A7691">
        <w:rPr>
          <w:rFonts w:ascii="Times New Roman" w:hAnsi="Times New Roman"/>
          <w:sz w:val="28"/>
          <w:szCs w:val="28"/>
        </w:rPr>
        <w:t>льяновска</w:t>
      </w:r>
      <w:proofErr w:type="spellEnd"/>
    </w:p>
    <w:p w:rsidR="00137C8C" w:rsidRPr="004A7691" w:rsidRDefault="00137C8C" w:rsidP="00331D2E">
      <w:pPr>
        <w:pStyle w:val="a7"/>
        <w:numPr>
          <w:ilvl w:val="0"/>
          <w:numId w:val="21"/>
        </w:numPr>
        <w:suppressAutoHyphens/>
        <w:spacing w:after="0" w:line="240" w:lineRule="auto"/>
        <w:ind w:left="0" w:firstLine="709"/>
        <w:contextualSpacing w:val="0"/>
        <w:jc w:val="both"/>
        <w:rPr>
          <w:rFonts w:ascii="Times New Roman" w:hAnsi="Times New Roman"/>
          <w:sz w:val="28"/>
          <w:szCs w:val="28"/>
        </w:rPr>
      </w:pPr>
      <w:r w:rsidRPr="004A7691">
        <w:rPr>
          <w:rFonts w:ascii="Times New Roman" w:hAnsi="Times New Roman"/>
          <w:sz w:val="28"/>
          <w:szCs w:val="28"/>
        </w:rPr>
        <w:lastRenderedPageBreak/>
        <w:t xml:space="preserve">Альбомы: транспорт, наша армия сильна, архитектурные </w:t>
      </w:r>
      <w:r>
        <w:rPr>
          <w:rFonts w:ascii="Times New Roman" w:hAnsi="Times New Roman"/>
          <w:sz w:val="28"/>
          <w:szCs w:val="28"/>
        </w:rPr>
        <w:t>Симбирск – Ульяновск.</w:t>
      </w:r>
    </w:p>
    <w:p w:rsidR="00137C8C" w:rsidRPr="004A7691" w:rsidRDefault="00137C8C" w:rsidP="00331D2E">
      <w:pPr>
        <w:pStyle w:val="a7"/>
        <w:numPr>
          <w:ilvl w:val="0"/>
          <w:numId w:val="21"/>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Энциклопедии</w:t>
      </w:r>
    </w:p>
    <w:p w:rsidR="00137C8C" w:rsidRPr="004A7691" w:rsidRDefault="00137C8C" w:rsidP="00331D2E">
      <w:pPr>
        <w:pStyle w:val="a7"/>
        <w:numPr>
          <w:ilvl w:val="0"/>
          <w:numId w:val="21"/>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Макет или план-схема детского сада </w:t>
      </w:r>
    </w:p>
    <w:p w:rsidR="00137C8C" w:rsidRPr="004A7691" w:rsidRDefault="00137C8C" w:rsidP="00331D2E">
      <w:pPr>
        <w:pStyle w:val="a7"/>
        <w:numPr>
          <w:ilvl w:val="0"/>
          <w:numId w:val="21"/>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Предметы быта старины</w:t>
      </w:r>
    </w:p>
    <w:p w:rsidR="00137C8C" w:rsidRPr="004A7691" w:rsidRDefault="00137C8C" w:rsidP="00331D2E">
      <w:pPr>
        <w:pStyle w:val="a7"/>
        <w:numPr>
          <w:ilvl w:val="0"/>
          <w:numId w:val="21"/>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Художественная литература</w:t>
      </w:r>
    </w:p>
    <w:p w:rsidR="00137C8C" w:rsidRPr="004A7691" w:rsidRDefault="00137C8C" w:rsidP="00331D2E">
      <w:pPr>
        <w:pStyle w:val="a7"/>
        <w:numPr>
          <w:ilvl w:val="0"/>
          <w:numId w:val="21"/>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Куклы в национальных костюмах</w:t>
      </w:r>
    </w:p>
    <w:p w:rsidR="00137C8C" w:rsidRPr="004A7691" w:rsidRDefault="00137C8C" w:rsidP="00331D2E">
      <w:pPr>
        <w:pStyle w:val="a7"/>
        <w:numPr>
          <w:ilvl w:val="0"/>
          <w:numId w:val="21"/>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Игры: краеведение, </w:t>
      </w:r>
      <w:proofErr w:type="spellStart"/>
      <w:r w:rsidRPr="004A7691">
        <w:rPr>
          <w:rFonts w:ascii="Times New Roman" w:hAnsi="Times New Roman"/>
          <w:sz w:val="28"/>
          <w:szCs w:val="28"/>
        </w:rPr>
        <w:t>граждановедение</w:t>
      </w:r>
      <w:proofErr w:type="spellEnd"/>
      <w:r w:rsidRPr="004A7691">
        <w:rPr>
          <w:rFonts w:ascii="Times New Roman" w:hAnsi="Times New Roman"/>
          <w:sz w:val="28"/>
          <w:szCs w:val="28"/>
        </w:rPr>
        <w:t xml:space="preserve"> </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sidRPr="004A7691">
        <w:rPr>
          <w:rFonts w:ascii="Times New Roman" w:hAnsi="Times New Roman"/>
          <w:b/>
          <w:sz w:val="28"/>
          <w:szCs w:val="28"/>
        </w:rPr>
        <w:t>центр музыкальной деятельности;</w:t>
      </w:r>
    </w:p>
    <w:p w:rsidR="00137C8C" w:rsidRPr="004A7691" w:rsidRDefault="00137C8C" w:rsidP="00331D2E">
      <w:pPr>
        <w:pStyle w:val="a7"/>
        <w:numPr>
          <w:ilvl w:val="0"/>
          <w:numId w:val="17"/>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Стеллаж мебельный </w:t>
      </w:r>
    </w:p>
    <w:p w:rsidR="00137C8C" w:rsidRPr="004A7691" w:rsidRDefault="00137C8C" w:rsidP="00331D2E">
      <w:pPr>
        <w:pStyle w:val="a7"/>
        <w:numPr>
          <w:ilvl w:val="0"/>
          <w:numId w:val="17"/>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Портреты композиторов</w:t>
      </w:r>
    </w:p>
    <w:p w:rsidR="00137C8C" w:rsidRPr="004A7691" w:rsidRDefault="00137C8C" w:rsidP="00331D2E">
      <w:pPr>
        <w:pStyle w:val="a7"/>
        <w:numPr>
          <w:ilvl w:val="0"/>
          <w:numId w:val="17"/>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Музыкальные диски</w:t>
      </w:r>
    </w:p>
    <w:p w:rsidR="00137C8C" w:rsidRPr="004A7691" w:rsidRDefault="00137C8C" w:rsidP="00331D2E">
      <w:pPr>
        <w:pStyle w:val="a7"/>
        <w:numPr>
          <w:ilvl w:val="0"/>
          <w:numId w:val="17"/>
        </w:numPr>
        <w:suppressAutoHyphens/>
        <w:spacing w:after="0" w:line="240" w:lineRule="auto"/>
        <w:ind w:left="0" w:firstLine="709"/>
        <w:contextualSpacing w:val="0"/>
        <w:rPr>
          <w:rFonts w:ascii="Times New Roman" w:hAnsi="Times New Roman"/>
          <w:sz w:val="28"/>
          <w:szCs w:val="28"/>
        </w:rPr>
      </w:pPr>
      <w:r w:rsidRPr="004A7691">
        <w:rPr>
          <w:rFonts w:ascii="Times New Roman" w:hAnsi="Times New Roman"/>
          <w:sz w:val="28"/>
          <w:szCs w:val="28"/>
        </w:rPr>
        <w:t xml:space="preserve">Магнитофон </w:t>
      </w:r>
    </w:p>
    <w:p w:rsidR="00137C8C" w:rsidRPr="004A7691" w:rsidRDefault="00137C8C" w:rsidP="00331D2E">
      <w:pPr>
        <w:pStyle w:val="a7"/>
        <w:numPr>
          <w:ilvl w:val="0"/>
          <w:numId w:val="17"/>
        </w:numPr>
        <w:suppressAutoHyphens/>
        <w:spacing w:after="0" w:line="240" w:lineRule="auto"/>
        <w:ind w:left="0" w:firstLine="709"/>
        <w:contextualSpacing w:val="0"/>
        <w:rPr>
          <w:rFonts w:ascii="Times New Roman" w:hAnsi="Times New Roman"/>
          <w:color w:val="FF0000"/>
          <w:sz w:val="28"/>
          <w:szCs w:val="28"/>
        </w:rPr>
      </w:pPr>
      <w:proofErr w:type="gramStart"/>
      <w:r w:rsidRPr="004A7691">
        <w:rPr>
          <w:rFonts w:ascii="Times New Roman" w:hAnsi="Times New Roman"/>
          <w:sz w:val="28"/>
          <w:szCs w:val="28"/>
        </w:rPr>
        <w:t xml:space="preserve">Музыкальные инструменты: скрипка,  металлофон,  гитара, арфа, балалайка, гармошка, дудочка, саксофон, бубен, колокольчики,  трещотки, инструменты по К. </w:t>
      </w:r>
      <w:proofErr w:type="spellStart"/>
      <w:r w:rsidRPr="004A7691">
        <w:rPr>
          <w:rFonts w:ascii="Times New Roman" w:hAnsi="Times New Roman"/>
          <w:sz w:val="28"/>
          <w:szCs w:val="28"/>
        </w:rPr>
        <w:t>Орфа</w:t>
      </w:r>
      <w:proofErr w:type="spellEnd"/>
      <w:proofErr w:type="gramEnd"/>
    </w:p>
    <w:p w:rsidR="00137C8C" w:rsidRPr="004A7691" w:rsidRDefault="00137C8C" w:rsidP="00331D2E">
      <w:pPr>
        <w:pStyle w:val="a7"/>
        <w:numPr>
          <w:ilvl w:val="0"/>
          <w:numId w:val="17"/>
        </w:numPr>
        <w:suppressAutoHyphens/>
        <w:spacing w:after="0" w:line="240" w:lineRule="auto"/>
        <w:ind w:left="0" w:firstLine="709"/>
        <w:contextualSpacing w:val="0"/>
        <w:rPr>
          <w:rFonts w:ascii="Times New Roman" w:hAnsi="Times New Roman"/>
          <w:sz w:val="28"/>
          <w:szCs w:val="28"/>
        </w:rPr>
      </w:pPr>
      <w:r>
        <w:rPr>
          <w:rFonts w:ascii="Times New Roman" w:hAnsi="Times New Roman"/>
          <w:sz w:val="28"/>
          <w:szCs w:val="28"/>
        </w:rPr>
        <w:t>Игры</w:t>
      </w:r>
      <w:r w:rsidRPr="004A7691">
        <w:rPr>
          <w:rFonts w:ascii="Times New Roman" w:hAnsi="Times New Roman"/>
          <w:sz w:val="28"/>
          <w:szCs w:val="28"/>
        </w:rPr>
        <w:t xml:space="preserve"> </w:t>
      </w:r>
    </w:p>
    <w:p w:rsidR="00137C8C" w:rsidRPr="004A7691" w:rsidRDefault="00137C8C" w:rsidP="00331D2E">
      <w:pPr>
        <w:pStyle w:val="a7"/>
        <w:numPr>
          <w:ilvl w:val="0"/>
          <w:numId w:val="11"/>
        </w:numPr>
        <w:suppressAutoHyphens/>
        <w:spacing w:after="0" w:line="240" w:lineRule="auto"/>
        <w:ind w:left="0" w:firstLine="709"/>
        <w:contextualSpacing w:val="0"/>
        <w:jc w:val="both"/>
        <w:rPr>
          <w:rFonts w:ascii="Times New Roman" w:hAnsi="Times New Roman"/>
          <w:b/>
          <w:sz w:val="28"/>
          <w:szCs w:val="28"/>
        </w:rPr>
      </w:pPr>
      <w:r>
        <w:rPr>
          <w:rFonts w:ascii="Times New Roman" w:hAnsi="Times New Roman"/>
          <w:b/>
          <w:sz w:val="28"/>
          <w:szCs w:val="28"/>
        </w:rPr>
        <w:t>игровой центр (</w:t>
      </w:r>
      <w:r w:rsidRPr="004A7691">
        <w:rPr>
          <w:rFonts w:ascii="Times New Roman" w:hAnsi="Times New Roman"/>
          <w:b/>
          <w:sz w:val="28"/>
          <w:szCs w:val="28"/>
        </w:rPr>
        <w:t>на основе мягкого напольного покрытия с игрушками, строительным материалом, крупными мягкими модулями).</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Развивающая предметно-пространственная среда выступает как динамичное пространство, подвижное и легко и</w:t>
      </w:r>
      <w:r w:rsidRPr="004A7691">
        <w:rPr>
          <w:rFonts w:ascii="Times New Roman" w:hAnsi="Times New Roman"/>
          <w:sz w:val="28"/>
          <w:szCs w:val="28"/>
        </w:rPr>
        <w:t>з</w:t>
      </w:r>
      <w:r w:rsidRPr="004A7691">
        <w:rPr>
          <w:rFonts w:ascii="Times New Roman" w:hAnsi="Times New Roman"/>
          <w:sz w:val="28"/>
          <w:szCs w:val="28"/>
        </w:rPr>
        <w:t>меняемое</w:t>
      </w:r>
      <w:r>
        <w:rPr>
          <w:rFonts w:ascii="Times New Roman" w:hAnsi="Times New Roman"/>
          <w:sz w:val="28"/>
          <w:szCs w:val="28"/>
        </w:rPr>
        <w:t>. В целом принцип динамичности -</w:t>
      </w:r>
      <w:r w:rsidRPr="004A7691">
        <w:rPr>
          <w:rFonts w:ascii="Times New Roman" w:hAnsi="Times New Roman"/>
          <w:sz w:val="28"/>
          <w:szCs w:val="28"/>
        </w:rPr>
        <w:t xml:space="preserve"> статичности касается степени подвижности игровых пространств, вариан</w:t>
      </w:r>
      <w:r w:rsidRPr="004A7691">
        <w:rPr>
          <w:rFonts w:ascii="Times New Roman" w:hAnsi="Times New Roman"/>
          <w:sz w:val="28"/>
          <w:szCs w:val="28"/>
        </w:rPr>
        <w:t>т</w:t>
      </w:r>
      <w:r w:rsidRPr="004A7691">
        <w:rPr>
          <w:rFonts w:ascii="Times New Roman" w:hAnsi="Times New Roman"/>
          <w:sz w:val="28"/>
          <w:szCs w:val="28"/>
        </w:rPr>
        <w:t>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b/>
          <w:sz w:val="28"/>
          <w:szCs w:val="28"/>
        </w:rPr>
        <w:t>В</w:t>
      </w:r>
      <w:r>
        <w:rPr>
          <w:rFonts w:ascii="Times New Roman" w:hAnsi="Times New Roman"/>
          <w:b/>
          <w:sz w:val="28"/>
          <w:szCs w:val="28"/>
        </w:rPr>
        <w:t xml:space="preserve"> группах раннего и младшей</w:t>
      </w:r>
      <w:r w:rsidRPr="004A7691">
        <w:rPr>
          <w:rFonts w:ascii="Times New Roman" w:hAnsi="Times New Roman"/>
          <w:b/>
          <w:sz w:val="28"/>
          <w:szCs w:val="28"/>
        </w:rPr>
        <w:t xml:space="preserve"> группах</w:t>
      </w:r>
      <w:r w:rsidRPr="004A7691">
        <w:rPr>
          <w:rFonts w:ascii="Times New Roman" w:hAnsi="Times New Roman"/>
          <w:sz w:val="28"/>
          <w:szCs w:val="28"/>
        </w:rPr>
        <w:t xml:space="preserve"> в основе замысла детской игры лежит предмет, поэтому взрослый ка</w:t>
      </w:r>
      <w:r w:rsidRPr="004A7691">
        <w:rPr>
          <w:rFonts w:ascii="Times New Roman" w:hAnsi="Times New Roman"/>
          <w:sz w:val="28"/>
          <w:szCs w:val="28"/>
        </w:rPr>
        <w:t>ж</w:t>
      </w:r>
      <w:r w:rsidRPr="004A7691">
        <w:rPr>
          <w:rFonts w:ascii="Times New Roman" w:hAnsi="Times New Roman"/>
          <w:sz w:val="28"/>
          <w:szCs w:val="28"/>
        </w:rPr>
        <w:t>дый раз должен обновлять игровую среду (постройки, игрушки, материалы и др.), чтобы пробудить у малышей желание ставить и решать игровую задачу.</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b/>
          <w:sz w:val="28"/>
          <w:szCs w:val="28"/>
        </w:rPr>
        <w:t xml:space="preserve">В старших группах </w:t>
      </w:r>
      <w:r w:rsidRPr="004A7691">
        <w:rPr>
          <w:rFonts w:ascii="Times New Roman" w:hAnsi="Times New Roman"/>
          <w:sz w:val="28"/>
          <w:szCs w:val="28"/>
        </w:rPr>
        <w:t>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w:t>
      </w:r>
      <w:r w:rsidRPr="004A7691">
        <w:rPr>
          <w:rFonts w:ascii="Times New Roman" w:hAnsi="Times New Roman"/>
          <w:sz w:val="28"/>
          <w:szCs w:val="28"/>
        </w:rPr>
        <w:t>о</w:t>
      </w:r>
      <w:r w:rsidRPr="004A7691">
        <w:rPr>
          <w:rFonts w:ascii="Times New Roman" w:hAnsi="Times New Roman"/>
          <w:sz w:val="28"/>
          <w:szCs w:val="28"/>
        </w:rPr>
        <w:t>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lastRenderedPageBreak/>
        <w:t>Развивающая предметно-пространственная среда обеспечивает доступ к объектам природного характера; побу</w:t>
      </w:r>
      <w:r w:rsidRPr="004A7691">
        <w:rPr>
          <w:rFonts w:ascii="Times New Roman" w:hAnsi="Times New Roman"/>
          <w:sz w:val="28"/>
          <w:szCs w:val="28"/>
        </w:rPr>
        <w:t>ж</w:t>
      </w:r>
      <w:r w:rsidRPr="004A7691">
        <w:rPr>
          <w:rFonts w:ascii="Times New Roman" w:hAnsi="Times New Roman"/>
          <w:sz w:val="28"/>
          <w:szCs w:val="28"/>
        </w:rPr>
        <w:t>дает к наблюдениям на участке детского сада (постоянным и эпизодическим) за ростом растений, участию в элемента</w:t>
      </w:r>
      <w:r w:rsidRPr="004A7691">
        <w:rPr>
          <w:rFonts w:ascii="Times New Roman" w:hAnsi="Times New Roman"/>
          <w:sz w:val="28"/>
          <w:szCs w:val="28"/>
        </w:rPr>
        <w:t>р</w:t>
      </w:r>
      <w:r w:rsidRPr="004A7691">
        <w:rPr>
          <w:rFonts w:ascii="Times New Roman" w:hAnsi="Times New Roman"/>
          <w:sz w:val="28"/>
          <w:szCs w:val="28"/>
        </w:rPr>
        <w:t>ном труде, проведению опытов и экспериментов с природным материалом.</w:t>
      </w:r>
    </w:p>
    <w:p w:rsidR="00137C8C" w:rsidRPr="004A7691" w:rsidRDefault="00137C8C" w:rsidP="00137C8C">
      <w:pPr>
        <w:spacing w:after="0" w:line="240" w:lineRule="auto"/>
        <w:ind w:firstLine="709"/>
        <w:jc w:val="both"/>
        <w:rPr>
          <w:rFonts w:ascii="Times New Roman" w:hAnsi="Times New Roman"/>
          <w:sz w:val="28"/>
          <w:szCs w:val="28"/>
        </w:rPr>
      </w:pPr>
      <w:r w:rsidRPr="004A7691">
        <w:rPr>
          <w:rFonts w:ascii="Times New Roman" w:hAnsi="Times New Roman"/>
          <w:sz w:val="28"/>
          <w:szCs w:val="28"/>
        </w:rPr>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w:t>
      </w:r>
      <w:r w:rsidRPr="004A7691">
        <w:rPr>
          <w:rFonts w:ascii="Times New Roman" w:hAnsi="Times New Roman"/>
          <w:sz w:val="28"/>
          <w:szCs w:val="28"/>
        </w:rPr>
        <w:t>а</w:t>
      </w:r>
      <w:r w:rsidRPr="004A7691">
        <w:rPr>
          <w:rFonts w:ascii="Times New Roman" w:hAnsi="Times New Roman"/>
          <w:sz w:val="28"/>
          <w:szCs w:val="28"/>
        </w:rPr>
        <w:t>ринного быта и пр.)</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В учреждении созданы условия для самостоятельной деятельности детей. Размещение материала отвечает при</w:t>
      </w:r>
      <w:r w:rsidRPr="00137C8C">
        <w:rPr>
          <w:rFonts w:ascii="Times New Roman" w:hAnsi="Times New Roman"/>
          <w:sz w:val="28"/>
          <w:szCs w:val="28"/>
        </w:rPr>
        <w:t>н</w:t>
      </w:r>
      <w:r w:rsidRPr="00137C8C">
        <w:rPr>
          <w:rFonts w:ascii="Times New Roman" w:hAnsi="Times New Roman"/>
          <w:sz w:val="28"/>
          <w:szCs w:val="28"/>
        </w:rPr>
        <w:t>ципам комплексирования и свободного зонирования в соответствии с разными видами деятельности (</w:t>
      </w:r>
      <w:proofErr w:type="gramStart"/>
      <w:r w:rsidRPr="00137C8C">
        <w:rPr>
          <w:rFonts w:ascii="Times New Roman" w:hAnsi="Times New Roman"/>
          <w:sz w:val="28"/>
          <w:szCs w:val="28"/>
        </w:rPr>
        <w:t>игровая</w:t>
      </w:r>
      <w:proofErr w:type="gramEnd"/>
      <w:r w:rsidRPr="00137C8C">
        <w:rPr>
          <w:rFonts w:ascii="Times New Roman" w:hAnsi="Times New Roman"/>
          <w:sz w:val="28"/>
          <w:szCs w:val="28"/>
        </w:rPr>
        <w:t xml:space="preserve">, речевая, познавательная, физкультурная, творческая). </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Содержание предметно-развивающей среды соответствует интересам детей, периодически изменяется, варьируе</w:t>
      </w:r>
      <w:r w:rsidRPr="00137C8C">
        <w:rPr>
          <w:rFonts w:ascii="Times New Roman" w:hAnsi="Times New Roman"/>
          <w:sz w:val="28"/>
          <w:szCs w:val="28"/>
        </w:rPr>
        <w:t>т</w:t>
      </w:r>
      <w:r w:rsidRPr="00137C8C">
        <w:rPr>
          <w:rFonts w:ascii="Times New Roman" w:hAnsi="Times New Roman"/>
          <w:sz w:val="28"/>
          <w:szCs w:val="28"/>
        </w:rPr>
        <w:t>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 детском саду имеются:</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w:t>
      </w:r>
      <w:r w:rsidRPr="00137C8C">
        <w:rPr>
          <w:rFonts w:ascii="Times New Roman" w:hAnsi="Times New Roman"/>
          <w:sz w:val="28"/>
          <w:szCs w:val="28"/>
        </w:rPr>
        <w:tab/>
        <w:t>большой музыкальный зал;</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w:t>
      </w:r>
      <w:r w:rsidRPr="00137C8C">
        <w:rPr>
          <w:rFonts w:ascii="Times New Roman" w:hAnsi="Times New Roman"/>
          <w:sz w:val="28"/>
          <w:szCs w:val="28"/>
        </w:rPr>
        <w:tab/>
        <w:t>малый музыкальный зал;</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w:t>
      </w:r>
      <w:r w:rsidRPr="00137C8C">
        <w:rPr>
          <w:rFonts w:ascii="Times New Roman" w:hAnsi="Times New Roman"/>
          <w:sz w:val="28"/>
          <w:szCs w:val="28"/>
        </w:rPr>
        <w:tab/>
        <w:t>спортивный зал оснащен всем необходимым спортивным оборудованием, имеется БОС – программа «Ст</w:t>
      </w:r>
      <w:r w:rsidRPr="00137C8C">
        <w:rPr>
          <w:rFonts w:ascii="Times New Roman" w:hAnsi="Times New Roman"/>
          <w:sz w:val="28"/>
          <w:szCs w:val="28"/>
        </w:rPr>
        <w:t>а</w:t>
      </w:r>
      <w:r w:rsidRPr="00137C8C">
        <w:rPr>
          <w:rFonts w:ascii="Times New Roman" w:hAnsi="Times New Roman"/>
          <w:sz w:val="28"/>
          <w:szCs w:val="28"/>
        </w:rPr>
        <w:t>тус»;</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w:t>
      </w:r>
      <w:r w:rsidRPr="00137C8C">
        <w:rPr>
          <w:rFonts w:ascii="Times New Roman" w:hAnsi="Times New Roman"/>
          <w:sz w:val="28"/>
          <w:szCs w:val="28"/>
        </w:rPr>
        <w:tab/>
        <w:t xml:space="preserve">кабинет педагога-психолога (имеется дидактический материал по развитию и коррекции познавательных  процессов, эмоционально-волевой сферы, мелкой моторики руки, тестовый материал по обследованию детей, БОС - программа «Комфорт-ЛОГО», интерактивный стол, оборудование для доступа в Интернет: технология Wi-Fi); </w:t>
      </w:r>
    </w:p>
    <w:p w:rsidR="00137C8C" w:rsidRPr="00137C8C" w:rsidRDefault="00137C8C" w:rsidP="00137C8C">
      <w:pPr>
        <w:spacing w:after="0" w:line="240" w:lineRule="auto"/>
        <w:ind w:firstLine="709"/>
        <w:jc w:val="both"/>
        <w:rPr>
          <w:rFonts w:ascii="Times New Roman" w:hAnsi="Times New Roman"/>
          <w:sz w:val="28"/>
          <w:szCs w:val="28"/>
        </w:rPr>
      </w:pPr>
      <w:proofErr w:type="gramStart"/>
      <w:r w:rsidRPr="00137C8C">
        <w:rPr>
          <w:rFonts w:ascii="Times New Roman" w:hAnsi="Times New Roman"/>
          <w:sz w:val="28"/>
          <w:szCs w:val="28"/>
        </w:rPr>
        <w:t>•</w:t>
      </w:r>
      <w:r w:rsidRPr="00137C8C">
        <w:rPr>
          <w:rFonts w:ascii="Times New Roman" w:hAnsi="Times New Roman"/>
          <w:sz w:val="28"/>
          <w:szCs w:val="28"/>
        </w:rPr>
        <w:tab/>
        <w:t>кабинет учителя-логопеда (имеется дидактический материал по разделам: фонетико-фонематическое во</w:t>
      </w:r>
      <w:r w:rsidRPr="00137C8C">
        <w:rPr>
          <w:rFonts w:ascii="Times New Roman" w:hAnsi="Times New Roman"/>
          <w:sz w:val="28"/>
          <w:szCs w:val="28"/>
        </w:rPr>
        <w:t>с</w:t>
      </w:r>
      <w:r w:rsidRPr="00137C8C">
        <w:rPr>
          <w:rFonts w:ascii="Times New Roman" w:hAnsi="Times New Roman"/>
          <w:sz w:val="28"/>
          <w:szCs w:val="28"/>
        </w:rPr>
        <w:t>приятие, звукопроизношение, связная речь, формирование лексико-грамматического строя  речи, обучение грамоте, се</w:t>
      </w:r>
      <w:r w:rsidRPr="00137C8C">
        <w:rPr>
          <w:rFonts w:ascii="Times New Roman" w:hAnsi="Times New Roman"/>
          <w:sz w:val="28"/>
          <w:szCs w:val="28"/>
        </w:rPr>
        <w:t>н</w:t>
      </w:r>
      <w:r w:rsidRPr="00137C8C">
        <w:rPr>
          <w:rFonts w:ascii="Times New Roman" w:hAnsi="Times New Roman"/>
          <w:sz w:val="28"/>
          <w:szCs w:val="28"/>
        </w:rPr>
        <w:t>сорное развитие, развитие мелкой моторики руки, БОС - программа «Комфорт-ЛОГО»);</w:t>
      </w:r>
      <w:proofErr w:type="gramEnd"/>
    </w:p>
    <w:p w:rsidR="00137C8C" w:rsidRPr="00137C8C" w:rsidRDefault="00137C8C" w:rsidP="00137C8C">
      <w:pPr>
        <w:spacing w:after="0" w:line="240" w:lineRule="auto"/>
        <w:ind w:firstLine="709"/>
        <w:jc w:val="both"/>
        <w:rPr>
          <w:rFonts w:ascii="Times New Roman" w:hAnsi="Times New Roman"/>
          <w:sz w:val="28"/>
          <w:szCs w:val="28"/>
        </w:rPr>
      </w:pPr>
      <w:proofErr w:type="gramStart"/>
      <w:r w:rsidRPr="00137C8C">
        <w:rPr>
          <w:rFonts w:ascii="Times New Roman" w:hAnsi="Times New Roman"/>
          <w:sz w:val="28"/>
          <w:szCs w:val="28"/>
        </w:rPr>
        <w:t>•</w:t>
      </w:r>
      <w:r w:rsidRPr="00137C8C">
        <w:rPr>
          <w:rFonts w:ascii="Times New Roman" w:hAnsi="Times New Roman"/>
          <w:sz w:val="28"/>
          <w:szCs w:val="28"/>
        </w:rPr>
        <w:tab/>
        <w:t>изостудия «Волшебная кисточка»: мольберты, выносное оборудование для детского пленэра, картины, гр</w:t>
      </w:r>
      <w:r w:rsidRPr="00137C8C">
        <w:rPr>
          <w:rFonts w:ascii="Times New Roman" w:hAnsi="Times New Roman"/>
          <w:sz w:val="28"/>
          <w:szCs w:val="28"/>
        </w:rPr>
        <w:t>а</w:t>
      </w:r>
      <w:r w:rsidRPr="00137C8C">
        <w:rPr>
          <w:rFonts w:ascii="Times New Roman" w:hAnsi="Times New Roman"/>
          <w:sz w:val="28"/>
          <w:szCs w:val="28"/>
        </w:rPr>
        <w:t xml:space="preserve">вюры, произведений народного творчества, материалы для рисования, лепки и аппликации, художественного труда; </w:t>
      </w:r>
      <w:proofErr w:type="gramEnd"/>
    </w:p>
    <w:p w:rsidR="00137C8C" w:rsidRPr="00137C8C" w:rsidRDefault="00137C8C" w:rsidP="00137C8C">
      <w:pPr>
        <w:spacing w:after="0" w:line="240" w:lineRule="auto"/>
        <w:ind w:firstLine="709"/>
        <w:jc w:val="both"/>
        <w:rPr>
          <w:rFonts w:ascii="Times New Roman" w:hAnsi="Times New Roman"/>
          <w:sz w:val="28"/>
          <w:szCs w:val="28"/>
        </w:rPr>
      </w:pPr>
      <w:proofErr w:type="gramStart"/>
      <w:r w:rsidRPr="00137C8C">
        <w:rPr>
          <w:rFonts w:ascii="Times New Roman" w:hAnsi="Times New Roman"/>
          <w:sz w:val="28"/>
          <w:szCs w:val="28"/>
        </w:rPr>
        <w:t>•</w:t>
      </w:r>
      <w:r w:rsidRPr="00137C8C">
        <w:rPr>
          <w:rFonts w:ascii="Times New Roman" w:hAnsi="Times New Roman"/>
          <w:sz w:val="28"/>
          <w:szCs w:val="28"/>
        </w:rPr>
        <w:tab/>
      </w:r>
      <w:r w:rsidR="00C50C0D">
        <w:rPr>
          <w:rFonts w:ascii="Times New Roman" w:hAnsi="Times New Roman"/>
          <w:sz w:val="28"/>
          <w:szCs w:val="28"/>
        </w:rPr>
        <w:t>мини-</w:t>
      </w:r>
      <w:r w:rsidRPr="00137C8C">
        <w:rPr>
          <w:rFonts w:ascii="Times New Roman" w:hAnsi="Times New Roman"/>
          <w:sz w:val="28"/>
          <w:szCs w:val="28"/>
        </w:rPr>
        <w:t>музей (экспозиции:</w:t>
      </w:r>
      <w:proofErr w:type="gramEnd"/>
      <w:r w:rsidRPr="00137C8C">
        <w:rPr>
          <w:rFonts w:ascii="Times New Roman" w:hAnsi="Times New Roman"/>
          <w:sz w:val="28"/>
          <w:szCs w:val="28"/>
        </w:rPr>
        <w:t xml:space="preserve"> </w:t>
      </w:r>
      <w:proofErr w:type="gramStart"/>
      <w:r w:rsidRPr="00137C8C">
        <w:rPr>
          <w:rFonts w:ascii="Times New Roman" w:hAnsi="Times New Roman"/>
          <w:sz w:val="28"/>
          <w:szCs w:val="28"/>
        </w:rPr>
        <w:t>«Любимый город», «Старинный быт», «Горница», мини</w:t>
      </w:r>
      <w:r>
        <w:rPr>
          <w:rFonts w:ascii="Times New Roman" w:hAnsi="Times New Roman"/>
          <w:sz w:val="28"/>
          <w:szCs w:val="28"/>
        </w:rPr>
        <w:t>-</w:t>
      </w:r>
      <w:r w:rsidRPr="00137C8C">
        <w:rPr>
          <w:rFonts w:ascii="Times New Roman" w:hAnsi="Times New Roman"/>
          <w:sz w:val="28"/>
          <w:szCs w:val="28"/>
        </w:rPr>
        <w:t>музей (сменные экспоз</w:t>
      </w:r>
      <w:r w:rsidRPr="00137C8C">
        <w:rPr>
          <w:rFonts w:ascii="Times New Roman" w:hAnsi="Times New Roman"/>
          <w:sz w:val="28"/>
          <w:szCs w:val="28"/>
        </w:rPr>
        <w:t>и</w:t>
      </w:r>
      <w:r w:rsidRPr="00137C8C">
        <w:rPr>
          <w:rFonts w:ascii="Times New Roman" w:hAnsi="Times New Roman"/>
          <w:sz w:val="28"/>
          <w:szCs w:val="28"/>
        </w:rPr>
        <w:t>ции:</w:t>
      </w:r>
      <w:proofErr w:type="gramEnd"/>
      <w:r w:rsidRPr="00137C8C">
        <w:rPr>
          <w:rFonts w:ascii="Times New Roman" w:hAnsi="Times New Roman"/>
          <w:sz w:val="28"/>
          <w:szCs w:val="28"/>
        </w:rPr>
        <w:t xml:space="preserve"> </w:t>
      </w:r>
      <w:proofErr w:type="gramStart"/>
      <w:r w:rsidRPr="00137C8C">
        <w:rPr>
          <w:rFonts w:ascii="Times New Roman" w:hAnsi="Times New Roman"/>
          <w:sz w:val="28"/>
          <w:szCs w:val="28"/>
        </w:rPr>
        <w:t>«Народные игрушки, игры, забавы», «Диалог культур», «Театр кукол»);</w:t>
      </w:r>
      <w:proofErr w:type="gramEnd"/>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w:t>
      </w:r>
      <w:r w:rsidRPr="00137C8C">
        <w:rPr>
          <w:rFonts w:ascii="Times New Roman" w:hAnsi="Times New Roman"/>
          <w:sz w:val="28"/>
          <w:szCs w:val="28"/>
        </w:rPr>
        <w:tab/>
        <w:t>методический кабинет: педагогическая документация учреждения, педагогическая библиотека по разделам дошкольного воспитания, технические средства (компьютерное оборудование, интерактивная доска, оборудование для доступа в Интернет: технологии DSL и Wi-Fi), дидактический материал;</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lastRenderedPageBreak/>
        <w:t>•</w:t>
      </w:r>
      <w:r w:rsidRPr="00137C8C">
        <w:rPr>
          <w:rFonts w:ascii="Times New Roman" w:hAnsi="Times New Roman"/>
          <w:sz w:val="28"/>
          <w:szCs w:val="28"/>
        </w:rPr>
        <w:tab/>
        <w:t>Участки. Общая площадь участка детского сада 9190, 9 квадратных метров. Площадь здания 2164, 50 ква</w:t>
      </w:r>
      <w:r w:rsidRPr="00137C8C">
        <w:rPr>
          <w:rFonts w:ascii="Times New Roman" w:hAnsi="Times New Roman"/>
          <w:sz w:val="28"/>
          <w:szCs w:val="28"/>
        </w:rPr>
        <w:t>д</w:t>
      </w:r>
      <w:r w:rsidRPr="00137C8C">
        <w:rPr>
          <w:rFonts w:ascii="Times New Roman" w:hAnsi="Times New Roman"/>
          <w:sz w:val="28"/>
          <w:szCs w:val="28"/>
        </w:rPr>
        <w:t>ратных метров. Площадь застройки 1344, 50 квадратных метров. Для прогулок детей имеются 7 оборудованных тенев</w:t>
      </w:r>
      <w:r w:rsidRPr="00137C8C">
        <w:rPr>
          <w:rFonts w:ascii="Times New Roman" w:hAnsi="Times New Roman"/>
          <w:sz w:val="28"/>
          <w:szCs w:val="28"/>
        </w:rPr>
        <w:t>ы</w:t>
      </w:r>
      <w:r w:rsidRPr="00137C8C">
        <w:rPr>
          <w:rFonts w:ascii="Times New Roman" w:hAnsi="Times New Roman"/>
          <w:sz w:val="28"/>
          <w:szCs w:val="28"/>
        </w:rPr>
        <w:t>ми навесами участков;</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w:t>
      </w:r>
      <w:r w:rsidRPr="00137C8C">
        <w:rPr>
          <w:rFonts w:ascii="Times New Roman" w:hAnsi="Times New Roman"/>
          <w:sz w:val="28"/>
          <w:szCs w:val="28"/>
        </w:rPr>
        <w:tab/>
        <w:t>Цветник, рокарий;</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w:t>
      </w:r>
      <w:r w:rsidRPr="00137C8C">
        <w:rPr>
          <w:rFonts w:ascii="Times New Roman" w:hAnsi="Times New Roman"/>
          <w:sz w:val="28"/>
          <w:szCs w:val="28"/>
        </w:rPr>
        <w:tab/>
        <w:t>Игровая площадка «Карусель детства»;</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w:t>
      </w:r>
      <w:r w:rsidRPr="00137C8C">
        <w:rPr>
          <w:rFonts w:ascii="Times New Roman" w:hAnsi="Times New Roman"/>
          <w:sz w:val="28"/>
          <w:szCs w:val="28"/>
        </w:rPr>
        <w:tab/>
        <w:t>Экологическая тропа;</w:t>
      </w:r>
    </w:p>
    <w:p w:rsidR="00137C8C" w:rsidRP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w:t>
      </w:r>
      <w:r w:rsidRPr="00137C8C">
        <w:rPr>
          <w:rFonts w:ascii="Times New Roman" w:hAnsi="Times New Roman"/>
          <w:sz w:val="28"/>
          <w:szCs w:val="28"/>
        </w:rPr>
        <w:tab/>
        <w:t>На спортивной площадке «Локомотив» с беговой дорожкой, изготовленной из современного водонепрон</w:t>
      </w:r>
      <w:r w:rsidRPr="00137C8C">
        <w:rPr>
          <w:rFonts w:ascii="Times New Roman" w:hAnsi="Times New Roman"/>
          <w:sz w:val="28"/>
          <w:szCs w:val="28"/>
        </w:rPr>
        <w:t>и</w:t>
      </w:r>
      <w:r w:rsidRPr="00137C8C">
        <w:rPr>
          <w:rFonts w:ascii="Times New Roman" w:hAnsi="Times New Roman"/>
          <w:sz w:val="28"/>
          <w:szCs w:val="28"/>
        </w:rPr>
        <w:t>цаемого, бесшовного покрытия «Мастерфайбр», расположены: ворота для игры в хоккей с мячом и футбол, баскетбол</w:t>
      </w:r>
      <w:r w:rsidRPr="00137C8C">
        <w:rPr>
          <w:rFonts w:ascii="Times New Roman" w:hAnsi="Times New Roman"/>
          <w:sz w:val="28"/>
          <w:szCs w:val="28"/>
        </w:rPr>
        <w:t>ь</w:t>
      </w:r>
      <w:r w:rsidRPr="00137C8C">
        <w:rPr>
          <w:rFonts w:ascii="Times New Roman" w:hAnsi="Times New Roman"/>
          <w:sz w:val="28"/>
          <w:szCs w:val="28"/>
        </w:rPr>
        <w:t xml:space="preserve">ные стойки, щит для метания в цель, тренажеры: «Бревно» и «Змейка», скамейки для зрителей (болельщиков), игровое оборудование – «Паровозик», горка; </w:t>
      </w:r>
    </w:p>
    <w:p w:rsidR="00137C8C" w:rsidRDefault="00137C8C" w:rsidP="00137C8C">
      <w:pPr>
        <w:spacing w:after="0" w:line="240" w:lineRule="auto"/>
        <w:ind w:firstLine="709"/>
        <w:jc w:val="both"/>
        <w:rPr>
          <w:rFonts w:ascii="Times New Roman" w:hAnsi="Times New Roman"/>
          <w:sz w:val="28"/>
          <w:szCs w:val="28"/>
        </w:rPr>
      </w:pPr>
      <w:r w:rsidRPr="00137C8C">
        <w:rPr>
          <w:rFonts w:ascii="Times New Roman" w:hAnsi="Times New Roman"/>
          <w:sz w:val="28"/>
          <w:szCs w:val="28"/>
        </w:rPr>
        <w:t>В основе оздоровительной работы коллектива учреждения лежит модернизация учебно-воспитательного процесса на основе внедрения новых форм и методов педагогики оздоровления и использованием специальной аппаратуры фи</w:t>
      </w:r>
      <w:r w:rsidRPr="00137C8C">
        <w:rPr>
          <w:rFonts w:ascii="Times New Roman" w:hAnsi="Times New Roman"/>
          <w:sz w:val="28"/>
          <w:szCs w:val="28"/>
        </w:rPr>
        <w:t>р</w:t>
      </w:r>
      <w:r w:rsidRPr="00137C8C">
        <w:rPr>
          <w:rFonts w:ascii="Times New Roman" w:hAnsi="Times New Roman"/>
          <w:sz w:val="28"/>
          <w:szCs w:val="28"/>
        </w:rPr>
        <w:t xml:space="preserve">мы «Амалтея». </w:t>
      </w:r>
      <w:proofErr w:type="gramStart"/>
      <w:r w:rsidRPr="00137C8C">
        <w:rPr>
          <w:rFonts w:ascii="Times New Roman" w:hAnsi="Times New Roman"/>
          <w:sz w:val="28"/>
          <w:szCs w:val="28"/>
        </w:rPr>
        <w:t>Например, «Комфорт-ЛОГО» (позволяет интегрировать психокоррекционные, логотерапевтические м</w:t>
      </w:r>
      <w:r w:rsidRPr="00137C8C">
        <w:rPr>
          <w:rFonts w:ascii="Times New Roman" w:hAnsi="Times New Roman"/>
          <w:sz w:val="28"/>
          <w:szCs w:val="28"/>
        </w:rPr>
        <w:t>е</w:t>
      </w:r>
      <w:r w:rsidRPr="00137C8C">
        <w:rPr>
          <w:rFonts w:ascii="Times New Roman" w:hAnsi="Times New Roman"/>
          <w:sz w:val="28"/>
          <w:szCs w:val="28"/>
        </w:rPr>
        <w:t>тодики с методом биологической обратной связи (БОС), «Статус».</w:t>
      </w:r>
      <w:proofErr w:type="gramEnd"/>
      <w:r w:rsidRPr="00137C8C">
        <w:rPr>
          <w:rFonts w:ascii="Times New Roman" w:hAnsi="Times New Roman"/>
          <w:sz w:val="28"/>
          <w:szCs w:val="28"/>
        </w:rPr>
        <w:t xml:space="preserve"> Направления интеграции инновационной технологии </w:t>
      </w:r>
      <w:proofErr w:type="gramStart"/>
      <w:r w:rsidRPr="00137C8C">
        <w:rPr>
          <w:rFonts w:ascii="Times New Roman" w:hAnsi="Times New Roman"/>
          <w:sz w:val="28"/>
          <w:szCs w:val="28"/>
        </w:rPr>
        <w:t>БОС</w:t>
      </w:r>
      <w:proofErr w:type="gramEnd"/>
      <w:r w:rsidRPr="00137C8C">
        <w:rPr>
          <w:rFonts w:ascii="Times New Roman" w:hAnsi="Times New Roman"/>
          <w:sz w:val="28"/>
          <w:szCs w:val="28"/>
        </w:rPr>
        <w:t>: психологическое сопровождение детей с синдромом дефицита внимания, гиперактивных детей, детей с задержкой психического развития; коррекционно–логопедическая работа; оздоровление детей с проблемами в физическом разв</w:t>
      </w:r>
      <w:r w:rsidRPr="00137C8C">
        <w:rPr>
          <w:rFonts w:ascii="Times New Roman" w:hAnsi="Times New Roman"/>
          <w:sz w:val="28"/>
          <w:szCs w:val="28"/>
        </w:rPr>
        <w:t>и</w:t>
      </w:r>
      <w:r w:rsidRPr="00137C8C">
        <w:rPr>
          <w:rFonts w:ascii="Times New Roman" w:hAnsi="Times New Roman"/>
          <w:sz w:val="28"/>
          <w:szCs w:val="28"/>
        </w:rPr>
        <w:t>тии. Все базисные компоненты предметно–развивающей среды обеспечивают оптимальные условия для социально-коммуникативного, познавательного, речевого, художественно-эстетического и физического развития.</w:t>
      </w:r>
    </w:p>
    <w:p w:rsidR="00DC061A" w:rsidRDefault="004A7691" w:rsidP="004A7691">
      <w:pPr>
        <w:spacing w:after="0" w:line="240" w:lineRule="auto"/>
        <w:ind w:firstLine="709"/>
        <w:jc w:val="both"/>
        <w:rPr>
          <w:rFonts w:ascii="Times New Roman" w:hAnsi="Times New Roman"/>
          <w:color w:val="FF0000"/>
          <w:sz w:val="28"/>
          <w:szCs w:val="28"/>
        </w:rPr>
      </w:pPr>
      <w:r w:rsidRPr="004A7691">
        <w:rPr>
          <w:rFonts w:ascii="Times New Roman" w:hAnsi="Times New Roman"/>
          <w:sz w:val="28"/>
          <w:szCs w:val="28"/>
        </w:rPr>
        <w:t xml:space="preserve">Коридоры ДОУ </w:t>
      </w:r>
      <w:r w:rsidRPr="00DC061A">
        <w:rPr>
          <w:rFonts w:ascii="Times New Roman" w:hAnsi="Times New Roman"/>
          <w:sz w:val="28"/>
          <w:szCs w:val="28"/>
        </w:rPr>
        <w:t xml:space="preserve">оформлены в соответствии с требованиями СанПиНа и Пожарной безопасности. Стены окрашены в </w:t>
      </w:r>
      <w:r w:rsidR="003D42B7" w:rsidRPr="00DC061A">
        <w:rPr>
          <w:rFonts w:ascii="Times New Roman" w:hAnsi="Times New Roman"/>
          <w:sz w:val="28"/>
          <w:szCs w:val="28"/>
        </w:rPr>
        <w:t xml:space="preserve">пастельные теплые тона. </w:t>
      </w:r>
      <w:proofErr w:type="gramStart"/>
      <w:r w:rsidRPr="00DC061A">
        <w:rPr>
          <w:rFonts w:ascii="Times New Roman" w:hAnsi="Times New Roman"/>
          <w:sz w:val="28"/>
          <w:szCs w:val="28"/>
        </w:rPr>
        <w:t xml:space="preserve">Оформлены стенды </w:t>
      </w:r>
      <w:r w:rsidR="004A30F6" w:rsidRPr="00DC061A">
        <w:rPr>
          <w:rFonts w:ascii="Times New Roman" w:hAnsi="Times New Roman"/>
          <w:sz w:val="28"/>
          <w:szCs w:val="28"/>
        </w:rPr>
        <w:t>«Давайте познакомимся», «Растим, воспитываем, любим, заботимся и б</w:t>
      </w:r>
      <w:r w:rsidR="004A30F6" w:rsidRPr="00DC061A">
        <w:rPr>
          <w:rFonts w:ascii="Times New Roman" w:hAnsi="Times New Roman"/>
          <w:sz w:val="28"/>
          <w:szCs w:val="28"/>
        </w:rPr>
        <w:t>е</w:t>
      </w:r>
      <w:r w:rsidR="004A30F6" w:rsidRPr="00DC061A">
        <w:rPr>
          <w:rFonts w:ascii="Times New Roman" w:hAnsi="Times New Roman"/>
          <w:sz w:val="28"/>
          <w:szCs w:val="28"/>
        </w:rPr>
        <w:t xml:space="preserve">режем», </w:t>
      </w:r>
      <w:r w:rsidRPr="00DC061A">
        <w:rPr>
          <w:rFonts w:ascii="Times New Roman" w:hAnsi="Times New Roman"/>
          <w:sz w:val="28"/>
          <w:szCs w:val="28"/>
        </w:rPr>
        <w:t>«</w:t>
      </w:r>
      <w:r w:rsidR="004A30F6" w:rsidRPr="00DC061A">
        <w:rPr>
          <w:rFonts w:ascii="Times New Roman" w:hAnsi="Times New Roman"/>
          <w:sz w:val="28"/>
          <w:szCs w:val="28"/>
        </w:rPr>
        <w:t xml:space="preserve">Поздравляем», </w:t>
      </w:r>
      <w:r w:rsidR="00AF5E6D" w:rsidRPr="00DC061A">
        <w:rPr>
          <w:rFonts w:ascii="Times New Roman" w:hAnsi="Times New Roman"/>
          <w:sz w:val="28"/>
          <w:szCs w:val="28"/>
        </w:rPr>
        <w:t>Будь здоров, малыш»</w:t>
      </w:r>
      <w:r w:rsidR="00456BB0" w:rsidRPr="00DC061A">
        <w:rPr>
          <w:rFonts w:ascii="Times New Roman" w:hAnsi="Times New Roman"/>
          <w:sz w:val="28"/>
          <w:szCs w:val="28"/>
        </w:rPr>
        <w:t>.</w:t>
      </w:r>
      <w:proofErr w:type="gramEnd"/>
      <w:r w:rsidR="00456BB0" w:rsidRPr="00DC061A">
        <w:rPr>
          <w:rFonts w:ascii="Times New Roman" w:hAnsi="Times New Roman"/>
          <w:sz w:val="28"/>
          <w:szCs w:val="28"/>
        </w:rPr>
        <w:t xml:space="preserve"> </w:t>
      </w:r>
      <w:r w:rsidRPr="00DC061A">
        <w:rPr>
          <w:rFonts w:ascii="Times New Roman" w:hAnsi="Times New Roman"/>
          <w:sz w:val="28"/>
          <w:szCs w:val="28"/>
        </w:rPr>
        <w:t>Около каждого кабинета имеется стенд, который отображает деятел</w:t>
      </w:r>
      <w:r w:rsidRPr="00DC061A">
        <w:rPr>
          <w:rFonts w:ascii="Times New Roman" w:hAnsi="Times New Roman"/>
          <w:sz w:val="28"/>
          <w:szCs w:val="28"/>
        </w:rPr>
        <w:t>ь</w:t>
      </w:r>
      <w:r w:rsidRPr="00DC061A">
        <w:rPr>
          <w:rFonts w:ascii="Times New Roman" w:hAnsi="Times New Roman"/>
          <w:sz w:val="28"/>
          <w:szCs w:val="28"/>
        </w:rPr>
        <w:t>ность специалиста, график рабо</w:t>
      </w:r>
      <w:r w:rsidR="00AF5E6D" w:rsidRPr="00DC061A">
        <w:rPr>
          <w:rFonts w:ascii="Times New Roman" w:hAnsi="Times New Roman"/>
          <w:sz w:val="28"/>
          <w:szCs w:val="28"/>
        </w:rPr>
        <w:t>ты. На</w:t>
      </w:r>
      <w:r w:rsidRPr="00DC061A">
        <w:rPr>
          <w:rFonts w:ascii="Times New Roman" w:hAnsi="Times New Roman"/>
          <w:sz w:val="28"/>
          <w:szCs w:val="28"/>
        </w:rPr>
        <w:t xml:space="preserve"> лестнич</w:t>
      </w:r>
      <w:r w:rsidR="00AF5E6D" w:rsidRPr="00DC061A">
        <w:rPr>
          <w:rFonts w:ascii="Times New Roman" w:hAnsi="Times New Roman"/>
          <w:sz w:val="28"/>
          <w:szCs w:val="28"/>
        </w:rPr>
        <w:t>ном маршале</w:t>
      </w:r>
      <w:r w:rsidR="00456BB0" w:rsidRPr="00DC061A">
        <w:rPr>
          <w:rFonts w:ascii="Times New Roman" w:hAnsi="Times New Roman"/>
          <w:sz w:val="28"/>
          <w:szCs w:val="28"/>
        </w:rPr>
        <w:t xml:space="preserve"> оформлена</w:t>
      </w:r>
      <w:r w:rsidRPr="00DC061A">
        <w:rPr>
          <w:rFonts w:ascii="Times New Roman" w:hAnsi="Times New Roman"/>
          <w:sz w:val="28"/>
          <w:szCs w:val="28"/>
        </w:rPr>
        <w:t xml:space="preserve"> </w:t>
      </w:r>
      <w:r w:rsidR="00DC061A" w:rsidRPr="00DC061A">
        <w:rPr>
          <w:rFonts w:ascii="Times New Roman" w:hAnsi="Times New Roman"/>
          <w:sz w:val="28"/>
          <w:szCs w:val="28"/>
        </w:rPr>
        <w:t xml:space="preserve"> инсталляция «Времена года».</w:t>
      </w:r>
    </w:p>
    <w:p w:rsidR="004A7691" w:rsidRPr="004A7691" w:rsidRDefault="004A7691" w:rsidP="004A7691">
      <w:pPr>
        <w:shd w:val="clear" w:color="auto" w:fill="FFFFFF"/>
        <w:spacing w:after="0" w:line="240" w:lineRule="auto"/>
        <w:ind w:firstLine="709"/>
        <w:rPr>
          <w:rFonts w:ascii="Times New Roman" w:hAnsi="Times New Roman"/>
          <w:b/>
          <w:bCs/>
          <w:i/>
          <w:iCs/>
          <w:color w:val="FF0000"/>
          <w:sz w:val="24"/>
          <w:szCs w:val="24"/>
        </w:rPr>
      </w:pPr>
    </w:p>
    <w:p w:rsidR="004A7691" w:rsidRPr="004A7691" w:rsidRDefault="004A7691" w:rsidP="00137C8C">
      <w:pPr>
        <w:shd w:val="clear" w:color="auto" w:fill="FFFFFF"/>
        <w:spacing w:after="0" w:line="240" w:lineRule="auto"/>
        <w:ind w:firstLine="709"/>
        <w:jc w:val="both"/>
        <w:rPr>
          <w:rFonts w:ascii="Times New Roman" w:hAnsi="Times New Roman"/>
          <w:b/>
          <w:sz w:val="28"/>
          <w:szCs w:val="28"/>
        </w:rPr>
      </w:pPr>
      <w:r w:rsidRPr="004A7691">
        <w:rPr>
          <w:rFonts w:ascii="Times New Roman" w:hAnsi="Times New Roman"/>
          <w:b/>
          <w:sz w:val="28"/>
          <w:szCs w:val="28"/>
        </w:rPr>
        <w:t>Особенности традиционных со</w:t>
      </w:r>
      <w:r w:rsidR="00137C8C">
        <w:rPr>
          <w:rFonts w:ascii="Times New Roman" w:hAnsi="Times New Roman"/>
          <w:b/>
          <w:sz w:val="28"/>
          <w:szCs w:val="28"/>
        </w:rPr>
        <w:t xml:space="preserve">бытий, праздников, мероприятий </w:t>
      </w:r>
    </w:p>
    <w:p w:rsidR="004A7691" w:rsidRPr="004A7691"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t>Культурно-досуговая деятельность – важное направление организации жизни  детей в детском саду, которая сп</w:t>
      </w:r>
      <w:r w:rsidRPr="004A7691">
        <w:rPr>
          <w:rFonts w:ascii="Times New Roman" w:hAnsi="Times New Roman"/>
          <w:sz w:val="28"/>
          <w:szCs w:val="28"/>
        </w:rPr>
        <w:t>о</w:t>
      </w:r>
      <w:r w:rsidRPr="004A7691">
        <w:rPr>
          <w:rFonts w:ascii="Times New Roman" w:hAnsi="Times New Roman"/>
          <w:sz w:val="28"/>
          <w:szCs w:val="28"/>
        </w:rPr>
        <w:t xml:space="preserve">собствует: </w:t>
      </w:r>
    </w:p>
    <w:p w:rsidR="004A7691" w:rsidRPr="004A7691"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t>- культурному отдыху детей, их эмоциональной разрядке, что необходимо для психического и физического здор</w:t>
      </w:r>
      <w:r w:rsidRPr="004A7691">
        <w:rPr>
          <w:rFonts w:ascii="Times New Roman" w:hAnsi="Times New Roman"/>
          <w:sz w:val="28"/>
          <w:szCs w:val="28"/>
        </w:rPr>
        <w:t>о</w:t>
      </w:r>
      <w:r w:rsidRPr="004A7691">
        <w:rPr>
          <w:rFonts w:ascii="Times New Roman" w:hAnsi="Times New Roman"/>
          <w:sz w:val="28"/>
          <w:szCs w:val="28"/>
        </w:rPr>
        <w:t xml:space="preserve">вья дошкольников; </w:t>
      </w:r>
    </w:p>
    <w:p w:rsidR="004A7691" w:rsidRPr="004A7691"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развитию детского творчества в различных видах художественной деятельности; </w:t>
      </w:r>
    </w:p>
    <w:p w:rsidR="004A7691" w:rsidRPr="004A7691"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t>- развитию способностей к импровизации, готовности к экспромту;</w:t>
      </w:r>
    </w:p>
    <w:p w:rsidR="00137C8C"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lastRenderedPageBreak/>
        <w:t xml:space="preserve"> - созданию условий для творческого взаимодействия детей и взрослых;</w:t>
      </w:r>
    </w:p>
    <w:p w:rsidR="004A7691" w:rsidRPr="004A7691"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 формированию коммуникативной культуры детей; </w:t>
      </w:r>
    </w:p>
    <w:p w:rsidR="004A7691" w:rsidRPr="004A7691"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расширению кругозора детей, обогащению разнообразными впечатлениями средствами интеграции содержания различных образовательных областей; </w:t>
      </w:r>
    </w:p>
    <w:p w:rsidR="004A7691" w:rsidRPr="004A7691"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t>- формированию представлений о формах культурного отдыха, воспитанию потребности в культурных развлеч</w:t>
      </w:r>
      <w:r w:rsidRPr="004A7691">
        <w:rPr>
          <w:rFonts w:ascii="Times New Roman" w:hAnsi="Times New Roman"/>
          <w:sz w:val="28"/>
          <w:szCs w:val="28"/>
        </w:rPr>
        <w:t>е</w:t>
      </w:r>
      <w:r w:rsidRPr="004A7691">
        <w:rPr>
          <w:rFonts w:ascii="Times New Roman" w:hAnsi="Times New Roman"/>
          <w:sz w:val="28"/>
          <w:szCs w:val="28"/>
        </w:rPr>
        <w:t xml:space="preserve">ниях. </w:t>
      </w:r>
    </w:p>
    <w:p w:rsidR="004A7691" w:rsidRPr="004A7691"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t>Культурно-досуговая деятельность имеет широкий спектр влияния на воспитание и развитие ребенка, на форм</w:t>
      </w:r>
      <w:r w:rsidRPr="004A7691">
        <w:rPr>
          <w:rFonts w:ascii="Times New Roman" w:hAnsi="Times New Roman"/>
          <w:sz w:val="28"/>
          <w:szCs w:val="28"/>
        </w:rPr>
        <w:t>и</w:t>
      </w:r>
      <w:r w:rsidRPr="004A7691">
        <w:rPr>
          <w:rFonts w:ascii="Times New Roman" w:hAnsi="Times New Roman"/>
          <w:sz w:val="28"/>
          <w:szCs w:val="28"/>
        </w:rPr>
        <w:t>рование его «</w:t>
      </w:r>
      <w:proofErr w:type="gramStart"/>
      <w:r w:rsidRPr="004A7691">
        <w:rPr>
          <w:rFonts w:ascii="Times New Roman" w:hAnsi="Times New Roman"/>
          <w:sz w:val="28"/>
          <w:szCs w:val="28"/>
        </w:rPr>
        <w:t>Я-концепции</w:t>
      </w:r>
      <w:proofErr w:type="gramEnd"/>
      <w:r w:rsidRPr="004A7691">
        <w:rPr>
          <w:rFonts w:ascii="Times New Roman" w:hAnsi="Times New Roman"/>
          <w:sz w:val="28"/>
          <w:szCs w:val="28"/>
        </w:rPr>
        <w:t>». Но главной, приоритетной задачей является создание условий для эмоционального отдыха детей, снятия психического напряжения (что чрезвычайно важно для современного ребенка, испытывающего стрессы и</w:t>
      </w:r>
      <w:r w:rsidR="00456BB0">
        <w:rPr>
          <w:rFonts w:ascii="Times New Roman" w:hAnsi="Times New Roman"/>
          <w:sz w:val="28"/>
          <w:szCs w:val="28"/>
        </w:rPr>
        <w:t xml:space="preserve"> </w:t>
      </w:r>
      <w:r w:rsidRPr="004A7691">
        <w:rPr>
          <w:rFonts w:ascii="Times New Roman" w:hAnsi="Times New Roman"/>
          <w:sz w:val="28"/>
          <w:szCs w:val="28"/>
        </w:rPr>
        <w:t>напряжения). Реализация этого условия требует от педагогов умения организовать детский досуг, сделать его игровым, импровизационным, веселым и радостным для каждого ребенка. С целью обеспечения психологического комфорта п</w:t>
      </w:r>
      <w:r w:rsidRPr="004A7691">
        <w:rPr>
          <w:rFonts w:ascii="Times New Roman" w:hAnsi="Times New Roman"/>
          <w:sz w:val="28"/>
          <w:szCs w:val="28"/>
        </w:rPr>
        <w:t>е</w:t>
      </w:r>
      <w:r w:rsidRPr="004A7691">
        <w:rPr>
          <w:rFonts w:ascii="Times New Roman" w:hAnsi="Times New Roman"/>
          <w:sz w:val="28"/>
          <w:szCs w:val="28"/>
        </w:rPr>
        <w:t>дагоги следят за настроением детей, хвалят, подбадривают их, создают условия для творческого самовыражения.  С</w:t>
      </w:r>
      <w:r w:rsidRPr="004A7691">
        <w:rPr>
          <w:rFonts w:ascii="Times New Roman" w:hAnsi="Times New Roman"/>
          <w:sz w:val="28"/>
          <w:szCs w:val="28"/>
        </w:rPr>
        <w:t>о</w:t>
      </w:r>
      <w:r w:rsidRPr="004A7691">
        <w:rPr>
          <w:rFonts w:ascii="Times New Roman" w:hAnsi="Times New Roman"/>
          <w:sz w:val="28"/>
          <w:szCs w:val="28"/>
        </w:rPr>
        <w:t>держание развлечений с детьми планируется педагогами (воспитателями, музыкальным руководителем, инструктором по физическому воспитанию и другими специалистами) исходя из текущей работы, согласно комплексно – тематич</w:t>
      </w:r>
      <w:r w:rsidRPr="004A7691">
        <w:rPr>
          <w:rFonts w:ascii="Times New Roman" w:hAnsi="Times New Roman"/>
          <w:sz w:val="28"/>
          <w:szCs w:val="28"/>
        </w:rPr>
        <w:t>е</w:t>
      </w:r>
      <w:r w:rsidRPr="004A7691">
        <w:rPr>
          <w:rFonts w:ascii="Times New Roman" w:hAnsi="Times New Roman"/>
          <w:sz w:val="28"/>
          <w:szCs w:val="28"/>
        </w:rPr>
        <w:t>скому планированию,  в которой отражается время года, тематика разделов из различных образовательных областей, владение детьми различным игровым и музыкальным репертуаром.</w:t>
      </w:r>
    </w:p>
    <w:p w:rsidR="004A7691" w:rsidRPr="004A7691" w:rsidRDefault="004A7691" w:rsidP="00137C8C">
      <w:pPr>
        <w:shd w:val="clear" w:color="auto" w:fill="FFFFFF"/>
        <w:spacing w:after="0" w:line="240" w:lineRule="auto"/>
        <w:ind w:firstLine="709"/>
        <w:jc w:val="both"/>
        <w:rPr>
          <w:rFonts w:ascii="Times New Roman" w:hAnsi="Times New Roman"/>
          <w:sz w:val="28"/>
          <w:szCs w:val="28"/>
        </w:rPr>
      </w:pPr>
      <w:r w:rsidRPr="004A7691">
        <w:rPr>
          <w:rFonts w:ascii="Times New Roman" w:hAnsi="Times New Roman"/>
          <w:sz w:val="28"/>
          <w:szCs w:val="28"/>
        </w:rPr>
        <w:t>Ежегодно в ДОУ планируются и проводятся следующие мероприятия</w:t>
      </w:r>
    </w:p>
    <w:p w:rsidR="00137C8C" w:rsidRDefault="00137C8C" w:rsidP="00137C8C">
      <w:pPr>
        <w:suppressAutoHyphens/>
        <w:spacing w:after="0" w:line="240" w:lineRule="auto"/>
        <w:ind w:firstLine="709"/>
        <w:jc w:val="center"/>
        <w:rPr>
          <w:rFonts w:ascii="Times New Roman" w:hAnsi="Times New Roman"/>
          <w:b/>
          <w:sz w:val="28"/>
          <w:szCs w:val="28"/>
          <w:lang w:eastAsia="ar-SA"/>
        </w:rPr>
      </w:pPr>
    </w:p>
    <w:p w:rsidR="004A7691" w:rsidRDefault="00137C8C" w:rsidP="00137C8C">
      <w:pPr>
        <w:suppressAutoHyphens/>
        <w:spacing w:after="0" w:line="240" w:lineRule="auto"/>
        <w:ind w:firstLine="709"/>
        <w:jc w:val="center"/>
        <w:rPr>
          <w:rFonts w:ascii="Times New Roman" w:hAnsi="Times New Roman"/>
          <w:b/>
          <w:sz w:val="28"/>
          <w:szCs w:val="28"/>
          <w:lang w:eastAsia="ar-SA"/>
        </w:rPr>
      </w:pPr>
      <w:r>
        <w:rPr>
          <w:rFonts w:ascii="Times New Roman" w:hAnsi="Times New Roman"/>
          <w:b/>
          <w:sz w:val="28"/>
          <w:szCs w:val="28"/>
          <w:lang w:eastAsia="ar-SA"/>
        </w:rPr>
        <w:t xml:space="preserve">Таблица </w:t>
      </w:r>
      <w:r w:rsidR="004A7691" w:rsidRPr="004A7691">
        <w:rPr>
          <w:rFonts w:ascii="Times New Roman" w:hAnsi="Times New Roman"/>
          <w:b/>
          <w:sz w:val="28"/>
          <w:szCs w:val="28"/>
          <w:lang w:eastAsia="ar-SA"/>
        </w:rPr>
        <w:t>Праздники</w:t>
      </w:r>
      <w:r>
        <w:rPr>
          <w:rFonts w:ascii="Times New Roman" w:hAnsi="Times New Roman"/>
          <w:b/>
          <w:sz w:val="28"/>
          <w:szCs w:val="28"/>
          <w:lang w:eastAsia="ar-SA"/>
        </w:rPr>
        <w:t xml:space="preserve"> и развлечения с участием детей</w:t>
      </w:r>
    </w:p>
    <w:p w:rsidR="00137C8C" w:rsidRPr="004A7691" w:rsidRDefault="00137C8C" w:rsidP="00137C8C">
      <w:pPr>
        <w:suppressAutoHyphens/>
        <w:spacing w:after="0" w:line="240" w:lineRule="auto"/>
        <w:ind w:firstLine="709"/>
        <w:jc w:val="center"/>
        <w:rPr>
          <w:rFonts w:ascii="Times New Roman" w:hAnsi="Times New Roman"/>
          <w:b/>
          <w:i/>
          <w:sz w:val="24"/>
          <w:szCs w:val="24"/>
          <w:lang w:eastAsia="ar-SA"/>
        </w:rPr>
      </w:pPr>
    </w:p>
    <w:tbl>
      <w:tblPr>
        <w:tblW w:w="12583" w:type="dxa"/>
        <w:jc w:val="center"/>
        <w:tblLayout w:type="fixed"/>
        <w:tblLook w:val="0000" w:firstRow="0" w:lastRow="0" w:firstColumn="0" w:lastColumn="0" w:noHBand="0" w:noVBand="0"/>
      </w:tblPr>
      <w:tblGrid>
        <w:gridCol w:w="824"/>
        <w:gridCol w:w="3995"/>
        <w:gridCol w:w="5245"/>
        <w:gridCol w:w="2519"/>
      </w:tblGrid>
      <w:tr w:rsidR="00E43221" w:rsidRPr="00C43168" w:rsidTr="00744351">
        <w:trPr>
          <w:jc w:val="center"/>
        </w:trPr>
        <w:tc>
          <w:tcPr>
            <w:tcW w:w="824" w:type="dxa"/>
            <w:tcBorders>
              <w:top w:val="single" w:sz="4" w:space="0" w:color="000000"/>
              <w:left w:val="single" w:sz="4" w:space="0" w:color="000000"/>
              <w:bottom w:val="single" w:sz="4" w:space="0" w:color="000000"/>
            </w:tcBorders>
            <w:shd w:val="clear" w:color="auto" w:fill="auto"/>
          </w:tcPr>
          <w:p w:rsidR="004A7691" w:rsidRPr="00C43168" w:rsidRDefault="000F67B1" w:rsidP="000F67B1">
            <w:pPr>
              <w:suppressAutoHyphens/>
              <w:spacing w:after="0" w:line="240" w:lineRule="auto"/>
              <w:jc w:val="center"/>
              <w:rPr>
                <w:rFonts w:ascii="Times New Roman" w:hAnsi="Times New Roman"/>
                <w:b/>
                <w:i/>
                <w:sz w:val="24"/>
                <w:szCs w:val="24"/>
                <w:lang w:eastAsia="ar-SA"/>
              </w:rPr>
            </w:pPr>
            <w:r>
              <w:rPr>
                <w:rFonts w:ascii="Times New Roman" w:hAnsi="Times New Roman"/>
                <w:b/>
                <w:i/>
                <w:sz w:val="24"/>
                <w:szCs w:val="24"/>
                <w:lang w:eastAsia="ar-SA"/>
              </w:rPr>
              <w:t xml:space="preserve">№ </w:t>
            </w:r>
            <w:proofErr w:type="gramStart"/>
            <w:r>
              <w:rPr>
                <w:rFonts w:ascii="Times New Roman" w:hAnsi="Times New Roman"/>
                <w:b/>
                <w:i/>
                <w:sz w:val="24"/>
                <w:szCs w:val="24"/>
                <w:lang w:eastAsia="ar-SA"/>
              </w:rPr>
              <w:t>п</w:t>
            </w:r>
            <w:proofErr w:type="gramEnd"/>
            <w:r>
              <w:rPr>
                <w:rFonts w:ascii="Times New Roman" w:hAnsi="Times New Roman"/>
                <w:b/>
                <w:i/>
                <w:sz w:val="24"/>
                <w:szCs w:val="24"/>
                <w:lang w:eastAsia="ar-SA"/>
              </w:rPr>
              <w:t>/п</w:t>
            </w:r>
          </w:p>
        </w:tc>
        <w:tc>
          <w:tcPr>
            <w:tcW w:w="3995" w:type="dxa"/>
            <w:tcBorders>
              <w:top w:val="single" w:sz="4" w:space="0" w:color="000000"/>
              <w:left w:val="single" w:sz="4" w:space="0" w:color="000000"/>
              <w:bottom w:val="single" w:sz="4" w:space="0" w:color="auto"/>
            </w:tcBorders>
            <w:shd w:val="clear" w:color="auto" w:fill="auto"/>
          </w:tcPr>
          <w:p w:rsidR="004A7691" w:rsidRPr="00C43168" w:rsidRDefault="004A7691" w:rsidP="004A7691">
            <w:pPr>
              <w:suppressAutoHyphens/>
              <w:spacing w:after="0" w:line="240" w:lineRule="auto"/>
              <w:ind w:firstLine="709"/>
              <w:jc w:val="center"/>
              <w:rPr>
                <w:rFonts w:ascii="Times New Roman" w:hAnsi="Times New Roman"/>
                <w:b/>
                <w:i/>
                <w:sz w:val="24"/>
                <w:szCs w:val="24"/>
                <w:lang w:eastAsia="ar-SA"/>
              </w:rPr>
            </w:pPr>
            <w:r w:rsidRPr="00C43168">
              <w:rPr>
                <w:rFonts w:ascii="Times New Roman" w:hAnsi="Times New Roman"/>
                <w:b/>
                <w:i/>
                <w:sz w:val="24"/>
                <w:szCs w:val="24"/>
                <w:lang w:eastAsia="ar-SA"/>
              </w:rPr>
              <w:t>Тема</w:t>
            </w:r>
          </w:p>
        </w:tc>
        <w:tc>
          <w:tcPr>
            <w:tcW w:w="5245" w:type="dxa"/>
            <w:tcBorders>
              <w:top w:val="single" w:sz="4" w:space="0" w:color="000000"/>
              <w:left w:val="single" w:sz="4" w:space="0" w:color="000000"/>
              <w:bottom w:val="single" w:sz="4" w:space="0" w:color="auto"/>
            </w:tcBorders>
            <w:shd w:val="clear" w:color="auto" w:fill="auto"/>
          </w:tcPr>
          <w:p w:rsidR="004A7691" w:rsidRPr="00C43168" w:rsidRDefault="004A7691" w:rsidP="004A7691">
            <w:pPr>
              <w:suppressAutoHyphens/>
              <w:spacing w:after="0" w:line="240" w:lineRule="auto"/>
              <w:ind w:firstLine="709"/>
              <w:jc w:val="center"/>
              <w:rPr>
                <w:rFonts w:ascii="Times New Roman" w:hAnsi="Times New Roman"/>
                <w:b/>
                <w:i/>
                <w:sz w:val="24"/>
                <w:szCs w:val="24"/>
                <w:lang w:eastAsia="ar-SA"/>
              </w:rPr>
            </w:pPr>
            <w:r w:rsidRPr="00C43168">
              <w:rPr>
                <w:rFonts w:ascii="Times New Roman" w:hAnsi="Times New Roman"/>
                <w:b/>
                <w:i/>
                <w:sz w:val="24"/>
                <w:szCs w:val="24"/>
                <w:lang w:eastAsia="ar-SA"/>
              </w:rPr>
              <w:t>Ответственные</w:t>
            </w:r>
          </w:p>
        </w:tc>
        <w:tc>
          <w:tcPr>
            <w:tcW w:w="2519" w:type="dxa"/>
            <w:tcBorders>
              <w:top w:val="single" w:sz="4" w:space="0" w:color="000000"/>
              <w:left w:val="single" w:sz="4" w:space="0" w:color="000000"/>
              <w:bottom w:val="single" w:sz="4" w:space="0" w:color="auto"/>
              <w:right w:val="single" w:sz="4" w:space="0" w:color="000000"/>
            </w:tcBorders>
            <w:shd w:val="clear" w:color="auto" w:fill="auto"/>
          </w:tcPr>
          <w:p w:rsidR="004A7691" w:rsidRPr="00C43168" w:rsidRDefault="000F67B1" w:rsidP="004A7691">
            <w:pPr>
              <w:suppressAutoHyphens/>
              <w:spacing w:after="0" w:line="240" w:lineRule="auto"/>
              <w:ind w:firstLine="709"/>
              <w:jc w:val="center"/>
              <w:rPr>
                <w:rFonts w:ascii="Times New Roman" w:hAnsi="Times New Roman"/>
                <w:lang w:eastAsia="ar-SA"/>
              </w:rPr>
            </w:pPr>
            <w:r>
              <w:rPr>
                <w:rFonts w:ascii="Times New Roman" w:hAnsi="Times New Roman"/>
                <w:b/>
                <w:i/>
                <w:sz w:val="24"/>
                <w:szCs w:val="24"/>
                <w:lang w:eastAsia="ar-SA"/>
              </w:rPr>
              <w:t>Срок /</w:t>
            </w:r>
            <w:r w:rsidR="004A7691" w:rsidRPr="00C43168">
              <w:rPr>
                <w:rFonts w:ascii="Times New Roman" w:hAnsi="Times New Roman"/>
                <w:b/>
                <w:i/>
                <w:sz w:val="24"/>
                <w:szCs w:val="24"/>
                <w:lang w:eastAsia="ar-SA"/>
              </w:rPr>
              <w:t>выполнение</w:t>
            </w:r>
          </w:p>
        </w:tc>
      </w:tr>
      <w:tr w:rsidR="00E43221" w:rsidRPr="00C43168" w:rsidTr="00744351">
        <w:trPr>
          <w:jc w:val="center"/>
        </w:trPr>
        <w:tc>
          <w:tcPr>
            <w:tcW w:w="824" w:type="dxa"/>
            <w:tcBorders>
              <w:top w:val="single" w:sz="4" w:space="0" w:color="000000"/>
              <w:left w:val="single" w:sz="4" w:space="0" w:color="000000"/>
              <w:bottom w:val="single" w:sz="4" w:space="0" w:color="000000"/>
            </w:tcBorders>
            <w:shd w:val="clear" w:color="auto" w:fill="auto"/>
          </w:tcPr>
          <w:p w:rsidR="004A7691" w:rsidRPr="00C43168" w:rsidRDefault="004A1D95" w:rsidP="004A7691">
            <w:pPr>
              <w:suppressAutoHyphens/>
              <w:spacing w:after="0" w:line="240" w:lineRule="auto"/>
              <w:ind w:firstLine="709"/>
              <w:jc w:val="center"/>
              <w:rPr>
                <w:rFonts w:ascii="Times New Roman" w:hAnsi="Times New Roman"/>
                <w:sz w:val="24"/>
                <w:szCs w:val="24"/>
                <w:lang w:eastAsia="ar-SA"/>
              </w:rPr>
            </w:pPr>
            <w:r w:rsidRPr="004A1D95">
              <w:rPr>
                <w:rFonts w:ascii="Times New Roman" w:hAnsi="Times New Roman"/>
                <w:sz w:val="24"/>
                <w:szCs w:val="24"/>
                <w:lang w:eastAsia="ar-SA"/>
              </w:rPr>
              <w:t>1</w:t>
            </w:r>
            <w:r w:rsidR="004A7691" w:rsidRPr="004A1D95">
              <w:rPr>
                <w:rFonts w:ascii="Times New Roman" w:hAnsi="Times New Roman"/>
                <w:sz w:val="24"/>
                <w:szCs w:val="24"/>
                <w:lang w:eastAsia="ar-SA"/>
              </w:rPr>
              <w:t>1</w:t>
            </w:r>
          </w:p>
        </w:tc>
        <w:tc>
          <w:tcPr>
            <w:tcW w:w="3995" w:type="dxa"/>
            <w:tcBorders>
              <w:top w:val="single" w:sz="4" w:space="0" w:color="000000"/>
              <w:left w:val="single" w:sz="4" w:space="0" w:color="000000"/>
              <w:bottom w:val="single" w:sz="4" w:space="0" w:color="000000"/>
            </w:tcBorders>
            <w:shd w:val="clear" w:color="auto" w:fill="auto"/>
          </w:tcPr>
          <w:p w:rsidR="004A7691" w:rsidRPr="00C43168" w:rsidRDefault="00DF2011" w:rsidP="004A7691">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sz w:val="24"/>
                <w:szCs w:val="24"/>
                <w:lang w:eastAsia="ar-SA"/>
              </w:rPr>
              <w:t>Театрализованное представление «Лесная аптека»</w:t>
            </w:r>
          </w:p>
        </w:tc>
        <w:tc>
          <w:tcPr>
            <w:tcW w:w="5245" w:type="dxa"/>
            <w:tcBorders>
              <w:top w:val="single" w:sz="4" w:space="0" w:color="000000"/>
              <w:left w:val="single" w:sz="4" w:space="0" w:color="000000"/>
              <w:bottom w:val="single" w:sz="4" w:space="0" w:color="auto"/>
            </w:tcBorders>
            <w:shd w:val="clear" w:color="auto" w:fill="auto"/>
          </w:tcPr>
          <w:p w:rsidR="004A7691" w:rsidRPr="00C43168" w:rsidRDefault="004A7691" w:rsidP="00A34CE7">
            <w:pPr>
              <w:suppressAutoHyphens/>
              <w:snapToGrid w:val="0"/>
              <w:spacing w:after="0" w:line="240" w:lineRule="auto"/>
              <w:ind w:hanging="38"/>
              <w:jc w:val="center"/>
              <w:rPr>
                <w:rFonts w:ascii="Times New Roman" w:hAnsi="Times New Roman"/>
                <w:sz w:val="24"/>
                <w:szCs w:val="24"/>
                <w:lang w:eastAsia="ar-SA"/>
              </w:rPr>
            </w:pPr>
            <w:r w:rsidRPr="00C43168">
              <w:rPr>
                <w:rFonts w:ascii="Times New Roman" w:hAnsi="Times New Roman"/>
                <w:sz w:val="24"/>
                <w:szCs w:val="24"/>
                <w:lang w:eastAsia="ar-SA"/>
              </w:rPr>
              <w:t xml:space="preserve">Музыкальный </w:t>
            </w:r>
            <w:r w:rsidR="00FD7F5B">
              <w:rPr>
                <w:rFonts w:ascii="Times New Roman" w:hAnsi="Times New Roman"/>
                <w:sz w:val="24"/>
                <w:szCs w:val="24"/>
                <w:lang w:eastAsia="ar-SA"/>
              </w:rPr>
              <w:t>р</w:t>
            </w:r>
            <w:r w:rsidRPr="00C43168">
              <w:rPr>
                <w:rFonts w:ascii="Times New Roman" w:hAnsi="Times New Roman"/>
                <w:sz w:val="24"/>
                <w:szCs w:val="24"/>
                <w:lang w:eastAsia="ar-SA"/>
              </w:rPr>
              <w:t>уководитель</w:t>
            </w:r>
            <w:r w:rsidR="00E43221">
              <w:t xml:space="preserve"> </w:t>
            </w:r>
            <w:proofErr w:type="spellStart"/>
            <w:r w:rsidR="00E43221" w:rsidRPr="00E43221">
              <w:rPr>
                <w:rFonts w:ascii="Times New Roman" w:hAnsi="Times New Roman"/>
                <w:sz w:val="24"/>
                <w:szCs w:val="24"/>
                <w:lang w:eastAsia="ar-SA"/>
              </w:rPr>
              <w:t>И.П.Никитина</w:t>
            </w:r>
            <w:proofErr w:type="spellEnd"/>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A7691" w:rsidRPr="00C43168" w:rsidRDefault="004A7691" w:rsidP="00FD7F5B">
            <w:pPr>
              <w:suppressAutoHyphens/>
              <w:spacing w:after="0" w:line="240" w:lineRule="auto"/>
              <w:jc w:val="center"/>
              <w:rPr>
                <w:rFonts w:ascii="Times New Roman" w:hAnsi="Times New Roman"/>
                <w:lang w:eastAsia="ar-SA"/>
              </w:rPr>
            </w:pPr>
            <w:r w:rsidRPr="00C43168">
              <w:rPr>
                <w:rFonts w:ascii="Times New Roman" w:hAnsi="Times New Roman"/>
                <w:sz w:val="24"/>
                <w:szCs w:val="24"/>
                <w:lang w:eastAsia="ar-SA"/>
              </w:rPr>
              <w:t>октябрь</w:t>
            </w:r>
          </w:p>
        </w:tc>
      </w:tr>
      <w:tr w:rsidR="00E43221" w:rsidRPr="00C43168" w:rsidTr="00744351">
        <w:trPr>
          <w:trHeight w:val="704"/>
          <w:jc w:val="center"/>
        </w:trPr>
        <w:tc>
          <w:tcPr>
            <w:tcW w:w="824" w:type="dxa"/>
            <w:tcBorders>
              <w:top w:val="single" w:sz="4" w:space="0" w:color="000000"/>
              <w:left w:val="single" w:sz="4" w:space="0" w:color="000000"/>
            </w:tcBorders>
            <w:shd w:val="clear" w:color="auto" w:fill="auto"/>
          </w:tcPr>
          <w:p w:rsidR="004A1D95" w:rsidRDefault="00E43221" w:rsidP="004A7691">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b/>
                <w:sz w:val="24"/>
                <w:szCs w:val="24"/>
                <w:lang w:eastAsia="ar-SA"/>
              </w:rPr>
              <w:t>2</w:t>
            </w:r>
          </w:p>
          <w:p w:rsidR="00E43221" w:rsidRPr="004A1D95" w:rsidRDefault="004A1D95" w:rsidP="004A1D95">
            <w:pPr>
              <w:jc w:val="center"/>
              <w:rPr>
                <w:rFonts w:ascii="Times New Roman" w:hAnsi="Times New Roman"/>
                <w:sz w:val="24"/>
                <w:szCs w:val="24"/>
                <w:lang w:eastAsia="ar-SA"/>
              </w:rPr>
            </w:pPr>
            <w:r>
              <w:rPr>
                <w:rFonts w:ascii="Times New Roman" w:hAnsi="Times New Roman"/>
                <w:sz w:val="24"/>
                <w:szCs w:val="24"/>
                <w:lang w:eastAsia="ar-SA"/>
              </w:rPr>
              <w:t>2</w:t>
            </w:r>
          </w:p>
        </w:tc>
        <w:tc>
          <w:tcPr>
            <w:tcW w:w="3995" w:type="dxa"/>
            <w:tcBorders>
              <w:top w:val="single" w:sz="4" w:space="0" w:color="000000"/>
              <w:left w:val="single" w:sz="4" w:space="0" w:color="000000"/>
            </w:tcBorders>
            <w:shd w:val="clear" w:color="auto" w:fill="auto"/>
          </w:tcPr>
          <w:p w:rsidR="00E43221" w:rsidRPr="00C43168" w:rsidRDefault="00E43221" w:rsidP="004A7691">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sz w:val="24"/>
                <w:szCs w:val="24"/>
                <w:lang w:eastAsia="ar-SA"/>
              </w:rPr>
              <w:t>Осенние развлечения во 2 группе раннего возраста, в младшей и средней группах</w:t>
            </w:r>
          </w:p>
        </w:tc>
        <w:tc>
          <w:tcPr>
            <w:tcW w:w="5245" w:type="dxa"/>
            <w:tcBorders>
              <w:top w:val="single" w:sz="4" w:space="0" w:color="auto"/>
              <w:left w:val="single" w:sz="4" w:space="0" w:color="000000"/>
            </w:tcBorders>
            <w:shd w:val="clear" w:color="auto" w:fill="auto"/>
          </w:tcPr>
          <w:p w:rsidR="00E43221" w:rsidRPr="00C43168" w:rsidRDefault="00E43221" w:rsidP="00A34CE7">
            <w:pPr>
              <w:suppressAutoHyphens/>
              <w:spacing w:after="0" w:line="240" w:lineRule="auto"/>
              <w:ind w:hanging="38"/>
              <w:jc w:val="center"/>
              <w:rPr>
                <w:rFonts w:ascii="Times New Roman" w:hAnsi="Times New Roman"/>
                <w:sz w:val="24"/>
                <w:szCs w:val="24"/>
                <w:lang w:eastAsia="ar-SA"/>
              </w:rPr>
            </w:pPr>
            <w:r w:rsidRPr="00E43221">
              <w:rPr>
                <w:rFonts w:ascii="Times New Roman" w:hAnsi="Times New Roman"/>
                <w:sz w:val="24"/>
                <w:szCs w:val="24"/>
                <w:lang w:eastAsia="ar-SA"/>
              </w:rPr>
              <w:t xml:space="preserve">Музыкальный </w:t>
            </w:r>
            <w:r w:rsidR="00A34CE7">
              <w:rPr>
                <w:rFonts w:ascii="Times New Roman" w:hAnsi="Times New Roman"/>
                <w:sz w:val="24"/>
                <w:szCs w:val="24"/>
                <w:lang w:eastAsia="ar-SA"/>
              </w:rPr>
              <w:t>р</w:t>
            </w:r>
            <w:r w:rsidRPr="00E43221">
              <w:rPr>
                <w:rFonts w:ascii="Times New Roman" w:hAnsi="Times New Roman"/>
                <w:sz w:val="24"/>
                <w:szCs w:val="24"/>
                <w:lang w:eastAsia="ar-SA"/>
              </w:rPr>
              <w:t xml:space="preserve">уководитель </w:t>
            </w:r>
            <w:proofErr w:type="spellStart"/>
            <w:r w:rsidRPr="00E43221">
              <w:rPr>
                <w:rFonts w:ascii="Times New Roman" w:hAnsi="Times New Roman"/>
                <w:sz w:val="24"/>
                <w:szCs w:val="24"/>
                <w:lang w:eastAsia="ar-SA"/>
              </w:rPr>
              <w:t>И.П.Никитина</w:t>
            </w:r>
            <w:proofErr w:type="spellEnd"/>
          </w:p>
        </w:tc>
        <w:tc>
          <w:tcPr>
            <w:tcW w:w="2519" w:type="dxa"/>
            <w:tcBorders>
              <w:top w:val="single" w:sz="4" w:space="0" w:color="000000"/>
              <w:left w:val="single" w:sz="4" w:space="0" w:color="000000"/>
              <w:right w:val="single" w:sz="4" w:space="0" w:color="000000"/>
            </w:tcBorders>
            <w:shd w:val="clear" w:color="auto" w:fill="auto"/>
          </w:tcPr>
          <w:p w:rsidR="00E43221" w:rsidRPr="00C43168" w:rsidRDefault="00E43221" w:rsidP="00FD7F5B">
            <w:pPr>
              <w:suppressAutoHyphens/>
              <w:spacing w:after="0" w:line="240" w:lineRule="auto"/>
              <w:jc w:val="center"/>
              <w:rPr>
                <w:rFonts w:ascii="Times New Roman" w:hAnsi="Times New Roman"/>
                <w:lang w:eastAsia="ar-SA"/>
              </w:rPr>
            </w:pPr>
            <w:r>
              <w:rPr>
                <w:rFonts w:ascii="Times New Roman" w:hAnsi="Times New Roman"/>
                <w:sz w:val="24"/>
                <w:szCs w:val="24"/>
                <w:lang w:eastAsia="ar-SA"/>
              </w:rPr>
              <w:t>ноябрь</w:t>
            </w:r>
          </w:p>
        </w:tc>
      </w:tr>
      <w:tr w:rsidR="004A1D95" w:rsidRPr="00C43168" w:rsidTr="00744351">
        <w:trPr>
          <w:trHeight w:val="858"/>
          <w:jc w:val="center"/>
        </w:trPr>
        <w:tc>
          <w:tcPr>
            <w:tcW w:w="824" w:type="dxa"/>
            <w:tcBorders>
              <w:top w:val="single" w:sz="4" w:space="0" w:color="000000"/>
              <w:left w:val="single" w:sz="4" w:space="0" w:color="000000"/>
            </w:tcBorders>
            <w:shd w:val="clear" w:color="auto" w:fill="auto"/>
          </w:tcPr>
          <w:p w:rsidR="004A1D95" w:rsidRDefault="004A1D95" w:rsidP="004A7691">
            <w:pPr>
              <w:suppressAutoHyphens/>
              <w:spacing w:after="0" w:line="240" w:lineRule="auto"/>
              <w:ind w:firstLine="709"/>
              <w:jc w:val="center"/>
              <w:rPr>
                <w:rFonts w:ascii="Times New Roman" w:hAnsi="Times New Roman"/>
                <w:b/>
                <w:sz w:val="24"/>
                <w:szCs w:val="24"/>
                <w:lang w:eastAsia="ar-SA"/>
              </w:rPr>
            </w:pPr>
            <w:r>
              <w:rPr>
                <w:rFonts w:ascii="Times New Roman" w:hAnsi="Times New Roman"/>
                <w:b/>
                <w:sz w:val="24"/>
                <w:szCs w:val="24"/>
                <w:lang w:eastAsia="ar-SA"/>
              </w:rPr>
              <w:t>3</w:t>
            </w:r>
          </w:p>
          <w:p w:rsidR="004A1D95" w:rsidRPr="004A1D95" w:rsidRDefault="004A1D95" w:rsidP="004A1D95">
            <w:pPr>
              <w:rPr>
                <w:rFonts w:ascii="Times New Roman" w:hAnsi="Times New Roman"/>
                <w:sz w:val="24"/>
                <w:szCs w:val="24"/>
                <w:lang w:eastAsia="ar-SA"/>
              </w:rPr>
            </w:pPr>
            <w:r>
              <w:rPr>
                <w:rFonts w:ascii="Times New Roman" w:hAnsi="Times New Roman"/>
                <w:sz w:val="24"/>
                <w:szCs w:val="24"/>
                <w:lang w:eastAsia="ar-SA"/>
              </w:rPr>
              <w:t>3</w:t>
            </w:r>
          </w:p>
        </w:tc>
        <w:tc>
          <w:tcPr>
            <w:tcW w:w="3995" w:type="dxa"/>
            <w:tcBorders>
              <w:top w:val="single" w:sz="4" w:space="0" w:color="000000"/>
              <w:left w:val="single" w:sz="4" w:space="0" w:color="000000"/>
            </w:tcBorders>
            <w:shd w:val="clear" w:color="auto" w:fill="auto"/>
          </w:tcPr>
          <w:p w:rsidR="004A1D95" w:rsidRPr="00C43168" w:rsidRDefault="004A1D95"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t xml:space="preserve">Спортивный праздник «Папа, мама, я спортивная семья» </w:t>
            </w:r>
          </w:p>
        </w:tc>
        <w:tc>
          <w:tcPr>
            <w:tcW w:w="5245" w:type="dxa"/>
            <w:tcBorders>
              <w:top w:val="single" w:sz="4" w:space="0" w:color="auto"/>
              <w:left w:val="single" w:sz="4" w:space="0" w:color="000000"/>
            </w:tcBorders>
            <w:shd w:val="clear" w:color="auto" w:fill="auto"/>
          </w:tcPr>
          <w:p w:rsidR="00A34CE7" w:rsidRDefault="00A34CE7" w:rsidP="00A34CE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Инструктор</w:t>
            </w:r>
            <w:r w:rsidRPr="00A34CE7">
              <w:rPr>
                <w:rFonts w:ascii="Times New Roman" w:hAnsi="Times New Roman"/>
                <w:sz w:val="24"/>
                <w:szCs w:val="24"/>
                <w:lang w:eastAsia="ar-SA"/>
              </w:rPr>
              <w:t xml:space="preserve"> по </w:t>
            </w:r>
            <w:proofErr w:type="spellStart"/>
            <w:r w:rsidR="00FD7F5B">
              <w:rPr>
                <w:rFonts w:ascii="Times New Roman" w:hAnsi="Times New Roman"/>
                <w:sz w:val="24"/>
                <w:szCs w:val="24"/>
                <w:lang w:eastAsia="ar-SA"/>
              </w:rPr>
              <w:t>ф</w:t>
            </w:r>
            <w:r w:rsidRPr="00A34CE7">
              <w:rPr>
                <w:rFonts w:ascii="Times New Roman" w:hAnsi="Times New Roman"/>
                <w:sz w:val="24"/>
                <w:szCs w:val="24"/>
                <w:lang w:eastAsia="ar-SA"/>
              </w:rPr>
              <w:t>из</w:t>
            </w:r>
            <w:proofErr w:type="gramStart"/>
            <w:r w:rsidRPr="00A34CE7">
              <w:rPr>
                <w:rFonts w:ascii="Times New Roman" w:hAnsi="Times New Roman"/>
                <w:sz w:val="24"/>
                <w:szCs w:val="24"/>
                <w:lang w:eastAsia="ar-SA"/>
              </w:rPr>
              <w:t>.к</w:t>
            </w:r>
            <w:proofErr w:type="gramEnd"/>
            <w:r w:rsidRPr="00A34CE7">
              <w:rPr>
                <w:rFonts w:ascii="Times New Roman" w:hAnsi="Times New Roman"/>
                <w:sz w:val="24"/>
                <w:szCs w:val="24"/>
                <w:lang w:eastAsia="ar-SA"/>
              </w:rPr>
              <w:t>ультуре</w:t>
            </w:r>
            <w:proofErr w:type="spellEnd"/>
            <w:r>
              <w:rPr>
                <w:rFonts w:ascii="Times New Roman" w:hAnsi="Times New Roman"/>
                <w:sz w:val="24"/>
                <w:szCs w:val="24"/>
                <w:lang w:eastAsia="ar-SA"/>
              </w:rPr>
              <w:t xml:space="preserve"> </w:t>
            </w:r>
          </w:p>
          <w:p w:rsidR="004A1D95" w:rsidRPr="00E43221" w:rsidRDefault="00A34CE7" w:rsidP="00A34CE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Пучкова Е.А., м</w:t>
            </w:r>
            <w:r w:rsidRPr="00A34CE7">
              <w:rPr>
                <w:rFonts w:ascii="Times New Roman" w:hAnsi="Times New Roman"/>
                <w:sz w:val="24"/>
                <w:szCs w:val="24"/>
                <w:lang w:eastAsia="ar-SA"/>
              </w:rPr>
              <w:t xml:space="preserve">узыкальный </w:t>
            </w:r>
            <w:r w:rsidR="00FD7F5B">
              <w:rPr>
                <w:rFonts w:ascii="Times New Roman" w:hAnsi="Times New Roman"/>
                <w:sz w:val="24"/>
                <w:szCs w:val="24"/>
                <w:lang w:eastAsia="ar-SA"/>
              </w:rPr>
              <w:t>р</w:t>
            </w:r>
            <w:r w:rsidRPr="00A34CE7">
              <w:rPr>
                <w:rFonts w:ascii="Times New Roman" w:hAnsi="Times New Roman"/>
                <w:sz w:val="24"/>
                <w:szCs w:val="24"/>
                <w:lang w:eastAsia="ar-SA"/>
              </w:rPr>
              <w:t xml:space="preserve">уководитель </w:t>
            </w:r>
            <w:proofErr w:type="spellStart"/>
            <w:r w:rsidRPr="00A34CE7">
              <w:rPr>
                <w:rFonts w:ascii="Times New Roman" w:hAnsi="Times New Roman"/>
                <w:sz w:val="24"/>
                <w:szCs w:val="24"/>
                <w:lang w:eastAsia="ar-SA"/>
              </w:rPr>
              <w:t>И.П.Никитина</w:t>
            </w:r>
            <w:proofErr w:type="spellEnd"/>
          </w:p>
        </w:tc>
        <w:tc>
          <w:tcPr>
            <w:tcW w:w="2519" w:type="dxa"/>
            <w:tcBorders>
              <w:top w:val="single" w:sz="4" w:space="0" w:color="000000"/>
              <w:left w:val="single" w:sz="4" w:space="0" w:color="000000"/>
              <w:right w:val="single" w:sz="4" w:space="0" w:color="000000"/>
            </w:tcBorders>
            <w:shd w:val="clear" w:color="auto" w:fill="auto"/>
          </w:tcPr>
          <w:p w:rsidR="004A1D95" w:rsidRDefault="00FD7F5B" w:rsidP="00FD7F5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ноябрь</w:t>
            </w:r>
          </w:p>
        </w:tc>
      </w:tr>
      <w:tr w:rsidR="00FD7F5B" w:rsidRPr="00C43168" w:rsidTr="00744351">
        <w:trPr>
          <w:trHeight w:val="558"/>
          <w:jc w:val="center"/>
        </w:trPr>
        <w:tc>
          <w:tcPr>
            <w:tcW w:w="824" w:type="dxa"/>
            <w:tcBorders>
              <w:top w:val="single" w:sz="4" w:space="0" w:color="000000"/>
              <w:left w:val="single" w:sz="4" w:space="0" w:color="000000"/>
            </w:tcBorders>
            <w:shd w:val="clear" w:color="auto" w:fill="auto"/>
          </w:tcPr>
          <w:p w:rsidR="00FD7F5B" w:rsidRDefault="00FD7F5B" w:rsidP="004A7691">
            <w:pPr>
              <w:suppressAutoHyphens/>
              <w:spacing w:after="0" w:line="240" w:lineRule="auto"/>
              <w:ind w:firstLine="709"/>
              <w:jc w:val="center"/>
              <w:rPr>
                <w:rFonts w:ascii="Times New Roman" w:hAnsi="Times New Roman"/>
                <w:b/>
                <w:sz w:val="24"/>
                <w:szCs w:val="24"/>
                <w:lang w:eastAsia="ar-SA"/>
              </w:rPr>
            </w:pPr>
            <w:r>
              <w:rPr>
                <w:rFonts w:ascii="Times New Roman" w:hAnsi="Times New Roman"/>
                <w:b/>
                <w:sz w:val="24"/>
                <w:szCs w:val="24"/>
                <w:lang w:eastAsia="ar-SA"/>
              </w:rPr>
              <w:t>4</w:t>
            </w:r>
          </w:p>
          <w:p w:rsidR="00FD7F5B" w:rsidRPr="00FD7F5B" w:rsidRDefault="00FD7F5B" w:rsidP="00FD7F5B">
            <w:pPr>
              <w:rPr>
                <w:rFonts w:ascii="Times New Roman" w:hAnsi="Times New Roman"/>
                <w:sz w:val="24"/>
                <w:szCs w:val="24"/>
                <w:lang w:eastAsia="ar-SA"/>
              </w:rPr>
            </w:pPr>
            <w:r>
              <w:rPr>
                <w:rFonts w:ascii="Times New Roman" w:hAnsi="Times New Roman"/>
                <w:sz w:val="24"/>
                <w:szCs w:val="24"/>
                <w:lang w:eastAsia="ar-SA"/>
              </w:rPr>
              <w:lastRenderedPageBreak/>
              <w:t>4</w:t>
            </w:r>
          </w:p>
        </w:tc>
        <w:tc>
          <w:tcPr>
            <w:tcW w:w="3995" w:type="dxa"/>
            <w:tcBorders>
              <w:top w:val="single" w:sz="4" w:space="0" w:color="000000"/>
              <w:left w:val="single" w:sz="4" w:space="0" w:color="000000"/>
            </w:tcBorders>
            <w:shd w:val="clear" w:color="auto" w:fill="auto"/>
          </w:tcPr>
          <w:p w:rsidR="00FD7F5B" w:rsidRDefault="00B34972"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lastRenderedPageBreak/>
              <w:t>Новогодние праздники</w:t>
            </w:r>
          </w:p>
        </w:tc>
        <w:tc>
          <w:tcPr>
            <w:tcW w:w="5245" w:type="dxa"/>
            <w:tcBorders>
              <w:top w:val="single" w:sz="4" w:space="0" w:color="auto"/>
              <w:left w:val="single" w:sz="4" w:space="0" w:color="000000"/>
            </w:tcBorders>
            <w:shd w:val="clear" w:color="auto" w:fill="auto"/>
          </w:tcPr>
          <w:p w:rsidR="00FD7F5B" w:rsidRDefault="00A360E2" w:rsidP="00A34CE7">
            <w:pPr>
              <w:suppressAutoHyphens/>
              <w:spacing w:after="0" w:line="240" w:lineRule="auto"/>
              <w:jc w:val="center"/>
              <w:rPr>
                <w:rFonts w:ascii="Times New Roman" w:hAnsi="Times New Roman"/>
                <w:sz w:val="24"/>
                <w:szCs w:val="24"/>
                <w:lang w:eastAsia="ar-SA"/>
              </w:rPr>
            </w:pPr>
            <w:r w:rsidRPr="00A360E2">
              <w:rPr>
                <w:rFonts w:ascii="Times New Roman" w:hAnsi="Times New Roman"/>
                <w:sz w:val="24"/>
                <w:szCs w:val="24"/>
                <w:lang w:eastAsia="ar-SA"/>
              </w:rPr>
              <w:t xml:space="preserve">Музыкальный руководитель </w:t>
            </w:r>
            <w:proofErr w:type="spellStart"/>
            <w:r w:rsidRPr="00A360E2">
              <w:rPr>
                <w:rFonts w:ascii="Times New Roman" w:hAnsi="Times New Roman"/>
                <w:sz w:val="24"/>
                <w:szCs w:val="24"/>
                <w:lang w:eastAsia="ar-SA"/>
              </w:rPr>
              <w:t>И.П.Никитина</w:t>
            </w:r>
            <w:proofErr w:type="spellEnd"/>
            <w:r>
              <w:rPr>
                <w:rFonts w:ascii="Times New Roman" w:hAnsi="Times New Roman"/>
                <w:sz w:val="24"/>
                <w:szCs w:val="24"/>
                <w:lang w:eastAsia="ar-SA"/>
              </w:rPr>
              <w:t>, воспитатели групп</w:t>
            </w:r>
          </w:p>
        </w:tc>
        <w:tc>
          <w:tcPr>
            <w:tcW w:w="2519" w:type="dxa"/>
            <w:tcBorders>
              <w:top w:val="single" w:sz="4" w:space="0" w:color="000000"/>
              <w:left w:val="single" w:sz="4" w:space="0" w:color="000000"/>
              <w:right w:val="single" w:sz="4" w:space="0" w:color="000000"/>
            </w:tcBorders>
            <w:shd w:val="clear" w:color="auto" w:fill="auto"/>
          </w:tcPr>
          <w:p w:rsidR="00FD7F5B" w:rsidRDefault="00A360E2" w:rsidP="00FD7F5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w:t>
            </w:r>
            <w:r w:rsidR="00B34972">
              <w:rPr>
                <w:rFonts w:ascii="Times New Roman" w:hAnsi="Times New Roman"/>
                <w:sz w:val="24"/>
                <w:szCs w:val="24"/>
                <w:lang w:eastAsia="ar-SA"/>
              </w:rPr>
              <w:t xml:space="preserve">екабрь </w:t>
            </w:r>
          </w:p>
        </w:tc>
      </w:tr>
      <w:tr w:rsidR="00D31539" w:rsidRPr="00C43168" w:rsidTr="00744351">
        <w:trPr>
          <w:trHeight w:val="843"/>
          <w:jc w:val="center"/>
        </w:trPr>
        <w:tc>
          <w:tcPr>
            <w:tcW w:w="824" w:type="dxa"/>
            <w:tcBorders>
              <w:top w:val="single" w:sz="4" w:space="0" w:color="000000"/>
              <w:left w:val="single" w:sz="4" w:space="0" w:color="000000"/>
            </w:tcBorders>
            <w:shd w:val="clear" w:color="auto" w:fill="auto"/>
          </w:tcPr>
          <w:p w:rsidR="00A225DA" w:rsidRDefault="00A225DA" w:rsidP="004A7691">
            <w:pPr>
              <w:suppressAutoHyphens/>
              <w:spacing w:after="0" w:line="240" w:lineRule="auto"/>
              <w:ind w:firstLine="709"/>
              <w:jc w:val="center"/>
              <w:rPr>
                <w:rFonts w:ascii="Times New Roman" w:hAnsi="Times New Roman"/>
                <w:b/>
                <w:sz w:val="24"/>
                <w:szCs w:val="24"/>
                <w:lang w:eastAsia="ar-SA"/>
              </w:rPr>
            </w:pPr>
          </w:p>
          <w:p w:rsidR="00D31539" w:rsidRPr="00A225DA" w:rsidRDefault="00A225DA" w:rsidP="00A225DA">
            <w:pPr>
              <w:rPr>
                <w:rFonts w:ascii="Times New Roman" w:hAnsi="Times New Roman"/>
                <w:sz w:val="24"/>
                <w:szCs w:val="24"/>
                <w:lang w:eastAsia="ar-SA"/>
              </w:rPr>
            </w:pPr>
            <w:r>
              <w:rPr>
                <w:rFonts w:ascii="Times New Roman" w:hAnsi="Times New Roman"/>
                <w:sz w:val="24"/>
                <w:szCs w:val="24"/>
                <w:lang w:eastAsia="ar-SA"/>
              </w:rPr>
              <w:t>5</w:t>
            </w:r>
          </w:p>
        </w:tc>
        <w:tc>
          <w:tcPr>
            <w:tcW w:w="3995" w:type="dxa"/>
            <w:tcBorders>
              <w:top w:val="single" w:sz="4" w:space="0" w:color="000000"/>
              <w:left w:val="single" w:sz="4" w:space="0" w:color="000000"/>
            </w:tcBorders>
            <w:shd w:val="clear" w:color="auto" w:fill="auto"/>
          </w:tcPr>
          <w:p w:rsidR="00D31539" w:rsidRDefault="00D31539"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t>Новогодняя ярмарка-распродажа</w:t>
            </w:r>
          </w:p>
        </w:tc>
        <w:tc>
          <w:tcPr>
            <w:tcW w:w="5245" w:type="dxa"/>
            <w:tcBorders>
              <w:top w:val="single" w:sz="4" w:space="0" w:color="auto"/>
              <w:left w:val="single" w:sz="4" w:space="0" w:color="000000"/>
            </w:tcBorders>
            <w:shd w:val="clear" w:color="auto" w:fill="auto"/>
          </w:tcPr>
          <w:p w:rsidR="00A360E2" w:rsidRDefault="00A360E2" w:rsidP="00A225DA">
            <w:pPr>
              <w:suppressAutoHyphens/>
              <w:spacing w:after="0" w:line="240" w:lineRule="auto"/>
              <w:jc w:val="center"/>
              <w:rPr>
                <w:rFonts w:ascii="Times New Roman" w:hAnsi="Times New Roman"/>
                <w:sz w:val="24"/>
                <w:szCs w:val="24"/>
                <w:lang w:eastAsia="ar-SA"/>
              </w:rPr>
            </w:pPr>
            <w:r w:rsidRPr="00A360E2">
              <w:rPr>
                <w:rFonts w:ascii="Times New Roman" w:hAnsi="Times New Roman"/>
                <w:sz w:val="24"/>
                <w:szCs w:val="24"/>
                <w:lang w:eastAsia="ar-SA"/>
              </w:rPr>
              <w:t xml:space="preserve">Музыкальный руководитель </w:t>
            </w:r>
            <w:proofErr w:type="spellStart"/>
            <w:r w:rsidRPr="00A360E2">
              <w:rPr>
                <w:rFonts w:ascii="Times New Roman" w:hAnsi="Times New Roman"/>
                <w:sz w:val="24"/>
                <w:szCs w:val="24"/>
                <w:lang w:eastAsia="ar-SA"/>
              </w:rPr>
              <w:t>И.П.Никитина</w:t>
            </w:r>
            <w:proofErr w:type="spellEnd"/>
            <w:r w:rsidRPr="00A360E2">
              <w:rPr>
                <w:rFonts w:ascii="Times New Roman" w:hAnsi="Times New Roman"/>
                <w:sz w:val="24"/>
                <w:szCs w:val="24"/>
                <w:lang w:eastAsia="ar-SA"/>
              </w:rPr>
              <w:t>, воспитатели групп</w:t>
            </w:r>
            <w:r>
              <w:rPr>
                <w:rFonts w:ascii="Times New Roman" w:hAnsi="Times New Roman"/>
                <w:sz w:val="24"/>
                <w:szCs w:val="24"/>
                <w:lang w:eastAsia="ar-SA"/>
              </w:rPr>
              <w:t xml:space="preserve">, </w:t>
            </w:r>
            <w:r w:rsidR="00A225DA">
              <w:rPr>
                <w:rFonts w:ascii="Times New Roman" w:hAnsi="Times New Roman"/>
                <w:sz w:val="24"/>
                <w:szCs w:val="24"/>
                <w:lang w:eastAsia="ar-SA"/>
              </w:rPr>
              <w:t>специалисты</w:t>
            </w:r>
          </w:p>
        </w:tc>
        <w:tc>
          <w:tcPr>
            <w:tcW w:w="2519" w:type="dxa"/>
            <w:tcBorders>
              <w:top w:val="single" w:sz="4" w:space="0" w:color="000000"/>
              <w:left w:val="single" w:sz="4" w:space="0" w:color="000000"/>
              <w:right w:val="single" w:sz="4" w:space="0" w:color="000000"/>
            </w:tcBorders>
            <w:shd w:val="clear" w:color="auto" w:fill="auto"/>
          </w:tcPr>
          <w:p w:rsidR="00D31539" w:rsidRDefault="00D31539" w:rsidP="003A363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декабрь</w:t>
            </w:r>
          </w:p>
        </w:tc>
      </w:tr>
      <w:tr w:rsidR="004A2801" w:rsidRPr="00C43168" w:rsidTr="00744351">
        <w:trPr>
          <w:trHeight w:val="841"/>
          <w:jc w:val="center"/>
        </w:trPr>
        <w:tc>
          <w:tcPr>
            <w:tcW w:w="824" w:type="dxa"/>
            <w:tcBorders>
              <w:top w:val="single" w:sz="4" w:space="0" w:color="000000"/>
              <w:left w:val="single" w:sz="4" w:space="0" w:color="000000"/>
            </w:tcBorders>
            <w:shd w:val="clear" w:color="auto" w:fill="auto"/>
          </w:tcPr>
          <w:p w:rsidR="00A225DA" w:rsidRDefault="00A225DA" w:rsidP="004A7691">
            <w:pPr>
              <w:suppressAutoHyphens/>
              <w:spacing w:after="0" w:line="240" w:lineRule="auto"/>
              <w:ind w:firstLine="709"/>
              <w:jc w:val="center"/>
              <w:rPr>
                <w:rFonts w:ascii="Times New Roman" w:hAnsi="Times New Roman"/>
                <w:b/>
                <w:sz w:val="24"/>
                <w:szCs w:val="24"/>
                <w:lang w:eastAsia="ar-SA"/>
              </w:rPr>
            </w:pPr>
            <w:r>
              <w:rPr>
                <w:rFonts w:ascii="Times New Roman" w:hAnsi="Times New Roman"/>
                <w:b/>
                <w:sz w:val="24"/>
                <w:szCs w:val="24"/>
                <w:lang w:eastAsia="ar-SA"/>
              </w:rPr>
              <w:t>6</w:t>
            </w:r>
          </w:p>
          <w:p w:rsidR="004A2801" w:rsidRPr="00A225DA" w:rsidRDefault="00A225DA" w:rsidP="00A225DA">
            <w:pPr>
              <w:rPr>
                <w:rFonts w:ascii="Times New Roman" w:hAnsi="Times New Roman"/>
                <w:sz w:val="24"/>
                <w:szCs w:val="24"/>
                <w:lang w:eastAsia="ar-SA"/>
              </w:rPr>
            </w:pPr>
            <w:r>
              <w:rPr>
                <w:rFonts w:ascii="Times New Roman" w:hAnsi="Times New Roman"/>
                <w:sz w:val="24"/>
                <w:szCs w:val="24"/>
                <w:lang w:eastAsia="ar-SA"/>
              </w:rPr>
              <w:t>6</w:t>
            </w:r>
          </w:p>
        </w:tc>
        <w:tc>
          <w:tcPr>
            <w:tcW w:w="3995" w:type="dxa"/>
            <w:tcBorders>
              <w:top w:val="single" w:sz="4" w:space="0" w:color="000000"/>
              <w:left w:val="single" w:sz="4" w:space="0" w:color="000000"/>
            </w:tcBorders>
            <w:shd w:val="clear" w:color="auto" w:fill="auto"/>
          </w:tcPr>
          <w:p w:rsidR="004A2801" w:rsidRDefault="004A2801"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t>«Святочные посиделки»</w:t>
            </w:r>
          </w:p>
        </w:tc>
        <w:tc>
          <w:tcPr>
            <w:tcW w:w="5245" w:type="dxa"/>
            <w:tcBorders>
              <w:top w:val="single" w:sz="4" w:space="0" w:color="auto"/>
              <w:left w:val="single" w:sz="4" w:space="0" w:color="000000"/>
            </w:tcBorders>
            <w:shd w:val="clear" w:color="auto" w:fill="auto"/>
          </w:tcPr>
          <w:p w:rsidR="004A2801" w:rsidRDefault="00A225DA" w:rsidP="00A34CE7">
            <w:pPr>
              <w:suppressAutoHyphens/>
              <w:spacing w:after="0" w:line="240" w:lineRule="auto"/>
              <w:jc w:val="center"/>
              <w:rPr>
                <w:rFonts w:ascii="Times New Roman" w:hAnsi="Times New Roman"/>
                <w:sz w:val="24"/>
                <w:szCs w:val="24"/>
                <w:lang w:eastAsia="ar-SA"/>
              </w:rPr>
            </w:pPr>
            <w:r w:rsidRPr="00A225DA">
              <w:rPr>
                <w:rFonts w:ascii="Times New Roman" w:hAnsi="Times New Roman"/>
                <w:sz w:val="24"/>
                <w:szCs w:val="24"/>
                <w:lang w:eastAsia="ar-SA"/>
              </w:rPr>
              <w:t xml:space="preserve">Музыкальный руководитель </w:t>
            </w:r>
            <w:proofErr w:type="spellStart"/>
            <w:r w:rsidRPr="00A225DA">
              <w:rPr>
                <w:rFonts w:ascii="Times New Roman" w:hAnsi="Times New Roman"/>
                <w:sz w:val="24"/>
                <w:szCs w:val="24"/>
                <w:lang w:eastAsia="ar-SA"/>
              </w:rPr>
              <w:t>И.П.Никитина</w:t>
            </w:r>
            <w:proofErr w:type="spellEnd"/>
            <w:r w:rsidRPr="00A225DA">
              <w:rPr>
                <w:rFonts w:ascii="Times New Roman" w:hAnsi="Times New Roman"/>
                <w:sz w:val="24"/>
                <w:szCs w:val="24"/>
                <w:lang w:eastAsia="ar-SA"/>
              </w:rPr>
              <w:t>, воспитатели групп</w:t>
            </w:r>
            <w:r>
              <w:rPr>
                <w:rFonts w:ascii="Times New Roman" w:hAnsi="Times New Roman"/>
                <w:sz w:val="24"/>
                <w:szCs w:val="24"/>
                <w:lang w:eastAsia="ar-SA"/>
              </w:rPr>
              <w:t>, специалисты</w:t>
            </w:r>
          </w:p>
        </w:tc>
        <w:tc>
          <w:tcPr>
            <w:tcW w:w="2519" w:type="dxa"/>
            <w:tcBorders>
              <w:top w:val="single" w:sz="4" w:space="0" w:color="000000"/>
              <w:left w:val="single" w:sz="4" w:space="0" w:color="000000"/>
              <w:right w:val="single" w:sz="4" w:space="0" w:color="000000"/>
            </w:tcBorders>
            <w:shd w:val="clear" w:color="auto" w:fill="auto"/>
          </w:tcPr>
          <w:p w:rsidR="004A2801" w:rsidRDefault="00D31539" w:rsidP="003A363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январь</w:t>
            </w:r>
          </w:p>
        </w:tc>
      </w:tr>
      <w:tr w:rsidR="00B34972" w:rsidRPr="00C43168" w:rsidTr="00744351">
        <w:trPr>
          <w:trHeight w:val="696"/>
          <w:jc w:val="center"/>
        </w:trPr>
        <w:tc>
          <w:tcPr>
            <w:tcW w:w="824" w:type="dxa"/>
            <w:tcBorders>
              <w:top w:val="single" w:sz="4" w:space="0" w:color="000000"/>
              <w:left w:val="single" w:sz="4" w:space="0" w:color="000000"/>
            </w:tcBorders>
            <w:shd w:val="clear" w:color="auto" w:fill="auto"/>
          </w:tcPr>
          <w:p w:rsidR="00A225DA" w:rsidRDefault="00A225DA" w:rsidP="004A7691">
            <w:pPr>
              <w:suppressAutoHyphens/>
              <w:spacing w:after="0" w:line="240" w:lineRule="auto"/>
              <w:ind w:firstLine="709"/>
              <w:jc w:val="center"/>
              <w:rPr>
                <w:rFonts w:ascii="Times New Roman" w:hAnsi="Times New Roman"/>
                <w:b/>
                <w:sz w:val="24"/>
                <w:szCs w:val="24"/>
                <w:lang w:eastAsia="ar-SA"/>
              </w:rPr>
            </w:pPr>
          </w:p>
          <w:p w:rsidR="00B34972" w:rsidRPr="00A225DA" w:rsidRDefault="00A225DA" w:rsidP="00A225DA">
            <w:pPr>
              <w:rPr>
                <w:rFonts w:ascii="Times New Roman" w:hAnsi="Times New Roman"/>
                <w:sz w:val="24"/>
                <w:szCs w:val="24"/>
                <w:lang w:eastAsia="ar-SA"/>
              </w:rPr>
            </w:pPr>
            <w:r>
              <w:rPr>
                <w:rFonts w:ascii="Times New Roman" w:hAnsi="Times New Roman"/>
                <w:sz w:val="24"/>
                <w:szCs w:val="24"/>
                <w:lang w:eastAsia="ar-SA"/>
              </w:rPr>
              <w:t>7</w:t>
            </w:r>
          </w:p>
        </w:tc>
        <w:tc>
          <w:tcPr>
            <w:tcW w:w="3995" w:type="dxa"/>
            <w:tcBorders>
              <w:top w:val="single" w:sz="4" w:space="0" w:color="000000"/>
              <w:left w:val="single" w:sz="4" w:space="0" w:color="000000"/>
            </w:tcBorders>
            <w:shd w:val="clear" w:color="auto" w:fill="auto"/>
          </w:tcPr>
          <w:p w:rsidR="00B34972" w:rsidRDefault="004A2801"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t>Вечер досуга «Аукцион»</w:t>
            </w:r>
          </w:p>
        </w:tc>
        <w:tc>
          <w:tcPr>
            <w:tcW w:w="5245" w:type="dxa"/>
            <w:tcBorders>
              <w:top w:val="single" w:sz="4" w:space="0" w:color="auto"/>
              <w:left w:val="single" w:sz="4" w:space="0" w:color="000000"/>
            </w:tcBorders>
            <w:shd w:val="clear" w:color="auto" w:fill="auto"/>
          </w:tcPr>
          <w:p w:rsidR="00B34972" w:rsidRDefault="00A225DA" w:rsidP="00A34CE7">
            <w:pPr>
              <w:suppressAutoHyphens/>
              <w:spacing w:after="0" w:line="240" w:lineRule="auto"/>
              <w:jc w:val="center"/>
              <w:rPr>
                <w:rFonts w:ascii="Times New Roman" w:hAnsi="Times New Roman"/>
                <w:sz w:val="24"/>
                <w:szCs w:val="24"/>
                <w:lang w:eastAsia="ar-SA"/>
              </w:rPr>
            </w:pPr>
            <w:r w:rsidRPr="00A225DA">
              <w:rPr>
                <w:rFonts w:ascii="Times New Roman" w:hAnsi="Times New Roman"/>
                <w:sz w:val="24"/>
                <w:szCs w:val="24"/>
                <w:lang w:eastAsia="ar-SA"/>
              </w:rPr>
              <w:t xml:space="preserve">Музыкальный руководитель </w:t>
            </w:r>
            <w:proofErr w:type="spellStart"/>
            <w:r w:rsidRPr="00A225DA">
              <w:rPr>
                <w:rFonts w:ascii="Times New Roman" w:hAnsi="Times New Roman"/>
                <w:sz w:val="24"/>
                <w:szCs w:val="24"/>
                <w:lang w:eastAsia="ar-SA"/>
              </w:rPr>
              <w:t>И.П.Никитина</w:t>
            </w:r>
            <w:proofErr w:type="spellEnd"/>
            <w:r w:rsidRPr="00A225DA">
              <w:rPr>
                <w:rFonts w:ascii="Times New Roman" w:hAnsi="Times New Roman"/>
                <w:sz w:val="24"/>
                <w:szCs w:val="24"/>
                <w:lang w:eastAsia="ar-SA"/>
              </w:rPr>
              <w:t>, воспитатели групп, специалисты</w:t>
            </w:r>
          </w:p>
        </w:tc>
        <w:tc>
          <w:tcPr>
            <w:tcW w:w="2519" w:type="dxa"/>
            <w:tcBorders>
              <w:top w:val="single" w:sz="4" w:space="0" w:color="000000"/>
              <w:left w:val="single" w:sz="4" w:space="0" w:color="000000"/>
              <w:right w:val="single" w:sz="4" w:space="0" w:color="000000"/>
            </w:tcBorders>
            <w:shd w:val="clear" w:color="auto" w:fill="auto"/>
          </w:tcPr>
          <w:p w:rsidR="00B34972" w:rsidRDefault="00903DF0" w:rsidP="003A363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февраль</w:t>
            </w:r>
          </w:p>
        </w:tc>
      </w:tr>
      <w:tr w:rsidR="00903DF0" w:rsidRPr="00C43168" w:rsidTr="00744351">
        <w:trPr>
          <w:trHeight w:val="850"/>
          <w:jc w:val="center"/>
        </w:trPr>
        <w:tc>
          <w:tcPr>
            <w:tcW w:w="824" w:type="dxa"/>
            <w:tcBorders>
              <w:top w:val="single" w:sz="4" w:space="0" w:color="000000"/>
              <w:left w:val="single" w:sz="4" w:space="0" w:color="000000"/>
            </w:tcBorders>
            <w:shd w:val="clear" w:color="auto" w:fill="auto"/>
          </w:tcPr>
          <w:p w:rsidR="003A3634" w:rsidRDefault="003A3634" w:rsidP="004A7691">
            <w:pPr>
              <w:suppressAutoHyphens/>
              <w:spacing w:after="0" w:line="240" w:lineRule="auto"/>
              <w:ind w:firstLine="709"/>
              <w:jc w:val="center"/>
              <w:rPr>
                <w:rFonts w:ascii="Times New Roman" w:hAnsi="Times New Roman"/>
                <w:b/>
                <w:sz w:val="24"/>
                <w:szCs w:val="24"/>
                <w:lang w:eastAsia="ar-SA"/>
              </w:rPr>
            </w:pPr>
          </w:p>
          <w:p w:rsidR="00903DF0" w:rsidRPr="003A3634" w:rsidRDefault="003A3634" w:rsidP="003A3634">
            <w:pPr>
              <w:rPr>
                <w:rFonts w:ascii="Times New Roman" w:hAnsi="Times New Roman"/>
                <w:sz w:val="24"/>
                <w:szCs w:val="24"/>
                <w:lang w:eastAsia="ar-SA"/>
              </w:rPr>
            </w:pPr>
            <w:r>
              <w:rPr>
                <w:rFonts w:ascii="Times New Roman" w:hAnsi="Times New Roman"/>
                <w:sz w:val="24"/>
                <w:szCs w:val="24"/>
                <w:lang w:eastAsia="ar-SA"/>
              </w:rPr>
              <w:t>8</w:t>
            </w:r>
          </w:p>
        </w:tc>
        <w:tc>
          <w:tcPr>
            <w:tcW w:w="3995" w:type="dxa"/>
            <w:tcBorders>
              <w:top w:val="single" w:sz="4" w:space="0" w:color="000000"/>
              <w:left w:val="single" w:sz="4" w:space="0" w:color="000000"/>
            </w:tcBorders>
            <w:shd w:val="clear" w:color="auto" w:fill="auto"/>
          </w:tcPr>
          <w:p w:rsidR="00903DF0" w:rsidRDefault="00903DF0"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t>«День защитника Отечества»</w:t>
            </w:r>
          </w:p>
        </w:tc>
        <w:tc>
          <w:tcPr>
            <w:tcW w:w="5245" w:type="dxa"/>
            <w:tcBorders>
              <w:top w:val="single" w:sz="4" w:space="0" w:color="auto"/>
              <w:left w:val="single" w:sz="4" w:space="0" w:color="000000"/>
            </w:tcBorders>
            <w:shd w:val="clear" w:color="auto" w:fill="auto"/>
          </w:tcPr>
          <w:p w:rsidR="00903DF0" w:rsidRDefault="003A3634" w:rsidP="00A34CE7">
            <w:pPr>
              <w:suppressAutoHyphens/>
              <w:spacing w:after="0" w:line="240" w:lineRule="auto"/>
              <w:jc w:val="center"/>
              <w:rPr>
                <w:rFonts w:ascii="Times New Roman" w:hAnsi="Times New Roman"/>
                <w:sz w:val="24"/>
                <w:szCs w:val="24"/>
                <w:lang w:eastAsia="ar-SA"/>
              </w:rPr>
            </w:pPr>
            <w:r w:rsidRPr="003A3634">
              <w:rPr>
                <w:rFonts w:ascii="Times New Roman" w:hAnsi="Times New Roman"/>
                <w:sz w:val="24"/>
                <w:szCs w:val="24"/>
                <w:lang w:eastAsia="ar-SA"/>
              </w:rPr>
              <w:t xml:space="preserve">Музыкальный руководитель </w:t>
            </w:r>
            <w:proofErr w:type="spellStart"/>
            <w:r w:rsidRPr="003A3634">
              <w:rPr>
                <w:rFonts w:ascii="Times New Roman" w:hAnsi="Times New Roman"/>
                <w:sz w:val="24"/>
                <w:szCs w:val="24"/>
                <w:lang w:eastAsia="ar-SA"/>
              </w:rPr>
              <w:t>И.П.Никитина</w:t>
            </w:r>
            <w:proofErr w:type="spellEnd"/>
            <w:r w:rsidRPr="003A3634">
              <w:rPr>
                <w:rFonts w:ascii="Times New Roman" w:hAnsi="Times New Roman"/>
                <w:sz w:val="24"/>
                <w:szCs w:val="24"/>
                <w:lang w:eastAsia="ar-SA"/>
              </w:rPr>
              <w:t>, воспитатели групп, специалисты</w:t>
            </w:r>
          </w:p>
        </w:tc>
        <w:tc>
          <w:tcPr>
            <w:tcW w:w="2519" w:type="dxa"/>
            <w:tcBorders>
              <w:top w:val="single" w:sz="4" w:space="0" w:color="000000"/>
              <w:left w:val="single" w:sz="4" w:space="0" w:color="000000"/>
              <w:right w:val="single" w:sz="4" w:space="0" w:color="000000"/>
            </w:tcBorders>
            <w:shd w:val="clear" w:color="auto" w:fill="auto"/>
          </w:tcPr>
          <w:p w:rsidR="00903DF0" w:rsidRDefault="00903DF0" w:rsidP="003A363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февраль</w:t>
            </w:r>
          </w:p>
        </w:tc>
      </w:tr>
      <w:tr w:rsidR="00E43221" w:rsidRPr="00C43168" w:rsidTr="00744351">
        <w:trPr>
          <w:jc w:val="center"/>
        </w:trPr>
        <w:tc>
          <w:tcPr>
            <w:tcW w:w="824" w:type="dxa"/>
            <w:tcBorders>
              <w:top w:val="single" w:sz="4" w:space="0" w:color="000000"/>
              <w:left w:val="single" w:sz="4" w:space="0" w:color="000000"/>
              <w:bottom w:val="single" w:sz="4" w:space="0" w:color="000000"/>
            </w:tcBorders>
            <w:shd w:val="clear" w:color="auto" w:fill="auto"/>
          </w:tcPr>
          <w:p w:rsidR="003A3634" w:rsidRDefault="004A7691" w:rsidP="004A7691">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b/>
                <w:sz w:val="24"/>
                <w:szCs w:val="24"/>
                <w:lang w:eastAsia="ar-SA"/>
              </w:rPr>
              <w:t>3</w:t>
            </w:r>
          </w:p>
          <w:p w:rsidR="004A7691" w:rsidRPr="003A3634" w:rsidRDefault="003A3634" w:rsidP="003A3634">
            <w:pPr>
              <w:rPr>
                <w:rFonts w:ascii="Times New Roman" w:hAnsi="Times New Roman"/>
                <w:sz w:val="24"/>
                <w:szCs w:val="24"/>
                <w:lang w:eastAsia="ar-SA"/>
              </w:rPr>
            </w:pPr>
            <w:r>
              <w:rPr>
                <w:rFonts w:ascii="Times New Roman" w:hAnsi="Times New Roman"/>
                <w:sz w:val="24"/>
                <w:szCs w:val="24"/>
                <w:lang w:eastAsia="ar-SA"/>
              </w:rPr>
              <w:t>9</w:t>
            </w:r>
          </w:p>
        </w:tc>
        <w:tc>
          <w:tcPr>
            <w:tcW w:w="3995" w:type="dxa"/>
            <w:tcBorders>
              <w:top w:val="single" w:sz="4" w:space="0" w:color="000000"/>
              <w:left w:val="single" w:sz="4" w:space="0" w:color="000000"/>
              <w:bottom w:val="single" w:sz="4" w:space="0" w:color="auto"/>
            </w:tcBorders>
            <w:shd w:val="clear" w:color="auto" w:fill="auto"/>
          </w:tcPr>
          <w:p w:rsidR="004A7691" w:rsidRPr="00C43168" w:rsidRDefault="004A7691" w:rsidP="004A7691">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sz w:val="24"/>
                <w:szCs w:val="24"/>
                <w:lang w:eastAsia="ar-SA"/>
              </w:rPr>
              <w:t>«Широкая Масленица»</w:t>
            </w:r>
          </w:p>
          <w:p w:rsidR="004A7691" w:rsidRPr="00C43168" w:rsidRDefault="004A7691" w:rsidP="004A7691">
            <w:pPr>
              <w:suppressAutoHyphens/>
              <w:spacing w:after="0" w:line="240" w:lineRule="auto"/>
              <w:ind w:firstLine="709"/>
              <w:jc w:val="center"/>
              <w:rPr>
                <w:rFonts w:ascii="Times New Roman" w:hAnsi="Times New Roman"/>
                <w:sz w:val="24"/>
                <w:szCs w:val="24"/>
                <w:lang w:eastAsia="ar-SA"/>
              </w:rPr>
            </w:pPr>
          </w:p>
        </w:tc>
        <w:tc>
          <w:tcPr>
            <w:tcW w:w="5245" w:type="dxa"/>
            <w:tcBorders>
              <w:top w:val="single" w:sz="4" w:space="0" w:color="000000"/>
              <w:left w:val="single" w:sz="4" w:space="0" w:color="000000"/>
              <w:bottom w:val="single" w:sz="4" w:space="0" w:color="auto"/>
            </w:tcBorders>
            <w:shd w:val="clear" w:color="auto" w:fill="auto"/>
          </w:tcPr>
          <w:p w:rsidR="004A7691" w:rsidRPr="00C43168" w:rsidRDefault="003A3634" w:rsidP="003A3634">
            <w:pPr>
              <w:suppressAutoHyphens/>
              <w:snapToGrid w:val="0"/>
              <w:spacing w:after="0" w:line="240" w:lineRule="auto"/>
              <w:jc w:val="center"/>
              <w:rPr>
                <w:rFonts w:ascii="Times New Roman" w:hAnsi="Times New Roman"/>
                <w:sz w:val="24"/>
                <w:szCs w:val="24"/>
                <w:lang w:eastAsia="ar-SA"/>
              </w:rPr>
            </w:pPr>
            <w:r w:rsidRPr="003A3634">
              <w:rPr>
                <w:rFonts w:ascii="Times New Roman" w:hAnsi="Times New Roman"/>
                <w:sz w:val="24"/>
                <w:szCs w:val="24"/>
                <w:lang w:eastAsia="ar-SA"/>
              </w:rPr>
              <w:t xml:space="preserve">Музыкальный руководитель </w:t>
            </w:r>
            <w:proofErr w:type="spellStart"/>
            <w:r w:rsidRPr="003A3634">
              <w:rPr>
                <w:rFonts w:ascii="Times New Roman" w:hAnsi="Times New Roman"/>
                <w:sz w:val="24"/>
                <w:szCs w:val="24"/>
                <w:lang w:eastAsia="ar-SA"/>
              </w:rPr>
              <w:t>И.П.Никитина</w:t>
            </w:r>
            <w:proofErr w:type="spellEnd"/>
            <w:r w:rsidRPr="003A3634">
              <w:rPr>
                <w:rFonts w:ascii="Times New Roman" w:hAnsi="Times New Roman"/>
                <w:sz w:val="24"/>
                <w:szCs w:val="24"/>
                <w:lang w:eastAsia="ar-SA"/>
              </w:rPr>
              <w:t>, воспитатели групп, специалисты</w:t>
            </w:r>
          </w:p>
        </w:tc>
        <w:tc>
          <w:tcPr>
            <w:tcW w:w="2519" w:type="dxa"/>
            <w:tcBorders>
              <w:top w:val="single" w:sz="4" w:space="0" w:color="000000"/>
              <w:left w:val="single" w:sz="4" w:space="0" w:color="000000"/>
              <w:bottom w:val="single" w:sz="4" w:space="0" w:color="auto"/>
              <w:right w:val="single" w:sz="4" w:space="0" w:color="000000"/>
            </w:tcBorders>
            <w:shd w:val="clear" w:color="auto" w:fill="auto"/>
          </w:tcPr>
          <w:p w:rsidR="004A7691" w:rsidRPr="00C43168" w:rsidRDefault="004A7691" w:rsidP="003A3634">
            <w:pPr>
              <w:suppressAutoHyphens/>
              <w:spacing w:after="0" w:line="240" w:lineRule="auto"/>
              <w:jc w:val="center"/>
              <w:rPr>
                <w:rFonts w:ascii="Times New Roman" w:hAnsi="Times New Roman"/>
                <w:sz w:val="24"/>
                <w:szCs w:val="24"/>
                <w:lang w:eastAsia="ar-SA"/>
              </w:rPr>
            </w:pPr>
            <w:r w:rsidRPr="00C43168">
              <w:rPr>
                <w:rFonts w:ascii="Times New Roman" w:hAnsi="Times New Roman"/>
                <w:sz w:val="24"/>
                <w:szCs w:val="24"/>
                <w:lang w:eastAsia="ar-SA"/>
              </w:rPr>
              <w:t>март</w:t>
            </w:r>
          </w:p>
          <w:p w:rsidR="004A7691" w:rsidRPr="00C43168" w:rsidRDefault="004A7691" w:rsidP="003A3634">
            <w:pPr>
              <w:suppressAutoHyphens/>
              <w:spacing w:after="0" w:line="240" w:lineRule="auto"/>
              <w:jc w:val="center"/>
              <w:rPr>
                <w:rFonts w:ascii="Times New Roman" w:hAnsi="Times New Roman"/>
                <w:sz w:val="24"/>
                <w:szCs w:val="24"/>
                <w:lang w:eastAsia="ar-SA"/>
              </w:rPr>
            </w:pPr>
          </w:p>
        </w:tc>
      </w:tr>
      <w:tr w:rsidR="00E43221" w:rsidRPr="00C43168" w:rsidTr="00744351">
        <w:trPr>
          <w:trHeight w:val="64"/>
          <w:jc w:val="center"/>
        </w:trPr>
        <w:tc>
          <w:tcPr>
            <w:tcW w:w="824" w:type="dxa"/>
            <w:tcBorders>
              <w:top w:val="single" w:sz="4" w:space="0" w:color="000000"/>
              <w:left w:val="single" w:sz="4" w:space="0" w:color="000000"/>
              <w:bottom w:val="single" w:sz="4" w:space="0" w:color="000000"/>
            </w:tcBorders>
            <w:shd w:val="clear" w:color="auto" w:fill="auto"/>
          </w:tcPr>
          <w:p w:rsidR="003A3634" w:rsidRDefault="0053180B"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b/>
                <w:sz w:val="24"/>
                <w:szCs w:val="24"/>
                <w:lang w:eastAsia="ar-SA"/>
              </w:rPr>
              <w:t xml:space="preserve"> </w:t>
            </w:r>
            <w:r w:rsidR="004A7691" w:rsidRPr="00C43168">
              <w:rPr>
                <w:rFonts w:ascii="Times New Roman" w:hAnsi="Times New Roman"/>
                <w:b/>
                <w:sz w:val="24"/>
                <w:szCs w:val="24"/>
                <w:lang w:eastAsia="ar-SA"/>
              </w:rPr>
              <w:t>4</w:t>
            </w:r>
          </w:p>
          <w:p w:rsidR="004A7691" w:rsidRPr="003A3634" w:rsidRDefault="004A7691" w:rsidP="003A3634">
            <w:pPr>
              <w:rPr>
                <w:rFonts w:ascii="Times New Roman" w:hAnsi="Times New Roman"/>
                <w:sz w:val="24"/>
                <w:szCs w:val="24"/>
                <w:lang w:eastAsia="ar-SA"/>
              </w:rPr>
            </w:pPr>
          </w:p>
        </w:tc>
        <w:tc>
          <w:tcPr>
            <w:tcW w:w="3995" w:type="dxa"/>
            <w:tcBorders>
              <w:top w:val="single" w:sz="4" w:space="0" w:color="000000"/>
              <w:left w:val="single" w:sz="4" w:space="0" w:color="000000"/>
              <w:bottom w:val="single" w:sz="4" w:space="0" w:color="000000"/>
            </w:tcBorders>
            <w:shd w:val="clear" w:color="auto" w:fill="auto"/>
          </w:tcPr>
          <w:p w:rsidR="004A7691" w:rsidRPr="00C43168" w:rsidRDefault="004A7691" w:rsidP="00633EDF">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sz w:val="24"/>
                <w:szCs w:val="24"/>
                <w:lang w:eastAsia="ar-SA"/>
              </w:rPr>
              <w:t>«Мы для милой мамочки моей…»</w:t>
            </w:r>
          </w:p>
        </w:tc>
        <w:tc>
          <w:tcPr>
            <w:tcW w:w="5245" w:type="dxa"/>
            <w:tcBorders>
              <w:top w:val="single" w:sz="4" w:space="0" w:color="000000"/>
              <w:left w:val="single" w:sz="4" w:space="0" w:color="000000"/>
              <w:bottom w:val="single" w:sz="4" w:space="0" w:color="auto"/>
            </w:tcBorders>
            <w:shd w:val="clear" w:color="auto" w:fill="auto"/>
          </w:tcPr>
          <w:p w:rsidR="004A7691" w:rsidRPr="00C43168" w:rsidRDefault="003A3634" w:rsidP="003A3634">
            <w:pPr>
              <w:suppressAutoHyphens/>
              <w:spacing w:after="0" w:line="240" w:lineRule="auto"/>
              <w:ind w:hanging="38"/>
              <w:jc w:val="center"/>
              <w:rPr>
                <w:rFonts w:ascii="Times New Roman" w:hAnsi="Times New Roman"/>
                <w:sz w:val="24"/>
                <w:szCs w:val="24"/>
                <w:lang w:eastAsia="ar-SA"/>
              </w:rPr>
            </w:pPr>
            <w:r w:rsidRPr="003A3634">
              <w:rPr>
                <w:rFonts w:ascii="Times New Roman" w:hAnsi="Times New Roman"/>
                <w:sz w:val="24"/>
                <w:szCs w:val="24"/>
                <w:lang w:eastAsia="ar-SA"/>
              </w:rPr>
              <w:t xml:space="preserve">Музыкальный руководитель </w:t>
            </w:r>
            <w:proofErr w:type="spellStart"/>
            <w:r w:rsidRPr="003A3634">
              <w:rPr>
                <w:rFonts w:ascii="Times New Roman" w:hAnsi="Times New Roman"/>
                <w:sz w:val="24"/>
                <w:szCs w:val="24"/>
                <w:lang w:eastAsia="ar-SA"/>
              </w:rPr>
              <w:t>И.П.Никитина</w:t>
            </w:r>
            <w:proofErr w:type="spellEnd"/>
            <w:r w:rsidRPr="003A3634">
              <w:rPr>
                <w:rFonts w:ascii="Times New Roman" w:hAnsi="Times New Roman"/>
                <w:sz w:val="24"/>
                <w:szCs w:val="24"/>
                <w:lang w:eastAsia="ar-SA"/>
              </w:rPr>
              <w:t>, воспитатели групп, специалисты</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A7691" w:rsidRPr="00C43168" w:rsidRDefault="004A7691" w:rsidP="003A3634">
            <w:pPr>
              <w:suppressAutoHyphens/>
              <w:spacing w:after="0" w:line="240" w:lineRule="auto"/>
              <w:jc w:val="center"/>
              <w:rPr>
                <w:rFonts w:ascii="Times New Roman" w:hAnsi="Times New Roman"/>
                <w:sz w:val="24"/>
                <w:szCs w:val="24"/>
                <w:lang w:eastAsia="ar-SA"/>
              </w:rPr>
            </w:pPr>
            <w:r w:rsidRPr="00C43168">
              <w:rPr>
                <w:rFonts w:ascii="Times New Roman" w:hAnsi="Times New Roman"/>
                <w:sz w:val="24"/>
                <w:szCs w:val="24"/>
                <w:lang w:eastAsia="ar-SA"/>
              </w:rPr>
              <w:t>март</w:t>
            </w:r>
          </w:p>
          <w:p w:rsidR="004A7691" w:rsidRPr="00C43168" w:rsidRDefault="004A7691" w:rsidP="003A3634">
            <w:pPr>
              <w:suppressAutoHyphens/>
              <w:spacing w:after="0" w:line="240" w:lineRule="auto"/>
              <w:jc w:val="center"/>
              <w:rPr>
                <w:rFonts w:ascii="Times New Roman" w:hAnsi="Times New Roman"/>
                <w:sz w:val="24"/>
                <w:szCs w:val="24"/>
                <w:lang w:eastAsia="ar-SA"/>
              </w:rPr>
            </w:pPr>
          </w:p>
        </w:tc>
      </w:tr>
      <w:tr w:rsidR="007B124D" w:rsidRPr="00C43168" w:rsidTr="00744351">
        <w:trPr>
          <w:jc w:val="center"/>
        </w:trPr>
        <w:tc>
          <w:tcPr>
            <w:tcW w:w="824" w:type="dxa"/>
            <w:tcBorders>
              <w:top w:val="single" w:sz="4" w:space="0" w:color="000000"/>
              <w:left w:val="single" w:sz="4" w:space="0" w:color="000000"/>
              <w:bottom w:val="single" w:sz="4" w:space="0" w:color="000000"/>
            </w:tcBorders>
            <w:shd w:val="clear" w:color="auto" w:fill="auto"/>
          </w:tcPr>
          <w:p w:rsidR="0006090F" w:rsidRDefault="0006090F" w:rsidP="004A7691">
            <w:pPr>
              <w:suppressAutoHyphens/>
              <w:spacing w:after="0" w:line="240" w:lineRule="auto"/>
              <w:ind w:firstLine="709"/>
              <w:jc w:val="center"/>
              <w:rPr>
                <w:rFonts w:ascii="Times New Roman" w:hAnsi="Times New Roman"/>
                <w:b/>
                <w:sz w:val="24"/>
                <w:szCs w:val="24"/>
                <w:lang w:eastAsia="ar-SA"/>
              </w:rPr>
            </w:pPr>
          </w:p>
          <w:p w:rsidR="007B124D" w:rsidRPr="0006090F" w:rsidRDefault="0006090F" w:rsidP="0006090F">
            <w:pPr>
              <w:rPr>
                <w:rFonts w:ascii="Times New Roman" w:hAnsi="Times New Roman"/>
                <w:sz w:val="24"/>
                <w:szCs w:val="24"/>
                <w:lang w:eastAsia="ar-SA"/>
              </w:rPr>
            </w:pPr>
            <w:r>
              <w:rPr>
                <w:rFonts w:ascii="Times New Roman" w:hAnsi="Times New Roman"/>
                <w:sz w:val="24"/>
                <w:szCs w:val="24"/>
                <w:lang w:eastAsia="ar-SA"/>
              </w:rPr>
              <w:t>11</w:t>
            </w:r>
          </w:p>
        </w:tc>
        <w:tc>
          <w:tcPr>
            <w:tcW w:w="3995" w:type="dxa"/>
            <w:tcBorders>
              <w:top w:val="single" w:sz="4" w:space="0" w:color="000000"/>
              <w:left w:val="single" w:sz="4" w:space="0" w:color="000000"/>
              <w:bottom w:val="single" w:sz="4" w:space="0" w:color="000000"/>
            </w:tcBorders>
            <w:shd w:val="clear" w:color="auto" w:fill="auto"/>
          </w:tcPr>
          <w:p w:rsidR="007B124D" w:rsidRPr="00C43168" w:rsidRDefault="00F72126"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t>«День смеха в детском саду»</w:t>
            </w:r>
          </w:p>
        </w:tc>
        <w:tc>
          <w:tcPr>
            <w:tcW w:w="5245" w:type="dxa"/>
            <w:tcBorders>
              <w:top w:val="single" w:sz="4" w:space="0" w:color="000000"/>
              <w:left w:val="single" w:sz="4" w:space="0" w:color="000000"/>
              <w:bottom w:val="single" w:sz="4" w:space="0" w:color="auto"/>
            </w:tcBorders>
            <w:shd w:val="clear" w:color="auto" w:fill="auto"/>
          </w:tcPr>
          <w:p w:rsidR="007B124D" w:rsidRPr="00C43168" w:rsidRDefault="00633EDF" w:rsidP="00633EDF">
            <w:pPr>
              <w:suppressAutoHyphens/>
              <w:spacing w:after="0" w:line="240" w:lineRule="auto"/>
              <w:jc w:val="center"/>
              <w:rPr>
                <w:rFonts w:ascii="Times New Roman" w:hAnsi="Times New Roman"/>
                <w:sz w:val="24"/>
                <w:szCs w:val="24"/>
                <w:lang w:eastAsia="ar-SA"/>
              </w:rPr>
            </w:pPr>
            <w:r w:rsidRPr="00633EDF">
              <w:rPr>
                <w:rFonts w:ascii="Times New Roman" w:hAnsi="Times New Roman"/>
                <w:sz w:val="24"/>
                <w:szCs w:val="24"/>
                <w:lang w:eastAsia="ar-SA"/>
              </w:rPr>
              <w:t xml:space="preserve">Музыкальный руководитель </w:t>
            </w:r>
            <w:proofErr w:type="spellStart"/>
            <w:r w:rsidRPr="00633EDF">
              <w:rPr>
                <w:rFonts w:ascii="Times New Roman" w:hAnsi="Times New Roman"/>
                <w:sz w:val="24"/>
                <w:szCs w:val="24"/>
                <w:lang w:eastAsia="ar-SA"/>
              </w:rPr>
              <w:t>И.П.Никитина</w:t>
            </w:r>
            <w:proofErr w:type="spellEnd"/>
            <w:r w:rsidRPr="00633EDF">
              <w:rPr>
                <w:rFonts w:ascii="Times New Roman" w:hAnsi="Times New Roman"/>
                <w:sz w:val="24"/>
                <w:szCs w:val="24"/>
                <w:lang w:eastAsia="ar-SA"/>
              </w:rPr>
              <w:t>, воспитатели групп, специалисты</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B124D" w:rsidRPr="00C43168" w:rsidRDefault="00F72126" w:rsidP="00633ED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ап</w:t>
            </w:r>
            <w:r w:rsidR="009F135A">
              <w:rPr>
                <w:rFonts w:ascii="Times New Roman" w:hAnsi="Times New Roman"/>
                <w:sz w:val="24"/>
                <w:szCs w:val="24"/>
                <w:lang w:eastAsia="ar-SA"/>
              </w:rPr>
              <w:t>р</w:t>
            </w:r>
            <w:r>
              <w:rPr>
                <w:rFonts w:ascii="Times New Roman" w:hAnsi="Times New Roman"/>
                <w:sz w:val="24"/>
                <w:szCs w:val="24"/>
                <w:lang w:eastAsia="ar-SA"/>
              </w:rPr>
              <w:t>ель</w:t>
            </w:r>
          </w:p>
        </w:tc>
      </w:tr>
      <w:tr w:rsidR="00F72126" w:rsidRPr="00C43168" w:rsidTr="00744351">
        <w:trPr>
          <w:jc w:val="center"/>
        </w:trPr>
        <w:tc>
          <w:tcPr>
            <w:tcW w:w="824" w:type="dxa"/>
            <w:tcBorders>
              <w:top w:val="single" w:sz="4" w:space="0" w:color="000000"/>
              <w:left w:val="single" w:sz="4" w:space="0" w:color="000000"/>
              <w:bottom w:val="single" w:sz="4" w:space="0" w:color="000000"/>
            </w:tcBorders>
            <w:shd w:val="clear" w:color="auto" w:fill="auto"/>
          </w:tcPr>
          <w:p w:rsidR="0006090F" w:rsidRDefault="0006090F" w:rsidP="004A7691">
            <w:pPr>
              <w:suppressAutoHyphens/>
              <w:spacing w:after="0" w:line="240" w:lineRule="auto"/>
              <w:ind w:firstLine="709"/>
              <w:jc w:val="center"/>
              <w:rPr>
                <w:rFonts w:ascii="Times New Roman" w:hAnsi="Times New Roman"/>
                <w:b/>
                <w:sz w:val="24"/>
                <w:szCs w:val="24"/>
                <w:lang w:eastAsia="ar-SA"/>
              </w:rPr>
            </w:pPr>
          </w:p>
          <w:p w:rsidR="00F72126" w:rsidRPr="0006090F" w:rsidRDefault="0006090F" w:rsidP="0006090F">
            <w:pPr>
              <w:rPr>
                <w:rFonts w:ascii="Times New Roman" w:hAnsi="Times New Roman"/>
                <w:sz w:val="24"/>
                <w:szCs w:val="24"/>
                <w:lang w:eastAsia="ar-SA"/>
              </w:rPr>
            </w:pPr>
            <w:r>
              <w:rPr>
                <w:rFonts w:ascii="Times New Roman" w:hAnsi="Times New Roman"/>
                <w:sz w:val="24"/>
                <w:szCs w:val="24"/>
                <w:lang w:eastAsia="ar-SA"/>
              </w:rPr>
              <w:t>12</w:t>
            </w:r>
          </w:p>
        </w:tc>
        <w:tc>
          <w:tcPr>
            <w:tcW w:w="3995" w:type="dxa"/>
            <w:tcBorders>
              <w:top w:val="single" w:sz="4" w:space="0" w:color="000000"/>
              <w:left w:val="single" w:sz="4" w:space="0" w:color="000000"/>
              <w:bottom w:val="single" w:sz="4" w:space="0" w:color="000000"/>
            </w:tcBorders>
            <w:shd w:val="clear" w:color="auto" w:fill="auto"/>
          </w:tcPr>
          <w:p w:rsidR="00F72126" w:rsidRDefault="009F135A"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t>Этих дней не смолкнет слава</w:t>
            </w:r>
          </w:p>
        </w:tc>
        <w:tc>
          <w:tcPr>
            <w:tcW w:w="5245" w:type="dxa"/>
            <w:tcBorders>
              <w:top w:val="single" w:sz="4" w:space="0" w:color="000000"/>
              <w:left w:val="single" w:sz="4" w:space="0" w:color="000000"/>
              <w:bottom w:val="single" w:sz="4" w:space="0" w:color="auto"/>
            </w:tcBorders>
            <w:shd w:val="clear" w:color="auto" w:fill="auto"/>
          </w:tcPr>
          <w:p w:rsidR="00F72126" w:rsidRPr="00C43168" w:rsidRDefault="0006090F" w:rsidP="0006090F">
            <w:pPr>
              <w:suppressAutoHyphens/>
              <w:spacing w:after="0" w:line="240" w:lineRule="auto"/>
              <w:jc w:val="center"/>
              <w:rPr>
                <w:rFonts w:ascii="Times New Roman" w:hAnsi="Times New Roman"/>
                <w:sz w:val="24"/>
                <w:szCs w:val="24"/>
                <w:lang w:eastAsia="ar-SA"/>
              </w:rPr>
            </w:pPr>
            <w:r w:rsidRPr="0006090F">
              <w:rPr>
                <w:rFonts w:ascii="Times New Roman" w:hAnsi="Times New Roman"/>
                <w:sz w:val="24"/>
                <w:szCs w:val="24"/>
                <w:lang w:eastAsia="ar-SA"/>
              </w:rPr>
              <w:t xml:space="preserve">Музыкальный руководитель </w:t>
            </w:r>
            <w:proofErr w:type="spellStart"/>
            <w:r w:rsidRPr="0006090F">
              <w:rPr>
                <w:rFonts w:ascii="Times New Roman" w:hAnsi="Times New Roman"/>
                <w:sz w:val="24"/>
                <w:szCs w:val="24"/>
                <w:lang w:eastAsia="ar-SA"/>
              </w:rPr>
              <w:t>И.П.Никитина</w:t>
            </w:r>
            <w:proofErr w:type="spellEnd"/>
            <w:r w:rsidRPr="0006090F">
              <w:rPr>
                <w:rFonts w:ascii="Times New Roman" w:hAnsi="Times New Roman"/>
                <w:sz w:val="24"/>
                <w:szCs w:val="24"/>
                <w:lang w:eastAsia="ar-SA"/>
              </w:rPr>
              <w:t>, воспитатели групп, специалисты</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72126" w:rsidRDefault="009F135A"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sz w:val="24"/>
                <w:szCs w:val="24"/>
                <w:lang w:eastAsia="ar-SA"/>
              </w:rPr>
              <w:t>май</w:t>
            </w:r>
          </w:p>
        </w:tc>
      </w:tr>
      <w:tr w:rsidR="007B124D" w:rsidRPr="00C43168" w:rsidTr="00744351">
        <w:trPr>
          <w:trHeight w:val="472"/>
          <w:jc w:val="center"/>
        </w:trPr>
        <w:tc>
          <w:tcPr>
            <w:tcW w:w="824" w:type="dxa"/>
            <w:tcBorders>
              <w:top w:val="single" w:sz="4" w:space="0" w:color="000000"/>
              <w:left w:val="single" w:sz="4" w:space="0" w:color="000000"/>
            </w:tcBorders>
            <w:shd w:val="clear" w:color="auto" w:fill="auto"/>
          </w:tcPr>
          <w:p w:rsidR="007B124D" w:rsidRPr="00C43168" w:rsidRDefault="002D0475" w:rsidP="004A7691">
            <w:pPr>
              <w:suppressAutoHyphens/>
              <w:spacing w:after="0" w:line="240" w:lineRule="auto"/>
              <w:ind w:firstLine="709"/>
              <w:jc w:val="center"/>
              <w:rPr>
                <w:rFonts w:ascii="Times New Roman" w:hAnsi="Times New Roman"/>
                <w:sz w:val="24"/>
                <w:szCs w:val="24"/>
                <w:lang w:eastAsia="ar-SA"/>
              </w:rPr>
            </w:pPr>
            <w:r>
              <w:rPr>
                <w:rFonts w:ascii="Times New Roman" w:hAnsi="Times New Roman"/>
                <w:b/>
                <w:sz w:val="24"/>
                <w:szCs w:val="24"/>
                <w:lang w:eastAsia="ar-SA"/>
              </w:rPr>
              <w:t>1</w:t>
            </w:r>
            <w:r w:rsidRPr="002D0475">
              <w:rPr>
                <w:rFonts w:ascii="Times New Roman" w:hAnsi="Times New Roman"/>
                <w:sz w:val="24"/>
                <w:szCs w:val="24"/>
                <w:lang w:eastAsia="ar-SA"/>
              </w:rPr>
              <w:t>13</w:t>
            </w:r>
          </w:p>
        </w:tc>
        <w:tc>
          <w:tcPr>
            <w:tcW w:w="3995" w:type="dxa"/>
            <w:tcBorders>
              <w:top w:val="single" w:sz="4" w:space="0" w:color="000000"/>
              <w:left w:val="single" w:sz="4" w:space="0" w:color="000000"/>
            </w:tcBorders>
            <w:shd w:val="clear" w:color="auto" w:fill="auto"/>
          </w:tcPr>
          <w:p w:rsidR="007B124D" w:rsidRPr="00C43168" w:rsidRDefault="007B124D" w:rsidP="004A7691">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sz w:val="24"/>
                <w:szCs w:val="24"/>
                <w:lang w:eastAsia="ar-SA"/>
              </w:rPr>
              <w:t>«До свидания, детский сад!»</w:t>
            </w:r>
          </w:p>
          <w:p w:rsidR="007B124D" w:rsidRPr="00C43168" w:rsidRDefault="007B124D" w:rsidP="004A7691">
            <w:pPr>
              <w:suppressAutoHyphens/>
              <w:snapToGrid w:val="0"/>
              <w:spacing w:after="0" w:line="240" w:lineRule="auto"/>
              <w:ind w:firstLine="709"/>
              <w:jc w:val="center"/>
              <w:rPr>
                <w:rFonts w:ascii="Times New Roman" w:hAnsi="Times New Roman"/>
                <w:sz w:val="24"/>
                <w:szCs w:val="24"/>
                <w:lang w:eastAsia="ar-SA"/>
              </w:rPr>
            </w:pPr>
          </w:p>
        </w:tc>
        <w:tc>
          <w:tcPr>
            <w:tcW w:w="5245" w:type="dxa"/>
            <w:tcBorders>
              <w:top w:val="single" w:sz="4" w:space="0" w:color="auto"/>
              <w:left w:val="single" w:sz="4" w:space="0" w:color="000000"/>
            </w:tcBorders>
            <w:shd w:val="clear" w:color="auto" w:fill="auto"/>
          </w:tcPr>
          <w:p w:rsidR="007B124D" w:rsidRPr="00C43168" w:rsidRDefault="002D0475" w:rsidP="002D0475">
            <w:pPr>
              <w:suppressAutoHyphens/>
              <w:snapToGrid w:val="0"/>
              <w:spacing w:after="0" w:line="240" w:lineRule="auto"/>
              <w:ind w:firstLine="33"/>
              <w:jc w:val="center"/>
              <w:rPr>
                <w:rFonts w:ascii="Times New Roman" w:hAnsi="Times New Roman"/>
                <w:sz w:val="24"/>
                <w:szCs w:val="24"/>
                <w:lang w:eastAsia="ar-SA"/>
              </w:rPr>
            </w:pPr>
            <w:r w:rsidRPr="002D0475">
              <w:rPr>
                <w:rFonts w:ascii="Times New Roman" w:hAnsi="Times New Roman"/>
                <w:sz w:val="24"/>
                <w:szCs w:val="24"/>
                <w:lang w:eastAsia="ar-SA"/>
              </w:rPr>
              <w:t>Музыкал</w:t>
            </w:r>
            <w:r>
              <w:rPr>
                <w:rFonts w:ascii="Times New Roman" w:hAnsi="Times New Roman"/>
                <w:sz w:val="24"/>
                <w:szCs w:val="24"/>
                <w:lang w:eastAsia="ar-SA"/>
              </w:rPr>
              <w:t xml:space="preserve">ьный руководитель </w:t>
            </w:r>
            <w:proofErr w:type="spellStart"/>
            <w:r>
              <w:rPr>
                <w:rFonts w:ascii="Times New Roman" w:hAnsi="Times New Roman"/>
                <w:sz w:val="24"/>
                <w:szCs w:val="24"/>
                <w:lang w:eastAsia="ar-SA"/>
              </w:rPr>
              <w:t>И.П.Никитина</w:t>
            </w:r>
            <w:proofErr w:type="spellEnd"/>
          </w:p>
        </w:tc>
        <w:tc>
          <w:tcPr>
            <w:tcW w:w="2519" w:type="dxa"/>
            <w:tcBorders>
              <w:top w:val="single" w:sz="4" w:space="0" w:color="000000"/>
              <w:left w:val="single" w:sz="4" w:space="0" w:color="000000"/>
              <w:right w:val="single" w:sz="4" w:space="0" w:color="000000"/>
            </w:tcBorders>
            <w:shd w:val="clear" w:color="auto" w:fill="auto"/>
          </w:tcPr>
          <w:p w:rsidR="007B124D" w:rsidRPr="00C43168" w:rsidRDefault="007B124D" w:rsidP="004A7691">
            <w:pPr>
              <w:suppressAutoHyphens/>
              <w:spacing w:after="0" w:line="240" w:lineRule="auto"/>
              <w:ind w:firstLine="709"/>
              <w:jc w:val="center"/>
              <w:rPr>
                <w:rFonts w:ascii="Times New Roman" w:hAnsi="Times New Roman"/>
                <w:lang w:eastAsia="ar-SA"/>
              </w:rPr>
            </w:pPr>
            <w:r w:rsidRPr="00C43168">
              <w:rPr>
                <w:rFonts w:ascii="Times New Roman" w:hAnsi="Times New Roman"/>
                <w:sz w:val="24"/>
                <w:szCs w:val="24"/>
                <w:lang w:eastAsia="ar-SA"/>
              </w:rPr>
              <w:t>май</w:t>
            </w:r>
          </w:p>
        </w:tc>
      </w:tr>
      <w:tr w:rsidR="00E43221" w:rsidRPr="00C43168" w:rsidTr="00744351">
        <w:trPr>
          <w:jc w:val="center"/>
        </w:trPr>
        <w:tc>
          <w:tcPr>
            <w:tcW w:w="824" w:type="dxa"/>
            <w:tcBorders>
              <w:top w:val="single" w:sz="4" w:space="0" w:color="000000"/>
              <w:left w:val="single" w:sz="4" w:space="0" w:color="000000"/>
              <w:bottom w:val="single" w:sz="4" w:space="0" w:color="000000"/>
            </w:tcBorders>
            <w:shd w:val="clear" w:color="auto" w:fill="auto"/>
          </w:tcPr>
          <w:p w:rsidR="002D0475" w:rsidRDefault="004A7691" w:rsidP="004A7691">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b/>
                <w:sz w:val="24"/>
                <w:szCs w:val="24"/>
                <w:lang w:eastAsia="ar-SA"/>
              </w:rPr>
              <w:t>6</w:t>
            </w:r>
          </w:p>
          <w:p w:rsidR="004A7691" w:rsidRPr="002D0475" w:rsidRDefault="002D0475" w:rsidP="002D0475">
            <w:pPr>
              <w:rPr>
                <w:rFonts w:ascii="Times New Roman" w:hAnsi="Times New Roman"/>
                <w:sz w:val="24"/>
                <w:szCs w:val="24"/>
                <w:lang w:eastAsia="ar-SA"/>
              </w:rPr>
            </w:pPr>
            <w:r>
              <w:rPr>
                <w:rFonts w:ascii="Times New Roman" w:hAnsi="Times New Roman"/>
                <w:sz w:val="24"/>
                <w:szCs w:val="24"/>
                <w:lang w:eastAsia="ar-SA"/>
              </w:rPr>
              <w:t>14</w:t>
            </w:r>
          </w:p>
        </w:tc>
        <w:tc>
          <w:tcPr>
            <w:tcW w:w="3995" w:type="dxa"/>
            <w:tcBorders>
              <w:top w:val="single" w:sz="4" w:space="0" w:color="000000"/>
              <w:left w:val="single" w:sz="4" w:space="0" w:color="000000"/>
              <w:bottom w:val="single" w:sz="4" w:space="0" w:color="000000"/>
            </w:tcBorders>
            <w:shd w:val="clear" w:color="auto" w:fill="auto"/>
          </w:tcPr>
          <w:p w:rsidR="004A7691" w:rsidRPr="00C43168" w:rsidRDefault="004A7691" w:rsidP="004A7691">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sz w:val="24"/>
                <w:szCs w:val="24"/>
                <w:lang w:eastAsia="ar-SA"/>
              </w:rPr>
              <w:t>День защиты детей</w:t>
            </w:r>
          </w:p>
          <w:p w:rsidR="004A7691" w:rsidRPr="00C43168" w:rsidRDefault="004A7691" w:rsidP="004A7691">
            <w:pPr>
              <w:suppressAutoHyphens/>
              <w:spacing w:after="0" w:line="240" w:lineRule="auto"/>
              <w:ind w:firstLine="709"/>
              <w:jc w:val="center"/>
              <w:rPr>
                <w:rFonts w:ascii="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shd w:val="clear" w:color="auto" w:fill="auto"/>
          </w:tcPr>
          <w:p w:rsidR="004A7691" w:rsidRPr="00C43168" w:rsidRDefault="002D0475" w:rsidP="002D0475">
            <w:pPr>
              <w:suppressAutoHyphens/>
              <w:snapToGrid w:val="0"/>
              <w:spacing w:after="0" w:line="240" w:lineRule="auto"/>
              <w:ind w:firstLine="33"/>
              <w:jc w:val="center"/>
              <w:rPr>
                <w:rFonts w:ascii="Times New Roman" w:hAnsi="Times New Roman"/>
                <w:sz w:val="24"/>
                <w:szCs w:val="24"/>
                <w:lang w:eastAsia="ar-SA"/>
              </w:rPr>
            </w:pPr>
            <w:r w:rsidRPr="002D0475">
              <w:rPr>
                <w:rFonts w:ascii="Times New Roman" w:hAnsi="Times New Roman"/>
                <w:sz w:val="24"/>
                <w:szCs w:val="24"/>
                <w:lang w:eastAsia="ar-SA"/>
              </w:rPr>
              <w:t xml:space="preserve">Музыкальный руководитель </w:t>
            </w:r>
            <w:proofErr w:type="spellStart"/>
            <w:r w:rsidRPr="002D0475">
              <w:rPr>
                <w:rFonts w:ascii="Times New Roman" w:hAnsi="Times New Roman"/>
                <w:sz w:val="24"/>
                <w:szCs w:val="24"/>
                <w:lang w:eastAsia="ar-SA"/>
              </w:rPr>
              <w:t>И.П.Никитина</w:t>
            </w:r>
            <w:proofErr w:type="spellEnd"/>
            <w:r w:rsidRPr="002D0475">
              <w:rPr>
                <w:rFonts w:ascii="Times New Roman" w:hAnsi="Times New Roman"/>
                <w:sz w:val="24"/>
                <w:szCs w:val="24"/>
                <w:lang w:eastAsia="ar-SA"/>
              </w:rPr>
              <w:t>, воспитатели групп, специалисты</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A7691" w:rsidRPr="00C43168" w:rsidRDefault="004A7691" w:rsidP="004A7691">
            <w:pPr>
              <w:suppressAutoHyphens/>
              <w:spacing w:after="0" w:line="240" w:lineRule="auto"/>
              <w:ind w:firstLine="709"/>
              <w:jc w:val="center"/>
              <w:rPr>
                <w:rFonts w:ascii="Times New Roman" w:hAnsi="Times New Roman"/>
                <w:sz w:val="24"/>
                <w:szCs w:val="24"/>
                <w:lang w:eastAsia="ar-SA"/>
              </w:rPr>
            </w:pPr>
            <w:r w:rsidRPr="00C43168">
              <w:rPr>
                <w:rFonts w:ascii="Times New Roman" w:hAnsi="Times New Roman"/>
                <w:sz w:val="24"/>
                <w:szCs w:val="24"/>
                <w:lang w:eastAsia="ar-SA"/>
              </w:rPr>
              <w:t>1 июня</w:t>
            </w:r>
          </w:p>
          <w:p w:rsidR="004A7691" w:rsidRPr="00C43168" w:rsidRDefault="004A7691" w:rsidP="004A7691">
            <w:pPr>
              <w:suppressAutoHyphens/>
              <w:spacing w:after="0" w:line="240" w:lineRule="auto"/>
              <w:ind w:firstLine="709"/>
              <w:jc w:val="center"/>
              <w:rPr>
                <w:rFonts w:ascii="Times New Roman" w:hAnsi="Times New Roman"/>
                <w:sz w:val="24"/>
                <w:szCs w:val="24"/>
                <w:lang w:eastAsia="ar-SA"/>
              </w:rPr>
            </w:pPr>
          </w:p>
        </w:tc>
      </w:tr>
    </w:tbl>
    <w:p w:rsidR="004A7691" w:rsidRPr="004A7691" w:rsidRDefault="004A7691" w:rsidP="00331D2E">
      <w:pPr>
        <w:pStyle w:val="a7"/>
        <w:numPr>
          <w:ilvl w:val="0"/>
          <w:numId w:val="10"/>
        </w:numPr>
        <w:suppressAutoHyphens/>
        <w:spacing w:after="0" w:line="240" w:lineRule="auto"/>
        <w:ind w:left="0" w:firstLine="709"/>
        <w:contextualSpacing w:val="0"/>
        <w:jc w:val="center"/>
        <w:rPr>
          <w:rFonts w:ascii="Times New Roman" w:hAnsi="Times New Roman"/>
          <w:b/>
          <w:sz w:val="28"/>
          <w:szCs w:val="28"/>
        </w:rPr>
      </w:pPr>
      <w:r w:rsidRPr="004A7691">
        <w:rPr>
          <w:rFonts w:ascii="Times New Roman" w:hAnsi="Times New Roman"/>
          <w:b/>
          <w:sz w:val="28"/>
          <w:szCs w:val="28"/>
        </w:rPr>
        <w:t>Дополнительный раздел</w:t>
      </w:r>
    </w:p>
    <w:p w:rsidR="004A7691" w:rsidRPr="004A7691" w:rsidRDefault="004A7691" w:rsidP="004A7691">
      <w:pPr>
        <w:spacing w:after="0" w:line="240" w:lineRule="auto"/>
        <w:ind w:firstLine="709"/>
        <w:jc w:val="center"/>
        <w:rPr>
          <w:rFonts w:ascii="Times New Roman" w:hAnsi="Times New Roman"/>
          <w:b/>
          <w:sz w:val="28"/>
          <w:szCs w:val="28"/>
        </w:rPr>
      </w:pPr>
      <w:r w:rsidRPr="004A7691">
        <w:rPr>
          <w:rFonts w:ascii="Times New Roman" w:hAnsi="Times New Roman"/>
          <w:b/>
          <w:sz w:val="28"/>
          <w:szCs w:val="28"/>
        </w:rPr>
        <w:t>Основной образовательной программы</w:t>
      </w:r>
    </w:p>
    <w:p w:rsidR="004A7691" w:rsidRPr="004A7691" w:rsidRDefault="004A7691" w:rsidP="004A7691">
      <w:pPr>
        <w:spacing w:after="0" w:line="240" w:lineRule="auto"/>
        <w:ind w:firstLine="709"/>
        <w:jc w:val="center"/>
        <w:rPr>
          <w:rFonts w:ascii="Times New Roman" w:hAnsi="Times New Roman"/>
          <w:b/>
          <w:sz w:val="28"/>
          <w:szCs w:val="28"/>
        </w:rPr>
      </w:pPr>
      <w:proofErr w:type="gramStart"/>
      <w:r w:rsidRPr="004A7691">
        <w:rPr>
          <w:rFonts w:ascii="Times New Roman" w:hAnsi="Times New Roman"/>
          <w:b/>
          <w:sz w:val="28"/>
          <w:szCs w:val="28"/>
        </w:rPr>
        <w:t>(текст краткой презентации для родителей (законных представителей)</w:t>
      </w:r>
      <w:proofErr w:type="gramEnd"/>
    </w:p>
    <w:p w:rsidR="004A7691" w:rsidRPr="004A7691" w:rsidRDefault="004A7691" w:rsidP="004A7691">
      <w:pPr>
        <w:spacing w:after="0" w:line="240" w:lineRule="auto"/>
        <w:ind w:firstLine="709"/>
        <w:jc w:val="center"/>
        <w:rPr>
          <w:rFonts w:ascii="Times New Roman" w:hAnsi="Times New Roman"/>
          <w:b/>
          <w:sz w:val="28"/>
          <w:szCs w:val="28"/>
        </w:rPr>
      </w:pPr>
      <w:r w:rsidRPr="004A7691">
        <w:rPr>
          <w:rFonts w:ascii="Times New Roman" w:hAnsi="Times New Roman"/>
          <w:b/>
          <w:sz w:val="28"/>
          <w:szCs w:val="28"/>
        </w:rPr>
        <w:lastRenderedPageBreak/>
        <w:t>Введение</w:t>
      </w:r>
    </w:p>
    <w:p w:rsidR="004A7691" w:rsidRP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w:t>
      </w:r>
      <w:proofErr w:type="gramStart"/>
      <w:r w:rsidRPr="004A7691">
        <w:rPr>
          <w:rFonts w:ascii="Times New Roman" w:hAnsi="Times New Roman"/>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общеобразовательная пр</w:t>
      </w:r>
      <w:r w:rsidRPr="004A7691">
        <w:rPr>
          <w:rFonts w:ascii="Times New Roman" w:hAnsi="Times New Roman"/>
          <w:sz w:val="28"/>
          <w:szCs w:val="28"/>
        </w:rPr>
        <w:t>о</w:t>
      </w:r>
      <w:r w:rsidRPr="004A7691">
        <w:rPr>
          <w:rFonts w:ascii="Times New Roman" w:hAnsi="Times New Roman"/>
          <w:sz w:val="28"/>
          <w:szCs w:val="28"/>
        </w:rPr>
        <w:t xml:space="preserve">грамма МБДОУ № </w:t>
      </w:r>
      <w:r w:rsidR="00EF2246">
        <w:rPr>
          <w:rFonts w:ascii="Times New Roman" w:hAnsi="Times New Roman"/>
          <w:sz w:val="28"/>
          <w:szCs w:val="28"/>
        </w:rPr>
        <w:t xml:space="preserve">115 </w:t>
      </w:r>
      <w:r w:rsidRPr="004A7691">
        <w:rPr>
          <w:rFonts w:ascii="Times New Roman" w:hAnsi="Times New Roman"/>
          <w:sz w:val="28"/>
          <w:szCs w:val="28"/>
        </w:rPr>
        <w:t>«</w:t>
      </w:r>
      <w:r w:rsidR="00EF2246">
        <w:rPr>
          <w:rFonts w:ascii="Times New Roman" w:hAnsi="Times New Roman"/>
          <w:sz w:val="28"/>
          <w:szCs w:val="28"/>
        </w:rPr>
        <w:t>Гномик</w:t>
      </w:r>
      <w:r w:rsidRPr="004A7691">
        <w:rPr>
          <w:rFonts w:ascii="Times New Roman" w:hAnsi="Times New Roman"/>
          <w:sz w:val="28"/>
          <w:szCs w:val="28"/>
        </w:rPr>
        <w:t xml:space="preserve">» (далее – Программа). </w:t>
      </w:r>
      <w:proofErr w:type="gramEnd"/>
    </w:p>
    <w:p w:rsidR="004A7691" w:rsidRP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Содержание Программы в соответствии с требованиями Стандарта включает три основных раздела – целевой, с</w:t>
      </w:r>
      <w:r w:rsidRPr="004A7691">
        <w:rPr>
          <w:rFonts w:ascii="Times New Roman" w:hAnsi="Times New Roman"/>
          <w:sz w:val="28"/>
          <w:szCs w:val="28"/>
        </w:rPr>
        <w:t>о</w:t>
      </w:r>
      <w:r w:rsidRPr="004A7691">
        <w:rPr>
          <w:rFonts w:ascii="Times New Roman" w:hAnsi="Times New Roman"/>
          <w:sz w:val="28"/>
          <w:szCs w:val="28"/>
        </w:rPr>
        <w:t xml:space="preserve">держательный и организационный. Каждый раздел состоит из обязательной части и части, формируемой участниками образовательного процесса. </w:t>
      </w:r>
    </w:p>
    <w:p w:rsidR="004A7691" w:rsidRP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Целевой раздел Программы определяет ее цели и задачи, принципы и подходы к формированию Программы, пл</w:t>
      </w:r>
      <w:r w:rsidRPr="004A7691">
        <w:rPr>
          <w:rFonts w:ascii="Times New Roman" w:hAnsi="Times New Roman"/>
          <w:sz w:val="28"/>
          <w:szCs w:val="28"/>
        </w:rPr>
        <w:t>а</w:t>
      </w:r>
      <w:r w:rsidRPr="004A7691">
        <w:rPr>
          <w:rFonts w:ascii="Times New Roman" w:hAnsi="Times New Roman"/>
          <w:sz w:val="28"/>
          <w:szCs w:val="28"/>
        </w:rPr>
        <w:t xml:space="preserve">нируемые результаты ее освоения в виде целевых ориентиров.  </w:t>
      </w:r>
    </w:p>
    <w:p w:rsidR="004A7691" w:rsidRP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Содержательный раздел Программы включает описание образовательной деятельности в соответствии с направл</w:t>
      </w:r>
      <w:r w:rsidRPr="004A7691">
        <w:rPr>
          <w:rFonts w:ascii="Times New Roman" w:hAnsi="Times New Roman"/>
          <w:sz w:val="28"/>
          <w:szCs w:val="28"/>
        </w:rPr>
        <w:t>е</w:t>
      </w:r>
      <w:r w:rsidRPr="004A7691">
        <w:rPr>
          <w:rFonts w:ascii="Times New Roman" w:hAnsi="Times New Roman"/>
          <w:sz w:val="28"/>
          <w:szCs w:val="28"/>
        </w:rPr>
        <w:t>ниями развития ребенка в пяти образовательных областях: социально-коммуникативной, познавательной, речевой, х</w:t>
      </w:r>
      <w:r w:rsidRPr="004A7691">
        <w:rPr>
          <w:rFonts w:ascii="Times New Roman" w:hAnsi="Times New Roman"/>
          <w:sz w:val="28"/>
          <w:szCs w:val="28"/>
        </w:rPr>
        <w:t>у</w:t>
      </w:r>
      <w:r w:rsidRPr="004A7691">
        <w:rPr>
          <w:rFonts w:ascii="Times New Roman" w:hAnsi="Times New Roman"/>
          <w:sz w:val="28"/>
          <w:szCs w:val="28"/>
        </w:rPr>
        <w:t>дожественно-эстетической, физической.</w:t>
      </w:r>
    </w:p>
    <w:p w:rsidR="004A7691" w:rsidRP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A7691" w:rsidRP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 игровая (сюжетно-ролевая игра, игра с правилами и другие виды игры),  </w:t>
      </w:r>
    </w:p>
    <w:p w:rsidR="004A7691" w:rsidRP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 коммуникативная (общение и взаимодействие </w:t>
      </w:r>
      <w:proofErr w:type="gramStart"/>
      <w:r w:rsidRPr="004A7691">
        <w:rPr>
          <w:rFonts w:ascii="Times New Roman" w:hAnsi="Times New Roman"/>
          <w:sz w:val="28"/>
          <w:szCs w:val="28"/>
        </w:rPr>
        <w:t>со</w:t>
      </w:r>
      <w:proofErr w:type="gramEnd"/>
      <w:r w:rsidRPr="004A7691">
        <w:rPr>
          <w:rFonts w:ascii="Times New Roman" w:hAnsi="Times New Roman"/>
          <w:sz w:val="28"/>
          <w:szCs w:val="28"/>
        </w:rPr>
        <w:t xml:space="preserve"> взрослыми и другими детьми),  </w:t>
      </w:r>
    </w:p>
    <w:p w:rsidR="004A7691" w:rsidRP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w:t>
      </w:r>
      <w:r w:rsidR="00EF2246">
        <w:rPr>
          <w:rFonts w:ascii="Times New Roman" w:hAnsi="Times New Roman"/>
          <w:sz w:val="28"/>
          <w:szCs w:val="28"/>
        </w:rPr>
        <w:t xml:space="preserve"> </w:t>
      </w:r>
      <w:proofErr w:type="gramStart"/>
      <w:r w:rsidRPr="004A7691">
        <w:rPr>
          <w:rFonts w:ascii="Times New Roman" w:hAnsi="Times New Roman"/>
          <w:sz w:val="28"/>
          <w:szCs w:val="28"/>
        </w:rPr>
        <w:t>познавательно-исследовательская</w:t>
      </w:r>
      <w:proofErr w:type="gramEnd"/>
      <w:r w:rsidRPr="004A7691">
        <w:rPr>
          <w:rFonts w:ascii="Times New Roman" w:hAnsi="Times New Roman"/>
          <w:sz w:val="28"/>
          <w:szCs w:val="28"/>
        </w:rPr>
        <w:t xml:space="preserve"> (исследование и познание природного и социального миров в процессе наблюдения и взаимодействия с ними),</w:t>
      </w:r>
    </w:p>
    <w:p w:rsidR="004A7691" w:rsidRP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а также такими видами активности ребенка, как: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восприятие художественной литературы и фольклора,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 самообслуживание и элементарный бытовой труд (в помещении и на улице),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 конструирование из разного материала, включая конструкторы, модули, бумагу, природный и иной материал,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 изобразительная (рисование, лепка, аппликация),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w:t>
      </w:r>
      <w:proofErr w:type="gramStart"/>
      <w:r w:rsidRPr="004A7691">
        <w:rPr>
          <w:rFonts w:ascii="Times New Roman" w:hAnsi="Times New Roman"/>
          <w:sz w:val="28"/>
          <w:szCs w:val="28"/>
        </w:rPr>
        <w:t>музыкальная</w:t>
      </w:r>
      <w:proofErr w:type="gramEnd"/>
      <w:r w:rsidRPr="004A7691">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w:t>
      </w:r>
      <w:proofErr w:type="gramStart"/>
      <w:r w:rsidRPr="004A7691">
        <w:rPr>
          <w:rFonts w:ascii="Times New Roman" w:hAnsi="Times New Roman"/>
          <w:sz w:val="28"/>
          <w:szCs w:val="28"/>
        </w:rPr>
        <w:t>двигательная</w:t>
      </w:r>
      <w:proofErr w:type="gramEnd"/>
      <w:r w:rsidRPr="004A7691">
        <w:rPr>
          <w:rFonts w:ascii="Times New Roman" w:hAnsi="Times New Roman"/>
          <w:sz w:val="28"/>
          <w:szCs w:val="28"/>
        </w:rPr>
        <w:t xml:space="preserve"> (овладение основными движениями) формы активности ребенка.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Данный раздел раскрывает основные аспекты содержания работы по направлениям взаимодействия взрослых с детьми, взаимодействия педагогического коллектива с семьями дошкольников.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lastRenderedPageBreak/>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Организационный раздел Программы описывает систему условий реализации образовательной деятельности, н</w:t>
      </w:r>
      <w:r w:rsidRPr="004A7691">
        <w:rPr>
          <w:rFonts w:ascii="Times New Roman" w:hAnsi="Times New Roman"/>
          <w:sz w:val="28"/>
          <w:szCs w:val="28"/>
        </w:rPr>
        <w:t>е</w:t>
      </w:r>
      <w:r w:rsidRPr="004A7691">
        <w:rPr>
          <w:rFonts w:ascii="Times New Roman" w:hAnsi="Times New Roman"/>
          <w:sz w:val="28"/>
          <w:szCs w:val="28"/>
        </w:rPr>
        <w:t>обходимых для достижения целей Программы, планируемых результатов ее освоения в виде целевых ориентиров, а та</w:t>
      </w:r>
      <w:r w:rsidRPr="004A7691">
        <w:rPr>
          <w:rFonts w:ascii="Times New Roman" w:hAnsi="Times New Roman"/>
          <w:sz w:val="28"/>
          <w:szCs w:val="28"/>
        </w:rPr>
        <w:t>к</w:t>
      </w:r>
      <w:r w:rsidRPr="004A7691">
        <w:rPr>
          <w:rFonts w:ascii="Times New Roman" w:hAnsi="Times New Roman"/>
          <w:sz w:val="28"/>
          <w:szCs w:val="28"/>
        </w:rPr>
        <w:t xml:space="preserve">же особенности организации образовательной деятельности, а именно описание: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психолого-педагогических, кадровых, материально-технических и финансовых условий,</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 особенностей организации развивающей предметно-пространственной среды,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 особенностей </w:t>
      </w:r>
      <w:proofErr w:type="gramStart"/>
      <w:r w:rsidRPr="004A7691">
        <w:rPr>
          <w:rFonts w:ascii="Times New Roman" w:hAnsi="Times New Roman"/>
          <w:sz w:val="28"/>
          <w:szCs w:val="28"/>
        </w:rPr>
        <w:t>образовательной</w:t>
      </w:r>
      <w:proofErr w:type="gramEnd"/>
      <w:r w:rsidRPr="004A7691">
        <w:rPr>
          <w:rFonts w:ascii="Times New Roman" w:hAnsi="Times New Roman"/>
          <w:sz w:val="28"/>
          <w:szCs w:val="28"/>
        </w:rPr>
        <w:t xml:space="preserve"> деятельности разных видов и культурных практик,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способов и направлений поддержки детской инициативы,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4A7691" w:rsidRPr="004A7691" w:rsidRDefault="004A7691" w:rsidP="004A7691">
      <w:pPr>
        <w:tabs>
          <w:tab w:val="left" w:pos="426"/>
        </w:tabs>
        <w:spacing w:after="0" w:line="240" w:lineRule="auto"/>
        <w:ind w:firstLine="709"/>
        <w:jc w:val="both"/>
        <w:rPr>
          <w:rFonts w:ascii="Times New Roman" w:hAnsi="Times New Roman"/>
          <w:sz w:val="28"/>
          <w:szCs w:val="28"/>
        </w:rPr>
      </w:pPr>
      <w:r w:rsidRPr="004A7691">
        <w:rPr>
          <w:rFonts w:ascii="Times New Roman" w:hAnsi="Times New Roman"/>
          <w:sz w:val="28"/>
          <w:szCs w:val="28"/>
        </w:rPr>
        <w:t>Программа также содержит рекомендации по развивающему оцениванию достижения целей в форме педагогич</w:t>
      </w:r>
      <w:r w:rsidRPr="004A7691">
        <w:rPr>
          <w:rFonts w:ascii="Times New Roman" w:hAnsi="Times New Roman"/>
          <w:sz w:val="28"/>
          <w:szCs w:val="28"/>
        </w:rPr>
        <w:t>е</w:t>
      </w:r>
      <w:r w:rsidRPr="004A7691">
        <w:rPr>
          <w:rFonts w:ascii="Times New Roman" w:hAnsi="Times New Roman"/>
          <w:sz w:val="28"/>
          <w:szCs w:val="28"/>
        </w:rPr>
        <w:t>ской и психологической диагностики  развития детей, а также качества реализации основной общеобразовательной пр</w:t>
      </w:r>
      <w:r w:rsidRPr="004A7691">
        <w:rPr>
          <w:rFonts w:ascii="Times New Roman" w:hAnsi="Times New Roman"/>
          <w:sz w:val="28"/>
          <w:szCs w:val="28"/>
        </w:rPr>
        <w:t>о</w:t>
      </w:r>
      <w:r w:rsidRPr="004A7691">
        <w:rPr>
          <w:rFonts w:ascii="Times New Roman" w:hAnsi="Times New Roman"/>
          <w:sz w:val="28"/>
          <w:szCs w:val="28"/>
        </w:rPr>
        <w:t xml:space="preserve">граммы. Система оценивания качества реализации  программы направлена в первую очередь на оценивание созданных условий внутри  образовательного  процесса.    </w:t>
      </w:r>
    </w:p>
    <w:p w:rsidR="004A7691" w:rsidRDefault="004A7691" w:rsidP="004A7691">
      <w:pPr>
        <w:spacing w:after="0" w:line="240" w:lineRule="auto"/>
        <w:ind w:firstLine="709"/>
        <w:jc w:val="both"/>
        <w:rPr>
          <w:rFonts w:ascii="Times New Roman" w:hAnsi="Times New Roman"/>
          <w:sz w:val="28"/>
          <w:szCs w:val="28"/>
        </w:rPr>
      </w:pPr>
      <w:r w:rsidRPr="004A7691">
        <w:rPr>
          <w:rFonts w:ascii="Times New Roman" w:hAnsi="Times New Roman"/>
          <w:sz w:val="28"/>
          <w:szCs w:val="28"/>
        </w:rPr>
        <w:t>Программа завершается описанием перспектив по ее совершенствованию и развитию</w:t>
      </w:r>
      <w:r w:rsidRPr="007C38C6">
        <w:rPr>
          <w:rFonts w:ascii="Times New Roman" w:hAnsi="Times New Roman"/>
          <w:sz w:val="28"/>
          <w:szCs w:val="28"/>
        </w:rPr>
        <w:t xml:space="preserve">.  </w:t>
      </w:r>
    </w:p>
    <w:p w:rsidR="00EF2246" w:rsidRDefault="004A7691" w:rsidP="00EF2246">
      <w:pPr>
        <w:pStyle w:val="a7"/>
        <w:tabs>
          <w:tab w:val="left" w:pos="1134"/>
        </w:tabs>
        <w:spacing w:after="0" w:line="240" w:lineRule="auto"/>
        <w:ind w:left="142" w:firstLine="567"/>
        <w:jc w:val="right"/>
        <w:rPr>
          <w:rFonts w:ascii="Times New Roman" w:hAnsi="Times New Roman"/>
          <w:b/>
          <w:sz w:val="28"/>
          <w:szCs w:val="28"/>
        </w:rPr>
      </w:pPr>
      <w:r>
        <w:rPr>
          <w:rFonts w:ascii="Times New Roman" w:hAnsi="Times New Roman"/>
          <w:b/>
          <w:sz w:val="28"/>
          <w:szCs w:val="28"/>
        </w:rPr>
        <w:br w:type="page"/>
      </w:r>
      <w:r w:rsidR="00EF2246">
        <w:rPr>
          <w:rFonts w:ascii="Times New Roman" w:hAnsi="Times New Roman"/>
          <w:b/>
          <w:sz w:val="28"/>
          <w:szCs w:val="28"/>
        </w:rPr>
        <w:lastRenderedPageBreak/>
        <w:t>Приложение</w:t>
      </w:r>
      <w:proofErr w:type="gramStart"/>
      <w:r w:rsidR="00EF2246">
        <w:rPr>
          <w:rFonts w:ascii="Times New Roman" w:hAnsi="Times New Roman"/>
          <w:b/>
          <w:sz w:val="28"/>
          <w:szCs w:val="28"/>
        </w:rPr>
        <w:t>1</w:t>
      </w:r>
      <w:proofErr w:type="gramEnd"/>
      <w:r w:rsidR="00EF2246">
        <w:rPr>
          <w:rFonts w:ascii="Times New Roman" w:hAnsi="Times New Roman"/>
          <w:b/>
          <w:sz w:val="28"/>
          <w:szCs w:val="28"/>
        </w:rPr>
        <w:t xml:space="preserve"> </w:t>
      </w:r>
    </w:p>
    <w:p w:rsidR="00EF2246" w:rsidRDefault="00EF2246" w:rsidP="00EF2246">
      <w:pPr>
        <w:pStyle w:val="a7"/>
        <w:tabs>
          <w:tab w:val="left" w:pos="1134"/>
        </w:tabs>
        <w:spacing w:after="0" w:line="240" w:lineRule="auto"/>
        <w:ind w:left="142" w:firstLine="567"/>
        <w:jc w:val="center"/>
        <w:rPr>
          <w:rFonts w:ascii="Times New Roman" w:hAnsi="Times New Roman"/>
          <w:b/>
          <w:sz w:val="28"/>
          <w:szCs w:val="28"/>
        </w:rPr>
      </w:pPr>
      <w:r>
        <w:rPr>
          <w:rFonts w:ascii="Times New Roman" w:hAnsi="Times New Roman"/>
          <w:b/>
          <w:sz w:val="28"/>
          <w:szCs w:val="28"/>
        </w:rPr>
        <w:t xml:space="preserve">Комплексно-тематическое планирование </w:t>
      </w:r>
    </w:p>
    <w:p w:rsidR="00EF2246" w:rsidRDefault="00EF2246" w:rsidP="00EF2246">
      <w:pPr>
        <w:pStyle w:val="a7"/>
        <w:tabs>
          <w:tab w:val="left" w:pos="1134"/>
        </w:tabs>
        <w:spacing w:after="0" w:line="240" w:lineRule="auto"/>
        <w:ind w:left="142" w:firstLine="567"/>
        <w:jc w:val="center"/>
        <w:rPr>
          <w:rFonts w:ascii="Times New Roman" w:eastAsia="Times New Roman" w:hAnsi="Times New Roman"/>
          <w:b/>
          <w:sz w:val="28"/>
          <w:szCs w:val="28"/>
          <w:lang w:eastAsia="ru-RU"/>
        </w:rPr>
      </w:pPr>
      <w:r>
        <w:rPr>
          <w:rFonts w:ascii="Times New Roman" w:hAnsi="Times New Roman"/>
          <w:b/>
          <w:sz w:val="28"/>
          <w:szCs w:val="28"/>
        </w:rPr>
        <w:t>2 группа раннего возраста</w:t>
      </w:r>
    </w:p>
    <w:tbl>
      <w:tblPr>
        <w:tblW w:w="13335" w:type="dxa"/>
        <w:jc w:val="center"/>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2859"/>
        <w:gridCol w:w="7605"/>
        <w:gridCol w:w="1893"/>
      </w:tblGrid>
      <w:tr w:rsidR="00EF2246" w:rsidRPr="0092644A" w:rsidTr="00EF2246">
        <w:trPr>
          <w:jc w:val="center"/>
        </w:trPr>
        <w:tc>
          <w:tcPr>
            <w:tcW w:w="978"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Сроки</w:t>
            </w:r>
          </w:p>
        </w:tc>
        <w:tc>
          <w:tcPr>
            <w:tcW w:w="2859"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Тематический блок/ разделы</w:t>
            </w:r>
          </w:p>
        </w:tc>
        <w:tc>
          <w:tcPr>
            <w:tcW w:w="7605"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Содержание</w:t>
            </w:r>
          </w:p>
        </w:tc>
        <w:tc>
          <w:tcPr>
            <w:tcW w:w="1893"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Итоговое м</w:t>
            </w:r>
            <w:r w:rsidRPr="0092644A">
              <w:rPr>
                <w:rFonts w:ascii="Times New Roman" w:hAnsi="Times New Roman"/>
                <w:b/>
                <w:sz w:val="24"/>
                <w:szCs w:val="24"/>
              </w:rPr>
              <w:t>е</w:t>
            </w:r>
            <w:r w:rsidRPr="0092644A">
              <w:rPr>
                <w:rFonts w:ascii="Times New Roman" w:hAnsi="Times New Roman"/>
                <w:b/>
                <w:sz w:val="24"/>
                <w:szCs w:val="24"/>
              </w:rPr>
              <w:t>роприятие</w:t>
            </w:r>
          </w:p>
        </w:tc>
      </w:tr>
      <w:tr w:rsidR="00EF2246" w:rsidRPr="0092644A" w:rsidTr="00EF2246">
        <w:trPr>
          <w:jc w:val="center"/>
        </w:trPr>
        <w:tc>
          <w:tcPr>
            <w:tcW w:w="978"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Сентябрь</w:t>
            </w: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Здравствуй, детский сад!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Детский сад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Мои игрушки</w:t>
            </w:r>
          </w:p>
          <w:p w:rsidR="00EF2246" w:rsidRPr="0092644A" w:rsidRDefault="00EF2246" w:rsidP="00EF2246">
            <w:pPr>
              <w:spacing w:after="0" w:line="240" w:lineRule="auto"/>
              <w:jc w:val="center"/>
              <w:rPr>
                <w:rFonts w:ascii="Times New Roman" w:hAnsi="Times New Roman"/>
                <w:sz w:val="24"/>
                <w:szCs w:val="24"/>
              </w:rPr>
            </w:pPr>
          </w:p>
        </w:tc>
        <w:tc>
          <w:tcPr>
            <w:tcW w:w="7605"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893"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w:t>
            </w:r>
          </w:p>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jc w:val="center"/>
        </w:trPr>
        <w:tc>
          <w:tcPr>
            <w:tcW w:w="978" w:type="dxa"/>
            <w:vMerge/>
            <w:shd w:val="clear" w:color="auto" w:fill="auto"/>
          </w:tcPr>
          <w:p w:rsidR="00EF2246" w:rsidRPr="0092644A" w:rsidRDefault="00EF2246" w:rsidP="00EF2246">
            <w:pPr>
              <w:spacing w:after="0" w:line="240" w:lineRule="auto"/>
              <w:rPr>
                <w:rFonts w:ascii="Times New Roman" w:hAnsi="Times New Roman"/>
                <w:b/>
                <w:i/>
                <w:sz w:val="24"/>
                <w:szCs w:val="24"/>
              </w:rPr>
            </w:pP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Осень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Растительный мир</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элементарные представления об осени (сезонные изм</w:t>
            </w:r>
            <w:r w:rsidRPr="0092644A">
              <w:rPr>
                <w:rFonts w:ascii="Times New Roman" w:hAnsi="Times New Roman"/>
                <w:sz w:val="24"/>
                <w:szCs w:val="24"/>
              </w:rPr>
              <w:t>е</w:t>
            </w:r>
            <w:r w:rsidRPr="0092644A">
              <w:rPr>
                <w:rFonts w:ascii="Times New Roman" w:hAnsi="Times New Roman"/>
                <w:sz w:val="24"/>
                <w:szCs w:val="24"/>
              </w:rPr>
              <w:t>нения в природе, одежде людей, на участке детского сада). Дать пе</w:t>
            </w:r>
            <w:r w:rsidRPr="0092644A">
              <w:rPr>
                <w:rFonts w:ascii="Times New Roman" w:hAnsi="Times New Roman"/>
                <w:sz w:val="24"/>
                <w:szCs w:val="24"/>
              </w:rPr>
              <w:t>р</w:t>
            </w:r>
            <w:r w:rsidRPr="0092644A">
              <w:rPr>
                <w:rFonts w:ascii="Times New Roman" w:hAnsi="Times New Roman"/>
                <w:sz w:val="24"/>
                <w:szCs w:val="24"/>
              </w:rPr>
              <w:t xml:space="preserve">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w:t>
            </w:r>
          </w:p>
        </w:tc>
        <w:tc>
          <w:tcPr>
            <w:tcW w:w="1893"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1134"/>
          <w:jc w:val="center"/>
        </w:trPr>
        <w:tc>
          <w:tcPr>
            <w:tcW w:w="978"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Октябрь</w:t>
            </w: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в мире человек</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и моя семья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r w:rsidRPr="0092644A">
              <w:rPr>
                <w:rFonts w:ascii="Times New Roman" w:hAnsi="Times New Roman"/>
                <w:sz w:val="24"/>
                <w:szCs w:val="24"/>
              </w:rPr>
              <w:t xml:space="preserve">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ЗОЖ</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893"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Создание ко</w:t>
            </w:r>
            <w:r w:rsidRPr="0092644A">
              <w:rPr>
                <w:rFonts w:ascii="Times New Roman" w:hAnsi="Times New Roman"/>
                <w:sz w:val="24"/>
                <w:szCs w:val="24"/>
              </w:rPr>
              <w:t>л</w:t>
            </w:r>
            <w:r w:rsidRPr="0092644A">
              <w:rPr>
                <w:rFonts w:ascii="Times New Roman" w:hAnsi="Times New Roman"/>
                <w:sz w:val="24"/>
                <w:szCs w:val="24"/>
              </w:rPr>
              <w:t>лективного плаката с фот</w:t>
            </w:r>
            <w:r w:rsidRPr="0092644A">
              <w:rPr>
                <w:rFonts w:ascii="Times New Roman" w:hAnsi="Times New Roman"/>
                <w:sz w:val="24"/>
                <w:szCs w:val="24"/>
              </w:rPr>
              <w:t>о</w:t>
            </w:r>
            <w:r w:rsidRPr="0092644A">
              <w:rPr>
                <w:rFonts w:ascii="Times New Roman" w:hAnsi="Times New Roman"/>
                <w:sz w:val="24"/>
                <w:szCs w:val="24"/>
              </w:rPr>
              <w:t>графиями  д</w:t>
            </w:r>
            <w:r w:rsidRPr="0092644A">
              <w:rPr>
                <w:rFonts w:ascii="Times New Roman" w:hAnsi="Times New Roman"/>
                <w:sz w:val="24"/>
                <w:szCs w:val="24"/>
              </w:rPr>
              <w:t>е</w:t>
            </w:r>
            <w:r w:rsidRPr="0092644A">
              <w:rPr>
                <w:rFonts w:ascii="Times New Roman" w:hAnsi="Times New Roman"/>
                <w:sz w:val="24"/>
                <w:szCs w:val="24"/>
              </w:rPr>
              <w:t>тей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«Солнечные улыбки»</w:t>
            </w:r>
          </w:p>
        </w:tc>
      </w:tr>
      <w:tr w:rsidR="00EF2246" w:rsidRPr="0092644A" w:rsidTr="00EF2246">
        <w:trPr>
          <w:cantSplit/>
          <w:trHeight w:val="1134"/>
          <w:jc w:val="center"/>
        </w:trPr>
        <w:tc>
          <w:tcPr>
            <w:tcW w:w="978"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Мой дом, мой город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Мой город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Транспорт</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proofErr w:type="gramStart"/>
            <w:r w:rsidRPr="0092644A">
              <w:rPr>
                <w:rFonts w:ascii="Times New Roman" w:hAnsi="Times New Roman"/>
                <w:sz w:val="24"/>
                <w:szCs w:val="24"/>
              </w:rPr>
              <w:t>Знакомить детей с родным городом (поселком): его названием, объе</w:t>
            </w:r>
            <w:r w:rsidRPr="0092644A">
              <w:rPr>
                <w:rFonts w:ascii="Times New Roman" w:hAnsi="Times New Roman"/>
                <w:sz w:val="24"/>
                <w:szCs w:val="24"/>
              </w:rPr>
              <w:t>к</w:t>
            </w:r>
            <w:r w:rsidRPr="0092644A">
              <w:rPr>
                <w:rFonts w:ascii="Times New Roman" w:hAnsi="Times New Roman"/>
                <w:sz w:val="24"/>
                <w:szCs w:val="24"/>
              </w:rPr>
              <w:t>тами (улица, дом, магазин, поликлиника); с транспортом.</w:t>
            </w:r>
            <w:proofErr w:type="gramEnd"/>
          </w:p>
        </w:tc>
        <w:tc>
          <w:tcPr>
            <w:tcW w:w="1893" w:type="dxa"/>
            <w:vMerge/>
            <w:shd w:val="clear" w:color="auto" w:fill="auto"/>
          </w:tcPr>
          <w:p w:rsidR="00EF2246" w:rsidRPr="0092644A" w:rsidRDefault="00EF2246" w:rsidP="00EF2246">
            <w:pPr>
              <w:spacing w:after="0" w:line="240" w:lineRule="auto"/>
              <w:jc w:val="center"/>
              <w:rPr>
                <w:rFonts w:ascii="Times New Roman" w:hAnsi="Times New Roman"/>
                <w:color w:val="FF0000"/>
                <w:sz w:val="24"/>
                <w:szCs w:val="24"/>
              </w:rPr>
            </w:pPr>
          </w:p>
        </w:tc>
      </w:tr>
      <w:tr w:rsidR="00EF2246" w:rsidRPr="0092644A" w:rsidTr="00230778">
        <w:trPr>
          <w:cantSplit/>
          <w:trHeight w:val="701"/>
          <w:jc w:val="center"/>
        </w:trPr>
        <w:tc>
          <w:tcPr>
            <w:tcW w:w="978"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Н</w:t>
            </w:r>
            <w:r w:rsidRPr="0092644A">
              <w:rPr>
                <w:rFonts w:ascii="Times New Roman" w:hAnsi="Times New Roman"/>
                <w:b/>
                <w:i/>
                <w:sz w:val="24"/>
                <w:szCs w:val="24"/>
              </w:rPr>
              <w:t>о</w:t>
            </w:r>
            <w:r w:rsidRPr="0092644A">
              <w:rPr>
                <w:rFonts w:ascii="Times New Roman" w:hAnsi="Times New Roman"/>
                <w:b/>
                <w:i/>
                <w:sz w:val="24"/>
                <w:szCs w:val="24"/>
              </w:rPr>
              <w:t>ябрь</w:t>
            </w: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287DDE">
            <w:pPr>
              <w:spacing w:after="0" w:line="240" w:lineRule="auto"/>
              <w:jc w:val="center"/>
              <w:rPr>
                <w:rFonts w:ascii="Times New Roman" w:hAnsi="Times New Roman"/>
                <w:sz w:val="24"/>
                <w:szCs w:val="24"/>
              </w:rPr>
            </w:pPr>
            <w:r w:rsidRPr="0092644A">
              <w:rPr>
                <w:rFonts w:ascii="Times New Roman" w:hAnsi="Times New Roman"/>
                <w:sz w:val="24"/>
                <w:szCs w:val="24"/>
              </w:rPr>
              <w:t>Профессии</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детей с «городскими» профессиями (врач, продавец, пол</w:t>
            </w:r>
            <w:r w:rsidRPr="0092644A">
              <w:rPr>
                <w:rFonts w:ascii="Times New Roman" w:hAnsi="Times New Roman"/>
                <w:sz w:val="24"/>
                <w:szCs w:val="24"/>
              </w:rPr>
              <w:t>и</w:t>
            </w:r>
            <w:r w:rsidRPr="0092644A">
              <w:rPr>
                <w:rFonts w:ascii="Times New Roman" w:hAnsi="Times New Roman"/>
                <w:sz w:val="24"/>
                <w:szCs w:val="24"/>
              </w:rPr>
              <w:t>цейский).</w:t>
            </w:r>
          </w:p>
        </w:tc>
        <w:tc>
          <w:tcPr>
            <w:tcW w:w="1893"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Создание м</w:t>
            </w:r>
            <w:r w:rsidRPr="0092644A">
              <w:rPr>
                <w:rFonts w:ascii="Times New Roman" w:hAnsi="Times New Roman"/>
                <w:sz w:val="24"/>
                <w:szCs w:val="24"/>
              </w:rPr>
              <w:t>о</w:t>
            </w:r>
            <w:r w:rsidRPr="0092644A">
              <w:rPr>
                <w:rFonts w:ascii="Times New Roman" w:hAnsi="Times New Roman"/>
                <w:sz w:val="24"/>
                <w:szCs w:val="24"/>
              </w:rPr>
              <w:t xml:space="preserve">дульной жилой </w:t>
            </w:r>
            <w:r w:rsidRPr="0092644A">
              <w:rPr>
                <w:rFonts w:ascii="Times New Roman" w:hAnsi="Times New Roman"/>
                <w:sz w:val="24"/>
                <w:szCs w:val="24"/>
              </w:rPr>
              <w:lastRenderedPageBreak/>
              <w:t>комнаты</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(организации тематической игровой де</w:t>
            </w:r>
            <w:r w:rsidRPr="0092644A">
              <w:rPr>
                <w:rFonts w:ascii="Times New Roman" w:hAnsi="Times New Roman"/>
                <w:sz w:val="24"/>
                <w:szCs w:val="24"/>
              </w:rPr>
              <w:t>я</w:t>
            </w:r>
            <w:r w:rsidRPr="0092644A">
              <w:rPr>
                <w:rFonts w:ascii="Times New Roman" w:hAnsi="Times New Roman"/>
                <w:sz w:val="24"/>
                <w:szCs w:val="24"/>
              </w:rPr>
              <w:t>тельности)</w:t>
            </w:r>
          </w:p>
        </w:tc>
      </w:tr>
      <w:tr w:rsidR="00EF2246" w:rsidRPr="0092644A" w:rsidTr="00EF2246">
        <w:trPr>
          <w:cantSplit/>
          <w:trHeight w:val="1134"/>
          <w:jc w:val="center"/>
        </w:trPr>
        <w:tc>
          <w:tcPr>
            <w:tcW w:w="978"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Человек в мире вещей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Одежда, обувь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Посуда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lang w:val="en-US"/>
              </w:rPr>
            </w:pPr>
            <w:r w:rsidRPr="0092644A">
              <w:rPr>
                <w:rFonts w:ascii="Times New Roman" w:hAnsi="Times New Roman"/>
                <w:sz w:val="24"/>
                <w:szCs w:val="24"/>
              </w:rPr>
              <w:t>Мебель</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Начать приобщение детей к социокультурным ценностям  (знакомство с предметами ближайшего окружения)</w:t>
            </w:r>
          </w:p>
        </w:tc>
        <w:tc>
          <w:tcPr>
            <w:tcW w:w="1893"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1134"/>
          <w:jc w:val="center"/>
        </w:trPr>
        <w:tc>
          <w:tcPr>
            <w:tcW w:w="978"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lastRenderedPageBreak/>
              <w:t>Декабрь</w:t>
            </w: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Зимние забавы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tc>
        <w:tc>
          <w:tcPr>
            <w:tcW w:w="7605" w:type="dxa"/>
            <w:vMerge w:val="restart"/>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элементарные представления о зиме (сезонные измен</w:t>
            </w:r>
            <w:r w:rsidRPr="0092644A">
              <w:rPr>
                <w:rFonts w:ascii="Times New Roman" w:hAnsi="Times New Roman"/>
                <w:sz w:val="24"/>
                <w:szCs w:val="24"/>
              </w:rPr>
              <w:t>е</w:t>
            </w:r>
            <w:r w:rsidRPr="0092644A">
              <w:rPr>
                <w:rFonts w:ascii="Times New Roman" w:hAnsi="Times New Roman"/>
                <w:sz w:val="24"/>
                <w:szCs w:val="24"/>
              </w:rPr>
              <w:t xml:space="preserve">ния в природе, одежде людей, на участке детского сада).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Организовывать все виды детской деятельности (игровой, коммуник</w:t>
            </w:r>
            <w:r w:rsidRPr="0092644A">
              <w:rPr>
                <w:rFonts w:ascii="Times New Roman" w:hAnsi="Times New Roman"/>
                <w:sz w:val="24"/>
                <w:szCs w:val="24"/>
              </w:rPr>
              <w:t>а</w:t>
            </w:r>
            <w:r w:rsidRPr="0092644A">
              <w:rPr>
                <w:rFonts w:ascii="Times New Roman" w:hAnsi="Times New Roman"/>
                <w:sz w:val="24"/>
                <w:szCs w:val="24"/>
              </w:rPr>
              <w:t xml:space="preserve">тивной, трудовой, познавательно </w:t>
            </w:r>
            <w:proofErr w:type="gramStart"/>
            <w:r w:rsidRPr="0092644A">
              <w:rPr>
                <w:rFonts w:ascii="Times New Roman" w:hAnsi="Times New Roman"/>
                <w:sz w:val="24"/>
                <w:szCs w:val="24"/>
              </w:rPr>
              <w:t>-и</w:t>
            </w:r>
            <w:proofErr w:type="gramEnd"/>
            <w:r w:rsidRPr="0092644A">
              <w:rPr>
                <w:rFonts w:ascii="Times New Roman" w:hAnsi="Times New Roman"/>
                <w:sz w:val="24"/>
                <w:szCs w:val="24"/>
              </w:rPr>
              <w:t>сследовательской, продуктивной, музыкально-художественной, чтения) вокруг темы Нового года и нов</w:t>
            </w:r>
            <w:r w:rsidRPr="0092644A">
              <w:rPr>
                <w:rFonts w:ascii="Times New Roman" w:hAnsi="Times New Roman"/>
                <w:sz w:val="24"/>
                <w:szCs w:val="24"/>
              </w:rPr>
              <w:t>о</w:t>
            </w:r>
            <w:r w:rsidRPr="0092644A">
              <w:rPr>
                <w:rFonts w:ascii="Times New Roman" w:hAnsi="Times New Roman"/>
                <w:sz w:val="24"/>
                <w:szCs w:val="24"/>
              </w:rPr>
              <w:t>годнего праздника.</w:t>
            </w:r>
          </w:p>
        </w:tc>
        <w:tc>
          <w:tcPr>
            <w:tcW w:w="1893" w:type="dxa"/>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 xml:space="preserve">Новогодний праздник </w:t>
            </w:r>
            <w:r w:rsidRPr="0092644A">
              <w:rPr>
                <w:rFonts w:ascii="Times New Roman" w:hAnsi="Times New Roman"/>
                <w:b/>
                <w:i/>
                <w:sz w:val="24"/>
                <w:szCs w:val="24"/>
              </w:rPr>
              <w:t>«З</w:t>
            </w:r>
            <w:r w:rsidRPr="0092644A">
              <w:rPr>
                <w:rFonts w:ascii="Times New Roman" w:hAnsi="Times New Roman"/>
                <w:b/>
                <w:i/>
                <w:sz w:val="24"/>
                <w:szCs w:val="24"/>
              </w:rPr>
              <w:t>и</w:t>
            </w:r>
            <w:r w:rsidRPr="0092644A">
              <w:rPr>
                <w:rFonts w:ascii="Times New Roman" w:hAnsi="Times New Roman"/>
                <w:b/>
                <w:i/>
                <w:sz w:val="24"/>
                <w:szCs w:val="24"/>
              </w:rPr>
              <w:t>мушка – зима»</w:t>
            </w:r>
          </w:p>
        </w:tc>
      </w:tr>
      <w:tr w:rsidR="00EF2246" w:rsidRPr="0092644A" w:rsidTr="00EF2246">
        <w:trPr>
          <w:cantSplit/>
          <w:trHeight w:val="491"/>
          <w:jc w:val="center"/>
        </w:trPr>
        <w:tc>
          <w:tcPr>
            <w:tcW w:w="978"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Январь</w:t>
            </w: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Новый год</w:t>
            </w:r>
          </w:p>
        </w:tc>
        <w:tc>
          <w:tcPr>
            <w:tcW w:w="7605" w:type="dxa"/>
            <w:vMerge/>
            <w:shd w:val="clear" w:color="auto" w:fill="auto"/>
          </w:tcPr>
          <w:p w:rsidR="00EF2246" w:rsidRPr="0092644A" w:rsidRDefault="00EF2246" w:rsidP="00EF2246">
            <w:pPr>
              <w:spacing w:after="0" w:line="240" w:lineRule="auto"/>
              <w:jc w:val="both"/>
              <w:rPr>
                <w:rFonts w:ascii="Times New Roman" w:hAnsi="Times New Roman"/>
                <w:sz w:val="24"/>
                <w:szCs w:val="24"/>
              </w:rPr>
            </w:pPr>
          </w:p>
        </w:tc>
        <w:tc>
          <w:tcPr>
            <w:tcW w:w="1893"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де</w:t>
            </w:r>
            <w:r w:rsidRPr="0092644A">
              <w:rPr>
                <w:rFonts w:ascii="Times New Roman" w:hAnsi="Times New Roman"/>
                <w:sz w:val="24"/>
                <w:szCs w:val="24"/>
              </w:rPr>
              <w:t>т</w:t>
            </w:r>
            <w:r w:rsidRPr="0092644A">
              <w:rPr>
                <w:rFonts w:ascii="Times New Roman" w:hAnsi="Times New Roman"/>
                <w:sz w:val="24"/>
                <w:szCs w:val="24"/>
              </w:rPr>
              <w:t>ского творч</w:t>
            </w:r>
            <w:r w:rsidRPr="0092644A">
              <w:rPr>
                <w:rFonts w:ascii="Times New Roman" w:hAnsi="Times New Roman"/>
                <w:sz w:val="24"/>
                <w:szCs w:val="24"/>
              </w:rPr>
              <w:t>е</w:t>
            </w:r>
            <w:r w:rsidRPr="0092644A">
              <w:rPr>
                <w:rFonts w:ascii="Times New Roman" w:hAnsi="Times New Roman"/>
                <w:sz w:val="24"/>
                <w:szCs w:val="24"/>
              </w:rPr>
              <w:t>ства</w:t>
            </w:r>
          </w:p>
        </w:tc>
      </w:tr>
      <w:tr w:rsidR="00EF2246" w:rsidRPr="0092644A" w:rsidTr="00EF2246">
        <w:trPr>
          <w:cantSplit/>
          <w:trHeight w:val="1134"/>
          <w:jc w:val="center"/>
        </w:trPr>
        <w:tc>
          <w:tcPr>
            <w:tcW w:w="978"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Зимующие 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Зимующие птицы</w:t>
            </w:r>
          </w:p>
        </w:tc>
        <w:tc>
          <w:tcPr>
            <w:tcW w:w="7605" w:type="dxa"/>
            <w:shd w:val="clear" w:color="auto" w:fill="auto"/>
          </w:tcPr>
          <w:p w:rsidR="00EF2246" w:rsidRPr="0092644A" w:rsidRDefault="00EF2246" w:rsidP="00EF2246">
            <w:pPr>
              <w:spacing w:after="0" w:line="240" w:lineRule="auto"/>
              <w:rPr>
                <w:rFonts w:ascii="Times New Roman" w:hAnsi="Times New Roman"/>
                <w:sz w:val="24"/>
                <w:szCs w:val="24"/>
              </w:rPr>
            </w:pPr>
            <w:r w:rsidRPr="0092644A">
              <w:rPr>
                <w:rFonts w:ascii="Times New Roman" w:hAnsi="Times New Roman"/>
                <w:sz w:val="24"/>
                <w:szCs w:val="24"/>
              </w:rPr>
              <w:t xml:space="preserve">Расширять знания о зимующих птицах. </w:t>
            </w:r>
          </w:p>
          <w:p w:rsidR="00EF2246" w:rsidRPr="0092644A" w:rsidRDefault="00EF2246" w:rsidP="00230778">
            <w:pPr>
              <w:spacing w:after="0" w:line="240" w:lineRule="auto"/>
              <w:rPr>
                <w:rFonts w:ascii="Times New Roman" w:hAnsi="Times New Roman"/>
                <w:sz w:val="24"/>
                <w:szCs w:val="24"/>
              </w:rPr>
            </w:pPr>
            <w:r w:rsidRPr="0092644A">
              <w:rPr>
                <w:rFonts w:ascii="Times New Roman" w:hAnsi="Times New Roman"/>
                <w:sz w:val="24"/>
                <w:szCs w:val="24"/>
              </w:rPr>
              <w:t xml:space="preserve">Знакомить с особенностями поведения </w:t>
            </w:r>
            <w:r w:rsidR="00230778">
              <w:rPr>
                <w:rFonts w:ascii="Times New Roman" w:hAnsi="Times New Roman"/>
                <w:sz w:val="24"/>
                <w:szCs w:val="24"/>
              </w:rPr>
              <w:t xml:space="preserve"> </w:t>
            </w:r>
            <w:r w:rsidRPr="0092644A">
              <w:rPr>
                <w:rFonts w:ascii="Times New Roman" w:hAnsi="Times New Roman"/>
                <w:sz w:val="24"/>
                <w:szCs w:val="24"/>
              </w:rPr>
              <w:t>птиц зимой.</w:t>
            </w:r>
          </w:p>
        </w:tc>
        <w:tc>
          <w:tcPr>
            <w:tcW w:w="1893"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287DDE">
        <w:trPr>
          <w:trHeight w:val="418"/>
          <w:jc w:val="center"/>
        </w:trPr>
        <w:tc>
          <w:tcPr>
            <w:tcW w:w="978"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Февраль</w:t>
            </w: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Домашние 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Домашние 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Дикие 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lastRenderedPageBreak/>
              <w:t>Дикие животные</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lastRenderedPageBreak/>
              <w:t xml:space="preserve">Расширять знания о </w:t>
            </w:r>
            <w:proofErr w:type="gramStart"/>
            <w:r w:rsidRPr="0092644A">
              <w:rPr>
                <w:rFonts w:ascii="Times New Roman" w:hAnsi="Times New Roman"/>
                <w:sz w:val="24"/>
                <w:szCs w:val="24"/>
              </w:rPr>
              <w:t>домашний</w:t>
            </w:r>
            <w:proofErr w:type="gramEnd"/>
            <w:r w:rsidRPr="0092644A">
              <w:rPr>
                <w:rFonts w:ascii="Times New Roman" w:hAnsi="Times New Roman"/>
                <w:sz w:val="24"/>
                <w:szCs w:val="24"/>
              </w:rPr>
              <w:t xml:space="preserve"> и диких животных.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 xml:space="preserve">Знакомить с особенностями поведения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Диких и домашних животных  зимой.</w:t>
            </w:r>
          </w:p>
        </w:tc>
        <w:tc>
          <w:tcPr>
            <w:tcW w:w="1893" w:type="dxa"/>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 xml:space="preserve">Обыгрывание макетов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«Дикие и Д</w:t>
            </w:r>
            <w:r w:rsidRPr="0092644A">
              <w:rPr>
                <w:rFonts w:ascii="Times New Roman" w:hAnsi="Times New Roman"/>
                <w:b/>
                <w:i/>
                <w:sz w:val="24"/>
                <w:szCs w:val="24"/>
              </w:rPr>
              <w:t>о</w:t>
            </w:r>
            <w:r w:rsidRPr="0092644A">
              <w:rPr>
                <w:rFonts w:ascii="Times New Roman" w:hAnsi="Times New Roman"/>
                <w:b/>
                <w:i/>
                <w:sz w:val="24"/>
                <w:szCs w:val="24"/>
              </w:rPr>
              <w:t>машние ж</w:t>
            </w:r>
            <w:r w:rsidRPr="0092644A">
              <w:rPr>
                <w:rFonts w:ascii="Times New Roman" w:hAnsi="Times New Roman"/>
                <w:b/>
                <w:i/>
                <w:sz w:val="24"/>
                <w:szCs w:val="24"/>
              </w:rPr>
              <w:t>и</w:t>
            </w:r>
            <w:r w:rsidRPr="0092644A">
              <w:rPr>
                <w:rFonts w:ascii="Times New Roman" w:hAnsi="Times New Roman"/>
                <w:b/>
                <w:i/>
                <w:sz w:val="24"/>
                <w:szCs w:val="24"/>
              </w:rPr>
              <w:t>вотные»</w:t>
            </w:r>
          </w:p>
        </w:tc>
      </w:tr>
      <w:tr w:rsidR="00EF2246" w:rsidRPr="0092644A" w:rsidTr="00287DDE">
        <w:trPr>
          <w:trHeight w:val="1163"/>
          <w:jc w:val="center"/>
        </w:trPr>
        <w:tc>
          <w:tcPr>
            <w:tcW w:w="978"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lastRenderedPageBreak/>
              <w:t>Март</w:t>
            </w: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Мамин день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287DDE">
            <w:pPr>
              <w:spacing w:after="0" w:line="240" w:lineRule="auto"/>
              <w:jc w:val="center"/>
              <w:rPr>
                <w:rFonts w:ascii="Times New Roman" w:hAnsi="Times New Roman"/>
                <w:b/>
                <w:i/>
                <w:sz w:val="24"/>
                <w:szCs w:val="24"/>
              </w:rPr>
            </w:pPr>
            <w:r w:rsidRPr="0092644A">
              <w:rPr>
                <w:rFonts w:ascii="Times New Roman" w:hAnsi="Times New Roman"/>
                <w:sz w:val="24"/>
                <w:szCs w:val="24"/>
              </w:rPr>
              <w:t>8 марта</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proofErr w:type="gramStart"/>
            <w:r w:rsidRPr="0092644A">
              <w:rPr>
                <w:rFonts w:ascii="Times New Roman" w:hAnsi="Times New Roman"/>
                <w:sz w:val="24"/>
                <w:szCs w:val="24"/>
              </w:rPr>
              <w:t>Организовывать все виды детской деятельности (игровой, коммуник</w:t>
            </w:r>
            <w:r w:rsidRPr="0092644A">
              <w:rPr>
                <w:rFonts w:ascii="Times New Roman" w:hAnsi="Times New Roman"/>
                <w:sz w:val="24"/>
                <w:szCs w:val="24"/>
              </w:rPr>
              <w:t>а</w:t>
            </w:r>
            <w:r w:rsidRPr="0092644A">
              <w:rPr>
                <w:rFonts w:ascii="Times New Roman" w:hAnsi="Times New Roman"/>
                <w:sz w:val="24"/>
                <w:szCs w:val="24"/>
              </w:rPr>
              <w:t>тивной, трудовой, познавательно-исследовательской, продуктивной, музыкально-художественной, чтения) вокруг темы семьи, любви к м</w:t>
            </w:r>
            <w:r w:rsidRPr="0092644A">
              <w:rPr>
                <w:rFonts w:ascii="Times New Roman" w:hAnsi="Times New Roman"/>
                <w:sz w:val="24"/>
                <w:szCs w:val="24"/>
              </w:rPr>
              <w:t>а</w:t>
            </w:r>
            <w:r w:rsidRPr="0092644A">
              <w:rPr>
                <w:rFonts w:ascii="Times New Roman" w:hAnsi="Times New Roman"/>
                <w:sz w:val="24"/>
                <w:szCs w:val="24"/>
              </w:rPr>
              <w:t>ме, бабушке.</w:t>
            </w:r>
            <w:proofErr w:type="gramEnd"/>
          </w:p>
        </w:tc>
        <w:tc>
          <w:tcPr>
            <w:tcW w:w="1893"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Мамин праз</w:t>
            </w:r>
            <w:r w:rsidRPr="0092644A">
              <w:rPr>
                <w:rFonts w:ascii="Times New Roman" w:hAnsi="Times New Roman"/>
                <w:sz w:val="24"/>
                <w:szCs w:val="24"/>
              </w:rPr>
              <w:t>д</w:t>
            </w:r>
            <w:r w:rsidRPr="0092644A">
              <w:rPr>
                <w:rFonts w:ascii="Times New Roman" w:hAnsi="Times New Roman"/>
                <w:sz w:val="24"/>
                <w:szCs w:val="24"/>
              </w:rPr>
              <w:t>ник</w:t>
            </w:r>
            <w:proofErr w:type="gramStart"/>
            <w:r w:rsidRPr="0092644A">
              <w:rPr>
                <w:rFonts w:ascii="Times New Roman" w:hAnsi="Times New Roman"/>
                <w:sz w:val="24"/>
                <w:szCs w:val="24"/>
              </w:rPr>
              <w:t xml:space="preserve"> </w:t>
            </w:r>
            <w:r w:rsidRPr="0092644A">
              <w:rPr>
                <w:rFonts w:ascii="Times New Roman" w:hAnsi="Times New Roman"/>
                <w:b/>
                <w:i/>
                <w:sz w:val="24"/>
                <w:szCs w:val="24"/>
              </w:rPr>
              <w:t>Д</w:t>
            </w:r>
            <w:proofErr w:type="gramEnd"/>
            <w:r w:rsidRPr="0092644A">
              <w:rPr>
                <w:rFonts w:ascii="Times New Roman" w:hAnsi="Times New Roman"/>
                <w:b/>
                <w:i/>
                <w:sz w:val="24"/>
                <w:szCs w:val="24"/>
              </w:rPr>
              <w:t>ля милой мамочки м</w:t>
            </w:r>
            <w:r w:rsidRPr="0092644A">
              <w:rPr>
                <w:rFonts w:ascii="Times New Roman" w:hAnsi="Times New Roman"/>
                <w:b/>
                <w:i/>
                <w:sz w:val="24"/>
                <w:szCs w:val="24"/>
              </w:rPr>
              <w:t>о</w:t>
            </w:r>
            <w:r w:rsidRPr="0092644A">
              <w:rPr>
                <w:rFonts w:ascii="Times New Roman" w:hAnsi="Times New Roman"/>
                <w:b/>
                <w:i/>
                <w:sz w:val="24"/>
                <w:szCs w:val="24"/>
              </w:rPr>
              <w:t>ей…»</w:t>
            </w:r>
          </w:p>
        </w:tc>
      </w:tr>
      <w:tr w:rsidR="00EF2246" w:rsidRPr="0092644A" w:rsidTr="00EF2246">
        <w:trPr>
          <w:trHeight w:val="1134"/>
          <w:jc w:val="center"/>
        </w:trPr>
        <w:tc>
          <w:tcPr>
            <w:tcW w:w="978"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Народная игрушка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Матрешка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Дымка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287DDE">
            <w:pPr>
              <w:spacing w:after="0" w:line="240" w:lineRule="auto"/>
              <w:jc w:val="center"/>
              <w:rPr>
                <w:rFonts w:ascii="Times New Roman" w:hAnsi="Times New Roman"/>
                <w:b/>
                <w:i/>
                <w:sz w:val="24"/>
                <w:szCs w:val="24"/>
              </w:rPr>
            </w:pPr>
            <w:r w:rsidRPr="0092644A">
              <w:rPr>
                <w:rFonts w:ascii="Times New Roman" w:hAnsi="Times New Roman"/>
                <w:sz w:val="24"/>
                <w:szCs w:val="24"/>
              </w:rPr>
              <w:t>Богородская игрушка</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народным творчеством на примере народных игрушек.</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устным народным творчеством (песенки, потешки и др.).</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Использовать фольклор при организации всех видов детской деятел</w:t>
            </w:r>
            <w:r w:rsidRPr="0092644A">
              <w:rPr>
                <w:rFonts w:ascii="Times New Roman" w:hAnsi="Times New Roman"/>
                <w:sz w:val="24"/>
                <w:szCs w:val="24"/>
              </w:rPr>
              <w:t>ь</w:t>
            </w:r>
            <w:r w:rsidRPr="0092644A">
              <w:rPr>
                <w:rFonts w:ascii="Times New Roman" w:hAnsi="Times New Roman"/>
                <w:sz w:val="24"/>
                <w:szCs w:val="24"/>
              </w:rPr>
              <w:t>ности.</w:t>
            </w:r>
          </w:p>
        </w:tc>
        <w:tc>
          <w:tcPr>
            <w:tcW w:w="1893"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trHeight w:val="1134"/>
          <w:jc w:val="center"/>
        </w:trPr>
        <w:tc>
          <w:tcPr>
            <w:tcW w:w="978"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Апрель</w:t>
            </w: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Весна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элементарные представления о весне (сезонные измен</w:t>
            </w:r>
            <w:r w:rsidRPr="0092644A">
              <w:rPr>
                <w:rFonts w:ascii="Times New Roman" w:hAnsi="Times New Roman"/>
                <w:sz w:val="24"/>
                <w:szCs w:val="24"/>
              </w:rPr>
              <w:t>е</w:t>
            </w:r>
            <w:r w:rsidRPr="0092644A">
              <w:rPr>
                <w:rFonts w:ascii="Times New Roman" w:hAnsi="Times New Roman"/>
                <w:sz w:val="24"/>
                <w:szCs w:val="24"/>
              </w:rPr>
              <w:t>ния в природе, одежде людей, на участке детского сада).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знания о домашних животных и птицах.</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некоторыми особенностями поведения лесных зверей и птиц весной.</w:t>
            </w:r>
          </w:p>
        </w:tc>
        <w:tc>
          <w:tcPr>
            <w:tcW w:w="1893" w:type="dxa"/>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де</w:t>
            </w:r>
            <w:r w:rsidRPr="0092644A">
              <w:rPr>
                <w:rFonts w:ascii="Times New Roman" w:hAnsi="Times New Roman"/>
                <w:sz w:val="24"/>
                <w:szCs w:val="24"/>
              </w:rPr>
              <w:t>т</w:t>
            </w:r>
            <w:r w:rsidRPr="0092644A">
              <w:rPr>
                <w:rFonts w:ascii="Times New Roman" w:hAnsi="Times New Roman"/>
                <w:sz w:val="24"/>
                <w:szCs w:val="24"/>
              </w:rPr>
              <w:t>ского творч</w:t>
            </w:r>
            <w:r w:rsidRPr="0092644A">
              <w:rPr>
                <w:rFonts w:ascii="Times New Roman" w:hAnsi="Times New Roman"/>
                <w:sz w:val="24"/>
                <w:szCs w:val="24"/>
              </w:rPr>
              <w:t>е</w:t>
            </w:r>
            <w:r w:rsidRPr="0092644A">
              <w:rPr>
                <w:rFonts w:ascii="Times New Roman" w:hAnsi="Times New Roman"/>
                <w:sz w:val="24"/>
                <w:szCs w:val="24"/>
              </w:rPr>
              <w:t>ства</w:t>
            </w:r>
          </w:p>
        </w:tc>
      </w:tr>
      <w:tr w:rsidR="00EF2246" w:rsidRPr="0092644A" w:rsidTr="00EF2246">
        <w:trPr>
          <w:trHeight w:val="1134"/>
          <w:jc w:val="center"/>
        </w:trPr>
        <w:tc>
          <w:tcPr>
            <w:tcW w:w="978"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Май</w:t>
            </w:r>
          </w:p>
        </w:tc>
        <w:tc>
          <w:tcPr>
            <w:tcW w:w="2859"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Лето</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Птицы</w:t>
            </w:r>
          </w:p>
        </w:tc>
        <w:tc>
          <w:tcPr>
            <w:tcW w:w="7605"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 xml:space="preserve">Расширять знания о домашних животных и </w:t>
            </w:r>
            <w:proofErr w:type="spellStart"/>
            <w:r w:rsidRPr="0092644A">
              <w:rPr>
                <w:rFonts w:ascii="Times New Roman" w:hAnsi="Times New Roman"/>
                <w:sz w:val="24"/>
                <w:szCs w:val="24"/>
              </w:rPr>
              <w:t>птицах</w:t>
            </w:r>
            <w:proofErr w:type="gramStart"/>
            <w:r w:rsidRPr="0092644A">
              <w:rPr>
                <w:rFonts w:ascii="Times New Roman" w:hAnsi="Times New Roman"/>
                <w:sz w:val="24"/>
                <w:szCs w:val="24"/>
              </w:rPr>
              <w:t>,о</w:t>
            </w:r>
            <w:proofErr w:type="gramEnd"/>
            <w:r w:rsidRPr="0092644A">
              <w:rPr>
                <w:rFonts w:ascii="Times New Roman" w:hAnsi="Times New Roman"/>
                <w:sz w:val="24"/>
                <w:szCs w:val="24"/>
              </w:rPr>
              <w:t>б</w:t>
            </w:r>
            <w:proofErr w:type="spellEnd"/>
            <w:r w:rsidRPr="0092644A">
              <w:rPr>
                <w:rFonts w:ascii="Times New Roman" w:hAnsi="Times New Roman"/>
                <w:sz w:val="24"/>
                <w:szCs w:val="24"/>
              </w:rPr>
              <w:t xml:space="preserve"> овощах, фруктах, ягодах.</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некоторыми особенностями поведения лесных зверей и птиц летом.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Познакомить с некоторыми животными жарких стран.</w:t>
            </w:r>
          </w:p>
        </w:tc>
        <w:tc>
          <w:tcPr>
            <w:tcW w:w="1893" w:type="dxa"/>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Праздник ко дню защиты детей</w:t>
            </w:r>
          </w:p>
        </w:tc>
      </w:tr>
    </w:tbl>
    <w:p w:rsidR="00E16711" w:rsidRDefault="00E16711" w:rsidP="00EF2246">
      <w:pPr>
        <w:pStyle w:val="a7"/>
        <w:tabs>
          <w:tab w:val="left" w:pos="1134"/>
        </w:tabs>
        <w:spacing w:after="0" w:line="240" w:lineRule="auto"/>
        <w:ind w:left="142" w:firstLine="567"/>
        <w:jc w:val="both"/>
        <w:rPr>
          <w:rFonts w:ascii="Times New Roman" w:eastAsia="Times New Roman" w:hAnsi="Times New Roman"/>
          <w:b/>
          <w:sz w:val="28"/>
          <w:szCs w:val="28"/>
          <w:lang w:eastAsia="ru-RU"/>
        </w:rPr>
      </w:pPr>
    </w:p>
    <w:p w:rsidR="00EF2246" w:rsidRPr="00EF2246" w:rsidRDefault="00EF2246" w:rsidP="00EF2246">
      <w:pPr>
        <w:spacing w:after="0" w:line="240" w:lineRule="auto"/>
        <w:ind w:firstLine="709"/>
        <w:jc w:val="center"/>
        <w:rPr>
          <w:rFonts w:ascii="Times New Roman" w:eastAsia="Times New Roman" w:hAnsi="Times New Roman"/>
          <w:b/>
          <w:sz w:val="28"/>
          <w:szCs w:val="28"/>
          <w:lang w:eastAsia="ru-RU"/>
        </w:rPr>
      </w:pPr>
      <w:r w:rsidRPr="00EF2246">
        <w:rPr>
          <w:rFonts w:ascii="Times New Roman" w:eastAsia="Times New Roman" w:hAnsi="Times New Roman"/>
          <w:b/>
          <w:sz w:val="28"/>
          <w:szCs w:val="28"/>
          <w:lang w:eastAsia="ru-RU"/>
        </w:rPr>
        <w:lastRenderedPageBreak/>
        <w:t>Комплексно-тематическое планирование</w:t>
      </w:r>
    </w:p>
    <w:p w:rsidR="007E7707" w:rsidRDefault="00EF2246" w:rsidP="00EF2246">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Младшая группа</w:t>
      </w:r>
    </w:p>
    <w:tbl>
      <w:tblPr>
        <w:tblW w:w="13520" w:type="dxa"/>
        <w:jc w:val="center"/>
        <w:tblInd w:w="-1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2690"/>
        <w:gridCol w:w="7720"/>
        <w:gridCol w:w="2190"/>
      </w:tblGrid>
      <w:tr w:rsidR="00EF2246" w:rsidRPr="0092644A" w:rsidTr="00337D97">
        <w:trPr>
          <w:jc w:val="center"/>
        </w:trPr>
        <w:tc>
          <w:tcPr>
            <w:tcW w:w="920"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Сроки</w:t>
            </w:r>
          </w:p>
        </w:tc>
        <w:tc>
          <w:tcPr>
            <w:tcW w:w="2690"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Тематический блок/ разделы</w:t>
            </w:r>
          </w:p>
        </w:tc>
        <w:tc>
          <w:tcPr>
            <w:tcW w:w="7720"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Содержание</w:t>
            </w:r>
          </w:p>
        </w:tc>
        <w:tc>
          <w:tcPr>
            <w:tcW w:w="2190"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Итоговое мер</w:t>
            </w:r>
            <w:r w:rsidRPr="0092644A">
              <w:rPr>
                <w:rFonts w:ascii="Times New Roman" w:hAnsi="Times New Roman"/>
                <w:b/>
                <w:sz w:val="24"/>
                <w:szCs w:val="24"/>
              </w:rPr>
              <w:t>о</w:t>
            </w:r>
            <w:r w:rsidRPr="0092644A">
              <w:rPr>
                <w:rFonts w:ascii="Times New Roman" w:hAnsi="Times New Roman"/>
                <w:b/>
                <w:sz w:val="24"/>
                <w:szCs w:val="24"/>
              </w:rPr>
              <w:t>приятие</w:t>
            </w:r>
          </w:p>
        </w:tc>
      </w:tr>
      <w:tr w:rsidR="00EF2246" w:rsidRPr="0092644A" w:rsidTr="00337D97">
        <w:trPr>
          <w:jc w:val="center"/>
        </w:trPr>
        <w:tc>
          <w:tcPr>
            <w:tcW w:w="920"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Сентябрь</w:t>
            </w: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До свидания, лето!</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Здравствуй, детский сад!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Детский сад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Мои игрушки</w:t>
            </w:r>
          </w:p>
          <w:p w:rsidR="00EF2246" w:rsidRPr="0092644A" w:rsidRDefault="00EF2246" w:rsidP="00EF2246">
            <w:pPr>
              <w:spacing w:after="0" w:line="240" w:lineRule="auto"/>
              <w:jc w:val="center"/>
              <w:rPr>
                <w:rFonts w:ascii="Times New Roman" w:hAnsi="Times New Roman"/>
              </w:rPr>
            </w:pPr>
          </w:p>
        </w:tc>
        <w:tc>
          <w:tcPr>
            <w:tcW w:w="772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 xml:space="preserve">Вызывать у детей радость от возвращения в детский сад. </w:t>
            </w:r>
            <w:proofErr w:type="gramStart"/>
            <w:r w:rsidRPr="0092644A">
              <w:rPr>
                <w:rFonts w:ascii="Times New Roman" w:hAnsi="Times New Roman"/>
                <w:sz w:val="24"/>
                <w:szCs w:val="24"/>
              </w:rPr>
              <w:t>Продолжать знакомство с детским садом как ближайшим социальным окружением ребенка: профессии сотрудников детского сада (воспитатель, помощник</w:t>
            </w:r>
            <w:proofErr w:type="gramEnd"/>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w:t>
            </w:r>
            <w:r w:rsidRPr="0092644A">
              <w:rPr>
                <w:rFonts w:ascii="Times New Roman" w:hAnsi="Times New Roman"/>
                <w:sz w:val="24"/>
                <w:szCs w:val="24"/>
              </w:rPr>
              <w:t>ы</w:t>
            </w:r>
            <w:r w:rsidRPr="0092644A">
              <w:rPr>
                <w:rFonts w:ascii="Times New Roman" w:hAnsi="Times New Roman"/>
                <w:sz w:val="24"/>
                <w:szCs w:val="24"/>
              </w:rPr>
              <w:t>вать их форму, цвет, строение.</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Знакомить детей друг с другом в ходе игр  (если дети уже знакомы, сл</w:t>
            </w:r>
            <w:r w:rsidRPr="0092644A">
              <w:rPr>
                <w:rFonts w:ascii="Times New Roman" w:hAnsi="Times New Roman"/>
                <w:sz w:val="24"/>
                <w:szCs w:val="24"/>
              </w:rPr>
              <w:t>е</w:t>
            </w:r>
            <w:r w:rsidRPr="0092644A">
              <w:rPr>
                <w:rFonts w:ascii="Times New Roman" w:hAnsi="Times New Roman"/>
                <w:sz w:val="24"/>
                <w:szCs w:val="24"/>
              </w:rPr>
              <w:t>дует помочь им вспомнить друг друга). Формировать дружеские, до</w:t>
            </w:r>
            <w:r w:rsidRPr="0092644A">
              <w:rPr>
                <w:rFonts w:ascii="Times New Roman" w:hAnsi="Times New Roman"/>
                <w:sz w:val="24"/>
                <w:szCs w:val="24"/>
              </w:rPr>
              <w:t>б</w:t>
            </w:r>
            <w:r w:rsidRPr="0092644A">
              <w:rPr>
                <w:rFonts w:ascii="Times New Roman" w:hAnsi="Times New Roman"/>
                <w:sz w:val="24"/>
                <w:szCs w:val="24"/>
              </w:rPr>
              <w:t>рожелательные отношения между детьми (коллективная художестве</w:t>
            </w:r>
            <w:r w:rsidRPr="0092644A">
              <w:rPr>
                <w:rFonts w:ascii="Times New Roman" w:hAnsi="Times New Roman"/>
                <w:sz w:val="24"/>
                <w:szCs w:val="24"/>
              </w:rPr>
              <w:t>н</w:t>
            </w:r>
            <w:r w:rsidRPr="0092644A">
              <w:rPr>
                <w:rFonts w:ascii="Times New Roman" w:hAnsi="Times New Roman"/>
                <w:sz w:val="24"/>
                <w:szCs w:val="24"/>
              </w:rPr>
              <w:t>ная работа, песенка о дружбе, совместные игры).</w:t>
            </w:r>
          </w:p>
        </w:tc>
        <w:tc>
          <w:tcPr>
            <w:tcW w:w="2190"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Развлечение для детей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w:t>
            </w:r>
            <w:proofErr w:type="spellStart"/>
            <w:r w:rsidRPr="0092644A">
              <w:rPr>
                <w:rFonts w:ascii="Times New Roman" w:hAnsi="Times New Roman"/>
                <w:b/>
                <w:i/>
                <w:sz w:val="24"/>
                <w:szCs w:val="24"/>
              </w:rPr>
              <w:t>Осенины</w:t>
            </w:r>
            <w:proofErr w:type="spellEnd"/>
            <w:r w:rsidRPr="0092644A">
              <w:rPr>
                <w:rFonts w:ascii="Times New Roman" w:hAnsi="Times New Roman"/>
                <w:b/>
                <w:i/>
                <w:sz w:val="24"/>
                <w:szCs w:val="24"/>
              </w:rPr>
              <w:t xml:space="preserve"> на Р</w:t>
            </w:r>
            <w:r w:rsidRPr="0092644A">
              <w:rPr>
                <w:rFonts w:ascii="Times New Roman" w:hAnsi="Times New Roman"/>
                <w:b/>
                <w:i/>
                <w:sz w:val="24"/>
                <w:szCs w:val="24"/>
              </w:rPr>
              <w:t>у</w:t>
            </w:r>
            <w:r w:rsidRPr="0092644A">
              <w:rPr>
                <w:rFonts w:ascii="Times New Roman" w:hAnsi="Times New Roman"/>
                <w:b/>
                <w:i/>
                <w:sz w:val="24"/>
                <w:szCs w:val="24"/>
              </w:rPr>
              <w:t>си»</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поделок из природного м</w:t>
            </w:r>
            <w:r w:rsidRPr="0092644A">
              <w:rPr>
                <w:rFonts w:ascii="Times New Roman" w:hAnsi="Times New Roman"/>
                <w:sz w:val="24"/>
                <w:szCs w:val="24"/>
              </w:rPr>
              <w:t>а</w:t>
            </w:r>
            <w:r w:rsidRPr="0092644A">
              <w:rPr>
                <w:rFonts w:ascii="Times New Roman" w:hAnsi="Times New Roman"/>
                <w:sz w:val="24"/>
                <w:szCs w:val="24"/>
              </w:rPr>
              <w:t>териала</w:t>
            </w:r>
            <w:r w:rsidRPr="0092644A">
              <w:rPr>
                <w:rFonts w:ascii="Times New Roman" w:hAnsi="Times New Roman"/>
                <w:b/>
                <w:i/>
                <w:sz w:val="24"/>
                <w:szCs w:val="24"/>
              </w:rPr>
              <w:t xml:space="preserve"> «Удив</w:t>
            </w:r>
            <w:r w:rsidRPr="0092644A">
              <w:rPr>
                <w:rFonts w:ascii="Times New Roman" w:hAnsi="Times New Roman"/>
                <w:b/>
                <w:i/>
                <w:sz w:val="24"/>
                <w:szCs w:val="24"/>
              </w:rPr>
              <w:t>и</w:t>
            </w:r>
            <w:r w:rsidRPr="0092644A">
              <w:rPr>
                <w:rFonts w:ascii="Times New Roman" w:hAnsi="Times New Roman"/>
                <w:b/>
                <w:i/>
                <w:sz w:val="24"/>
                <w:szCs w:val="24"/>
              </w:rPr>
              <w:t>тельные превр</w:t>
            </w:r>
            <w:r w:rsidRPr="0092644A">
              <w:rPr>
                <w:rFonts w:ascii="Times New Roman" w:hAnsi="Times New Roman"/>
                <w:b/>
                <w:i/>
                <w:sz w:val="24"/>
                <w:szCs w:val="24"/>
              </w:rPr>
              <w:t>а</w:t>
            </w:r>
            <w:r w:rsidRPr="0092644A">
              <w:rPr>
                <w:rFonts w:ascii="Times New Roman" w:hAnsi="Times New Roman"/>
                <w:b/>
                <w:i/>
                <w:sz w:val="24"/>
                <w:szCs w:val="24"/>
              </w:rPr>
              <w:t>щения»</w:t>
            </w:r>
          </w:p>
        </w:tc>
      </w:tr>
      <w:tr w:rsidR="00EF2246" w:rsidRPr="0092644A" w:rsidTr="00337D97">
        <w:trPr>
          <w:jc w:val="center"/>
        </w:trPr>
        <w:tc>
          <w:tcPr>
            <w:tcW w:w="920" w:type="dxa"/>
            <w:vMerge/>
            <w:shd w:val="clear" w:color="auto" w:fill="auto"/>
          </w:tcPr>
          <w:p w:rsidR="00EF2246" w:rsidRPr="0092644A" w:rsidRDefault="00EF2246" w:rsidP="00EF2246">
            <w:pPr>
              <w:spacing w:after="0" w:line="240" w:lineRule="auto"/>
              <w:rPr>
                <w:rFonts w:ascii="Times New Roman" w:hAnsi="Times New Roman"/>
                <w:b/>
                <w:i/>
                <w:sz w:val="24"/>
                <w:szCs w:val="24"/>
              </w:rPr>
            </w:pP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Осень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Животный мир</w:t>
            </w:r>
          </w:p>
        </w:tc>
        <w:tc>
          <w:tcPr>
            <w:tcW w:w="772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об осени (сезонные изменения в прир</w:t>
            </w:r>
            <w:r w:rsidRPr="0092644A">
              <w:rPr>
                <w:rFonts w:ascii="Times New Roman" w:hAnsi="Times New Roman"/>
                <w:sz w:val="24"/>
                <w:szCs w:val="24"/>
              </w:rPr>
              <w:t>о</w:t>
            </w:r>
            <w:r w:rsidRPr="0092644A">
              <w:rPr>
                <w:rFonts w:ascii="Times New Roman" w:hAnsi="Times New Roman"/>
                <w:sz w:val="24"/>
                <w:szCs w:val="24"/>
              </w:rPr>
              <w:t>де, одежде людей, на участке детского сада), о времени сбора урожая, о некоторых овощах, фруктах, ягодах, грибах. Знакомить с сельскохозя</w:t>
            </w:r>
            <w:r w:rsidRPr="0092644A">
              <w:rPr>
                <w:rFonts w:ascii="Times New Roman" w:hAnsi="Times New Roman"/>
                <w:sz w:val="24"/>
                <w:szCs w:val="24"/>
              </w:rPr>
              <w:t>й</w:t>
            </w:r>
            <w:r w:rsidRPr="0092644A">
              <w:rPr>
                <w:rFonts w:ascii="Times New Roman" w:hAnsi="Times New Roman"/>
                <w:sz w:val="24"/>
                <w:szCs w:val="24"/>
              </w:rPr>
              <w:t>ственными профессиями (тракторист, доярка и др.).</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Знакомить с правилами безопасного поведения на природе. Воспит</w:t>
            </w:r>
            <w:r w:rsidRPr="0092644A">
              <w:rPr>
                <w:rFonts w:ascii="Times New Roman" w:hAnsi="Times New Roman"/>
                <w:sz w:val="24"/>
                <w:szCs w:val="24"/>
              </w:rPr>
              <w:t>ы</w:t>
            </w:r>
            <w:r w:rsidRPr="0092644A">
              <w:rPr>
                <w:rFonts w:ascii="Times New Roman" w:hAnsi="Times New Roman"/>
                <w:sz w:val="24"/>
                <w:szCs w:val="24"/>
              </w:rPr>
              <w:t>вать бережное отношение к природе. На прогулке предлагать детям с</w:t>
            </w:r>
            <w:r w:rsidRPr="0092644A">
              <w:rPr>
                <w:rFonts w:ascii="Times New Roman" w:hAnsi="Times New Roman"/>
                <w:sz w:val="24"/>
                <w:szCs w:val="24"/>
              </w:rPr>
              <w:t>о</w:t>
            </w:r>
            <w:r w:rsidRPr="0092644A">
              <w:rPr>
                <w:rFonts w:ascii="Times New Roman" w:hAnsi="Times New Roman"/>
                <w:sz w:val="24"/>
                <w:szCs w:val="24"/>
              </w:rPr>
              <w:t>бирать и рассматривать осеннюю листву. Разучивать стихотворения об осени.</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Развивать умение замечать красоту осенней природы, вести наблюдения за погодой.</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знания о домашних животных и птицах. Знакомить с некот</w:t>
            </w:r>
            <w:r w:rsidRPr="0092644A">
              <w:rPr>
                <w:rFonts w:ascii="Times New Roman" w:hAnsi="Times New Roman"/>
                <w:sz w:val="24"/>
                <w:szCs w:val="24"/>
              </w:rPr>
              <w:t>о</w:t>
            </w:r>
            <w:r w:rsidRPr="0092644A">
              <w:rPr>
                <w:rFonts w:ascii="Times New Roman" w:hAnsi="Times New Roman"/>
                <w:sz w:val="24"/>
                <w:szCs w:val="24"/>
              </w:rPr>
              <w:t>рыми особенностями поведения лесных зверей и птиц осенью.</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Побуждать рисовать, лепить, выполнять аппликацию на осенние темы.</w:t>
            </w:r>
          </w:p>
        </w:tc>
        <w:tc>
          <w:tcPr>
            <w:tcW w:w="2190"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337D97">
        <w:trPr>
          <w:cantSplit/>
          <w:trHeight w:val="1134"/>
          <w:jc w:val="center"/>
        </w:trPr>
        <w:tc>
          <w:tcPr>
            <w:tcW w:w="920"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lastRenderedPageBreak/>
              <w:t>Октябрь</w:t>
            </w: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в мире человек</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и моя семья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r w:rsidRPr="0092644A">
              <w:rPr>
                <w:rFonts w:ascii="Times New Roman" w:hAnsi="Times New Roman"/>
                <w:sz w:val="24"/>
                <w:szCs w:val="24"/>
              </w:rPr>
              <w:t xml:space="preserve">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ЗОЖ</w:t>
            </w:r>
          </w:p>
          <w:p w:rsidR="00EF2246" w:rsidRPr="0092644A" w:rsidRDefault="00EF2246" w:rsidP="00EF2246">
            <w:pPr>
              <w:spacing w:after="0" w:line="240" w:lineRule="auto"/>
              <w:jc w:val="center"/>
              <w:rPr>
                <w:rFonts w:ascii="Times New Roman" w:hAnsi="Times New Roman"/>
              </w:rPr>
            </w:pPr>
          </w:p>
        </w:tc>
        <w:tc>
          <w:tcPr>
            <w:tcW w:w="772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Развивать гендерные представления.</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Побуждать называть свои имя, фамилию, имена членов семьи, говорить о себе в первом лице.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Обогащать представления о своей семье.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начальные представления о здоровье и здоровом образе жизни.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образ Я. Формировать элементарные навыки ухода за св</w:t>
            </w:r>
            <w:r w:rsidRPr="0092644A">
              <w:rPr>
                <w:rFonts w:ascii="Times New Roman" w:hAnsi="Times New Roman"/>
                <w:sz w:val="24"/>
                <w:szCs w:val="24"/>
              </w:rPr>
              <w:t>о</w:t>
            </w:r>
            <w:r w:rsidRPr="0092644A">
              <w:rPr>
                <w:rFonts w:ascii="Times New Roman" w:hAnsi="Times New Roman"/>
                <w:sz w:val="24"/>
                <w:szCs w:val="24"/>
              </w:rPr>
              <w:t>им лицом и телом. Развивать представления о своем внешнем облике.</w:t>
            </w:r>
          </w:p>
        </w:tc>
        <w:tc>
          <w:tcPr>
            <w:tcW w:w="2190"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Спортивное ра</w:t>
            </w:r>
            <w:r w:rsidRPr="0092644A">
              <w:rPr>
                <w:rFonts w:ascii="Times New Roman" w:hAnsi="Times New Roman"/>
                <w:sz w:val="24"/>
                <w:szCs w:val="24"/>
              </w:rPr>
              <w:t>з</w:t>
            </w:r>
            <w:r w:rsidRPr="0092644A">
              <w:rPr>
                <w:rFonts w:ascii="Times New Roman" w:hAnsi="Times New Roman"/>
                <w:sz w:val="24"/>
                <w:szCs w:val="24"/>
              </w:rPr>
              <w:t>влечение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«Сильные, см</w:t>
            </w:r>
            <w:r w:rsidRPr="0092644A">
              <w:rPr>
                <w:rFonts w:ascii="Times New Roman" w:hAnsi="Times New Roman"/>
                <w:b/>
                <w:i/>
                <w:sz w:val="24"/>
                <w:szCs w:val="24"/>
              </w:rPr>
              <w:t>е</w:t>
            </w:r>
            <w:r w:rsidRPr="0092644A">
              <w:rPr>
                <w:rFonts w:ascii="Times New Roman" w:hAnsi="Times New Roman"/>
                <w:b/>
                <w:i/>
                <w:sz w:val="24"/>
                <w:szCs w:val="24"/>
              </w:rPr>
              <w:t>лые, ловкие, ум</w:t>
            </w:r>
            <w:r w:rsidRPr="0092644A">
              <w:rPr>
                <w:rFonts w:ascii="Times New Roman" w:hAnsi="Times New Roman"/>
                <w:b/>
                <w:i/>
                <w:sz w:val="24"/>
                <w:szCs w:val="24"/>
              </w:rPr>
              <w:t>е</w:t>
            </w:r>
            <w:r w:rsidRPr="0092644A">
              <w:rPr>
                <w:rFonts w:ascii="Times New Roman" w:hAnsi="Times New Roman"/>
                <w:b/>
                <w:i/>
                <w:sz w:val="24"/>
                <w:szCs w:val="24"/>
              </w:rPr>
              <w:t>лые…»</w:t>
            </w:r>
          </w:p>
          <w:p w:rsidR="00EF2246" w:rsidRPr="0092644A" w:rsidRDefault="00EF2246" w:rsidP="00EF2246">
            <w:pPr>
              <w:spacing w:after="0" w:line="240" w:lineRule="auto"/>
              <w:jc w:val="center"/>
              <w:rPr>
                <w:rFonts w:ascii="Times New Roman" w:hAnsi="Times New Roman"/>
                <w:b/>
                <w:i/>
                <w:sz w:val="24"/>
                <w:szCs w:val="24"/>
              </w:rPr>
            </w:pPr>
          </w:p>
        </w:tc>
      </w:tr>
      <w:tr w:rsidR="00EF2246" w:rsidRPr="0092644A" w:rsidTr="00337D97">
        <w:trPr>
          <w:cantSplit/>
          <w:trHeight w:val="1134"/>
          <w:jc w:val="center"/>
        </w:trPr>
        <w:tc>
          <w:tcPr>
            <w:tcW w:w="920"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Мой дом, мой город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Мой город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Транспорт</w:t>
            </w:r>
          </w:p>
        </w:tc>
        <w:tc>
          <w:tcPr>
            <w:tcW w:w="772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Знакомить детей с родным городом (поселком): его названием, осно</w:t>
            </w:r>
            <w:r w:rsidRPr="0092644A">
              <w:rPr>
                <w:rFonts w:ascii="Times New Roman" w:hAnsi="Times New Roman"/>
                <w:sz w:val="24"/>
                <w:szCs w:val="24"/>
              </w:rPr>
              <w:t>в</w:t>
            </w:r>
            <w:r w:rsidRPr="0092644A">
              <w:rPr>
                <w:rFonts w:ascii="Times New Roman" w:hAnsi="Times New Roman"/>
                <w:sz w:val="24"/>
                <w:szCs w:val="24"/>
              </w:rPr>
              <w:t xml:space="preserve">ными достопримечательностями; </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Знакомить с видами транспорта, в том</w:t>
            </w:r>
          </w:p>
          <w:p w:rsidR="00EF2246" w:rsidRPr="0092644A" w:rsidRDefault="00EF2246" w:rsidP="00EF2246">
            <w:pPr>
              <w:autoSpaceDE w:val="0"/>
              <w:autoSpaceDN w:val="0"/>
              <w:adjustRightInd w:val="0"/>
              <w:spacing w:after="0" w:line="240" w:lineRule="auto"/>
              <w:jc w:val="both"/>
              <w:rPr>
                <w:rFonts w:ascii="Times New Roman" w:hAnsi="Times New Roman"/>
              </w:rPr>
            </w:pPr>
            <w:proofErr w:type="gramStart"/>
            <w:r w:rsidRPr="0092644A">
              <w:rPr>
                <w:rFonts w:ascii="Times New Roman" w:hAnsi="Times New Roman"/>
                <w:sz w:val="24"/>
                <w:szCs w:val="24"/>
              </w:rPr>
              <w:t>числе</w:t>
            </w:r>
            <w:proofErr w:type="gramEnd"/>
            <w:r w:rsidRPr="0092644A">
              <w:rPr>
                <w:rFonts w:ascii="Times New Roman" w:hAnsi="Times New Roman"/>
                <w:sz w:val="24"/>
                <w:szCs w:val="24"/>
              </w:rPr>
              <w:t xml:space="preserve">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w:t>
            </w:r>
          </w:p>
        </w:tc>
        <w:tc>
          <w:tcPr>
            <w:tcW w:w="2190" w:type="dxa"/>
            <w:vMerge/>
            <w:shd w:val="clear" w:color="auto" w:fill="auto"/>
          </w:tcPr>
          <w:p w:rsidR="00EF2246" w:rsidRPr="0092644A" w:rsidRDefault="00EF2246" w:rsidP="00EF2246">
            <w:pPr>
              <w:spacing w:after="0" w:line="240" w:lineRule="auto"/>
              <w:jc w:val="center"/>
              <w:rPr>
                <w:rFonts w:ascii="Times New Roman" w:hAnsi="Times New Roman"/>
                <w:color w:val="FF0000"/>
              </w:rPr>
            </w:pPr>
          </w:p>
        </w:tc>
      </w:tr>
      <w:tr w:rsidR="00EF2246" w:rsidRPr="0092644A" w:rsidTr="00337D97">
        <w:trPr>
          <w:cantSplit/>
          <w:trHeight w:val="642"/>
          <w:jc w:val="center"/>
        </w:trPr>
        <w:tc>
          <w:tcPr>
            <w:tcW w:w="920"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Ноябрь</w:t>
            </w: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rPr>
            </w:pPr>
            <w:r w:rsidRPr="0092644A">
              <w:rPr>
                <w:rFonts w:ascii="Times New Roman" w:hAnsi="Times New Roman"/>
                <w:sz w:val="24"/>
                <w:szCs w:val="24"/>
              </w:rPr>
              <w:t>Профессии</w:t>
            </w:r>
          </w:p>
        </w:tc>
        <w:tc>
          <w:tcPr>
            <w:tcW w:w="7720" w:type="dxa"/>
            <w:shd w:val="clear" w:color="auto" w:fill="auto"/>
          </w:tcPr>
          <w:p w:rsidR="00EF2246" w:rsidRPr="00F87A1C" w:rsidRDefault="00EF2246" w:rsidP="00EF2246">
            <w:pPr>
              <w:spacing w:after="0" w:line="240" w:lineRule="auto"/>
              <w:jc w:val="both"/>
              <w:rPr>
                <w:rFonts w:ascii="Times New Roman" w:hAnsi="Times New Roman"/>
                <w:sz w:val="24"/>
                <w:szCs w:val="24"/>
              </w:rPr>
            </w:pPr>
            <w:proofErr w:type="gramStart"/>
            <w:r w:rsidRPr="00F87A1C">
              <w:rPr>
                <w:rFonts w:ascii="Times New Roman" w:hAnsi="Times New Roman"/>
                <w:sz w:val="24"/>
                <w:szCs w:val="24"/>
              </w:rPr>
              <w:t>Знакомить детей с «городскими» профессиями (врач, продавец, пол</w:t>
            </w:r>
            <w:r w:rsidRPr="00F87A1C">
              <w:rPr>
                <w:rFonts w:ascii="Times New Roman" w:hAnsi="Times New Roman"/>
                <w:sz w:val="24"/>
                <w:szCs w:val="24"/>
              </w:rPr>
              <w:t>и</w:t>
            </w:r>
            <w:r w:rsidRPr="00F87A1C">
              <w:rPr>
                <w:rFonts w:ascii="Times New Roman" w:hAnsi="Times New Roman"/>
                <w:sz w:val="24"/>
                <w:szCs w:val="24"/>
              </w:rPr>
              <w:t>цейский, парикмахер, шофер, водитель общественного транспорта)</w:t>
            </w:r>
            <w:proofErr w:type="gramEnd"/>
          </w:p>
        </w:tc>
        <w:tc>
          <w:tcPr>
            <w:tcW w:w="2190" w:type="dxa"/>
            <w:vMerge w:val="restart"/>
            <w:shd w:val="clear" w:color="auto" w:fill="auto"/>
          </w:tcPr>
          <w:p w:rsidR="00EF2246" w:rsidRPr="0092644A" w:rsidRDefault="00EF2246" w:rsidP="00EF2246">
            <w:pPr>
              <w:spacing w:after="0" w:line="240" w:lineRule="auto"/>
              <w:jc w:val="center"/>
              <w:rPr>
                <w:rFonts w:ascii="Times New Roman" w:hAnsi="Times New Roman"/>
              </w:rPr>
            </w:pPr>
            <w:r w:rsidRPr="0092644A">
              <w:rPr>
                <w:rFonts w:ascii="Times New Roman" w:hAnsi="Times New Roman"/>
              </w:rPr>
              <w:t>С/</w:t>
            </w:r>
            <w:proofErr w:type="gramStart"/>
            <w:r w:rsidRPr="0092644A">
              <w:rPr>
                <w:rFonts w:ascii="Times New Roman" w:hAnsi="Times New Roman"/>
              </w:rPr>
              <w:t>р</w:t>
            </w:r>
            <w:proofErr w:type="gramEnd"/>
            <w:r w:rsidRPr="0092644A">
              <w:rPr>
                <w:rFonts w:ascii="Times New Roman" w:hAnsi="Times New Roman"/>
              </w:rPr>
              <w:t xml:space="preserve"> игра</w:t>
            </w:r>
          </w:p>
        </w:tc>
      </w:tr>
      <w:tr w:rsidR="00EF2246" w:rsidRPr="0092644A" w:rsidTr="00337D97">
        <w:trPr>
          <w:cantSplit/>
          <w:trHeight w:val="1134"/>
          <w:jc w:val="center"/>
        </w:trPr>
        <w:tc>
          <w:tcPr>
            <w:tcW w:w="920"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Человек в мире вещей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Одежда, обувь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Предметы домашнего обихода, бытовые пр</w:t>
            </w:r>
            <w:r w:rsidRPr="0092644A">
              <w:rPr>
                <w:rFonts w:ascii="Times New Roman" w:hAnsi="Times New Roman"/>
                <w:sz w:val="24"/>
                <w:szCs w:val="24"/>
              </w:rPr>
              <w:t>и</w:t>
            </w:r>
            <w:r w:rsidRPr="0092644A">
              <w:rPr>
                <w:rFonts w:ascii="Times New Roman" w:hAnsi="Times New Roman"/>
                <w:sz w:val="24"/>
                <w:szCs w:val="24"/>
              </w:rPr>
              <w:t>боры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Мебель</w:t>
            </w:r>
          </w:p>
        </w:tc>
        <w:tc>
          <w:tcPr>
            <w:tcW w:w="7720" w:type="dxa"/>
            <w:shd w:val="clear" w:color="auto" w:fill="auto"/>
          </w:tcPr>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Знакомить с домом, с предметами домашнего обихода, мебелью, быт</w:t>
            </w:r>
            <w:r w:rsidRPr="00F87A1C">
              <w:rPr>
                <w:rFonts w:ascii="Times New Roman" w:hAnsi="Times New Roman"/>
                <w:sz w:val="24"/>
                <w:szCs w:val="24"/>
              </w:rPr>
              <w:t>о</w:t>
            </w:r>
            <w:r w:rsidRPr="00F87A1C">
              <w:rPr>
                <w:rFonts w:ascii="Times New Roman" w:hAnsi="Times New Roman"/>
                <w:sz w:val="24"/>
                <w:szCs w:val="24"/>
              </w:rPr>
              <w:t>выми приборами.</w:t>
            </w:r>
          </w:p>
        </w:tc>
        <w:tc>
          <w:tcPr>
            <w:tcW w:w="2190" w:type="dxa"/>
            <w:vMerge/>
            <w:shd w:val="clear" w:color="auto" w:fill="auto"/>
          </w:tcPr>
          <w:p w:rsidR="00EF2246" w:rsidRPr="0092644A" w:rsidRDefault="00EF2246" w:rsidP="00EF2246">
            <w:pPr>
              <w:spacing w:after="0" w:line="240" w:lineRule="auto"/>
              <w:jc w:val="center"/>
              <w:rPr>
                <w:rFonts w:ascii="Times New Roman" w:hAnsi="Times New Roman"/>
              </w:rPr>
            </w:pPr>
          </w:p>
        </w:tc>
      </w:tr>
      <w:tr w:rsidR="00EF2246" w:rsidRPr="0092644A" w:rsidTr="00337D97">
        <w:trPr>
          <w:cantSplit/>
          <w:trHeight w:val="1134"/>
          <w:jc w:val="center"/>
        </w:trPr>
        <w:tc>
          <w:tcPr>
            <w:tcW w:w="920"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lastRenderedPageBreak/>
              <w:t>Декабрь</w:t>
            </w: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Зимние забавы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rPr>
            </w:pPr>
            <w:r w:rsidRPr="0092644A">
              <w:rPr>
                <w:rFonts w:ascii="Times New Roman" w:hAnsi="Times New Roman"/>
                <w:sz w:val="24"/>
                <w:szCs w:val="24"/>
              </w:rPr>
              <w:t>Новый год</w:t>
            </w:r>
          </w:p>
        </w:tc>
        <w:tc>
          <w:tcPr>
            <w:tcW w:w="7720" w:type="dxa"/>
            <w:shd w:val="clear" w:color="auto" w:fill="auto"/>
          </w:tcPr>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Расширять представления о зиме. Знакомить с зимними видами спорта. Формировать представления о безопасном поведении зимой.</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Формировать исследовательский и познавательный интерес в ходе эк</w:t>
            </w:r>
            <w:r w:rsidRPr="00F87A1C">
              <w:rPr>
                <w:rFonts w:ascii="Times New Roman" w:hAnsi="Times New Roman"/>
                <w:sz w:val="24"/>
                <w:szCs w:val="24"/>
              </w:rPr>
              <w:t>с</w:t>
            </w:r>
            <w:r w:rsidRPr="00F87A1C">
              <w:rPr>
                <w:rFonts w:ascii="Times New Roman" w:hAnsi="Times New Roman"/>
                <w:sz w:val="24"/>
                <w:szCs w:val="24"/>
              </w:rPr>
              <w:t xml:space="preserve">периментирования с водой и льдом. Воспитывать бережное отношение к природе, умение замечать красоту зимней природы. </w:t>
            </w:r>
            <w:proofErr w:type="gramStart"/>
            <w:r w:rsidRPr="00F87A1C">
              <w:rPr>
                <w:rFonts w:ascii="Times New Roman" w:hAnsi="Times New Roman"/>
                <w:sz w:val="24"/>
                <w:szCs w:val="24"/>
              </w:rPr>
              <w:t>Расширять пре</w:t>
            </w:r>
            <w:r w:rsidRPr="00F87A1C">
              <w:rPr>
                <w:rFonts w:ascii="Times New Roman" w:hAnsi="Times New Roman"/>
                <w:sz w:val="24"/>
                <w:szCs w:val="24"/>
              </w:rPr>
              <w:t>д</w:t>
            </w:r>
            <w:r w:rsidRPr="00F87A1C">
              <w:rPr>
                <w:rFonts w:ascii="Times New Roman" w:hAnsi="Times New Roman"/>
                <w:sz w:val="24"/>
                <w:szCs w:val="24"/>
              </w:rPr>
              <w:t>ставления о сезонных изменениях в природе (изменения</w:t>
            </w:r>
            <w:proofErr w:type="gramEnd"/>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в погоде, растения зимой).</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Формировать первичные представления о местах, где всегда зима.</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Побуждать детей отражать полученные впечатления в разных непосре</w:t>
            </w:r>
            <w:r w:rsidRPr="00F87A1C">
              <w:rPr>
                <w:rFonts w:ascii="Times New Roman" w:hAnsi="Times New Roman"/>
                <w:sz w:val="24"/>
                <w:szCs w:val="24"/>
              </w:rPr>
              <w:t>д</w:t>
            </w:r>
            <w:r w:rsidRPr="00F87A1C">
              <w:rPr>
                <w:rFonts w:ascii="Times New Roman" w:hAnsi="Times New Roman"/>
                <w:sz w:val="24"/>
                <w:szCs w:val="24"/>
              </w:rPr>
              <w:t>ственно образовательных и самостоятельных видах деятельности детей в соответствии с их индивидуальными и возрастными особенностями.</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Организовывать все виды детской деятельности (игровой, коммуник</w:t>
            </w:r>
            <w:r w:rsidRPr="00F87A1C">
              <w:rPr>
                <w:rFonts w:ascii="Times New Roman" w:hAnsi="Times New Roman"/>
                <w:sz w:val="24"/>
                <w:szCs w:val="24"/>
              </w:rPr>
              <w:t>а</w:t>
            </w:r>
            <w:r w:rsidRPr="00F87A1C">
              <w:rPr>
                <w:rFonts w:ascii="Times New Roman" w:hAnsi="Times New Roman"/>
                <w:sz w:val="24"/>
                <w:szCs w:val="24"/>
              </w:rPr>
              <w:t xml:space="preserve">тивной, трудовой, познавательно </w:t>
            </w:r>
            <w:proofErr w:type="gramStart"/>
            <w:r w:rsidRPr="00F87A1C">
              <w:rPr>
                <w:rFonts w:ascii="Times New Roman" w:hAnsi="Times New Roman"/>
                <w:sz w:val="24"/>
                <w:szCs w:val="24"/>
              </w:rPr>
              <w:t>-и</w:t>
            </w:r>
            <w:proofErr w:type="gramEnd"/>
            <w:r w:rsidRPr="00F87A1C">
              <w:rPr>
                <w:rFonts w:ascii="Times New Roman" w:hAnsi="Times New Roman"/>
                <w:sz w:val="24"/>
                <w:szCs w:val="24"/>
              </w:rPr>
              <w:t>сследовательской, продуктивной, музыкально-художественной, чтения) вокруг темы Нового года и нов</w:t>
            </w:r>
            <w:r w:rsidRPr="00F87A1C">
              <w:rPr>
                <w:rFonts w:ascii="Times New Roman" w:hAnsi="Times New Roman"/>
                <w:sz w:val="24"/>
                <w:szCs w:val="24"/>
              </w:rPr>
              <w:t>о</w:t>
            </w:r>
            <w:r w:rsidRPr="00F87A1C">
              <w:rPr>
                <w:rFonts w:ascii="Times New Roman" w:hAnsi="Times New Roman"/>
                <w:sz w:val="24"/>
                <w:szCs w:val="24"/>
              </w:rPr>
              <w:t>годнего праздника как в непосредственно образовательной, так и в с</w:t>
            </w:r>
            <w:r w:rsidRPr="00F87A1C">
              <w:rPr>
                <w:rFonts w:ascii="Times New Roman" w:hAnsi="Times New Roman"/>
                <w:sz w:val="24"/>
                <w:szCs w:val="24"/>
              </w:rPr>
              <w:t>а</w:t>
            </w:r>
            <w:r w:rsidRPr="00F87A1C">
              <w:rPr>
                <w:rFonts w:ascii="Times New Roman" w:hAnsi="Times New Roman"/>
                <w:sz w:val="24"/>
                <w:szCs w:val="24"/>
              </w:rPr>
              <w:t>мостоятельной деятельности детей.</w:t>
            </w:r>
          </w:p>
        </w:tc>
        <w:tc>
          <w:tcPr>
            <w:tcW w:w="2190" w:type="dxa"/>
            <w:shd w:val="clear" w:color="auto" w:fill="auto"/>
          </w:tcPr>
          <w:p w:rsidR="00EF2246" w:rsidRPr="00337D97" w:rsidRDefault="00EF2246" w:rsidP="00EF2246">
            <w:pPr>
              <w:spacing w:after="0" w:line="240" w:lineRule="auto"/>
              <w:jc w:val="center"/>
              <w:rPr>
                <w:rFonts w:ascii="Times New Roman" w:hAnsi="Times New Roman"/>
                <w:sz w:val="24"/>
                <w:szCs w:val="24"/>
              </w:rPr>
            </w:pPr>
            <w:r w:rsidRPr="00337D97">
              <w:rPr>
                <w:rFonts w:ascii="Times New Roman" w:hAnsi="Times New Roman"/>
                <w:sz w:val="24"/>
                <w:szCs w:val="24"/>
              </w:rPr>
              <w:t>Новогодний праздник</w:t>
            </w:r>
          </w:p>
        </w:tc>
      </w:tr>
      <w:tr w:rsidR="00EF2246" w:rsidRPr="0092644A" w:rsidTr="00337D97">
        <w:trPr>
          <w:cantSplit/>
          <w:trHeight w:val="580"/>
          <w:jc w:val="center"/>
        </w:trPr>
        <w:tc>
          <w:tcPr>
            <w:tcW w:w="920"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Январь</w:t>
            </w: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rPr>
            </w:pPr>
            <w:r w:rsidRPr="0092644A">
              <w:rPr>
                <w:rFonts w:ascii="Times New Roman" w:hAnsi="Times New Roman"/>
                <w:sz w:val="24"/>
                <w:szCs w:val="24"/>
              </w:rPr>
              <w:t>Новый год</w:t>
            </w:r>
          </w:p>
        </w:tc>
        <w:tc>
          <w:tcPr>
            <w:tcW w:w="7720" w:type="dxa"/>
            <w:shd w:val="clear" w:color="auto" w:fill="auto"/>
          </w:tcPr>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Обобщить полученные знания вокруг темы Нового года и новогоднего праздника.</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Формировать у детей первичные представления о новогоднем праздн</w:t>
            </w:r>
            <w:r w:rsidRPr="00F87A1C">
              <w:rPr>
                <w:rFonts w:ascii="Times New Roman" w:hAnsi="Times New Roman"/>
                <w:sz w:val="24"/>
                <w:szCs w:val="24"/>
              </w:rPr>
              <w:t>и</w:t>
            </w:r>
            <w:r w:rsidRPr="00F87A1C">
              <w:rPr>
                <w:rFonts w:ascii="Times New Roman" w:hAnsi="Times New Roman"/>
                <w:sz w:val="24"/>
                <w:szCs w:val="24"/>
              </w:rPr>
              <w:t>ке, традициях его празднования на основе прошлого опыта.</w:t>
            </w:r>
          </w:p>
        </w:tc>
        <w:tc>
          <w:tcPr>
            <w:tcW w:w="2190" w:type="dxa"/>
            <w:vMerge w:val="restart"/>
            <w:shd w:val="clear" w:color="auto" w:fill="auto"/>
          </w:tcPr>
          <w:p w:rsidR="00EF2246" w:rsidRPr="00337D97" w:rsidRDefault="00EF2246" w:rsidP="00EF2246">
            <w:pPr>
              <w:spacing w:after="0" w:line="240" w:lineRule="auto"/>
              <w:jc w:val="center"/>
              <w:rPr>
                <w:rFonts w:ascii="Times New Roman" w:hAnsi="Times New Roman"/>
                <w:sz w:val="24"/>
                <w:szCs w:val="24"/>
              </w:rPr>
            </w:pPr>
            <w:r w:rsidRPr="00337D97">
              <w:rPr>
                <w:rFonts w:ascii="Times New Roman" w:hAnsi="Times New Roman"/>
                <w:sz w:val="24"/>
                <w:szCs w:val="24"/>
              </w:rPr>
              <w:t>Выставка детско</w:t>
            </w:r>
            <w:r w:rsidR="00337D97" w:rsidRPr="00337D97">
              <w:rPr>
                <w:rFonts w:ascii="Times New Roman" w:hAnsi="Times New Roman"/>
                <w:sz w:val="24"/>
                <w:szCs w:val="24"/>
              </w:rPr>
              <w:t>го творчества</w:t>
            </w:r>
          </w:p>
        </w:tc>
      </w:tr>
      <w:tr w:rsidR="00EF2246" w:rsidRPr="0092644A" w:rsidTr="00337D97">
        <w:trPr>
          <w:cantSplit/>
          <w:trHeight w:val="2162"/>
          <w:jc w:val="center"/>
        </w:trPr>
        <w:tc>
          <w:tcPr>
            <w:tcW w:w="920"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Зимующие 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Дикие животные</w:t>
            </w:r>
          </w:p>
        </w:tc>
        <w:tc>
          <w:tcPr>
            <w:tcW w:w="7720" w:type="dxa"/>
            <w:shd w:val="clear" w:color="auto" w:fill="auto"/>
          </w:tcPr>
          <w:p w:rsidR="00EF2246" w:rsidRPr="00F87A1C" w:rsidRDefault="00EF2246" w:rsidP="00EF2246">
            <w:pPr>
              <w:spacing w:after="0" w:line="240" w:lineRule="auto"/>
              <w:rPr>
                <w:rFonts w:ascii="Times New Roman" w:hAnsi="Times New Roman"/>
                <w:sz w:val="24"/>
                <w:szCs w:val="24"/>
              </w:rPr>
            </w:pPr>
            <w:r w:rsidRPr="00F87A1C">
              <w:rPr>
                <w:rFonts w:ascii="Times New Roman" w:hAnsi="Times New Roman"/>
                <w:sz w:val="24"/>
                <w:szCs w:val="24"/>
              </w:rPr>
              <w:t xml:space="preserve">Расширять знания о зимующих птицах. </w:t>
            </w:r>
          </w:p>
          <w:p w:rsidR="00EF2246" w:rsidRPr="00F87A1C" w:rsidRDefault="00EF2246" w:rsidP="00EF2246">
            <w:pPr>
              <w:spacing w:after="0" w:line="240" w:lineRule="auto"/>
              <w:rPr>
                <w:rFonts w:ascii="Times New Roman" w:hAnsi="Times New Roman"/>
                <w:sz w:val="24"/>
                <w:szCs w:val="24"/>
              </w:rPr>
            </w:pPr>
            <w:r w:rsidRPr="00F87A1C">
              <w:rPr>
                <w:rFonts w:ascii="Times New Roman" w:hAnsi="Times New Roman"/>
                <w:sz w:val="24"/>
                <w:szCs w:val="24"/>
              </w:rPr>
              <w:t xml:space="preserve">Знакомить с особенностями поведения </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Птиц.</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 xml:space="preserve">Расширять знания о </w:t>
            </w:r>
            <w:proofErr w:type="gramStart"/>
            <w:r w:rsidRPr="00F87A1C">
              <w:rPr>
                <w:rFonts w:ascii="Times New Roman" w:hAnsi="Times New Roman"/>
                <w:sz w:val="24"/>
                <w:szCs w:val="24"/>
              </w:rPr>
              <w:t>домашний</w:t>
            </w:r>
            <w:proofErr w:type="gramEnd"/>
            <w:r w:rsidRPr="00F87A1C">
              <w:rPr>
                <w:rFonts w:ascii="Times New Roman" w:hAnsi="Times New Roman"/>
                <w:sz w:val="24"/>
                <w:szCs w:val="24"/>
              </w:rPr>
              <w:t xml:space="preserve"> и диких животных. </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 xml:space="preserve">Знакомить с особенностями поведения </w:t>
            </w:r>
          </w:p>
          <w:p w:rsidR="00EF2246" w:rsidRPr="00F87A1C" w:rsidRDefault="00EF2246" w:rsidP="00EF2246">
            <w:pPr>
              <w:spacing w:after="0" w:line="240" w:lineRule="auto"/>
              <w:rPr>
                <w:rFonts w:ascii="Times New Roman" w:hAnsi="Times New Roman"/>
                <w:sz w:val="24"/>
                <w:szCs w:val="24"/>
              </w:rPr>
            </w:pPr>
            <w:r w:rsidRPr="00F87A1C">
              <w:rPr>
                <w:rFonts w:ascii="Times New Roman" w:hAnsi="Times New Roman"/>
                <w:sz w:val="24"/>
                <w:szCs w:val="24"/>
              </w:rPr>
              <w:t>диких и домашних животных  зимой.</w:t>
            </w:r>
          </w:p>
        </w:tc>
        <w:tc>
          <w:tcPr>
            <w:tcW w:w="2190" w:type="dxa"/>
            <w:vMerge/>
            <w:shd w:val="clear" w:color="auto" w:fill="auto"/>
          </w:tcPr>
          <w:p w:rsidR="00EF2246" w:rsidRPr="0092644A" w:rsidRDefault="00EF2246" w:rsidP="00EF2246">
            <w:pPr>
              <w:spacing w:after="0" w:line="240" w:lineRule="auto"/>
              <w:jc w:val="center"/>
              <w:rPr>
                <w:rFonts w:ascii="Times New Roman" w:hAnsi="Times New Roman"/>
              </w:rPr>
            </w:pPr>
          </w:p>
        </w:tc>
      </w:tr>
      <w:tr w:rsidR="00EF2246" w:rsidRPr="0092644A" w:rsidTr="00337D97">
        <w:trPr>
          <w:trHeight w:val="560"/>
          <w:jc w:val="center"/>
        </w:trPr>
        <w:tc>
          <w:tcPr>
            <w:tcW w:w="920"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Февраль</w:t>
            </w: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Домашние 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День защитника отеч</w:t>
            </w:r>
            <w:r w:rsidRPr="0092644A">
              <w:rPr>
                <w:rFonts w:ascii="Times New Roman" w:hAnsi="Times New Roman"/>
                <w:sz w:val="24"/>
                <w:szCs w:val="24"/>
              </w:rPr>
              <w:t>е</w:t>
            </w:r>
            <w:r w:rsidRPr="0092644A">
              <w:rPr>
                <w:rFonts w:ascii="Times New Roman" w:hAnsi="Times New Roman"/>
                <w:sz w:val="24"/>
                <w:szCs w:val="24"/>
              </w:rPr>
              <w:t>ства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Родина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lastRenderedPageBreak/>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rPr>
            </w:pPr>
            <w:r w:rsidRPr="0092644A">
              <w:rPr>
                <w:rFonts w:ascii="Times New Roman" w:hAnsi="Times New Roman"/>
                <w:sz w:val="24"/>
                <w:szCs w:val="24"/>
              </w:rPr>
              <w:t>Родина</w:t>
            </w:r>
          </w:p>
        </w:tc>
        <w:tc>
          <w:tcPr>
            <w:tcW w:w="7720" w:type="dxa"/>
            <w:shd w:val="clear" w:color="auto" w:fill="auto"/>
          </w:tcPr>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lastRenderedPageBreak/>
              <w:t>Осуществлять патриотическое воспитание.</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Знакомить с «военными» профессиями.</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190" w:type="dxa"/>
            <w:vMerge w:val="restart"/>
            <w:shd w:val="clear" w:color="auto" w:fill="auto"/>
          </w:tcPr>
          <w:p w:rsidR="00EF2246" w:rsidRPr="00337D97" w:rsidRDefault="00EF2246" w:rsidP="00EF2246">
            <w:pPr>
              <w:spacing w:after="0" w:line="240" w:lineRule="auto"/>
              <w:jc w:val="center"/>
              <w:rPr>
                <w:rFonts w:ascii="Times New Roman" w:hAnsi="Times New Roman"/>
                <w:sz w:val="24"/>
                <w:szCs w:val="24"/>
              </w:rPr>
            </w:pPr>
            <w:proofErr w:type="gramStart"/>
            <w:r w:rsidRPr="00337D97">
              <w:rPr>
                <w:rFonts w:ascii="Times New Roman" w:hAnsi="Times New Roman"/>
                <w:sz w:val="24"/>
                <w:szCs w:val="24"/>
              </w:rPr>
              <w:t>Праздник</w:t>
            </w:r>
            <w:proofErr w:type="gramEnd"/>
            <w:r w:rsidRPr="00337D97">
              <w:rPr>
                <w:rFonts w:ascii="Times New Roman" w:hAnsi="Times New Roman"/>
                <w:sz w:val="24"/>
                <w:szCs w:val="24"/>
              </w:rPr>
              <w:t xml:space="preserve"> посв</w:t>
            </w:r>
            <w:r w:rsidRPr="00337D97">
              <w:rPr>
                <w:rFonts w:ascii="Times New Roman" w:hAnsi="Times New Roman"/>
                <w:sz w:val="24"/>
                <w:szCs w:val="24"/>
              </w:rPr>
              <w:t>я</w:t>
            </w:r>
            <w:r w:rsidRPr="00337D97">
              <w:rPr>
                <w:rFonts w:ascii="Times New Roman" w:hAnsi="Times New Roman"/>
                <w:sz w:val="24"/>
                <w:szCs w:val="24"/>
              </w:rPr>
              <w:t>щенный Дню з</w:t>
            </w:r>
            <w:r w:rsidRPr="00337D97">
              <w:rPr>
                <w:rFonts w:ascii="Times New Roman" w:hAnsi="Times New Roman"/>
                <w:sz w:val="24"/>
                <w:szCs w:val="24"/>
              </w:rPr>
              <w:t>а</w:t>
            </w:r>
            <w:r w:rsidRPr="00337D97">
              <w:rPr>
                <w:rFonts w:ascii="Times New Roman" w:hAnsi="Times New Roman"/>
                <w:sz w:val="24"/>
                <w:szCs w:val="24"/>
              </w:rPr>
              <w:t>щитника Отеч</w:t>
            </w:r>
            <w:r w:rsidRPr="00337D97">
              <w:rPr>
                <w:rFonts w:ascii="Times New Roman" w:hAnsi="Times New Roman"/>
                <w:sz w:val="24"/>
                <w:szCs w:val="24"/>
              </w:rPr>
              <w:t>е</w:t>
            </w:r>
            <w:r w:rsidR="00337D97">
              <w:rPr>
                <w:rFonts w:ascii="Times New Roman" w:hAnsi="Times New Roman"/>
                <w:sz w:val="24"/>
                <w:szCs w:val="24"/>
              </w:rPr>
              <w:t>ства</w:t>
            </w:r>
          </w:p>
        </w:tc>
      </w:tr>
      <w:tr w:rsidR="00EF2246" w:rsidRPr="0092644A" w:rsidTr="00337D97">
        <w:trPr>
          <w:trHeight w:val="703"/>
          <w:jc w:val="center"/>
        </w:trPr>
        <w:tc>
          <w:tcPr>
            <w:tcW w:w="920"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Мамин день</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r w:rsidRPr="0092644A">
              <w:rPr>
                <w:rFonts w:ascii="Times New Roman" w:hAnsi="Times New Roman"/>
                <w:sz w:val="24"/>
                <w:szCs w:val="24"/>
              </w:rPr>
              <w:t xml:space="preserve"> </w:t>
            </w:r>
          </w:p>
          <w:p w:rsidR="00EF2246" w:rsidRPr="0092644A" w:rsidRDefault="00EF2246" w:rsidP="00EF2246">
            <w:pPr>
              <w:spacing w:after="0" w:line="240" w:lineRule="auto"/>
              <w:jc w:val="center"/>
              <w:rPr>
                <w:rFonts w:ascii="Times New Roman" w:hAnsi="Times New Roman"/>
                <w:b/>
                <w:i/>
                <w:sz w:val="24"/>
                <w:szCs w:val="24"/>
                <w:lang w:val="en-US"/>
              </w:rPr>
            </w:pPr>
            <w:r w:rsidRPr="0092644A">
              <w:rPr>
                <w:rFonts w:ascii="Times New Roman" w:hAnsi="Times New Roman"/>
                <w:sz w:val="24"/>
                <w:szCs w:val="24"/>
              </w:rPr>
              <w:t>8 марта</w:t>
            </w:r>
          </w:p>
        </w:tc>
        <w:tc>
          <w:tcPr>
            <w:tcW w:w="7720" w:type="dxa"/>
            <w:vMerge w:val="restart"/>
            <w:shd w:val="clear" w:color="auto" w:fill="auto"/>
          </w:tcPr>
          <w:p w:rsidR="00EF2246" w:rsidRPr="00F87A1C" w:rsidRDefault="00EF2246" w:rsidP="00EF2246">
            <w:pPr>
              <w:spacing w:after="0" w:line="240" w:lineRule="auto"/>
              <w:jc w:val="both"/>
              <w:rPr>
                <w:rFonts w:ascii="Times New Roman" w:hAnsi="Times New Roman"/>
                <w:sz w:val="24"/>
                <w:szCs w:val="24"/>
              </w:rPr>
            </w:pPr>
            <w:proofErr w:type="gramStart"/>
            <w:r w:rsidRPr="00F87A1C">
              <w:rPr>
                <w:rFonts w:ascii="Times New Roman" w:hAnsi="Times New Roman"/>
                <w:sz w:val="24"/>
                <w:szCs w:val="24"/>
              </w:rPr>
              <w:t>Организовывать все виды детской деятельности (игровой, коммуник</w:t>
            </w:r>
            <w:r w:rsidRPr="00F87A1C">
              <w:rPr>
                <w:rFonts w:ascii="Times New Roman" w:hAnsi="Times New Roman"/>
                <w:sz w:val="24"/>
                <w:szCs w:val="24"/>
              </w:rPr>
              <w:t>а</w:t>
            </w:r>
            <w:r w:rsidR="00A8328B">
              <w:rPr>
                <w:rFonts w:ascii="Times New Roman" w:hAnsi="Times New Roman"/>
                <w:sz w:val="24"/>
                <w:szCs w:val="24"/>
              </w:rPr>
              <w:t>тивной, трудовой, познавательно</w:t>
            </w:r>
            <w:r w:rsidRPr="00F87A1C">
              <w:rPr>
                <w:rFonts w:ascii="Times New Roman" w:hAnsi="Times New Roman"/>
                <w:sz w:val="24"/>
                <w:szCs w:val="24"/>
              </w:rPr>
              <w:t>-исследовательской, продуктивной, м</w:t>
            </w:r>
            <w:r w:rsidRPr="00F87A1C">
              <w:rPr>
                <w:rFonts w:ascii="Times New Roman" w:hAnsi="Times New Roman"/>
                <w:sz w:val="24"/>
                <w:szCs w:val="24"/>
              </w:rPr>
              <w:t>у</w:t>
            </w:r>
            <w:r w:rsidRPr="00F87A1C">
              <w:rPr>
                <w:rFonts w:ascii="Times New Roman" w:hAnsi="Times New Roman"/>
                <w:sz w:val="24"/>
                <w:szCs w:val="24"/>
              </w:rPr>
              <w:t>зыкально-художественной, чтения) вокруг темы семьи, любви к маме, бабушке.</w:t>
            </w:r>
            <w:proofErr w:type="gramEnd"/>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Воспитывать уважение к воспитателям.</w:t>
            </w:r>
          </w:p>
        </w:tc>
        <w:tc>
          <w:tcPr>
            <w:tcW w:w="2190" w:type="dxa"/>
            <w:vMerge/>
            <w:shd w:val="clear" w:color="auto" w:fill="auto"/>
          </w:tcPr>
          <w:p w:rsidR="00EF2246" w:rsidRPr="00337D97" w:rsidRDefault="00EF2246" w:rsidP="00EF2246">
            <w:pPr>
              <w:spacing w:after="0" w:line="240" w:lineRule="auto"/>
              <w:jc w:val="center"/>
              <w:rPr>
                <w:rFonts w:ascii="Times New Roman" w:hAnsi="Times New Roman"/>
                <w:sz w:val="24"/>
                <w:szCs w:val="24"/>
              </w:rPr>
            </w:pPr>
          </w:p>
        </w:tc>
      </w:tr>
      <w:tr w:rsidR="00EF2246" w:rsidRPr="0092644A" w:rsidTr="00A8328B">
        <w:trPr>
          <w:trHeight w:val="568"/>
          <w:jc w:val="center"/>
        </w:trPr>
        <w:tc>
          <w:tcPr>
            <w:tcW w:w="920"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Март</w:t>
            </w: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8 марта</w:t>
            </w:r>
          </w:p>
          <w:p w:rsidR="00EF2246" w:rsidRPr="0092644A" w:rsidRDefault="00EF2246" w:rsidP="00EF2246">
            <w:pPr>
              <w:spacing w:after="0" w:line="240" w:lineRule="auto"/>
              <w:jc w:val="center"/>
              <w:rPr>
                <w:rFonts w:ascii="Times New Roman" w:hAnsi="Times New Roman"/>
                <w:b/>
                <w:i/>
                <w:sz w:val="24"/>
                <w:szCs w:val="24"/>
                <w:lang w:val="en-US"/>
              </w:rPr>
            </w:pPr>
          </w:p>
        </w:tc>
        <w:tc>
          <w:tcPr>
            <w:tcW w:w="7720" w:type="dxa"/>
            <w:vMerge/>
            <w:shd w:val="clear" w:color="auto" w:fill="auto"/>
          </w:tcPr>
          <w:p w:rsidR="00EF2246" w:rsidRPr="00F87A1C" w:rsidRDefault="00EF2246" w:rsidP="00EF2246">
            <w:pPr>
              <w:spacing w:after="0" w:line="240" w:lineRule="auto"/>
              <w:jc w:val="both"/>
              <w:rPr>
                <w:rFonts w:ascii="Times New Roman" w:hAnsi="Times New Roman"/>
                <w:sz w:val="24"/>
                <w:szCs w:val="24"/>
              </w:rPr>
            </w:pPr>
          </w:p>
        </w:tc>
        <w:tc>
          <w:tcPr>
            <w:tcW w:w="2190" w:type="dxa"/>
            <w:vMerge w:val="restart"/>
            <w:shd w:val="clear" w:color="auto" w:fill="auto"/>
          </w:tcPr>
          <w:p w:rsidR="00EF2246" w:rsidRPr="00337D97" w:rsidRDefault="00EF2246" w:rsidP="00EF2246">
            <w:pPr>
              <w:spacing w:after="0" w:line="240" w:lineRule="auto"/>
              <w:jc w:val="center"/>
              <w:rPr>
                <w:rFonts w:ascii="Times New Roman" w:hAnsi="Times New Roman"/>
                <w:sz w:val="24"/>
                <w:szCs w:val="24"/>
              </w:rPr>
            </w:pPr>
            <w:r w:rsidRPr="00337D97">
              <w:rPr>
                <w:rFonts w:ascii="Times New Roman" w:hAnsi="Times New Roman"/>
                <w:sz w:val="24"/>
                <w:szCs w:val="24"/>
              </w:rPr>
              <w:t>Мамин праздник</w:t>
            </w:r>
          </w:p>
        </w:tc>
      </w:tr>
      <w:tr w:rsidR="00EF2246" w:rsidRPr="0092644A" w:rsidTr="00337D97">
        <w:trPr>
          <w:trHeight w:val="2236"/>
          <w:jc w:val="center"/>
        </w:trPr>
        <w:tc>
          <w:tcPr>
            <w:tcW w:w="920"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Народная игрушка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Матрешка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Дымка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Богородская игрушка</w:t>
            </w:r>
          </w:p>
        </w:tc>
        <w:tc>
          <w:tcPr>
            <w:tcW w:w="7720" w:type="dxa"/>
            <w:shd w:val="clear" w:color="auto" w:fill="auto"/>
          </w:tcPr>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Знакомить с народным творчеством на примере народных игрушек.</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Знакомить с устным народным творчеством (песенки, потешки и др.).</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Использовать фольклор при организации всех видов детской деятельн</w:t>
            </w:r>
            <w:r w:rsidRPr="00F87A1C">
              <w:rPr>
                <w:rFonts w:ascii="Times New Roman" w:hAnsi="Times New Roman"/>
                <w:sz w:val="24"/>
                <w:szCs w:val="24"/>
              </w:rPr>
              <w:t>о</w:t>
            </w:r>
            <w:r w:rsidRPr="00F87A1C">
              <w:rPr>
                <w:rFonts w:ascii="Times New Roman" w:hAnsi="Times New Roman"/>
                <w:sz w:val="24"/>
                <w:szCs w:val="24"/>
              </w:rPr>
              <w:t>сти.</w:t>
            </w:r>
          </w:p>
        </w:tc>
        <w:tc>
          <w:tcPr>
            <w:tcW w:w="2190" w:type="dxa"/>
            <w:vMerge/>
            <w:shd w:val="clear" w:color="auto" w:fill="auto"/>
          </w:tcPr>
          <w:p w:rsidR="00EF2246" w:rsidRPr="0092644A" w:rsidRDefault="00EF2246" w:rsidP="00EF2246">
            <w:pPr>
              <w:spacing w:after="0" w:line="240" w:lineRule="auto"/>
              <w:jc w:val="center"/>
              <w:rPr>
                <w:rFonts w:ascii="Times New Roman" w:hAnsi="Times New Roman"/>
              </w:rPr>
            </w:pPr>
          </w:p>
        </w:tc>
      </w:tr>
      <w:tr w:rsidR="00EF2246" w:rsidRPr="0092644A" w:rsidTr="00337D97">
        <w:trPr>
          <w:trHeight w:val="1134"/>
          <w:jc w:val="center"/>
        </w:trPr>
        <w:tc>
          <w:tcPr>
            <w:tcW w:w="920"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Апрель</w:t>
            </w: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Весна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tc>
        <w:tc>
          <w:tcPr>
            <w:tcW w:w="7720" w:type="dxa"/>
            <w:shd w:val="clear" w:color="auto" w:fill="auto"/>
          </w:tcPr>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Расширять представления о весне. Воспитывать бережное отношение к природе, умение замечать красоту весенней природы.</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Расширять представления о сезонных изменениях (изменения в погоде, растения весной, поведение зверей и птиц).</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Расширять представления о простейших связях в природе (потеплело — появилась травка и т. д.).</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Побуждать детей отражать впечатления о вес не в разных видах худож</w:t>
            </w:r>
            <w:r w:rsidRPr="00F87A1C">
              <w:rPr>
                <w:rFonts w:ascii="Times New Roman" w:hAnsi="Times New Roman"/>
                <w:sz w:val="24"/>
                <w:szCs w:val="24"/>
              </w:rPr>
              <w:t>е</w:t>
            </w:r>
            <w:r w:rsidRPr="00F87A1C">
              <w:rPr>
                <w:rFonts w:ascii="Times New Roman" w:hAnsi="Times New Roman"/>
                <w:sz w:val="24"/>
                <w:szCs w:val="24"/>
              </w:rPr>
              <w:t>ственной деятельности.</w:t>
            </w:r>
          </w:p>
        </w:tc>
        <w:tc>
          <w:tcPr>
            <w:tcW w:w="2190" w:type="dxa"/>
            <w:shd w:val="clear" w:color="auto" w:fill="auto"/>
          </w:tcPr>
          <w:p w:rsidR="00EF2246" w:rsidRPr="00F87A1C" w:rsidRDefault="00EF2246" w:rsidP="00EF2246">
            <w:pPr>
              <w:spacing w:after="0" w:line="240" w:lineRule="auto"/>
              <w:jc w:val="center"/>
              <w:rPr>
                <w:rFonts w:ascii="Times New Roman" w:hAnsi="Times New Roman"/>
                <w:sz w:val="24"/>
                <w:szCs w:val="24"/>
              </w:rPr>
            </w:pPr>
            <w:r w:rsidRPr="00F87A1C">
              <w:rPr>
                <w:rFonts w:ascii="Times New Roman" w:hAnsi="Times New Roman"/>
                <w:sz w:val="24"/>
                <w:szCs w:val="24"/>
              </w:rPr>
              <w:t>Выставка детского творчества.</w:t>
            </w:r>
          </w:p>
        </w:tc>
      </w:tr>
      <w:tr w:rsidR="00EF2246" w:rsidRPr="0092644A" w:rsidTr="00337D97">
        <w:trPr>
          <w:trHeight w:val="560"/>
          <w:jc w:val="center"/>
        </w:trPr>
        <w:tc>
          <w:tcPr>
            <w:tcW w:w="920"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Май</w:t>
            </w:r>
          </w:p>
        </w:tc>
        <w:tc>
          <w:tcPr>
            <w:tcW w:w="2690"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Лето</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lastRenderedPageBreak/>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Птицы</w:t>
            </w:r>
          </w:p>
        </w:tc>
        <w:tc>
          <w:tcPr>
            <w:tcW w:w="7720" w:type="dxa"/>
            <w:shd w:val="clear" w:color="auto" w:fill="auto"/>
          </w:tcPr>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lastRenderedPageBreak/>
              <w:t>Расширять представления детей о лете, о сезонных изменениях (сезо</w:t>
            </w:r>
            <w:r w:rsidRPr="00F87A1C">
              <w:rPr>
                <w:rFonts w:ascii="Times New Roman" w:hAnsi="Times New Roman"/>
                <w:sz w:val="24"/>
                <w:szCs w:val="24"/>
              </w:rPr>
              <w:t>н</w:t>
            </w:r>
            <w:r w:rsidRPr="00F87A1C">
              <w:rPr>
                <w:rFonts w:ascii="Times New Roman" w:hAnsi="Times New Roman"/>
                <w:sz w:val="24"/>
                <w:szCs w:val="24"/>
              </w:rPr>
              <w:t>ные изменения в природе, одежде людей, на участке детского сада).</w:t>
            </w:r>
          </w:p>
          <w:p w:rsidR="00EF2246" w:rsidRPr="00F87A1C" w:rsidRDefault="00EF2246" w:rsidP="00EF2246">
            <w:pPr>
              <w:spacing w:after="0" w:line="240" w:lineRule="auto"/>
              <w:jc w:val="both"/>
              <w:rPr>
                <w:rFonts w:ascii="Times New Roman" w:hAnsi="Times New Roman"/>
                <w:sz w:val="24"/>
                <w:szCs w:val="24"/>
              </w:rPr>
            </w:pPr>
            <w:r w:rsidRPr="00F87A1C">
              <w:rPr>
                <w:rFonts w:ascii="Times New Roman" w:hAnsi="Times New Roman"/>
                <w:sz w:val="24"/>
                <w:szCs w:val="24"/>
              </w:rPr>
              <w:t>Формировать элементарные представления о садовых и огородных ра</w:t>
            </w:r>
            <w:r w:rsidRPr="00F87A1C">
              <w:rPr>
                <w:rFonts w:ascii="Times New Roman" w:hAnsi="Times New Roman"/>
                <w:sz w:val="24"/>
                <w:szCs w:val="24"/>
              </w:rPr>
              <w:t>с</w:t>
            </w:r>
            <w:r w:rsidRPr="00F87A1C">
              <w:rPr>
                <w:rFonts w:ascii="Times New Roman" w:hAnsi="Times New Roman"/>
                <w:sz w:val="24"/>
                <w:szCs w:val="24"/>
              </w:rPr>
              <w:t>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190" w:type="dxa"/>
            <w:shd w:val="clear" w:color="auto" w:fill="auto"/>
          </w:tcPr>
          <w:p w:rsidR="00EF2246" w:rsidRPr="00F87A1C" w:rsidRDefault="00EF2246" w:rsidP="00EF2246">
            <w:pPr>
              <w:spacing w:after="0" w:line="240" w:lineRule="auto"/>
              <w:jc w:val="center"/>
              <w:rPr>
                <w:rFonts w:ascii="Times New Roman" w:hAnsi="Times New Roman"/>
                <w:sz w:val="24"/>
                <w:szCs w:val="24"/>
              </w:rPr>
            </w:pPr>
            <w:r w:rsidRPr="00F87A1C">
              <w:rPr>
                <w:rFonts w:ascii="Times New Roman" w:hAnsi="Times New Roman"/>
                <w:sz w:val="24"/>
                <w:szCs w:val="24"/>
              </w:rPr>
              <w:t>Праздник ко дню защиты детей</w:t>
            </w:r>
          </w:p>
        </w:tc>
      </w:tr>
    </w:tbl>
    <w:p w:rsidR="00EF2246" w:rsidRDefault="00EF2246" w:rsidP="00EF2246">
      <w:pPr>
        <w:spacing w:after="0" w:line="240" w:lineRule="auto"/>
        <w:ind w:firstLine="709"/>
        <w:jc w:val="center"/>
        <w:rPr>
          <w:rFonts w:ascii="Times New Roman" w:eastAsia="Times New Roman" w:hAnsi="Times New Roman"/>
          <w:sz w:val="28"/>
          <w:szCs w:val="28"/>
          <w:lang w:eastAsia="ru-RU"/>
        </w:rPr>
      </w:pPr>
    </w:p>
    <w:p w:rsidR="00EF2246" w:rsidRPr="00EF2246" w:rsidRDefault="00EF2246" w:rsidP="00EF2246">
      <w:pPr>
        <w:spacing w:after="0" w:line="240" w:lineRule="auto"/>
        <w:ind w:firstLine="709"/>
        <w:jc w:val="center"/>
        <w:rPr>
          <w:rFonts w:ascii="Times New Roman" w:eastAsia="Times New Roman" w:hAnsi="Times New Roman"/>
          <w:b/>
          <w:sz w:val="28"/>
          <w:szCs w:val="28"/>
          <w:lang w:eastAsia="ru-RU"/>
        </w:rPr>
      </w:pPr>
      <w:r w:rsidRPr="00EF2246">
        <w:rPr>
          <w:rFonts w:ascii="Times New Roman" w:eastAsia="Times New Roman" w:hAnsi="Times New Roman"/>
          <w:b/>
          <w:sz w:val="28"/>
          <w:szCs w:val="28"/>
          <w:lang w:eastAsia="ru-RU"/>
        </w:rPr>
        <w:t>Комплексно-тематическое планирование</w:t>
      </w:r>
    </w:p>
    <w:p w:rsidR="00EF2246" w:rsidRDefault="00EF2246" w:rsidP="00EF2246">
      <w:pPr>
        <w:spacing w:after="0" w:line="240" w:lineRule="auto"/>
        <w:ind w:firstLine="709"/>
        <w:jc w:val="center"/>
        <w:rPr>
          <w:rFonts w:ascii="Times New Roman" w:eastAsia="Times New Roman" w:hAnsi="Times New Roman"/>
          <w:b/>
          <w:sz w:val="28"/>
          <w:szCs w:val="28"/>
          <w:lang w:eastAsia="ru-RU"/>
        </w:rPr>
      </w:pPr>
      <w:r w:rsidRPr="00EF2246">
        <w:rPr>
          <w:rFonts w:ascii="Times New Roman" w:eastAsia="Times New Roman" w:hAnsi="Times New Roman"/>
          <w:b/>
          <w:sz w:val="28"/>
          <w:szCs w:val="28"/>
          <w:lang w:eastAsia="ru-RU"/>
        </w:rPr>
        <w:t>Средняя группа</w:t>
      </w:r>
    </w:p>
    <w:tbl>
      <w:tblPr>
        <w:tblW w:w="12963" w:type="dxa"/>
        <w:jc w:val="center"/>
        <w:tblInd w:w="-1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2826"/>
        <w:gridCol w:w="7287"/>
        <w:gridCol w:w="1929"/>
      </w:tblGrid>
      <w:tr w:rsidR="00EF2246" w:rsidRPr="0092644A" w:rsidTr="00EF2246">
        <w:trPr>
          <w:jc w:val="center"/>
        </w:trPr>
        <w:tc>
          <w:tcPr>
            <w:tcW w:w="921"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Сроки</w:t>
            </w:r>
          </w:p>
        </w:tc>
        <w:tc>
          <w:tcPr>
            <w:tcW w:w="2826"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Тематический блок/ разделы</w:t>
            </w:r>
          </w:p>
        </w:tc>
        <w:tc>
          <w:tcPr>
            <w:tcW w:w="7287"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Содержание</w:t>
            </w:r>
          </w:p>
        </w:tc>
        <w:tc>
          <w:tcPr>
            <w:tcW w:w="1929"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Итоговое м</w:t>
            </w:r>
            <w:r w:rsidRPr="0092644A">
              <w:rPr>
                <w:rFonts w:ascii="Times New Roman" w:hAnsi="Times New Roman"/>
                <w:b/>
                <w:sz w:val="24"/>
                <w:szCs w:val="24"/>
              </w:rPr>
              <w:t>е</w:t>
            </w:r>
            <w:r w:rsidRPr="0092644A">
              <w:rPr>
                <w:rFonts w:ascii="Times New Roman" w:hAnsi="Times New Roman"/>
                <w:b/>
                <w:sz w:val="24"/>
                <w:szCs w:val="24"/>
              </w:rPr>
              <w:t>роприятие</w:t>
            </w:r>
          </w:p>
        </w:tc>
      </w:tr>
      <w:tr w:rsidR="00EF2246" w:rsidRPr="0092644A" w:rsidTr="00EF2246">
        <w:trPr>
          <w:jc w:val="center"/>
        </w:trPr>
        <w:tc>
          <w:tcPr>
            <w:tcW w:w="921"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Сентябрь</w:t>
            </w: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 xml:space="preserve">День знаний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Детский сад</w:t>
            </w:r>
          </w:p>
          <w:p w:rsidR="00EF2246" w:rsidRPr="0092644A" w:rsidRDefault="00EF2246" w:rsidP="00EF2246">
            <w:pPr>
              <w:spacing w:after="0" w:line="240" w:lineRule="auto"/>
              <w:jc w:val="center"/>
              <w:rPr>
                <w:rFonts w:ascii="Times New Roman" w:hAnsi="Times New Roman"/>
                <w:sz w:val="24"/>
                <w:szCs w:val="24"/>
              </w:rPr>
            </w:pPr>
          </w:p>
        </w:tc>
        <w:tc>
          <w:tcPr>
            <w:tcW w:w="7287"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w:t>
            </w:r>
            <w:r w:rsidRPr="0092644A">
              <w:rPr>
                <w:rFonts w:ascii="Times New Roman" w:hAnsi="Times New Roman"/>
                <w:sz w:val="24"/>
                <w:szCs w:val="24"/>
              </w:rPr>
              <w:t>и</w:t>
            </w:r>
            <w:r w:rsidRPr="0092644A">
              <w:rPr>
                <w:rFonts w:ascii="Times New Roman" w:hAnsi="Times New Roman"/>
                <w:sz w:val="24"/>
                <w:szCs w:val="24"/>
              </w:rPr>
              <w:t>жайшим социальным окружением ребенка (обратить внимание на произошедшие изменения: покрашен забор, появились новые ст</w:t>
            </w:r>
            <w:r w:rsidRPr="0092644A">
              <w:rPr>
                <w:rFonts w:ascii="Times New Roman" w:hAnsi="Times New Roman"/>
                <w:sz w:val="24"/>
                <w:szCs w:val="24"/>
              </w:rPr>
              <w:t>о</w:t>
            </w:r>
            <w:r w:rsidRPr="0092644A">
              <w:rPr>
                <w:rFonts w:ascii="Times New Roman" w:hAnsi="Times New Roman"/>
                <w:sz w:val="24"/>
                <w:szCs w:val="24"/>
              </w:rPr>
              <w:t>лы), расширять представления о профессиях сотрудников детского сада (воспитатель, помощник воспитателя, музыкальный руковод</w:t>
            </w:r>
            <w:r w:rsidRPr="0092644A">
              <w:rPr>
                <w:rFonts w:ascii="Times New Roman" w:hAnsi="Times New Roman"/>
                <w:sz w:val="24"/>
                <w:szCs w:val="24"/>
              </w:rPr>
              <w:t>и</w:t>
            </w:r>
            <w:r w:rsidRPr="0092644A">
              <w:rPr>
                <w:rFonts w:ascii="Times New Roman" w:hAnsi="Times New Roman"/>
                <w:sz w:val="24"/>
                <w:szCs w:val="24"/>
              </w:rPr>
              <w:t>тель, врач, дворник, повар и др.).</w:t>
            </w:r>
          </w:p>
        </w:tc>
        <w:tc>
          <w:tcPr>
            <w:tcW w:w="1929"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Развлечение для детей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w:t>
            </w:r>
            <w:proofErr w:type="spellStart"/>
            <w:r w:rsidRPr="0092644A">
              <w:rPr>
                <w:rFonts w:ascii="Times New Roman" w:hAnsi="Times New Roman"/>
                <w:b/>
                <w:i/>
                <w:sz w:val="24"/>
                <w:szCs w:val="24"/>
              </w:rPr>
              <w:t>Осенины</w:t>
            </w:r>
            <w:proofErr w:type="spellEnd"/>
            <w:r w:rsidRPr="0092644A">
              <w:rPr>
                <w:rFonts w:ascii="Times New Roman" w:hAnsi="Times New Roman"/>
                <w:b/>
                <w:i/>
                <w:sz w:val="24"/>
                <w:szCs w:val="24"/>
              </w:rPr>
              <w:t xml:space="preserve"> на Руси»</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под</w:t>
            </w:r>
            <w:r w:rsidRPr="0092644A">
              <w:rPr>
                <w:rFonts w:ascii="Times New Roman" w:hAnsi="Times New Roman"/>
                <w:sz w:val="24"/>
                <w:szCs w:val="24"/>
              </w:rPr>
              <w:t>е</w:t>
            </w:r>
            <w:r w:rsidRPr="0092644A">
              <w:rPr>
                <w:rFonts w:ascii="Times New Roman" w:hAnsi="Times New Roman"/>
                <w:sz w:val="24"/>
                <w:szCs w:val="24"/>
              </w:rPr>
              <w:t>лок из приро</w:t>
            </w:r>
            <w:r w:rsidRPr="0092644A">
              <w:rPr>
                <w:rFonts w:ascii="Times New Roman" w:hAnsi="Times New Roman"/>
                <w:sz w:val="24"/>
                <w:szCs w:val="24"/>
              </w:rPr>
              <w:t>д</w:t>
            </w:r>
            <w:r w:rsidRPr="0092644A">
              <w:rPr>
                <w:rFonts w:ascii="Times New Roman" w:hAnsi="Times New Roman"/>
                <w:sz w:val="24"/>
                <w:szCs w:val="24"/>
              </w:rPr>
              <w:t>ного материала</w:t>
            </w:r>
            <w:r w:rsidRPr="0092644A">
              <w:rPr>
                <w:rFonts w:ascii="Times New Roman" w:hAnsi="Times New Roman"/>
                <w:b/>
                <w:i/>
                <w:sz w:val="24"/>
                <w:szCs w:val="24"/>
              </w:rPr>
              <w:t xml:space="preserve"> «Удивительные превращения»</w:t>
            </w:r>
          </w:p>
        </w:tc>
      </w:tr>
      <w:tr w:rsidR="00EF2246" w:rsidRPr="0092644A" w:rsidTr="00EF2246">
        <w:trPr>
          <w:jc w:val="center"/>
        </w:trPr>
        <w:tc>
          <w:tcPr>
            <w:tcW w:w="921" w:type="dxa"/>
            <w:vMerge/>
            <w:shd w:val="clear" w:color="auto" w:fill="auto"/>
          </w:tcPr>
          <w:p w:rsidR="00EF2246" w:rsidRPr="0092644A" w:rsidRDefault="00EF2246" w:rsidP="00EF2246">
            <w:pPr>
              <w:spacing w:after="0" w:line="240" w:lineRule="auto"/>
              <w:rPr>
                <w:rFonts w:ascii="Times New Roman" w:hAnsi="Times New Roman"/>
                <w:b/>
                <w:i/>
                <w:sz w:val="24"/>
                <w:szCs w:val="24"/>
              </w:rPr>
            </w:pP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Осень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r w:rsidRPr="0092644A">
              <w:rPr>
                <w:rFonts w:ascii="Times New Roman" w:hAnsi="Times New Roman"/>
                <w:b/>
                <w:i/>
                <w:sz w:val="24"/>
                <w:szCs w:val="24"/>
              </w:rPr>
              <w:t xml:space="preserve"> </w:t>
            </w: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перелетные птицы</w:t>
            </w:r>
          </w:p>
        </w:tc>
        <w:tc>
          <w:tcPr>
            <w:tcW w:w="7287"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об осени.</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Развивать умение устанавливать простейшие связи между явлени</w:t>
            </w:r>
            <w:r w:rsidRPr="0092644A">
              <w:rPr>
                <w:rFonts w:ascii="Times New Roman" w:hAnsi="Times New Roman"/>
                <w:sz w:val="24"/>
                <w:szCs w:val="24"/>
              </w:rPr>
              <w:t>я</w:t>
            </w:r>
            <w:r w:rsidRPr="0092644A">
              <w:rPr>
                <w:rFonts w:ascii="Times New Roman" w:hAnsi="Times New Roman"/>
                <w:sz w:val="24"/>
                <w:szCs w:val="24"/>
              </w:rPr>
              <w:t>ми живой и неживой природы (похолодало — исчезли бабочки, о</w:t>
            </w:r>
            <w:r w:rsidRPr="0092644A">
              <w:rPr>
                <w:rFonts w:ascii="Times New Roman" w:hAnsi="Times New Roman"/>
                <w:sz w:val="24"/>
                <w:szCs w:val="24"/>
              </w:rPr>
              <w:t>т</w:t>
            </w:r>
            <w:r w:rsidRPr="0092644A">
              <w:rPr>
                <w:rFonts w:ascii="Times New Roman" w:hAnsi="Times New Roman"/>
                <w:sz w:val="24"/>
                <w:szCs w:val="24"/>
              </w:rPr>
              <w:t>цвели цветы и т. д.), вести сезонные наблюдения.</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сельскохозяйственных профессиях, о профессии лесника.</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знания об овощах и фруктах (местных, экзотических).</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правилах безопасного поведения на природе. Воспитывать бережное отношение к природе.</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Формировать элементарные экологические представления.</w:t>
            </w:r>
          </w:p>
        </w:tc>
        <w:tc>
          <w:tcPr>
            <w:tcW w:w="1929"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1134"/>
          <w:jc w:val="center"/>
        </w:trPr>
        <w:tc>
          <w:tcPr>
            <w:tcW w:w="921"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lastRenderedPageBreak/>
              <w:t>Октябрь</w:t>
            </w: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в мире человек</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и моя семья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r w:rsidRPr="0092644A">
              <w:rPr>
                <w:rFonts w:ascii="Times New Roman" w:hAnsi="Times New Roman"/>
                <w:sz w:val="24"/>
                <w:szCs w:val="24"/>
              </w:rPr>
              <w:t xml:space="preserve">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ЗОЖ</w:t>
            </w:r>
          </w:p>
          <w:p w:rsidR="00EF2246" w:rsidRPr="0092644A" w:rsidRDefault="00EF2246" w:rsidP="00EF2246">
            <w:pPr>
              <w:spacing w:after="0" w:line="240" w:lineRule="auto"/>
              <w:jc w:val="center"/>
              <w:rPr>
                <w:rFonts w:ascii="Times New Roman" w:hAnsi="Times New Roman"/>
                <w:sz w:val="24"/>
                <w:szCs w:val="24"/>
              </w:rPr>
            </w:pPr>
          </w:p>
        </w:tc>
        <w:tc>
          <w:tcPr>
            <w:tcW w:w="7287"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 своей семье. Формировать перв</w:t>
            </w:r>
            <w:r w:rsidRPr="0092644A">
              <w:rPr>
                <w:rFonts w:ascii="Times New Roman" w:hAnsi="Times New Roman"/>
                <w:sz w:val="24"/>
                <w:szCs w:val="24"/>
              </w:rPr>
              <w:t>о</w:t>
            </w:r>
            <w:r w:rsidRPr="0092644A">
              <w:rPr>
                <w:rFonts w:ascii="Times New Roman" w:hAnsi="Times New Roman"/>
                <w:sz w:val="24"/>
                <w:szCs w:val="24"/>
              </w:rPr>
              <w:t>начальные представления о родственных отношениях в семье (сын, дочь, мама, папа и т. д.).</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положительную самооценку, образ Я (помогать ка</w:t>
            </w:r>
            <w:r w:rsidRPr="0092644A">
              <w:rPr>
                <w:rFonts w:ascii="Times New Roman" w:hAnsi="Times New Roman"/>
                <w:sz w:val="24"/>
                <w:szCs w:val="24"/>
              </w:rPr>
              <w:t>ж</w:t>
            </w:r>
            <w:r w:rsidRPr="0092644A">
              <w:rPr>
                <w:rFonts w:ascii="Times New Roman" w:hAnsi="Times New Roman"/>
                <w:sz w:val="24"/>
                <w:szCs w:val="24"/>
              </w:rPr>
              <w:t>дому ребенку как можно чаще убеждаться в том, что он хороший, что его любят). Развивать представления детей о своем внешнем о</w:t>
            </w:r>
            <w:r w:rsidRPr="0092644A">
              <w:rPr>
                <w:rFonts w:ascii="Times New Roman" w:hAnsi="Times New Roman"/>
                <w:sz w:val="24"/>
                <w:szCs w:val="24"/>
              </w:rPr>
              <w:t>б</w:t>
            </w:r>
            <w:r w:rsidRPr="0092644A">
              <w:rPr>
                <w:rFonts w:ascii="Times New Roman" w:hAnsi="Times New Roman"/>
                <w:sz w:val="24"/>
                <w:szCs w:val="24"/>
              </w:rPr>
              <w:t>лике.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Воспитывать эмоциональную отзывчивость на состояние близких людей, формировать уважительное, заботливое отношение к пож</w:t>
            </w:r>
            <w:r w:rsidRPr="0092644A">
              <w:rPr>
                <w:rFonts w:ascii="Times New Roman" w:hAnsi="Times New Roman"/>
                <w:sz w:val="24"/>
                <w:szCs w:val="24"/>
              </w:rPr>
              <w:t>и</w:t>
            </w:r>
            <w:r w:rsidRPr="0092644A">
              <w:rPr>
                <w:rFonts w:ascii="Times New Roman" w:hAnsi="Times New Roman"/>
                <w:sz w:val="24"/>
                <w:szCs w:val="24"/>
              </w:rPr>
              <w:t>лым родственникам.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здоровье и здоровом образе жизни.</w:t>
            </w:r>
          </w:p>
        </w:tc>
        <w:tc>
          <w:tcPr>
            <w:tcW w:w="1929"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Спортивное развлечение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«Сильные, см</w:t>
            </w:r>
            <w:r w:rsidRPr="0092644A">
              <w:rPr>
                <w:rFonts w:ascii="Times New Roman" w:hAnsi="Times New Roman"/>
                <w:b/>
                <w:i/>
                <w:sz w:val="24"/>
                <w:szCs w:val="24"/>
              </w:rPr>
              <w:t>е</w:t>
            </w:r>
            <w:r w:rsidRPr="0092644A">
              <w:rPr>
                <w:rFonts w:ascii="Times New Roman" w:hAnsi="Times New Roman"/>
                <w:b/>
                <w:i/>
                <w:sz w:val="24"/>
                <w:szCs w:val="24"/>
              </w:rPr>
              <w:t>лые, ловкие, умелые…»</w:t>
            </w:r>
          </w:p>
          <w:p w:rsidR="00EF2246" w:rsidRPr="0092644A" w:rsidRDefault="00EF2246" w:rsidP="00EF2246">
            <w:pPr>
              <w:spacing w:after="0" w:line="240" w:lineRule="auto"/>
              <w:jc w:val="center"/>
              <w:rPr>
                <w:rFonts w:ascii="Times New Roman" w:hAnsi="Times New Roman"/>
                <w:b/>
                <w:i/>
                <w:sz w:val="24"/>
                <w:szCs w:val="24"/>
              </w:rPr>
            </w:pPr>
          </w:p>
        </w:tc>
      </w:tr>
      <w:tr w:rsidR="00EF2246" w:rsidRPr="0092644A" w:rsidTr="00EF2246">
        <w:trPr>
          <w:cantSplit/>
          <w:trHeight w:val="1134"/>
          <w:jc w:val="center"/>
        </w:trPr>
        <w:tc>
          <w:tcPr>
            <w:tcW w:w="921"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Мой дом, мой город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Мой город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Транспорт</w:t>
            </w:r>
          </w:p>
        </w:tc>
        <w:tc>
          <w:tcPr>
            <w:tcW w:w="7287"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Знакомить с родным городом (поселком).</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Формировать начальные представления о родном крае, его истории и культуре. Воспитывать любовь к родному краю.</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Знакомить с некоторыми выдающимися людьми, прославившими Россию.</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видах транспорта и его назначении. Расширять представления о правилах поведения в городе, элеме</w:t>
            </w:r>
            <w:r w:rsidRPr="0092644A">
              <w:rPr>
                <w:rFonts w:ascii="Times New Roman" w:hAnsi="Times New Roman"/>
                <w:sz w:val="24"/>
                <w:szCs w:val="24"/>
              </w:rPr>
              <w:t>н</w:t>
            </w:r>
            <w:r w:rsidRPr="0092644A">
              <w:rPr>
                <w:rFonts w:ascii="Times New Roman" w:hAnsi="Times New Roman"/>
                <w:sz w:val="24"/>
                <w:szCs w:val="24"/>
              </w:rPr>
              <w:t>тарных правилах дорожного движения.</w:t>
            </w:r>
          </w:p>
        </w:tc>
        <w:tc>
          <w:tcPr>
            <w:tcW w:w="1929" w:type="dxa"/>
            <w:vMerge/>
            <w:shd w:val="clear" w:color="auto" w:fill="auto"/>
          </w:tcPr>
          <w:p w:rsidR="00EF2246" w:rsidRPr="0092644A" w:rsidRDefault="00EF2246" w:rsidP="00EF2246">
            <w:pPr>
              <w:spacing w:after="0" w:line="240" w:lineRule="auto"/>
              <w:jc w:val="center"/>
              <w:rPr>
                <w:rFonts w:ascii="Times New Roman" w:hAnsi="Times New Roman"/>
                <w:color w:val="FF0000"/>
                <w:sz w:val="24"/>
                <w:szCs w:val="24"/>
              </w:rPr>
            </w:pPr>
          </w:p>
        </w:tc>
      </w:tr>
      <w:tr w:rsidR="00EF2246" w:rsidRPr="0092644A" w:rsidTr="00A8328B">
        <w:trPr>
          <w:cantSplit/>
          <w:trHeight w:val="561"/>
          <w:jc w:val="center"/>
        </w:trPr>
        <w:tc>
          <w:tcPr>
            <w:tcW w:w="921"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Ноябрь</w:t>
            </w: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Профессии</w:t>
            </w:r>
          </w:p>
        </w:tc>
        <w:tc>
          <w:tcPr>
            <w:tcW w:w="7287"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профессиях: врач, продавец, полице</w:t>
            </w:r>
            <w:r w:rsidRPr="0092644A">
              <w:rPr>
                <w:rFonts w:ascii="Times New Roman" w:hAnsi="Times New Roman"/>
                <w:sz w:val="24"/>
                <w:szCs w:val="24"/>
              </w:rPr>
              <w:t>й</w:t>
            </w:r>
            <w:r w:rsidRPr="0092644A">
              <w:rPr>
                <w:rFonts w:ascii="Times New Roman" w:hAnsi="Times New Roman"/>
                <w:sz w:val="24"/>
                <w:szCs w:val="24"/>
              </w:rPr>
              <w:t>ский, парикмахер, шофер, водитель общественного транспорта.</w:t>
            </w:r>
          </w:p>
        </w:tc>
        <w:tc>
          <w:tcPr>
            <w:tcW w:w="1929"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w:t>
            </w:r>
            <w:proofErr w:type="gramStart"/>
            <w:r w:rsidRPr="0092644A">
              <w:rPr>
                <w:rFonts w:ascii="Times New Roman" w:hAnsi="Times New Roman"/>
                <w:sz w:val="24"/>
                <w:szCs w:val="24"/>
              </w:rPr>
              <w:t>р</w:t>
            </w:r>
            <w:proofErr w:type="gramEnd"/>
            <w:r w:rsidRPr="0092644A">
              <w:rPr>
                <w:rFonts w:ascii="Times New Roman" w:hAnsi="Times New Roman"/>
                <w:sz w:val="24"/>
                <w:szCs w:val="24"/>
              </w:rPr>
              <w:t xml:space="preserve"> игра</w:t>
            </w:r>
          </w:p>
        </w:tc>
      </w:tr>
      <w:tr w:rsidR="00EF2246" w:rsidRPr="0092644A" w:rsidTr="00EF2246">
        <w:trPr>
          <w:cantSplit/>
          <w:trHeight w:val="1134"/>
          <w:jc w:val="center"/>
        </w:trPr>
        <w:tc>
          <w:tcPr>
            <w:tcW w:w="921"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Человек в мире вещей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Одежда, обувь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Предметы домашнего обихода, бытовые пр</w:t>
            </w:r>
            <w:r w:rsidRPr="0092644A">
              <w:rPr>
                <w:rFonts w:ascii="Times New Roman" w:hAnsi="Times New Roman"/>
                <w:sz w:val="24"/>
                <w:szCs w:val="24"/>
              </w:rPr>
              <w:t>и</w:t>
            </w:r>
            <w:r w:rsidRPr="0092644A">
              <w:rPr>
                <w:rFonts w:ascii="Times New Roman" w:hAnsi="Times New Roman"/>
                <w:sz w:val="24"/>
                <w:szCs w:val="24"/>
              </w:rPr>
              <w:t>боры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Мебель</w:t>
            </w:r>
          </w:p>
        </w:tc>
        <w:tc>
          <w:tcPr>
            <w:tcW w:w="7287"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домом, с предметами домашнего обихода, мебелью, бытовыми приборами.</w:t>
            </w:r>
          </w:p>
        </w:tc>
        <w:tc>
          <w:tcPr>
            <w:tcW w:w="1929"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1134"/>
          <w:jc w:val="center"/>
        </w:trPr>
        <w:tc>
          <w:tcPr>
            <w:tcW w:w="921"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lastRenderedPageBreak/>
              <w:t>Декабрь</w:t>
            </w: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Зимние забавы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tc>
        <w:tc>
          <w:tcPr>
            <w:tcW w:w="7287"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 зиме.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Развивать умение устанавливать простейшие связи между явлени</w:t>
            </w:r>
            <w:r w:rsidRPr="0092644A">
              <w:rPr>
                <w:rFonts w:ascii="Times New Roman" w:hAnsi="Times New Roman"/>
                <w:sz w:val="24"/>
                <w:szCs w:val="24"/>
              </w:rPr>
              <w:t>я</w:t>
            </w:r>
            <w:r w:rsidRPr="0092644A">
              <w:rPr>
                <w:rFonts w:ascii="Times New Roman" w:hAnsi="Times New Roman"/>
                <w:sz w:val="24"/>
                <w:szCs w:val="24"/>
              </w:rPr>
              <w:t>ми живой и неживой природы.</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Развивать умение вести сезонные наблюдения, замечать красоту зимней природы, отражать ее в рисунках, лепке. Знакомить с зи</w:t>
            </w:r>
            <w:r w:rsidRPr="0092644A">
              <w:rPr>
                <w:rFonts w:ascii="Times New Roman" w:hAnsi="Times New Roman"/>
                <w:sz w:val="24"/>
                <w:szCs w:val="24"/>
              </w:rPr>
              <w:t>м</w:t>
            </w:r>
            <w:r w:rsidRPr="0092644A">
              <w:rPr>
                <w:rFonts w:ascii="Times New Roman" w:hAnsi="Times New Roman"/>
                <w:sz w:val="24"/>
                <w:szCs w:val="24"/>
              </w:rPr>
              <w:t>ними видами спорта.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представления о безопасном</w:t>
            </w:r>
            <w:r w:rsidR="00482231">
              <w:rPr>
                <w:rFonts w:ascii="Times New Roman" w:hAnsi="Times New Roman"/>
                <w:sz w:val="24"/>
                <w:szCs w:val="24"/>
              </w:rPr>
              <w:t xml:space="preserve"> </w:t>
            </w:r>
            <w:r w:rsidRPr="0092644A">
              <w:rPr>
                <w:rFonts w:ascii="Times New Roman" w:hAnsi="Times New Roman"/>
                <w:sz w:val="24"/>
                <w:szCs w:val="24"/>
              </w:rPr>
              <w:t>поведении людей зимой. Формировать исследовательский и познавательный интерес в ходе экспериментирования с водой и льдом.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Закреплять знания о свойствах снега и льда.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местах, где всегда зима, о животных Арктики и Антарктики.</w:t>
            </w:r>
          </w:p>
          <w:p w:rsidR="00EF2246" w:rsidRPr="0092644A" w:rsidRDefault="00EF2246" w:rsidP="00EF2246">
            <w:pPr>
              <w:spacing w:after="0" w:line="240" w:lineRule="auto"/>
              <w:jc w:val="both"/>
              <w:rPr>
                <w:rFonts w:ascii="Times New Roman" w:hAnsi="Times New Roman"/>
                <w:sz w:val="24"/>
                <w:szCs w:val="24"/>
              </w:rPr>
            </w:pPr>
            <w:proofErr w:type="gramStart"/>
            <w:r w:rsidRPr="0092644A">
              <w:rPr>
                <w:rFonts w:ascii="Times New Roman" w:hAnsi="Times New Roman"/>
                <w:sz w:val="24"/>
                <w:szCs w:val="24"/>
              </w:rPr>
              <w:t>Организовывать все виды детской деятельности (игровой, коммун</w:t>
            </w:r>
            <w:r w:rsidRPr="0092644A">
              <w:rPr>
                <w:rFonts w:ascii="Times New Roman" w:hAnsi="Times New Roman"/>
                <w:sz w:val="24"/>
                <w:szCs w:val="24"/>
              </w:rPr>
              <w:t>и</w:t>
            </w:r>
            <w:r w:rsidRPr="0092644A">
              <w:rPr>
                <w:rFonts w:ascii="Times New Roman" w:hAnsi="Times New Roman"/>
                <w:sz w:val="24"/>
                <w:szCs w:val="24"/>
              </w:rPr>
              <w:t>кативной, трудовой, познавательно -</w:t>
            </w:r>
            <w:r w:rsidR="00482231">
              <w:rPr>
                <w:rFonts w:ascii="Times New Roman" w:hAnsi="Times New Roman"/>
                <w:sz w:val="24"/>
                <w:szCs w:val="24"/>
              </w:rPr>
              <w:t xml:space="preserve"> </w:t>
            </w:r>
            <w:r w:rsidRPr="0092644A">
              <w:rPr>
                <w:rFonts w:ascii="Times New Roman" w:hAnsi="Times New Roman"/>
                <w:sz w:val="24"/>
                <w:szCs w:val="24"/>
              </w:rPr>
              <w:t>исследовательской, проду</w:t>
            </w:r>
            <w:r w:rsidRPr="0092644A">
              <w:rPr>
                <w:rFonts w:ascii="Times New Roman" w:hAnsi="Times New Roman"/>
                <w:sz w:val="24"/>
                <w:szCs w:val="24"/>
              </w:rPr>
              <w:t>к</w:t>
            </w:r>
            <w:r w:rsidRPr="0092644A">
              <w:rPr>
                <w:rFonts w:ascii="Times New Roman" w:hAnsi="Times New Roman"/>
                <w:sz w:val="24"/>
                <w:szCs w:val="24"/>
              </w:rPr>
              <w:t>тивной, музыкально-художественной, чтения) вокруг темы Нового года и новогоднего праздника как в непосредственно образовател</w:t>
            </w:r>
            <w:r w:rsidRPr="0092644A">
              <w:rPr>
                <w:rFonts w:ascii="Times New Roman" w:hAnsi="Times New Roman"/>
                <w:sz w:val="24"/>
                <w:szCs w:val="24"/>
              </w:rPr>
              <w:t>ь</w:t>
            </w:r>
            <w:r w:rsidRPr="0092644A">
              <w:rPr>
                <w:rFonts w:ascii="Times New Roman" w:hAnsi="Times New Roman"/>
                <w:sz w:val="24"/>
                <w:szCs w:val="24"/>
              </w:rPr>
              <w:t>ной, так и в самостоятельной деятельности детей.</w:t>
            </w:r>
            <w:proofErr w:type="gramEnd"/>
          </w:p>
        </w:tc>
        <w:tc>
          <w:tcPr>
            <w:tcW w:w="1929" w:type="dxa"/>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Новогодний праздник</w:t>
            </w:r>
          </w:p>
        </w:tc>
      </w:tr>
      <w:tr w:rsidR="00EF2246" w:rsidRPr="0092644A" w:rsidTr="00EF2246">
        <w:trPr>
          <w:cantSplit/>
          <w:trHeight w:val="580"/>
          <w:jc w:val="center"/>
        </w:trPr>
        <w:tc>
          <w:tcPr>
            <w:tcW w:w="921"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Январь</w:t>
            </w: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tc>
        <w:tc>
          <w:tcPr>
            <w:tcW w:w="7287"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Обобщить полученные знания вокруг темы Нового года и нового</w:t>
            </w:r>
            <w:r w:rsidRPr="0092644A">
              <w:rPr>
                <w:rFonts w:ascii="Times New Roman" w:hAnsi="Times New Roman"/>
                <w:sz w:val="24"/>
                <w:szCs w:val="24"/>
              </w:rPr>
              <w:t>д</w:t>
            </w:r>
            <w:r w:rsidRPr="0092644A">
              <w:rPr>
                <w:rFonts w:ascii="Times New Roman" w:hAnsi="Times New Roman"/>
                <w:sz w:val="24"/>
                <w:szCs w:val="24"/>
              </w:rPr>
              <w:t>него праздника.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у детей первичные представления о новогоднем празднике, традициях его празднования на основе прошлого опыта.</w:t>
            </w:r>
          </w:p>
        </w:tc>
        <w:tc>
          <w:tcPr>
            <w:tcW w:w="1929"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де</w:t>
            </w:r>
            <w:r w:rsidRPr="0092644A">
              <w:rPr>
                <w:rFonts w:ascii="Times New Roman" w:hAnsi="Times New Roman"/>
                <w:sz w:val="24"/>
                <w:szCs w:val="24"/>
              </w:rPr>
              <w:t>т</w:t>
            </w:r>
            <w:r w:rsidRPr="0092644A">
              <w:rPr>
                <w:rFonts w:ascii="Times New Roman" w:hAnsi="Times New Roman"/>
                <w:sz w:val="24"/>
                <w:szCs w:val="24"/>
              </w:rPr>
              <w:t>ского творч</w:t>
            </w:r>
            <w:r w:rsidRPr="0092644A">
              <w:rPr>
                <w:rFonts w:ascii="Times New Roman" w:hAnsi="Times New Roman"/>
                <w:sz w:val="24"/>
                <w:szCs w:val="24"/>
              </w:rPr>
              <w:t>е</w:t>
            </w:r>
            <w:r w:rsidR="00A8328B">
              <w:rPr>
                <w:rFonts w:ascii="Times New Roman" w:hAnsi="Times New Roman"/>
                <w:sz w:val="24"/>
                <w:szCs w:val="24"/>
              </w:rPr>
              <w:t>ства</w:t>
            </w:r>
          </w:p>
        </w:tc>
      </w:tr>
      <w:tr w:rsidR="00EF2246" w:rsidRPr="0092644A" w:rsidTr="00EF2246">
        <w:trPr>
          <w:cantSplit/>
          <w:trHeight w:val="1134"/>
          <w:jc w:val="center"/>
        </w:trPr>
        <w:tc>
          <w:tcPr>
            <w:tcW w:w="921"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Зимующие 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Дикие животные</w:t>
            </w:r>
          </w:p>
        </w:tc>
        <w:tc>
          <w:tcPr>
            <w:tcW w:w="7287" w:type="dxa"/>
            <w:shd w:val="clear" w:color="auto" w:fill="auto"/>
          </w:tcPr>
          <w:p w:rsidR="00EF2246" w:rsidRPr="0092644A" w:rsidRDefault="00EF2246" w:rsidP="00EF2246">
            <w:pPr>
              <w:spacing w:after="0" w:line="240" w:lineRule="auto"/>
              <w:rPr>
                <w:rFonts w:ascii="Times New Roman" w:hAnsi="Times New Roman"/>
                <w:sz w:val="24"/>
                <w:szCs w:val="24"/>
              </w:rPr>
            </w:pPr>
            <w:r w:rsidRPr="0092644A">
              <w:rPr>
                <w:rFonts w:ascii="Times New Roman" w:hAnsi="Times New Roman"/>
                <w:sz w:val="24"/>
                <w:szCs w:val="24"/>
              </w:rPr>
              <w:t xml:space="preserve">Расширять знания о зимующих птицах. </w:t>
            </w:r>
          </w:p>
          <w:p w:rsidR="00EF2246" w:rsidRPr="0092644A" w:rsidRDefault="00EF2246" w:rsidP="00EF2246">
            <w:pPr>
              <w:spacing w:after="0" w:line="240" w:lineRule="auto"/>
              <w:rPr>
                <w:rFonts w:ascii="Times New Roman" w:hAnsi="Times New Roman"/>
                <w:sz w:val="24"/>
                <w:szCs w:val="24"/>
              </w:rPr>
            </w:pPr>
            <w:r w:rsidRPr="0092644A">
              <w:rPr>
                <w:rFonts w:ascii="Times New Roman" w:hAnsi="Times New Roman"/>
                <w:sz w:val="24"/>
                <w:szCs w:val="24"/>
              </w:rPr>
              <w:t xml:space="preserve">Знакомить с особенностями поведения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Птиц.</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 xml:space="preserve">Расширять знания о </w:t>
            </w:r>
            <w:proofErr w:type="gramStart"/>
            <w:r w:rsidRPr="0092644A">
              <w:rPr>
                <w:rFonts w:ascii="Times New Roman" w:hAnsi="Times New Roman"/>
                <w:sz w:val="24"/>
                <w:szCs w:val="24"/>
              </w:rPr>
              <w:t>домашний</w:t>
            </w:r>
            <w:proofErr w:type="gramEnd"/>
            <w:r w:rsidRPr="0092644A">
              <w:rPr>
                <w:rFonts w:ascii="Times New Roman" w:hAnsi="Times New Roman"/>
                <w:sz w:val="24"/>
                <w:szCs w:val="24"/>
              </w:rPr>
              <w:t xml:space="preserve"> и диких животных.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 xml:space="preserve">Знакомить с особенностями поведения </w:t>
            </w:r>
          </w:p>
          <w:p w:rsidR="00EF2246" w:rsidRPr="0092644A" w:rsidRDefault="00EF2246" w:rsidP="00EF2246">
            <w:pPr>
              <w:spacing w:after="0" w:line="240" w:lineRule="auto"/>
              <w:rPr>
                <w:rFonts w:ascii="Times New Roman" w:hAnsi="Times New Roman"/>
                <w:sz w:val="24"/>
                <w:szCs w:val="24"/>
              </w:rPr>
            </w:pPr>
            <w:r w:rsidRPr="0092644A">
              <w:rPr>
                <w:rFonts w:ascii="Times New Roman" w:hAnsi="Times New Roman"/>
                <w:sz w:val="24"/>
                <w:szCs w:val="24"/>
              </w:rPr>
              <w:t>диких и домашних животных  зимой.</w:t>
            </w:r>
          </w:p>
        </w:tc>
        <w:tc>
          <w:tcPr>
            <w:tcW w:w="1929"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482231">
        <w:trPr>
          <w:trHeight w:val="843"/>
          <w:jc w:val="center"/>
        </w:trPr>
        <w:tc>
          <w:tcPr>
            <w:tcW w:w="921"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Февраль</w:t>
            </w: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Домашние 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День защитника отеч</w:t>
            </w:r>
            <w:r w:rsidRPr="0092644A">
              <w:rPr>
                <w:rFonts w:ascii="Times New Roman" w:hAnsi="Times New Roman"/>
                <w:sz w:val="24"/>
                <w:szCs w:val="24"/>
              </w:rPr>
              <w:t>е</w:t>
            </w:r>
            <w:r w:rsidRPr="0092644A">
              <w:rPr>
                <w:rFonts w:ascii="Times New Roman" w:hAnsi="Times New Roman"/>
                <w:sz w:val="24"/>
                <w:szCs w:val="24"/>
              </w:rPr>
              <w:t>ства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lastRenderedPageBreak/>
              <w:t>Родина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482231">
            <w:pPr>
              <w:spacing w:after="0" w:line="240" w:lineRule="auto"/>
              <w:jc w:val="center"/>
              <w:rPr>
                <w:rFonts w:ascii="Times New Roman" w:hAnsi="Times New Roman"/>
                <w:sz w:val="24"/>
                <w:szCs w:val="24"/>
              </w:rPr>
            </w:pPr>
            <w:r w:rsidRPr="0092644A">
              <w:rPr>
                <w:rFonts w:ascii="Times New Roman" w:hAnsi="Times New Roman"/>
                <w:sz w:val="24"/>
                <w:szCs w:val="24"/>
              </w:rPr>
              <w:t>Родина</w:t>
            </w:r>
          </w:p>
        </w:tc>
        <w:tc>
          <w:tcPr>
            <w:tcW w:w="7287" w:type="dxa"/>
            <w:shd w:val="clear" w:color="auto" w:fill="auto"/>
          </w:tcPr>
          <w:p w:rsidR="00EF2246" w:rsidRPr="0092644A" w:rsidRDefault="00EF2246" w:rsidP="00EF2246">
            <w:pPr>
              <w:spacing w:after="0" w:line="240" w:lineRule="auto"/>
              <w:jc w:val="both"/>
              <w:rPr>
                <w:rFonts w:ascii="Times New Roman" w:hAnsi="Times New Roman"/>
                <w:sz w:val="24"/>
                <w:szCs w:val="24"/>
              </w:rPr>
            </w:pPr>
            <w:proofErr w:type="gramStart"/>
            <w:r w:rsidRPr="0092644A">
              <w:rPr>
                <w:rFonts w:ascii="Times New Roman" w:hAnsi="Times New Roman"/>
                <w:sz w:val="24"/>
                <w:szCs w:val="24"/>
              </w:rPr>
              <w:lastRenderedPageBreak/>
              <w:t>Знакомить детей с «военными» профессиями (солдат, танкист, ле</w:t>
            </w:r>
            <w:r w:rsidRPr="0092644A">
              <w:rPr>
                <w:rFonts w:ascii="Times New Roman" w:hAnsi="Times New Roman"/>
                <w:sz w:val="24"/>
                <w:szCs w:val="24"/>
              </w:rPr>
              <w:t>т</w:t>
            </w:r>
            <w:r w:rsidRPr="0092644A">
              <w:rPr>
                <w:rFonts w:ascii="Times New Roman" w:hAnsi="Times New Roman"/>
                <w:sz w:val="24"/>
                <w:szCs w:val="24"/>
              </w:rPr>
              <w:t>чик, моряк, пограничник); с военной техникой (танк, самолет, вое</w:t>
            </w:r>
            <w:r w:rsidRPr="0092644A">
              <w:rPr>
                <w:rFonts w:ascii="Times New Roman" w:hAnsi="Times New Roman"/>
                <w:sz w:val="24"/>
                <w:szCs w:val="24"/>
              </w:rPr>
              <w:t>н</w:t>
            </w:r>
            <w:r w:rsidRPr="0092644A">
              <w:rPr>
                <w:rFonts w:ascii="Times New Roman" w:hAnsi="Times New Roman"/>
                <w:sz w:val="24"/>
                <w:szCs w:val="24"/>
              </w:rPr>
              <w:t>ный крейсер); с флагом России.</w:t>
            </w:r>
            <w:proofErr w:type="gramEnd"/>
            <w:r w:rsidRPr="0092644A">
              <w:rPr>
                <w:rFonts w:ascii="Times New Roman" w:hAnsi="Times New Roman"/>
                <w:sz w:val="24"/>
                <w:szCs w:val="24"/>
              </w:rPr>
              <w:t xml:space="preserve"> Воспитывать любовь к Родине.</w:t>
            </w:r>
          </w:p>
          <w:p w:rsidR="00EF2246" w:rsidRPr="0092644A" w:rsidRDefault="00EF2246" w:rsidP="00EF2246">
            <w:pPr>
              <w:spacing w:after="0" w:line="240" w:lineRule="auto"/>
              <w:jc w:val="both"/>
              <w:rPr>
                <w:rFonts w:ascii="Times New Roman" w:hAnsi="Times New Roman"/>
                <w:sz w:val="24"/>
                <w:szCs w:val="24"/>
              </w:rPr>
            </w:pPr>
            <w:proofErr w:type="gramStart"/>
            <w:r w:rsidRPr="0092644A">
              <w:rPr>
                <w:rFonts w:ascii="Times New Roman" w:hAnsi="Times New Roman"/>
                <w:sz w:val="24"/>
                <w:szCs w:val="24"/>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w:t>
            </w:r>
            <w:proofErr w:type="gramEnd"/>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lastRenderedPageBreak/>
              <w:t>будущим защитникам Родины). Приобщать к русской истории через знакомство с былинами о богатырях.</w:t>
            </w:r>
          </w:p>
        </w:tc>
        <w:tc>
          <w:tcPr>
            <w:tcW w:w="1929"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proofErr w:type="gramStart"/>
            <w:r w:rsidRPr="0092644A">
              <w:rPr>
                <w:rFonts w:ascii="Times New Roman" w:hAnsi="Times New Roman"/>
                <w:sz w:val="24"/>
                <w:szCs w:val="24"/>
              </w:rPr>
              <w:lastRenderedPageBreak/>
              <w:t>Праздник</w:t>
            </w:r>
            <w:proofErr w:type="gramEnd"/>
            <w:r w:rsidRPr="0092644A">
              <w:rPr>
                <w:rFonts w:ascii="Times New Roman" w:hAnsi="Times New Roman"/>
                <w:sz w:val="24"/>
                <w:szCs w:val="24"/>
              </w:rPr>
              <w:t xml:space="preserve"> п</w:t>
            </w:r>
            <w:r w:rsidRPr="0092644A">
              <w:rPr>
                <w:rFonts w:ascii="Times New Roman" w:hAnsi="Times New Roman"/>
                <w:sz w:val="24"/>
                <w:szCs w:val="24"/>
              </w:rPr>
              <w:t>о</w:t>
            </w:r>
            <w:r w:rsidRPr="0092644A">
              <w:rPr>
                <w:rFonts w:ascii="Times New Roman" w:hAnsi="Times New Roman"/>
                <w:sz w:val="24"/>
                <w:szCs w:val="24"/>
              </w:rPr>
              <w:t>священный Дню защитника От</w:t>
            </w:r>
            <w:r w:rsidRPr="0092644A">
              <w:rPr>
                <w:rFonts w:ascii="Times New Roman" w:hAnsi="Times New Roman"/>
                <w:sz w:val="24"/>
                <w:szCs w:val="24"/>
              </w:rPr>
              <w:t>е</w:t>
            </w:r>
            <w:r w:rsidR="00A8328B">
              <w:rPr>
                <w:rFonts w:ascii="Times New Roman" w:hAnsi="Times New Roman"/>
                <w:sz w:val="24"/>
                <w:szCs w:val="24"/>
              </w:rPr>
              <w:t>чества</w:t>
            </w:r>
          </w:p>
        </w:tc>
      </w:tr>
      <w:tr w:rsidR="00EF2246" w:rsidRPr="0092644A" w:rsidTr="00EF2246">
        <w:trPr>
          <w:trHeight w:val="1134"/>
          <w:jc w:val="center"/>
        </w:trPr>
        <w:tc>
          <w:tcPr>
            <w:tcW w:w="921"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Мамин день</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r w:rsidRPr="0092644A">
              <w:rPr>
                <w:rFonts w:ascii="Times New Roman" w:hAnsi="Times New Roman"/>
                <w:sz w:val="24"/>
                <w:szCs w:val="24"/>
              </w:rPr>
              <w:t xml:space="preserve">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8 марта</w:t>
            </w:r>
          </w:p>
          <w:p w:rsidR="00EF2246" w:rsidRPr="0092644A" w:rsidRDefault="00EF2246" w:rsidP="00EF2246">
            <w:pPr>
              <w:spacing w:after="0" w:line="240" w:lineRule="auto"/>
              <w:jc w:val="center"/>
              <w:rPr>
                <w:rFonts w:ascii="Times New Roman" w:hAnsi="Times New Roman"/>
                <w:sz w:val="24"/>
                <w:szCs w:val="24"/>
              </w:rPr>
            </w:pPr>
          </w:p>
          <w:p w:rsidR="00EF2246" w:rsidRPr="0092644A" w:rsidRDefault="00EF2246" w:rsidP="00EF2246">
            <w:pPr>
              <w:spacing w:after="0" w:line="240" w:lineRule="auto"/>
              <w:jc w:val="center"/>
              <w:rPr>
                <w:rFonts w:ascii="Times New Roman" w:hAnsi="Times New Roman"/>
                <w:sz w:val="24"/>
                <w:szCs w:val="24"/>
              </w:rPr>
            </w:pPr>
          </w:p>
          <w:p w:rsidR="00EF2246" w:rsidRPr="0092644A" w:rsidRDefault="00EF2246" w:rsidP="00EF2246">
            <w:pPr>
              <w:spacing w:after="0" w:line="240" w:lineRule="auto"/>
              <w:jc w:val="center"/>
              <w:rPr>
                <w:rFonts w:ascii="Times New Roman" w:hAnsi="Times New Roman"/>
                <w:sz w:val="24"/>
                <w:szCs w:val="24"/>
              </w:rPr>
            </w:pPr>
          </w:p>
          <w:p w:rsidR="00EF2246" w:rsidRPr="0092644A" w:rsidRDefault="00EF2246" w:rsidP="00EF2246">
            <w:pPr>
              <w:spacing w:after="0" w:line="240" w:lineRule="auto"/>
              <w:jc w:val="center"/>
              <w:rPr>
                <w:rFonts w:ascii="Times New Roman" w:hAnsi="Times New Roman"/>
                <w:b/>
                <w:i/>
                <w:sz w:val="24"/>
                <w:szCs w:val="24"/>
                <w:lang w:val="en-US"/>
              </w:rPr>
            </w:pPr>
          </w:p>
        </w:tc>
        <w:tc>
          <w:tcPr>
            <w:tcW w:w="7287" w:type="dxa"/>
            <w:vMerge w:val="restart"/>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Организовывать все виды детской деятельности (игровой, коммун</w:t>
            </w:r>
            <w:r w:rsidRPr="0092644A">
              <w:rPr>
                <w:rFonts w:ascii="Times New Roman" w:hAnsi="Times New Roman"/>
                <w:sz w:val="24"/>
                <w:szCs w:val="24"/>
              </w:rPr>
              <w:t>и</w:t>
            </w:r>
            <w:r w:rsidRPr="0092644A">
              <w:rPr>
                <w:rFonts w:ascii="Times New Roman" w:hAnsi="Times New Roman"/>
                <w:sz w:val="24"/>
                <w:szCs w:val="24"/>
              </w:rPr>
              <w:t xml:space="preserve">кативной, трудовой, познавательно </w:t>
            </w:r>
            <w:proofErr w:type="gramStart"/>
            <w:r w:rsidRPr="0092644A">
              <w:rPr>
                <w:rFonts w:ascii="Times New Roman" w:hAnsi="Times New Roman"/>
                <w:sz w:val="24"/>
                <w:szCs w:val="24"/>
              </w:rPr>
              <w:t>-и</w:t>
            </w:r>
            <w:proofErr w:type="gramEnd"/>
            <w:r w:rsidRPr="0092644A">
              <w:rPr>
                <w:rFonts w:ascii="Times New Roman" w:hAnsi="Times New Roman"/>
                <w:sz w:val="24"/>
                <w:szCs w:val="24"/>
              </w:rPr>
              <w:t>сследовательской, продукти</w:t>
            </w:r>
            <w:r w:rsidRPr="0092644A">
              <w:rPr>
                <w:rFonts w:ascii="Times New Roman" w:hAnsi="Times New Roman"/>
                <w:sz w:val="24"/>
                <w:szCs w:val="24"/>
              </w:rPr>
              <w:t>в</w:t>
            </w:r>
            <w:r w:rsidRPr="0092644A">
              <w:rPr>
                <w:rFonts w:ascii="Times New Roman" w:hAnsi="Times New Roman"/>
                <w:sz w:val="24"/>
                <w:szCs w:val="24"/>
              </w:rPr>
              <w:t>ной, музыкально-художественной, чтения) вокруг темы семьи, лю</w:t>
            </w:r>
            <w:r w:rsidRPr="0092644A">
              <w:rPr>
                <w:rFonts w:ascii="Times New Roman" w:hAnsi="Times New Roman"/>
                <w:sz w:val="24"/>
                <w:szCs w:val="24"/>
              </w:rPr>
              <w:t>б</w:t>
            </w:r>
            <w:r w:rsidRPr="0092644A">
              <w:rPr>
                <w:rFonts w:ascii="Times New Roman" w:hAnsi="Times New Roman"/>
                <w:sz w:val="24"/>
                <w:szCs w:val="24"/>
              </w:rPr>
              <w:t>ви к маме, бабушке.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Воспитывать уважение к воспитателям, другим сотрудникам де</w:t>
            </w:r>
            <w:r w:rsidRPr="0092644A">
              <w:rPr>
                <w:rFonts w:ascii="Times New Roman" w:hAnsi="Times New Roman"/>
                <w:sz w:val="24"/>
                <w:szCs w:val="24"/>
              </w:rPr>
              <w:t>т</w:t>
            </w:r>
            <w:r w:rsidRPr="0092644A">
              <w:rPr>
                <w:rFonts w:ascii="Times New Roman" w:hAnsi="Times New Roman"/>
                <w:sz w:val="24"/>
                <w:szCs w:val="24"/>
              </w:rPr>
              <w:t>ского сада.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гендерные представления.</w:t>
            </w:r>
          </w:p>
          <w:p w:rsidR="00EF2246" w:rsidRPr="0092644A" w:rsidRDefault="00EF2246" w:rsidP="00482231">
            <w:pPr>
              <w:spacing w:after="0" w:line="240" w:lineRule="auto"/>
              <w:jc w:val="both"/>
              <w:rPr>
                <w:rFonts w:ascii="Times New Roman" w:hAnsi="Times New Roman"/>
                <w:sz w:val="24"/>
                <w:szCs w:val="24"/>
              </w:rPr>
            </w:pPr>
            <w:r w:rsidRPr="0092644A">
              <w:rPr>
                <w:rFonts w:ascii="Times New Roman" w:hAnsi="Times New Roman"/>
                <w:sz w:val="24"/>
                <w:szCs w:val="24"/>
              </w:rPr>
              <w:t>Привлекать детей к изготовлению подарков</w:t>
            </w:r>
            <w:r w:rsidR="00482231">
              <w:rPr>
                <w:rFonts w:ascii="Times New Roman" w:hAnsi="Times New Roman"/>
                <w:sz w:val="24"/>
                <w:szCs w:val="24"/>
              </w:rPr>
              <w:t xml:space="preserve"> </w:t>
            </w:r>
            <w:r w:rsidR="00E46F2D">
              <w:rPr>
                <w:rFonts w:ascii="Times New Roman" w:hAnsi="Times New Roman"/>
                <w:sz w:val="24"/>
                <w:szCs w:val="24"/>
              </w:rPr>
              <w:t>маме, бабушке, восп</w:t>
            </w:r>
            <w:r w:rsidR="00E46F2D">
              <w:rPr>
                <w:rFonts w:ascii="Times New Roman" w:hAnsi="Times New Roman"/>
                <w:sz w:val="24"/>
                <w:szCs w:val="24"/>
              </w:rPr>
              <w:t>и</w:t>
            </w:r>
            <w:r w:rsidR="00E46F2D">
              <w:rPr>
                <w:rFonts w:ascii="Times New Roman" w:hAnsi="Times New Roman"/>
                <w:sz w:val="24"/>
                <w:szCs w:val="24"/>
              </w:rPr>
              <w:t>тателям</w:t>
            </w:r>
            <w:r w:rsidR="00482231">
              <w:rPr>
                <w:rFonts w:ascii="Times New Roman" w:hAnsi="Times New Roman"/>
                <w:sz w:val="24"/>
                <w:szCs w:val="24"/>
              </w:rPr>
              <w:t>.</w:t>
            </w:r>
          </w:p>
        </w:tc>
        <w:tc>
          <w:tcPr>
            <w:tcW w:w="1929"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060237">
        <w:trPr>
          <w:trHeight w:val="460"/>
          <w:jc w:val="center"/>
        </w:trPr>
        <w:tc>
          <w:tcPr>
            <w:tcW w:w="921"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Март</w:t>
            </w: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46F2D" w:rsidP="00060237">
            <w:pPr>
              <w:spacing w:after="0" w:line="240" w:lineRule="auto"/>
              <w:jc w:val="center"/>
              <w:rPr>
                <w:rFonts w:ascii="Times New Roman" w:hAnsi="Times New Roman"/>
                <w:b/>
                <w:i/>
                <w:sz w:val="24"/>
                <w:szCs w:val="24"/>
                <w:lang w:val="en-US"/>
              </w:rPr>
            </w:pPr>
            <w:r>
              <w:rPr>
                <w:rFonts w:ascii="Times New Roman" w:hAnsi="Times New Roman"/>
                <w:sz w:val="24"/>
                <w:szCs w:val="24"/>
              </w:rPr>
              <w:t>8 марта</w:t>
            </w:r>
          </w:p>
        </w:tc>
        <w:tc>
          <w:tcPr>
            <w:tcW w:w="7287" w:type="dxa"/>
            <w:vMerge/>
            <w:shd w:val="clear" w:color="auto" w:fill="auto"/>
          </w:tcPr>
          <w:p w:rsidR="00EF2246" w:rsidRPr="0092644A" w:rsidRDefault="00EF2246" w:rsidP="00EF2246">
            <w:pPr>
              <w:spacing w:after="0" w:line="240" w:lineRule="auto"/>
              <w:jc w:val="both"/>
              <w:rPr>
                <w:rFonts w:ascii="Times New Roman" w:hAnsi="Times New Roman"/>
                <w:sz w:val="24"/>
                <w:szCs w:val="24"/>
              </w:rPr>
            </w:pPr>
          </w:p>
        </w:tc>
        <w:tc>
          <w:tcPr>
            <w:tcW w:w="1929"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Мамин праз</w:t>
            </w:r>
            <w:r w:rsidRPr="0092644A">
              <w:rPr>
                <w:rFonts w:ascii="Times New Roman" w:hAnsi="Times New Roman"/>
                <w:sz w:val="24"/>
                <w:szCs w:val="24"/>
              </w:rPr>
              <w:t>д</w:t>
            </w:r>
            <w:r w:rsidRPr="0092644A">
              <w:rPr>
                <w:rFonts w:ascii="Times New Roman" w:hAnsi="Times New Roman"/>
                <w:sz w:val="24"/>
                <w:szCs w:val="24"/>
              </w:rPr>
              <w:t>ник</w:t>
            </w:r>
          </w:p>
        </w:tc>
      </w:tr>
      <w:tr w:rsidR="00EF2246" w:rsidRPr="0092644A" w:rsidTr="00E46F2D">
        <w:trPr>
          <w:trHeight w:val="2475"/>
          <w:jc w:val="center"/>
        </w:trPr>
        <w:tc>
          <w:tcPr>
            <w:tcW w:w="921"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Народная игрушка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Матрешка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Дымка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Филимоновская  игру</w:t>
            </w:r>
            <w:r w:rsidRPr="0092644A">
              <w:rPr>
                <w:rFonts w:ascii="Times New Roman" w:hAnsi="Times New Roman"/>
                <w:sz w:val="24"/>
                <w:szCs w:val="24"/>
              </w:rPr>
              <w:t>ш</w:t>
            </w:r>
            <w:r w:rsidRPr="0092644A">
              <w:rPr>
                <w:rFonts w:ascii="Times New Roman" w:hAnsi="Times New Roman"/>
                <w:sz w:val="24"/>
                <w:szCs w:val="24"/>
              </w:rPr>
              <w:t>ка</w:t>
            </w:r>
          </w:p>
        </w:tc>
        <w:tc>
          <w:tcPr>
            <w:tcW w:w="7287"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народной игрушке (дымковская игру</w:t>
            </w:r>
            <w:r w:rsidRPr="0092644A">
              <w:rPr>
                <w:rFonts w:ascii="Times New Roman" w:hAnsi="Times New Roman"/>
                <w:sz w:val="24"/>
                <w:szCs w:val="24"/>
              </w:rPr>
              <w:t>ш</w:t>
            </w:r>
            <w:r w:rsidRPr="0092644A">
              <w:rPr>
                <w:rFonts w:ascii="Times New Roman" w:hAnsi="Times New Roman"/>
                <w:sz w:val="24"/>
                <w:szCs w:val="24"/>
              </w:rPr>
              <w:t>ка, матрешка и др.).</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народными промыслами.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Привлекать детей к созданию узоров дымковской и филимоновской росписи. Продолжать знакомить с устным народным творчеством.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Использовать фольклор при организации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всех видов детской деятельности.</w:t>
            </w:r>
          </w:p>
        </w:tc>
        <w:tc>
          <w:tcPr>
            <w:tcW w:w="1929"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46F2D">
        <w:trPr>
          <w:trHeight w:val="2969"/>
          <w:jc w:val="center"/>
        </w:trPr>
        <w:tc>
          <w:tcPr>
            <w:tcW w:w="921"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Апрель</w:t>
            </w: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Весна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060237">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tc>
        <w:tc>
          <w:tcPr>
            <w:tcW w:w="7287"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 весне.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Развивать умение устанавливать простейшие связи между явлени</w:t>
            </w:r>
            <w:r w:rsidRPr="0092644A">
              <w:rPr>
                <w:rFonts w:ascii="Times New Roman" w:hAnsi="Times New Roman"/>
                <w:sz w:val="24"/>
                <w:szCs w:val="24"/>
              </w:rPr>
              <w:t>я</w:t>
            </w:r>
            <w:r w:rsidRPr="0092644A">
              <w:rPr>
                <w:rFonts w:ascii="Times New Roman" w:hAnsi="Times New Roman"/>
                <w:sz w:val="24"/>
                <w:szCs w:val="24"/>
              </w:rPr>
              <w:t>ми живой и неживой природы, вести сезонные наблюдения.</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правилах безопасного поведения на природе. Воспитывать бережное отношение к природе.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элементарные экологические</w:t>
            </w:r>
            <w:r w:rsidR="00E46F2D">
              <w:rPr>
                <w:rFonts w:ascii="Times New Roman" w:hAnsi="Times New Roman"/>
                <w:sz w:val="24"/>
                <w:szCs w:val="24"/>
              </w:rPr>
              <w:t xml:space="preserve"> </w:t>
            </w:r>
            <w:r w:rsidRPr="0092644A">
              <w:rPr>
                <w:rFonts w:ascii="Times New Roman" w:hAnsi="Times New Roman"/>
                <w:sz w:val="24"/>
                <w:szCs w:val="24"/>
              </w:rPr>
              <w:t xml:space="preserve">представления.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представления о работах, проводимых весной в саду и огороде.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Привлекать детей к посильному труду на участке детского сада, в цветнике.</w:t>
            </w:r>
          </w:p>
        </w:tc>
        <w:tc>
          <w:tcPr>
            <w:tcW w:w="1929"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де</w:t>
            </w:r>
            <w:r w:rsidRPr="0092644A">
              <w:rPr>
                <w:rFonts w:ascii="Times New Roman" w:hAnsi="Times New Roman"/>
                <w:sz w:val="24"/>
                <w:szCs w:val="24"/>
              </w:rPr>
              <w:t>т</w:t>
            </w:r>
            <w:r w:rsidRPr="0092644A">
              <w:rPr>
                <w:rFonts w:ascii="Times New Roman" w:hAnsi="Times New Roman"/>
                <w:sz w:val="24"/>
                <w:szCs w:val="24"/>
              </w:rPr>
              <w:t>ского творч</w:t>
            </w:r>
            <w:r w:rsidRPr="0092644A">
              <w:rPr>
                <w:rFonts w:ascii="Times New Roman" w:hAnsi="Times New Roman"/>
                <w:sz w:val="24"/>
                <w:szCs w:val="24"/>
              </w:rPr>
              <w:t>е</w:t>
            </w:r>
            <w:r w:rsidRPr="0092644A">
              <w:rPr>
                <w:rFonts w:ascii="Times New Roman" w:hAnsi="Times New Roman"/>
                <w:sz w:val="24"/>
                <w:szCs w:val="24"/>
              </w:rPr>
              <w:t>ства.</w:t>
            </w:r>
          </w:p>
        </w:tc>
      </w:tr>
      <w:tr w:rsidR="00EF2246" w:rsidRPr="0092644A" w:rsidTr="00EF2246">
        <w:trPr>
          <w:trHeight w:val="1134"/>
          <w:jc w:val="center"/>
        </w:trPr>
        <w:tc>
          <w:tcPr>
            <w:tcW w:w="921"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«9 мая»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День Победы</w:t>
            </w:r>
          </w:p>
        </w:tc>
        <w:tc>
          <w:tcPr>
            <w:tcW w:w="7287" w:type="dxa"/>
            <w:vMerge w:val="restart"/>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Осуществлять патриотическое воспитание.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Воспитывать любовь к Родине. Формировать представления о празднике, посвященном Дню Победы.</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Воспитывать уважение к ветеранам войны.</w:t>
            </w:r>
          </w:p>
        </w:tc>
        <w:tc>
          <w:tcPr>
            <w:tcW w:w="1929"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trHeight w:val="667"/>
          <w:jc w:val="center"/>
        </w:trPr>
        <w:tc>
          <w:tcPr>
            <w:tcW w:w="921"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Май</w:t>
            </w: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День Победы</w:t>
            </w:r>
          </w:p>
        </w:tc>
        <w:tc>
          <w:tcPr>
            <w:tcW w:w="7287" w:type="dxa"/>
            <w:vMerge/>
            <w:shd w:val="clear" w:color="auto" w:fill="auto"/>
          </w:tcPr>
          <w:p w:rsidR="00EF2246" w:rsidRPr="0092644A" w:rsidRDefault="00EF2246" w:rsidP="00EF2246">
            <w:pPr>
              <w:spacing w:after="0" w:line="240" w:lineRule="auto"/>
              <w:jc w:val="both"/>
              <w:rPr>
                <w:rFonts w:ascii="Times New Roman" w:hAnsi="Times New Roman"/>
                <w:sz w:val="24"/>
                <w:szCs w:val="24"/>
              </w:rPr>
            </w:pPr>
          </w:p>
        </w:tc>
        <w:tc>
          <w:tcPr>
            <w:tcW w:w="1929"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Праздник ко Дню защиты детей</w:t>
            </w:r>
          </w:p>
        </w:tc>
      </w:tr>
      <w:tr w:rsidR="00EF2246" w:rsidRPr="0092644A" w:rsidTr="00EF2246">
        <w:trPr>
          <w:trHeight w:val="1134"/>
          <w:jc w:val="center"/>
        </w:trPr>
        <w:tc>
          <w:tcPr>
            <w:tcW w:w="921"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26"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Лето</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 xml:space="preserve">Сезонные изменения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Птицы</w:t>
            </w:r>
          </w:p>
        </w:tc>
        <w:tc>
          <w:tcPr>
            <w:tcW w:w="7287"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 лете, о сезонных изменениях (с</w:t>
            </w:r>
            <w:r w:rsidRPr="0092644A">
              <w:rPr>
                <w:rFonts w:ascii="Times New Roman" w:hAnsi="Times New Roman"/>
                <w:sz w:val="24"/>
                <w:szCs w:val="24"/>
              </w:rPr>
              <w:t>е</w:t>
            </w:r>
            <w:r w:rsidRPr="0092644A">
              <w:rPr>
                <w:rFonts w:ascii="Times New Roman" w:hAnsi="Times New Roman"/>
                <w:sz w:val="24"/>
                <w:szCs w:val="24"/>
              </w:rPr>
              <w:t>зонные изменения в природе, одежде людей, на участке детского сада).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элементарные представления о садовых и огородных растениях. Формировать исследовательский и познавательный и</w:t>
            </w:r>
            <w:r w:rsidRPr="0092644A">
              <w:rPr>
                <w:rFonts w:ascii="Times New Roman" w:hAnsi="Times New Roman"/>
                <w:sz w:val="24"/>
                <w:szCs w:val="24"/>
              </w:rPr>
              <w:t>н</w:t>
            </w:r>
            <w:r w:rsidRPr="0092644A">
              <w:rPr>
                <w:rFonts w:ascii="Times New Roman" w:hAnsi="Times New Roman"/>
                <w:sz w:val="24"/>
                <w:szCs w:val="24"/>
              </w:rPr>
              <w:t>терес в ходе экспериментирования с водой и песком. Воспитывать бережное отношение к природе, умение замечать красоту летней природы.</w:t>
            </w:r>
          </w:p>
        </w:tc>
        <w:tc>
          <w:tcPr>
            <w:tcW w:w="1929"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bl>
    <w:p w:rsidR="00EF2246" w:rsidRDefault="00EF2246" w:rsidP="00EF2246">
      <w:pPr>
        <w:spacing w:after="0" w:line="240" w:lineRule="auto"/>
        <w:ind w:firstLine="709"/>
        <w:jc w:val="center"/>
        <w:rPr>
          <w:rFonts w:ascii="Times New Roman" w:eastAsia="Times New Roman" w:hAnsi="Times New Roman"/>
          <w:b/>
          <w:sz w:val="28"/>
          <w:szCs w:val="28"/>
          <w:lang w:eastAsia="ru-RU"/>
        </w:rPr>
      </w:pPr>
    </w:p>
    <w:p w:rsidR="00EF2246" w:rsidRPr="00EF2246" w:rsidRDefault="00EF2246" w:rsidP="00EF2246">
      <w:pPr>
        <w:spacing w:after="0" w:line="240" w:lineRule="auto"/>
        <w:ind w:firstLine="709"/>
        <w:jc w:val="center"/>
        <w:rPr>
          <w:rFonts w:ascii="Times New Roman" w:eastAsia="Times New Roman" w:hAnsi="Times New Roman"/>
          <w:b/>
          <w:sz w:val="28"/>
          <w:szCs w:val="28"/>
          <w:lang w:eastAsia="ru-RU"/>
        </w:rPr>
      </w:pPr>
      <w:r w:rsidRPr="00EF2246">
        <w:rPr>
          <w:rFonts w:ascii="Times New Roman" w:eastAsia="Times New Roman" w:hAnsi="Times New Roman"/>
          <w:b/>
          <w:sz w:val="28"/>
          <w:szCs w:val="28"/>
          <w:lang w:eastAsia="ru-RU"/>
        </w:rPr>
        <w:t>Комплексно-тематическое планирование</w:t>
      </w:r>
    </w:p>
    <w:p w:rsidR="00EF2246" w:rsidRDefault="00EF2246" w:rsidP="00EF2246">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Старшая </w:t>
      </w:r>
      <w:r w:rsidRPr="00EF2246">
        <w:rPr>
          <w:rFonts w:ascii="Times New Roman" w:eastAsia="Times New Roman" w:hAnsi="Times New Roman"/>
          <w:b/>
          <w:sz w:val="28"/>
          <w:szCs w:val="28"/>
          <w:lang w:eastAsia="ru-RU"/>
        </w:rPr>
        <w:t>группа</w:t>
      </w:r>
    </w:p>
    <w:p w:rsidR="00EF2246" w:rsidRDefault="00EF2246" w:rsidP="00EF2246">
      <w:pPr>
        <w:spacing w:after="0" w:line="240" w:lineRule="auto"/>
        <w:ind w:firstLine="709"/>
        <w:jc w:val="center"/>
        <w:rPr>
          <w:rFonts w:ascii="Times New Roman" w:eastAsia="Times New Roman" w:hAnsi="Times New Roman"/>
          <w:b/>
          <w:sz w:val="28"/>
          <w:szCs w:val="28"/>
          <w:lang w:eastAsia="ru-RU"/>
        </w:rPr>
      </w:pPr>
    </w:p>
    <w:tbl>
      <w:tblPr>
        <w:tblW w:w="1304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5"/>
        <w:gridCol w:w="7230"/>
        <w:gridCol w:w="1984"/>
      </w:tblGrid>
      <w:tr w:rsidR="00EF2246" w:rsidRPr="0092644A" w:rsidTr="00EF2246">
        <w:tc>
          <w:tcPr>
            <w:tcW w:w="992"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Сроки</w:t>
            </w:r>
          </w:p>
        </w:tc>
        <w:tc>
          <w:tcPr>
            <w:tcW w:w="2835"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Тематический блок/ разделы</w:t>
            </w:r>
          </w:p>
        </w:tc>
        <w:tc>
          <w:tcPr>
            <w:tcW w:w="7230"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Содержание</w:t>
            </w:r>
          </w:p>
        </w:tc>
        <w:tc>
          <w:tcPr>
            <w:tcW w:w="1984"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Итоговое мер</w:t>
            </w:r>
            <w:r w:rsidRPr="0092644A">
              <w:rPr>
                <w:rFonts w:ascii="Times New Roman" w:hAnsi="Times New Roman"/>
                <w:b/>
                <w:sz w:val="24"/>
                <w:szCs w:val="24"/>
              </w:rPr>
              <w:t>о</w:t>
            </w:r>
            <w:r w:rsidRPr="0092644A">
              <w:rPr>
                <w:rFonts w:ascii="Times New Roman" w:hAnsi="Times New Roman"/>
                <w:b/>
                <w:sz w:val="24"/>
                <w:szCs w:val="24"/>
              </w:rPr>
              <w:t>приятие</w:t>
            </w:r>
          </w:p>
        </w:tc>
      </w:tr>
      <w:tr w:rsidR="00EF2246" w:rsidRPr="0092644A" w:rsidTr="00EF2246">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Сентябрь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 xml:space="preserve">День знаний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Детский сад</w:t>
            </w:r>
          </w:p>
          <w:p w:rsidR="00EF2246" w:rsidRPr="0092644A" w:rsidRDefault="00EF2246" w:rsidP="00EF2246">
            <w:pPr>
              <w:spacing w:after="0" w:line="240" w:lineRule="auto"/>
              <w:jc w:val="center"/>
              <w:rPr>
                <w:rFonts w:ascii="Times New Roman" w:hAnsi="Times New Roman"/>
                <w:sz w:val="24"/>
                <w:szCs w:val="24"/>
              </w:rPr>
            </w:pPr>
          </w:p>
        </w:tc>
        <w:tc>
          <w:tcPr>
            <w:tcW w:w="7230" w:type="dxa"/>
            <w:shd w:val="clear" w:color="auto" w:fill="auto"/>
          </w:tcPr>
          <w:p w:rsidR="00EF2246" w:rsidRPr="0092644A" w:rsidRDefault="00EF2246" w:rsidP="00E46F2D">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w:t>
            </w:r>
            <w:r w:rsidRPr="0092644A">
              <w:rPr>
                <w:rFonts w:ascii="Times New Roman" w:hAnsi="Times New Roman"/>
                <w:sz w:val="24"/>
                <w:szCs w:val="24"/>
              </w:rPr>
              <w:t>и</w:t>
            </w:r>
            <w:r w:rsidRPr="0092644A">
              <w:rPr>
                <w:rFonts w:ascii="Times New Roman" w:hAnsi="Times New Roman"/>
                <w:sz w:val="24"/>
                <w:szCs w:val="24"/>
              </w:rPr>
              <w:t>жайшим социальным окружением ребенка (обратить внимание на произошедшие изменения: покрашен забор, появились новые ст</w:t>
            </w:r>
            <w:r w:rsidRPr="0092644A">
              <w:rPr>
                <w:rFonts w:ascii="Times New Roman" w:hAnsi="Times New Roman"/>
                <w:sz w:val="24"/>
                <w:szCs w:val="24"/>
              </w:rPr>
              <w:t>о</w:t>
            </w:r>
            <w:r w:rsidRPr="0092644A">
              <w:rPr>
                <w:rFonts w:ascii="Times New Roman" w:hAnsi="Times New Roman"/>
                <w:sz w:val="24"/>
                <w:szCs w:val="24"/>
              </w:rPr>
              <w:t>лы), расширять представления о профессиях сотрудников детского сада (воспитатель, помощник воспитателя, музыкальный руковод</w:t>
            </w:r>
            <w:r w:rsidRPr="0092644A">
              <w:rPr>
                <w:rFonts w:ascii="Times New Roman" w:hAnsi="Times New Roman"/>
                <w:sz w:val="24"/>
                <w:szCs w:val="24"/>
              </w:rPr>
              <w:t>и</w:t>
            </w:r>
            <w:r w:rsidRPr="0092644A">
              <w:rPr>
                <w:rFonts w:ascii="Times New Roman" w:hAnsi="Times New Roman"/>
                <w:sz w:val="24"/>
                <w:szCs w:val="24"/>
              </w:rPr>
              <w:t>тель, врач, дворник).</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Развлечение для детей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w:t>
            </w:r>
            <w:proofErr w:type="spellStart"/>
            <w:r w:rsidRPr="0092644A">
              <w:rPr>
                <w:rFonts w:ascii="Times New Roman" w:hAnsi="Times New Roman"/>
                <w:b/>
                <w:i/>
                <w:sz w:val="24"/>
                <w:szCs w:val="24"/>
              </w:rPr>
              <w:t>Осенины</w:t>
            </w:r>
            <w:proofErr w:type="spellEnd"/>
            <w:r w:rsidRPr="0092644A">
              <w:rPr>
                <w:rFonts w:ascii="Times New Roman" w:hAnsi="Times New Roman"/>
                <w:b/>
                <w:i/>
                <w:sz w:val="24"/>
                <w:szCs w:val="24"/>
              </w:rPr>
              <w:t xml:space="preserve"> на Руси»</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под</w:t>
            </w:r>
            <w:r w:rsidRPr="0092644A">
              <w:rPr>
                <w:rFonts w:ascii="Times New Roman" w:hAnsi="Times New Roman"/>
                <w:sz w:val="24"/>
                <w:szCs w:val="24"/>
              </w:rPr>
              <w:t>е</w:t>
            </w:r>
            <w:r w:rsidRPr="0092644A">
              <w:rPr>
                <w:rFonts w:ascii="Times New Roman" w:hAnsi="Times New Roman"/>
                <w:sz w:val="24"/>
                <w:szCs w:val="24"/>
              </w:rPr>
              <w:t>лок из приро</w:t>
            </w:r>
            <w:r w:rsidRPr="0092644A">
              <w:rPr>
                <w:rFonts w:ascii="Times New Roman" w:hAnsi="Times New Roman"/>
                <w:sz w:val="24"/>
                <w:szCs w:val="24"/>
              </w:rPr>
              <w:t>д</w:t>
            </w:r>
            <w:r w:rsidRPr="0092644A">
              <w:rPr>
                <w:rFonts w:ascii="Times New Roman" w:hAnsi="Times New Roman"/>
                <w:sz w:val="24"/>
                <w:szCs w:val="24"/>
              </w:rPr>
              <w:t>ного материала</w:t>
            </w:r>
            <w:r w:rsidRPr="0092644A">
              <w:rPr>
                <w:rFonts w:ascii="Times New Roman" w:hAnsi="Times New Roman"/>
                <w:b/>
                <w:i/>
                <w:sz w:val="24"/>
                <w:szCs w:val="24"/>
              </w:rPr>
              <w:t xml:space="preserve"> «Удивительные превращения»</w:t>
            </w:r>
          </w:p>
        </w:tc>
      </w:tr>
      <w:tr w:rsidR="00EF2246" w:rsidRPr="0092644A" w:rsidTr="00EF2246">
        <w:tc>
          <w:tcPr>
            <w:tcW w:w="992" w:type="dxa"/>
            <w:vMerge/>
            <w:shd w:val="clear" w:color="auto" w:fill="auto"/>
          </w:tcPr>
          <w:p w:rsidR="00EF2246" w:rsidRPr="0092644A" w:rsidRDefault="00EF2246" w:rsidP="00EF2246">
            <w:pPr>
              <w:spacing w:after="0" w:line="240" w:lineRule="auto"/>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Осень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r w:rsidRPr="0092644A">
              <w:rPr>
                <w:rFonts w:ascii="Times New Roman" w:hAnsi="Times New Roman"/>
                <w:b/>
                <w:i/>
                <w:sz w:val="24"/>
                <w:szCs w:val="24"/>
              </w:rPr>
              <w:t xml:space="preserve"> </w:t>
            </w: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lastRenderedPageBreak/>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перелетные птицы</w:t>
            </w:r>
          </w:p>
        </w:tc>
        <w:tc>
          <w:tcPr>
            <w:tcW w:w="723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lastRenderedPageBreak/>
              <w:t>Расши</w:t>
            </w:r>
            <w:r w:rsidR="00E46F2D">
              <w:rPr>
                <w:rFonts w:ascii="Times New Roman" w:hAnsi="Times New Roman"/>
                <w:sz w:val="24"/>
                <w:szCs w:val="24"/>
              </w:rPr>
              <w:t>рять знания детей об осени. Про</w:t>
            </w:r>
            <w:r w:rsidRPr="0092644A">
              <w:rPr>
                <w:rFonts w:ascii="Times New Roman" w:hAnsi="Times New Roman"/>
                <w:sz w:val="24"/>
                <w:szCs w:val="24"/>
              </w:rPr>
              <w:t>должать знакомить с сел</w:t>
            </w:r>
            <w:r w:rsidRPr="0092644A">
              <w:rPr>
                <w:rFonts w:ascii="Times New Roman" w:hAnsi="Times New Roman"/>
                <w:sz w:val="24"/>
                <w:szCs w:val="24"/>
              </w:rPr>
              <w:t>ь</w:t>
            </w:r>
            <w:r w:rsidRPr="0092644A">
              <w:rPr>
                <w:rFonts w:ascii="Times New Roman" w:hAnsi="Times New Roman"/>
                <w:sz w:val="24"/>
                <w:szCs w:val="24"/>
              </w:rPr>
              <w:t>скохозяйственными профессиями. Закреплять знания о правилах</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безоп</w:t>
            </w:r>
            <w:r w:rsidR="00E46F2D">
              <w:rPr>
                <w:rFonts w:ascii="Times New Roman" w:hAnsi="Times New Roman"/>
                <w:sz w:val="24"/>
                <w:szCs w:val="24"/>
              </w:rPr>
              <w:t>асного поведения в природе. Фор</w:t>
            </w:r>
            <w:r w:rsidRPr="0092644A">
              <w:rPr>
                <w:rFonts w:ascii="Times New Roman" w:hAnsi="Times New Roman"/>
                <w:sz w:val="24"/>
                <w:szCs w:val="24"/>
              </w:rPr>
              <w:t>мировать обобщенные пре</w:t>
            </w:r>
            <w:r w:rsidRPr="0092644A">
              <w:rPr>
                <w:rFonts w:ascii="Times New Roman" w:hAnsi="Times New Roman"/>
                <w:sz w:val="24"/>
                <w:szCs w:val="24"/>
              </w:rPr>
              <w:t>д</w:t>
            </w:r>
            <w:r w:rsidRPr="0092644A">
              <w:rPr>
                <w:rFonts w:ascii="Times New Roman" w:hAnsi="Times New Roman"/>
                <w:sz w:val="24"/>
                <w:szCs w:val="24"/>
              </w:rPr>
              <w:t>ставления об осени как времени года, приспособленности растений и животных к изменениям в природе, явлениях природы.</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lastRenderedPageBreak/>
              <w:t>Формировать первичные представления об экосистемах, приро</w:t>
            </w:r>
            <w:r w:rsidRPr="0092644A">
              <w:rPr>
                <w:rFonts w:ascii="Times New Roman" w:hAnsi="Times New Roman"/>
                <w:sz w:val="24"/>
                <w:szCs w:val="24"/>
              </w:rPr>
              <w:t>д</w:t>
            </w:r>
            <w:r w:rsidRPr="0092644A">
              <w:rPr>
                <w:rFonts w:ascii="Times New Roman" w:hAnsi="Times New Roman"/>
                <w:sz w:val="24"/>
                <w:szCs w:val="24"/>
              </w:rPr>
              <w:t>ных зонах.</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неживой природе.</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1134"/>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lastRenderedPageBreak/>
              <w:t>Октябрь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в мире человек</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и моя семья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r w:rsidRPr="0092644A">
              <w:rPr>
                <w:rFonts w:ascii="Times New Roman" w:hAnsi="Times New Roman"/>
                <w:sz w:val="24"/>
                <w:szCs w:val="24"/>
              </w:rPr>
              <w:t xml:space="preserve">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ЗОЖ</w:t>
            </w:r>
          </w:p>
          <w:p w:rsidR="00EF2246" w:rsidRPr="0092644A" w:rsidRDefault="00EF2246" w:rsidP="00EF2246">
            <w:pPr>
              <w:spacing w:after="0" w:line="240" w:lineRule="auto"/>
              <w:jc w:val="center"/>
              <w:rPr>
                <w:rFonts w:ascii="Times New Roman" w:hAnsi="Times New Roman"/>
                <w:sz w:val="24"/>
                <w:szCs w:val="24"/>
              </w:rPr>
            </w:pP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положительную самооценку.</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здоровье и здоровом образе жизни. Воспитывать стремление вести здоровый образ жизни.</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Спортивное ра</w:t>
            </w:r>
            <w:r w:rsidRPr="0092644A">
              <w:rPr>
                <w:rFonts w:ascii="Times New Roman" w:hAnsi="Times New Roman"/>
                <w:sz w:val="24"/>
                <w:szCs w:val="24"/>
              </w:rPr>
              <w:t>з</w:t>
            </w:r>
            <w:r w:rsidRPr="0092644A">
              <w:rPr>
                <w:rFonts w:ascii="Times New Roman" w:hAnsi="Times New Roman"/>
                <w:sz w:val="24"/>
                <w:szCs w:val="24"/>
              </w:rPr>
              <w:t>влечение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«Сильные, см</w:t>
            </w:r>
            <w:r w:rsidRPr="0092644A">
              <w:rPr>
                <w:rFonts w:ascii="Times New Roman" w:hAnsi="Times New Roman"/>
                <w:b/>
                <w:i/>
                <w:sz w:val="24"/>
                <w:szCs w:val="24"/>
              </w:rPr>
              <w:t>е</w:t>
            </w:r>
            <w:r w:rsidRPr="0092644A">
              <w:rPr>
                <w:rFonts w:ascii="Times New Roman" w:hAnsi="Times New Roman"/>
                <w:b/>
                <w:i/>
                <w:sz w:val="24"/>
                <w:szCs w:val="24"/>
              </w:rPr>
              <w:t>лые, ловкие, умелые…»</w:t>
            </w:r>
          </w:p>
          <w:p w:rsidR="00EF2246" w:rsidRPr="0092644A" w:rsidRDefault="00EF2246" w:rsidP="00EF2246">
            <w:pPr>
              <w:spacing w:after="0" w:line="240" w:lineRule="auto"/>
              <w:jc w:val="center"/>
              <w:rPr>
                <w:rFonts w:ascii="Times New Roman" w:hAnsi="Times New Roman"/>
                <w:b/>
                <w:i/>
                <w:sz w:val="24"/>
                <w:szCs w:val="24"/>
              </w:rPr>
            </w:pPr>
          </w:p>
        </w:tc>
      </w:tr>
      <w:tr w:rsidR="00EF2246" w:rsidRPr="0092644A" w:rsidTr="00EF2246">
        <w:trPr>
          <w:cantSplit/>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Мой дом, мой город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Родной край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«Земля – наш общий дом»</w:t>
            </w:r>
          </w:p>
        </w:tc>
        <w:tc>
          <w:tcPr>
            <w:tcW w:w="723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Воспитывать любовь к «малой Родине», гордость за достижения своей страны.</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Знакомить с историей Симбирска -</w:t>
            </w:r>
            <w:r w:rsidR="00574E2F">
              <w:rPr>
                <w:rFonts w:ascii="Times New Roman" w:hAnsi="Times New Roman"/>
                <w:sz w:val="24"/>
                <w:szCs w:val="24"/>
              </w:rPr>
              <w:t xml:space="preserve"> </w:t>
            </w:r>
            <w:r w:rsidRPr="0092644A">
              <w:rPr>
                <w:rFonts w:ascii="Times New Roman" w:hAnsi="Times New Roman"/>
                <w:sz w:val="24"/>
                <w:szCs w:val="24"/>
              </w:rPr>
              <w:t xml:space="preserve">Ульяновска, гербом и флагом, мелодией гимна. Рассказывать о людях, прославивших Симбирск - Ульяновск; </w:t>
            </w:r>
            <w:r w:rsidR="00574E2F">
              <w:rPr>
                <w:rFonts w:ascii="Times New Roman" w:hAnsi="Times New Roman"/>
                <w:sz w:val="24"/>
                <w:szCs w:val="24"/>
              </w:rPr>
              <w:t xml:space="preserve">о том, что Ульяновская область  - </w:t>
            </w:r>
            <w:r w:rsidRPr="0092644A">
              <w:rPr>
                <w:rFonts w:ascii="Times New Roman" w:hAnsi="Times New Roman"/>
                <w:sz w:val="24"/>
                <w:szCs w:val="24"/>
              </w:rPr>
              <w:t>многонациональный регион. Знакомить с достопримечательностями региона, в котором живут дети.</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Рассказывать детям о том, что З</w:t>
            </w:r>
            <w:r w:rsidR="00574E2F">
              <w:rPr>
                <w:rFonts w:ascii="Times New Roman" w:hAnsi="Times New Roman"/>
                <w:sz w:val="24"/>
                <w:szCs w:val="24"/>
              </w:rPr>
              <w:t>емля -</w:t>
            </w:r>
            <w:r w:rsidRPr="0092644A">
              <w:rPr>
                <w:rFonts w:ascii="Times New Roman" w:hAnsi="Times New Roman"/>
                <w:sz w:val="24"/>
                <w:szCs w:val="24"/>
              </w:rPr>
              <w:t xml:space="preserve"> наш общий дом, на Земле много разных стран, важно жить в мире со всеми народами, знать и уважать их культуру, обычаи и традиции.</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color w:val="FF0000"/>
                <w:sz w:val="24"/>
                <w:szCs w:val="24"/>
              </w:rPr>
            </w:pPr>
          </w:p>
        </w:tc>
      </w:tr>
      <w:tr w:rsidR="00EF2246" w:rsidRPr="0092644A" w:rsidTr="00EF2246">
        <w:trPr>
          <w:cantSplit/>
          <w:trHeight w:val="1134"/>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Ноябрь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День народного единства</w:t>
            </w:r>
          </w:p>
        </w:tc>
        <w:tc>
          <w:tcPr>
            <w:tcW w:w="723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Знакомить с историей России, гербом и флагом, мелодией гимна.</w:t>
            </w:r>
          </w:p>
          <w:p w:rsidR="00EF2246" w:rsidRPr="0092644A" w:rsidRDefault="00574E2F" w:rsidP="00EF22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Москва -</w:t>
            </w:r>
            <w:r w:rsidR="00EF2246" w:rsidRPr="0092644A">
              <w:rPr>
                <w:rFonts w:ascii="Times New Roman" w:hAnsi="Times New Roman"/>
                <w:sz w:val="24"/>
                <w:szCs w:val="24"/>
              </w:rPr>
              <w:t xml:space="preserve"> главный город, столица нашей Родины.</w:t>
            </w:r>
          </w:p>
          <w:p w:rsidR="00EF2246" w:rsidRPr="0092644A" w:rsidRDefault="00574E2F" w:rsidP="00EF22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РОССИЯ -</w:t>
            </w:r>
            <w:r w:rsidR="00EF2246" w:rsidRPr="0092644A">
              <w:rPr>
                <w:rFonts w:ascii="Times New Roman" w:hAnsi="Times New Roman"/>
                <w:sz w:val="24"/>
                <w:szCs w:val="24"/>
              </w:rPr>
              <w:t xml:space="preserve"> огромная многонациональная страна.</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 родной стране, о государстве</w:t>
            </w:r>
            <w:r w:rsidRPr="0092644A">
              <w:rPr>
                <w:rFonts w:ascii="Times New Roman" w:hAnsi="Times New Roman"/>
                <w:sz w:val="24"/>
                <w:szCs w:val="24"/>
              </w:rPr>
              <w:t>н</w:t>
            </w:r>
            <w:r w:rsidRPr="0092644A">
              <w:rPr>
                <w:rFonts w:ascii="Times New Roman" w:hAnsi="Times New Roman"/>
                <w:sz w:val="24"/>
                <w:szCs w:val="24"/>
              </w:rPr>
              <w:t>ных праздниках; развивать интерес к истории своей страны; восп</w:t>
            </w:r>
            <w:r w:rsidRPr="0092644A">
              <w:rPr>
                <w:rFonts w:ascii="Times New Roman" w:hAnsi="Times New Roman"/>
                <w:sz w:val="24"/>
                <w:szCs w:val="24"/>
              </w:rPr>
              <w:t>и</w:t>
            </w:r>
            <w:r w:rsidRPr="0092644A">
              <w:rPr>
                <w:rFonts w:ascii="Times New Roman" w:hAnsi="Times New Roman"/>
                <w:sz w:val="24"/>
                <w:szCs w:val="24"/>
              </w:rPr>
              <w:t>тывать гордость за свою страну, любовь к ней.</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«День народного единства»</w:t>
            </w:r>
          </w:p>
          <w:p w:rsidR="00EF2246" w:rsidRPr="0092644A" w:rsidRDefault="00EF2246" w:rsidP="00EF2246">
            <w:pPr>
              <w:spacing w:after="0" w:line="240" w:lineRule="auto"/>
              <w:jc w:val="center"/>
              <w:rPr>
                <w:rFonts w:ascii="Times New Roman" w:hAnsi="Times New Roman"/>
                <w:b/>
                <w:i/>
                <w:sz w:val="24"/>
                <w:szCs w:val="24"/>
              </w:rPr>
            </w:pPr>
          </w:p>
        </w:tc>
      </w:tr>
      <w:tr w:rsidR="00EF2246" w:rsidRPr="0092644A" w:rsidTr="00EF2246">
        <w:trPr>
          <w:cantSplit/>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Человек в мире вещей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Одежда, обувь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Предметы домашнего обихода, бытовые пр</w:t>
            </w:r>
            <w:r w:rsidRPr="0092644A">
              <w:rPr>
                <w:rFonts w:ascii="Times New Roman" w:hAnsi="Times New Roman"/>
                <w:sz w:val="24"/>
                <w:szCs w:val="24"/>
              </w:rPr>
              <w:t>и</w:t>
            </w:r>
            <w:r w:rsidRPr="0092644A">
              <w:rPr>
                <w:rFonts w:ascii="Times New Roman" w:hAnsi="Times New Roman"/>
                <w:sz w:val="24"/>
                <w:szCs w:val="24"/>
              </w:rPr>
              <w:t>боры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Мебель</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домом, с предметами домашнего обихода, мебелью, бытовыми приборами.</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1134"/>
        </w:trPr>
        <w:tc>
          <w:tcPr>
            <w:tcW w:w="992"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Декабрь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Зимние забавы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Продолжать знакомить детей с зимой как временем года, с зимними видами спорта. Формировать первичный исследовательский и п</w:t>
            </w:r>
            <w:r w:rsidRPr="0092644A">
              <w:rPr>
                <w:rFonts w:ascii="Times New Roman" w:hAnsi="Times New Roman"/>
                <w:sz w:val="24"/>
                <w:szCs w:val="24"/>
              </w:rPr>
              <w:t>о</w:t>
            </w:r>
            <w:r w:rsidRPr="0092644A">
              <w:rPr>
                <w:rFonts w:ascii="Times New Roman" w:hAnsi="Times New Roman"/>
                <w:sz w:val="24"/>
                <w:szCs w:val="24"/>
              </w:rPr>
              <w:t>знавательный интерес через экспериментирование с водой и льдом.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и обогащать знания об особенностях зимней природы (холода, заморозки, снегопады, сильные ветры), особенностях де</w:t>
            </w:r>
            <w:r w:rsidRPr="0092644A">
              <w:rPr>
                <w:rFonts w:ascii="Times New Roman" w:hAnsi="Times New Roman"/>
                <w:sz w:val="24"/>
                <w:szCs w:val="24"/>
              </w:rPr>
              <w:t>я</w:t>
            </w:r>
            <w:r w:rsidRPr="0092644A">
              <w:rPr>
                <w:rFonts w:ascii="Times New Roman" w:hAnsi="Times New Roman"/>
                <w:sz w:val="24"/>
                <w:szCs w:val="24"/>
              </w:rPr>
              <w:t>тельности людей в городе, на селе; о безопасном поведении зимой.</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Привлекать детей к активному разнообразному участию в подг</w:t>
            </w:r>
            <w:r w:rsidRPr="0092644A">
              <w:rPr>
                <w:rFonts w:ascii="Times New Roman" w:hAnsi="Times New Roman"/>
                <w:sz w:val="24"/>
                <w:szCs w:val="24"/>
              </w:rPr>
              <w:t>о</w:t>
            </w:r>
            <w:r w:rsidRPr="0092644A">
              <w:rPr>
                <w:rFonts w:ascii="Times New Roman" w:hAnsi="Times New Roman"/>
                <w:sz w:val="24"/>
                <w:szCs w:val="24"/>
              </w:rPr>
              <w:t xml:space="preserve">товке к празднику и его проведении. Содействовать возникновению чувства удовлетворения от участия в </w:t>
            </w:r>
            <w:proofErr w:type="gramStart"/>
            <w:r w:rsidRPr="0092644A">
              <w:rPr>
                <w:rFonts w:ascii="Times New Roman" w:hAnsi="Times New Roman"/>
                <w:sz w:val="24"/>
                <w:szCs w:val="24"/>
              </w:rPr>
              <w:t>коллективной</w:t>
            </w:r>
            <w:proofErr w:type="gramEnd"/>
            <w:r w:rsidRPr="0092644A">
              <w:rPr>
                <w:rFonts w:ascii="Times New Roman" w:hAnsi="Times New Roman"/>
                <w:sz w:val="24"/>
                <w:szCs w:val="24"/>
              </w:rPr>
              <w:t xml:space="preserve"> предпраздни</w:t>
            </w:r>
            <w:r w:rsidRPr="0092644A">
              <w:rPr>
                <w:rFonts w:ascii="Times New Roman" w:hAnsi="Times New Roman"/>
                <w:sz w:val="24"/>
                <w:szCs w:val="24"/>
              </w:rPr>
              <w:t>ч</w:t>
            </w:r>
            <w:r w:rsidRPr="0092644A">
              <w:rPr>
                <w:rFonts w:ascii="Times New Roman" w:hAnsi="Times New Roman"/>
                <w:sz w:val="24"/>
                <w:szCs w:val="24"/>
              </w:rPr>
              <w:t>ной деятельности.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Закладывать основы праздничной культуры.</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Развивать эмоционально положительное отношение к предстоящ</w:t>
            </w:r>
            <w:r w:rsidRPr="0092644A">
              <w:rPr>
                <w:rFonts w:ascii="Times New Roman" w:hAnsi="Times New Roman"/>
                <w:sz w:val="24"/>
                <w:szCs w:val="24"/>
              </w:rPr>
              <w:t>е</w:t>
            </w:r>
            <w:r w:rsidRPr="0092644A">
              <w:rPr>
                <w:rFonts w:ascii="Times New Roman" w:hAnsi="Times New Roman"/>
                <w:sz w:val="24"/>
                <w:szCs w:val="24"/>
              </w:rPr>
              <w:t>му празднику, желание активно участвовать в его подготовке.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 xml:space="preserve">Поощрять стремление поздравить </w:t>
            </w:r>
            <w:proofErr w:type="gramStart"/>
            <w:r w:rsidRPr="0092644A">
              <w:rPr>
                <w:rFonts w:ascii="Times New Roman" w:hAnsi="Times New Roman"/>
                <w:sz w:val="24"/>
                <w:szCs w:val="24"/>
              </w:rPr>
              <w:t>близких</w:t>
            </w:r>
            <w:proofErr w:type="gramEnd"/>
            <w:r w:rsidRPr="0092644A">
              <w:rPr>
                <w:rFonts w:ascii="Times New Roman" w:hAnsi="Times New Roman"/>
                <w:sz w:val="24"/>
                <w:szCs w:val="24"/>
              </w:rPr>
              <w:t xml:space="preserve"> с праздником, преподн</w:t>
            </w:r>
            <w:r w:rsidRPr="0092644A">
              <w:rPr>
                <w:rFonts w:ascii="Times New Roman" w:hAnsi="Times New Roman"/>
                <w:sz w:val="24"/>
                <w:szCs w:val="24"/>
              </w:rPr>
              <w:t>е</w:t>
            </w:r>
            <w:r w:rsidRPr="0092644A">
              <w:rPr>
                <w:rFonts w:ascii="Times New Roman" w:hAnsi="Times New Roman"/>
                <w:sz w:val="24"/>
                <w:szCs w:val="24"/>
              </w:rPr>
              <w:t>сти подарки, сделанные своими руками.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традициями празднования Нового года в различных странах.</w:t>
            </w:r>
          </w:p>
        </w:tc>
        <w:tc>
          <w:tcPr>
            <w:tcW w:w="1984" w:type="dxa"/>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Новогодний праздник</w:t>
            </w:r>
          </w:p>
        </w:tc>
      </w:tr>
      <w:tr w:rsidR="00EF2246" w:rsidRPr="0092644A" w:rsidTr="00EF2246">
        <w:trPr>
          <w:cantSplit/>
          <w:trHeight w:val="580"/>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Январь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Обобщить полученные знания вокруг темы Нового года и нового</w:t>
            </w:r>
            <w:r w:rsidRPr="0092644A">
              <w:rPr>
                <w:rFonts w:ascii="Times New Roman" w:hAnsi="Times New Roman"/>
                <w:sz w:val="24"/>
                <w:szCs w:val="24"/>
              </w:rPr>
              <w:t>д</w:t>
            </w:r>
            <w:r w:rsidRPr="0092644A">
              <w:rPr>
                <w:rFonts w:ascii="Times New Roman" w:hAnsi="Times New Roman"/>
                <w:sz w:val="24"/>
                <w:szCs w:val="24"/>
              </w:rPr>
              <w:t>него праздника.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у детей представления о новогоднем празднике, тр</w:t>
            </w:r>
            <w:r w:rsidRPr="0092644A">
              <w:rPr>
                <w:rFonts w:ascii="Times New Roman" w:hAnsi="Times New Roman"/>
                <w:sz w:val="24"/>
                <w:szCs w:val="24"/>
              </w:rPr>
              <w:t>а</w:t>
            </w:r>
            <w:r w:rsidRPr="0092644A">
              <w:rPr>
                <w:rFonts w:ascii="Times New Roman" w:hAnsi="Times New Roman"/>
                <w:sz w:val="24"/>
                <w:szCs w:val="24"/>
              </w:rPr>
              <w:t>дициях его празднования на основе прошлого опыта.</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де</w:t>
            </w:r>
            <w:r w:rsidRPr="0092644A">
              <w:rPr>
                <w:rFonts w:ascii="Times New Roman" w:hAnsi="Times New Roman"/>
                <w:sz w:val="24"/>
                <w:szCs w:val="24"/>
              </w:rPr>
              <w:t>т</w:t>
            </w:r>
            <w:r w:rsidRPr="0092644A">
              <w:rPr>
                <w:rFonts w:ascii="Times New Roman" w:hAnsi="Times New Roman"/>
                <w:sz w:val="24"/>
                <w:szCs w:val="24"/>
              </w:rPr>
              <w:t>ского творч</w:t>
            </w:r>
            <w:r w:rsidRPr="0092644A">
              <w:rPr>
                <w:rFonts w:ascii="Times New Roman" w:hAnsi="Times New Roman"/>
                <w:sz w:val="24"/>
                <w:szCs w:val="24"/>
              </w:rPr>
              <w:t>е</w:t>
            </w:r>
            <w:r w:rsidRPr="0092644A">
              <w:rPr>
                <w:rFonts w:ascii="Times New Roman" w:hAnsi="Times New Roman"/>
                <w:sz w:val="24"/>
                <w:szCs w:val="24"/>
              </w:rPr>
              <w:t>ства.</w:t>
            </w:r>
          </w:p>
        </w:tc>
      </w:tr>
      <w:tr w:rsidR="00EF2246" w:rsidRPr="0092644A" w:rsidTr="00EF2246">
        <w:trPr>
          <w:cantSplit/>
          <w:trHeight w:val="2148"/>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Зимующие 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Животные севера</w:t>
            </w:r>
          </w:p>
        </w:tc>
        <w:tc>
          <w:tcPr>
            <w:tcW w:w="7230" w:type="dxa"/>
            <w:vMerge w:val="restart"/>
            <w:shd w:val="clear" w:color="auto" w:fill="auto"/>
          </w:tcPr>
          <w:p w:rsidR="00EF2246" w:rsidRPr="0092644A" w:rsidRDefault="00EF2246" w:rsidP="00EF2246">
            <w:pPr>
              <w:spacing w:after="0" w:line="240" w:lineRule="auto"/>
              <w:rPr>
                <w:rFonts w:ascii="Times New Roman" w:hAnsi="Times New Roman"/>
                <w:sz w:val="24"/>
                <w:szCs w:val="24"/>
              </w:rPr>
            </w:pPr>
            <w:r w:rsidRPr="0092644A">
              <w:rPr>
                <w:rFonts w:ascii="Times New Roman" w:hAnsi="Times New Roman"/>
                <w:sz w:val="24"/>
                <w:szCs w:val="24"/>
              </w:rPr>
              <w:t xml:space="preserve">Расширять знания о зимующих птицах. </w:t>
            </w:r>
          </w:p>
          <w:p w:rsidR="00EF2246" w:rsidRPr="0092644A" w:rsidRDefault="00EF2246" w:rsidP="00EF2246">
            <w:pPr>
              <w:spacing w:after="0" w:line="240" w:lineRule="auto"/>
              <w:rPr>
                <w:rFonts w:ascii="Times New Roman" w:hAnsi="Times New Roman"/>
                <w:sz w:val="24"/>
                <w:szCs w:val="24"/>
              </w:rPr>
            </w:pPr>
            <w:r w:rsidRPr="0092644A">
              <w:rPr>
                <w:rFonts w:ascii="Times New Roman" w:hAnsi="Times New Roman"/>
                <w:sz w:val="24"/>
                <w:szCs w:val="24"/>
              </w:rPr>
              <w:t xml:space="preserve">Знакомить с особенностями поведения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Птиц.</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представления об особенностях зимы в разных шир</w:t>
            </w:r>
            <w:r w:rsidRPr="0092644A">
              <w:rPr>
                <w:rFonts w:ascii="Times New Roman" w:hAnsi="Times New Roman"/>
                <w:sz w:val="24"/>
                <w:szCs w:val="24"/>
              </w:rPr>
              <w:t>о</w:t>
            </w:r>
            <w:r w:rsidRPr="0092644A">
              <w:rPr>
                <w:rFonts w:ascii="Times New Roman" w:hAnsi="Times New Roman"/>
                <w:sz w:val="24"/>
                <w:szCs w:val="24"/>
              </w:rPr>
              <w:t>тах и в разных полушариях Земли.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особенностями среды обитания и жизни животных жарких стран и животных севера.</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511"/>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Февраль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Животные жарких стран</w:t>
            </w:r>
          </w:p>
        </w:tc>
        <w:tc>
          <w:tcPr>
            <w:tcW w:w="7230" w:type="dxa"/>
            <w:vMerge/>
            <w:shd w:val="clear" w:color="auto" w:fill="auto"/>
          </w:tcPr>
          <w:p w:rsidR="00EF2246" w:rsidRPr="0092644A" w:rsidRDefault="00EF2246" w:rsidP="00EF2246">
            <w:pPr>
              <w:spacing w:after="0" w:line="240" w:lineRule="auto"/>
              <w:rPr>
                <w:rFonts w:ascii="Times New Roman" w:hAnsi="Times New Roman"/>
                <w:sz w:val="24"/>
                <w:szCs w:val="24"/>
              </w:rPr>
            </w:pP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proofErr w:type="gramStart"/>
            <w:r w:rsidRPr="0092644A">
              <w:rPr>
                <w:rFonts w:ascii="Times New Roman" w:hAnsi="Times New Roman"/>
                <w:sz w:val="24"/>
                <w:szCs w:val="24"/>
              </w:rPr>
              <w:t>Праздник</w:t>
            </w:r>
            <w:proofErr w:type="gramEnd"/>
            <w:r w:rsidRPr="0092644A">
              <w:rPr>
                <w:rFonts w:ascii="Times New Roman" w:hAnsi="Times New Roman"/>
                <w:sz w:val="24"/>
                <w:szCs w:val="24"/>
              </w:rPr>
              <w:t xml:space="preserve"> п</w:t>
            </w:r>
            <w:r w:rsidRPr="0092644A">
              <w:rPr>
                <w:rFonts w:ascii="Times New Roman" w:hAnsi="Times New Roman"/>
                <w:sz w:val="24"/>
                <w:szCs w:val="24"/>
              </w:rPr>
              <w:t>о</w:t>
            </w:r>
            <w:r w:rsidRPr="0092644A">
              <w:rPr>
                <w:rFonts w:ascii="Times New Roman" w:hAnsi="Times New Roman"/>
                <w:sz w:val="24"/>
                <w:szCs w:val="24"/>
              </w:rPr>
              <w:t>священный Дню защитника От</w:t>
            </w:r>
            <w:r w:rsidRPr="0092644A">
              <w:rPr>
                <w:rFonts w:ascii="Times New Roman" w:hAnsi="Times New Roman"/>
                <w:sz w:val="24"/>
                <w:szCs w:val="24"/>
              </w:rPr>
              <w:t>е</w:t>
            </w:r>
            <w:r w:rsidRPr="0092644A">
              <w:rPr>
                <w:rFonts w:ascii="Times New Roman" w:hAnsi="Times New Roman"/>
                <w:sz w:val="24"/>
                <w:szCs w:val="24"/>
              </w:rPr>
              <w:t>чества.</w:t>
            </w:r>
          </w:p>
        </w:tc>
      </w:tr>
      <w:tr w:rsidR="00EF2246" w:rsidRPr="0092644A" w:rsidTr="00EF2246">
        <w:trPr>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День защитника отеч</w:t>
            </w:r>
            <w:r w:rsidRPr="0092644A">
              <w:rPr>
                <w:rFonts w:ascii="Times New Roman" w:hAnsi="Times New Roman"/>
                <w:sz w:val="24"/>
                <w:szCs w:val="24"/>
              </w:rPr>
              <w:t>е</w:t>
            </w:r>
            <w:r w:rsidRPr="0092644A">
              <w:rPr>
                <w:rFonts w:ascii="Times New Roman" w:hAnsi="Times New Roman"/>
                <w:sz w:val="24"/>
                <w:szCs w:val="24"/>
              </w:rPr>
              <w:t>ства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«Российская Армия»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«Военные профессии»</w:t>
            </w:r>
          </w:p>
          <w:p w:rsidR="00EF2246" w:rsidRPr="0092644A" w:rsidRDefault="00EF2246" w:rsidP="00EF2246">
            <w:pPr>
              <w:spacing w:after="0" w:line="240" w:lineRule="auto"/>
              <w:jc w:val="center"/>
              <w:rPr>
                <w:rFonts w:ascii="Times New Roman" w:hAnsi="Times New Roman"/>
                <w:sz w:val="24"/>
                <w:szCs w:val="24"/>
              </w:rPr>
            </w:pP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w:t>
            </w:r>
            <w:r w:rsidRPr="0092644A">
              <w:rPr>
                <w:rFonts w:ascii="Times New Roman" w:hAnsi="Times New Roman"/>
                <w:sz w:val="24"/>
                <w:szCs w:val="24"/>
              </w:rPr>
              <w:t>а</w:t>
            </w:r>
            <w:r w:rsidRPr="0092644A">
              <w:rPr>
                <w:rFonts w:ascii="Times New Roman" w:hAnsi="Times New Roman"/>
                <w:sz w:val="24"/>
                <w:szCs w:val="24"/>
              </w:rPr>
              <w:t>лись и защищали нашу страну от врагов прадеды, деды, отцы. Во</w:t>
            </w:r>
            <w:r w:rsidRPr="0092644A">
              <w:rPr>
                <w:rFonts w:ascii="Times New Roman" w:hAnsi="Times New Roman"/>
                <w:sz w:val="24"/>
                <w:szCs w:val="24"/>
              </w:rPr>
              <w:t>с</w:t>
            </w:r>
            <w:r w:rsidRPr="0092644A">
              <w:rPr>
                <w:rFonts w:ascii="Times New Roman" w:hAnsi="Times New Roman"/>
                <w:sz w:val="24"/>
                <w:szCs w:val="24"/>
              </w:rPr>
              <w:t>питывать детей в духе патриотизма, любви к Родине. Знакомить с разными родами войск (пехота, морские, воздушные, танковые войска), боевой техникой.</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w:t>
            </w:r>
            <w:r w:rsidRPr="0092644A">
              <w:rPr>
                <w:rFonts w:ascii="Times New Roman" w:hAnsi="Times New Roman"/>
                <w:sz w:val="24"/>
                <w:szCs w:val="24"/>
              </w:rPr>
              <w:t>а</w:t>
            </w:r>
            <w:r w:rsidRPr="0092644A">
              <w:rPr>
                <w:rFonts w:ascii="Times New Roman" w:hAnsi="Times New Roman"/>
                <w:sz w:val="24"/>
                <w:szCs w:val="24"/>
              </w:rPr>
              <w:t xml:space="preserve">щитникам Родины.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Приобщать к русской истории через знакомство с былинами о б</w:t>
            </w:r>
            <w:r w:rsidRPr="0092644A">
              <w:rPr>
                <w:rFonts w:ascii="Times New Roman" w:hAnsi="Times New Roman"/>
                <w:sz w:val="24"/>
                <w:szCs w:val="24"/>
              </w:rPr>
              <w:t>о</w:t>
            </w:r>
            <w:r w:rsidRPr="0092644A">
              <w:rPr>
                <w:rFonts w:ascii="Times New Roman" w:hAnsi="Times New Roman"/>
                <w:sz w:val="24"/>
                <w:szCs w:val="24"/>
              </w:rPr>
              <w:t>гатырях.</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trHeight w:val="562"/>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Мамин день</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r w:rsidRPr="0092644A">
              <w:rPr>
                <w:rFonts w:ascii="Times New Roman" w:hAnsi="Times New Roman"/>
                <w:sz w:val="24"/>
                <w:szCs w:val="24"/>
              </w:rPr>
              <w:t xml:space="preserve">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«Творческие профессии»</w:t>
            </w:r>
          </w:p>
          <w:p w:rsidR="00EF2246" w:rsidRPr="0092644A" w:rsidRDefault="00EF2246" w:rsidP="00EF2246">
            <w:pPr>
              <w:spacing w:after="0" w:line="240" w:lineRule="auto"/>
              <w:jc w:val="center"/>
              <w:rPr>
                <w:rFonts w:ascii="Times New Roman" w:hAnsi="Times New Roman"/>
                <w:sz w:val="24"/>
                <w:szCs w:val="24"/>
              </w:rPr>
            </w:pPr>
          </w:p>
          <w:p w:rsidR="00EF2246" w:rsidRPr="0092644A" w:rsidRDefault="00EF2246" w:rsidP="00EF2246">
            <w:pPr>
              <w:spacing w:after="0" w:line="240" w:lineRule="auto"/>
              <w:jc w:val="center"/>
              <w:rPr>
                <w:rFonts w:ascii="Times New Roman" w:hAnsi="Times New Roman"/>
                <w:sz w:val="24"/>
                <w:szCs w:val="24"/>
              </w:rPr>
            </w:pPr>
          </w:p>
          <w:p w:rsidR="00EF2246" w:rsidRPr="0092644A" w:rsidRDefault="00EF2246" w:rsidP="00EF2246">
            <w:pPr>
              <w:spacing w:after="0" w:line="240" w:lineRule="auto"/>
              <w:jc w:val="center"/>
              <w:rPr>
                <w:rFonts w:ascii="Times New Roman" w:hAnsi="Times New Roman"/>
                <w:sz w:val="24"/>
                <w:szCs w:val="24"/>
              </w:rPr>
            </w:pPr>
          </w:p>
          <w:p w:rsidR="00EF2246" w:rsidRPr="0092644A" w:rsidRDefault="00EF2246" w:rsidP="00EF2246">
            <w:pPr>
              <w:spacing w:after="0" w:line="240" w:lineRule="auto"/>
              <w:jc w:val="center"/>
              <w:rPr>
                <w:rFonts w:ascii="Times New Roman" w:hAnsi="Times New Roman"/>
                <w:b/>
                <w:i/>
                <w:sz w:val="24"/>
                <w:szCs w:val="24"/>
                <w:lang w:val="en-US"/>
              </w:rPr>
            </w:pPr>
          </w:p>
        </w:tc>
        <w:tc>
          <w:tcPr>
            <w:tcW w:w="7230" w:type="dxa"/>
            <w:vMerge w:val="restart"/>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знания о творческих профессиях.</w:t>
            </w:r>
          </w:p>
          <w:p w:rsidR="00EF2246" w:rsidRPr="0092644A" w:rsidRDefault="00EF2246" w:rsidP="00EF2246">
            <w:pPr>
              <w:spacing w:after="0" w:line="240" w:lineRule="auto"/>
              <w:jc w:val="both"/>
              <w:rPr>
                <w:rFonts w:ascii="Times New Roman" w:hAnsi="Times New Roman"/>
                <w:sz w:val="24"/>
                <w:szCs w:val="24"/>
              </w:rPr>
            </w:pPr>
            <w:proofErr w:type="gramStart"/>
            <w:r w:rsidRPr="0092644A">
              <w:rPr>
                <w:rFonts w:ascii="Times New Roman" w:hAnsi="Times New Roman"/>
                <w:sz w:val="24"/>
                <w:szCs w:val="24"/>
              </w:rPr>
              <w:t>Организовывать все виды детской деятельности (игровой, комм</w:t>
            </w:r>
            <w:r w:rsidRPr="0092644A">
              <w:rPr>
                <w:rFonts w:ascii="Times New Roman" w:hAnsi="Times New Roman"/>
                <w:sz w:val="24"/>
                <w:szCs w:val="24"/>
              </w:rPr>
              <w:t>у</w:t>
            </w:r>
            <w:r w:rsidRPr="0092644A">
              <w:rPr>
                <w:rFonts w:ascii="Times New Roman" w:hAnsi="Times New Roman"/>
                <w:sz w:val="24"/>
                <w:szCs w:val="24"/>
              </w:rPr>
              <w:t>никативной, трудовой, познавательно-исследовательской, проду</w:t>
            </w:r>
            <w:r w:rsidRPr="0092644A">
              <w:rPr>
                <w:rFonts w:ascii="Times New Roman" w:hAnsi="Times New Roman"/>
                <w:sz w:val="24"/>
                <w:szCs w:val="24"/>
              </w:rPr>
              <w:t>к</w:t>
            </w:r>
            <w:r w:rsidRPr="0092644A">
              <w:rPr>
                <w:rFonts w:ascii="Times New Roman" w:hAnsi="Times New Roman"/>
                <w:sz w:val="24"/>
                <w:szCs w:val="24"/>
              </w:rPr>
              <w:t>тивной, музыкально-художественной, чтения) вокруг темы семьи, любви к маме, бабушке.</w:t>
            </w:r>
            <w:proofErr w:type="gramEnd"/>
            <w:r w:rsidRPr="0092644A">
              <w:rPr>
                <w:rFonts w:ascii="Times New Roman" w:hAnsi="Times New Roman"/>
                <w:sz w:val="24"/>
                <w:szCs w:val="24"/>
              </w:rPr>
              <w:t xml:space="preserve"> Воспитывать уважение к воспитателям.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гендерные представления, формировать у мальчиков представления о том, что мужчины должны внимательно и уваж</w:t>
            </w:r>
            <w:r w:rsidRPr="0092644A">
              <w:rPr>
                <w:rFonts w:ascii="Times New Roman" w:hAnsi="Times New Roman"/>
                <w:sz w:val="24"/>
                <w:szCs w:val="24"/>
              </w:rPr>
              <w:t>и</w:t>
            </w:r>
            <w:r w:rsidRPr="0092644A">
              <w:rPr>
                <w:rFonts w:ascii="Times New Roman" w:hAnsi="Times New Roman"/>
                <w:sz w:val="24"/>
                <w:szCs w:val="24"/>
              </w:rPr>
              <w:t>тельно относиться к женщинам.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Привлекать детей к изготовлению подарков мамам, бабушкам, во</w:t>
            </w:r>
            <w:r w:rsidRPr="0092644A">
              <w:rPr>
                <w:rFonts w:ascii="Times New Roman" w:hAnsi="Times New Roman"/>
                <w:sz w:val="24"/>
                <w:szCs w:val="24"/>
              </w:rPr>
              <w:t>с</w:t>
            </w:r>
            <w:r w:rsidRPr="0092644A">
              <w:rPr>
                <w:rFonts w:ascii="Times New Roman" w:hAnsi="Times New Roman"/>
                <w:sz w:val="24"/>
                <w:szCs w:val="24"/>
              </w:rPr>
              <w:t>питателям.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Воспитывать бережное и чуткое отношение к самым близким л</w:t>
            </w:r>
            <w:r w:rsidRPr="0092644A">
              <w:rPr>
                <w:rFonts w:ascii="Times New Roman" w:hAnsi="Times New Roman"/>
                <w:sz w:val="24"/>
                <w:szCs w:val="24"/>
              </w:rPr>
              <w:t>ю</w:t>
            </w:r>
            <w:r w:rsidRPr="0092644A">
              <w:rPr>
                <w:rFonts w:ascii="Times New Roman" w:hAnsi="Times New Roman"/>
                <w:sz w:val="24"/>
                <w:szCs w:val="24"/>
              </w:rPr>
              <w:t xml:space="preserve">дям, потребность радовать </w:t>
            </w:r>
            <w:proofErr w:type="gramStart"/>
            <w:r w:rsidRPr="0092644A">
              <w:rPr>
                <w:rFonts w:ascii="Times New Roman" w:hAnsi="Times New Roman"/>
                <w:sz w:val="24"/>
                <w:szCs w:val="24"/>
              </w:rPr>
              <w:t>близких</w:t>
            </w:r>
            <w:proofErr w:type="gramEnd"/>
            <w:r w:rsidRPr="0092644A">
              <w:rPr>
                <w:rFonts w:ascii="Times New Roman" w:hAnsi="Times New Roman"/>
                <w:sz w:val="24"/>
                <w:szCs w:val="24"/>
              </w:rPr>
              <w:t xml:space="preserve"> добрыми делами.</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trHeight w:val="1134"/>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Март</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lang w:val="en-US"/>
              </w:rPr>
            </w:pPr>
            <w:r w:rsidRPr="0092644A">
              <w:rPr>
                <w:rFonts w:ascii="Times New Roman" w:hAnsi="Times New Roman"/>
                <w:sz w:val="24"/>
                <w:szCs w:val="24"/>
              </w:rPr>
              <w:t>8 марта</w:t>
            </w:r>
          </w:p>
        </w:tc>
        <w:tc>
          <w:tcPr>
            <w:tcW w:w="7230" w:type="dxa"/>
            <w:vMerge/>
            <w:shd w:val="clear" w:color="auto" w:fill="auto"/>
          </w:tcPr>
          <w:p w:rsidR="00EF2246" w:rsidRPr="0092644A" w:rsidRDefault="00EF2246" w:rsidP="00EF2246">
            <w:pPr>
              <w:spacing w:after="0" w:line="240" w:lineRule="auto"/>
              <w:jc w:val="both"/>
              <w:rPr>
                <w:rFonts w:ascii="Times New Roman" w:hAnsi="Times New Roman"/>
                <w:sz w:val="24"/>
                <w:szCs w:val="24"/>
              </w:rPr>
            </w:pP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Мамин праздник</w:t>
            </w:r>
          </w:p>
        </w:tc>
      </w:tr>
      <w:tr w:rsidR="00EF2246" w:rsidRPr="0092644A" w:rsidTr="00574E2F">
        <w:trPr>
          <w:trHeight w:val="2261"/>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Народное искусство</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Русская изба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Дымка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574E2F">
            <w:pPr>
              <w:spacing w:after="0" w:line="240" w:lineRule="auto"/>
              <w:jc w:val="center"/>
              <w:rPr>
                <w:rFonts w:ascii="Times New Roman" w:hAnsi="Times New Roman"/>
                <w:b/>
                <w:i/>
                <w:sz w:val="24"/>
                <w:szCs w:val="24"/>
              </w:rPr>
            </w:pPr>
            <w:r w:rsidRPr="0092644A">
              <w:rPr>
                <w:rFonts w:ascii="Times New Roman" w:hAnsi="Times New Roman"/>
                <w:sz w:val="24"/>
                <w:szCs w:val="24"/>
              </w:rPr>
              <w:t>Гжель</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национальным декоративно-прикладным искусством.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Рассказывать детям о русской избе и других строениях, их вну</w:t>
            </w:r>
            <w:r w:rsidRPr="0092644A">
              <w:rPr>
                <w:rFonts w:ascii="Times New Roman" w:hAnsi="Times New Roman"/>
                <w:sz w:val="24"/>
                <w:szCs w:val="24"/>
              </w:rPr>
              <w:t>т</w:t>
            </w:r>
            <w:r w:rsidRPr="0092644A">
              <w:rPr>
                <w:rFonts w:ascii="Times New Roman" w:hAnsi="Times New Roman"/>
                <w:sz w:val="24"/>
                <w:szCs w:val="24"/>
              </w:rPr>
              <w:t>реннем убранстве, предметах быта, одежды.</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Продолжать знакомить детей с народными традициями и обыча</w:t>
            </w:r>
            <w:r w:rsidRPr="0092644A">
              <w:rPr>
                <w:rFonts w:ascii="Times New Roman" w:hAnsi="Times New Roman"/>
                <w:sz w:val="24"/>
                <w:szCs w:val="24"/>
              </w:rPr>
              <w:t>я</w:t>
            </w:r>
            <w:r w:rsidRPr="0092644A">
              <w:rPr>
                <w:rFonts w:ascii="Times New Roman" w:hAnsi="Times New Roman"/>
                <w:sz w:val="24"/>
                <w:szCs w:val="24"/>
              </w:rPr>
              <w:t>ми, с народным декоративно-прикладным искусством.</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574E2F">
        <w:trPr>
          <w:trHeight w:val="2817"/>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Апрель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Весна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r w:rsidRPr="0092644A">
              <w:rPr>
                <w:rFonts w:ascii="Times New Roman" w:hAnsi="Times New Roman"/>
                <w:b/>
                <w:i/>
                <w:sz w:val="24"/>
                <w:szCs w:val="24"/>
              </w:rPr>
              <w:t xml:space="preserve"> </w:t>
            </w: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sz w:val="24"/>
                <w:szCs w:val="24"/>
              </w:rPr>
              <w:t>Космонавтика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574E2F">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обобщенные представления о весне как времени года, о приспособленности растений и животных к изменениям в прир</w:t>
            </w:r>
            <w:r w:rsidRPr="0092644A">
              <w:rPr>
                <w:rFonts w:ascii="Times New Roman" w:hAnsi="Times New Roman"/>
                <w:sz w:val="24"/>
                <w:szCs w:val="24"/>
              </w:rPr>
              <w:t>о</w:t>
            </w:r>
            <w:r w:rsidRPr="0092644A">
              <w:rPr>
                <w:rFonts w:ascii="Times New Roman" w:hAnsi="Times New Roman"/>
                <w:sz w:val="24"/>
                <w:szCs w:val="24"/>
              </w:rPr>
              <w:t>де.</w:t>
            </w:r>
          </w:p>
          <w:p w:rsidR="00EF2246" w:rsidRPr="0092644A" w:rsidRDefault="00EF2246" w:rsidP="00EF2246">
            <w:pPr>
              <w:spacing w:after="0" w:line="240" w:lineRule="auto"/>
              <w:jc w:val="both"/>
              <w:rPr>
                <w:rFonts w:ascii="Times New Roman" w:hAnsi="Times New Roman"/>
                <w:sz w:val="24"/>
                <w:szCs w:val="24"/>
              </w:rPr>
            </w:pPr>
            <w:proofErr w:type="gramStart"/>
            <w:r w:rsidRPr="0092644A">
              <w:rPr>
                <w:rFonts w:ascii="Times New Roman" w:hAnsi="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w:t>
            </w:r>
            <w:r w:rsidRPr="0092644A">
              <w:rPr>
                <w:rFonts w:ascii="Times New Roman" w:hAnsi="Times New Roman"/>
                <w:sz w:val="24"/>
                <w:szCs w:val="24"/>
              </w:rPr>
              <w:t>и</w:t>
            </w:r>
            <w:r w:rsidRPr="0092644A">
              <w:rPr>
                <w:rFonts w:ascii="Times New Roman" w:hAnsi="Times New Roman"/>
                <w:sz w:val="24"/>
                <w:szCs w:val="24"/>
              </w:rPr>
              <w:t>ваются реки, прилетают</w:t>
            </w:r>
            <w:proofErr w:type="gramEnd"/>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птицы, травка и цветы быстрее появляются на солнечной стороне, чем в тени).</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де</w:t>
            </w:r>
            <w:r w:rsidRPr="0092644A">
              <w:rPr>
                <w:rFonts w:ascii="Times New Roman" w:hAnsi="Times New Roman"/>
                <w:sz w:val="24"/>
                <w:szCs w:val="24"/>
              </w:rPr>
              <w:t>т</w:t>
            </w:r>
            <w:r w:rsidRPr="0092644A">
              <w:rPr>
                <w:rFonts w:ascii="Times New Roman" w:hAnsi="Times New Roman"/>
                <w:sz w:val="24"/>
                <w:szCs w:val="24"/>
              </w:rPr>
              <w:t>ского творч</w:t>
            </w:r>
            <w:r w:rsidRPr="0092644A">
              <w:rPr>
                <w:rFonts w:ascii="Times New Roman" w:hAnsi="Times New Roman"/>
                <w:sz w:val="24"/>
                <w:szCs w:val="24"/>
              </w:rPr>
              <w:t>е</w:t>
            </w:r>
            <w:r w:rsidRPr="0092644A">
              <w:rPr>
                <w:rFonts w:ascii="Times New Roman" w:hAnsi="Times New Roman"/>
                <w:sz w:val="24"/>
                <w:szCs w:val="24"/>
              </w:rPr>
              <w:t>ства.</w:t>
            </w:r>
          </w:p>
        </w:tc>
      </w:tr>
      <w:tr w:rsidR="00EF2246" w:rsidRPr="0092644A" w:rsidTr="00EF2246">
        <w:trPr>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«9 мая»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День Победы</w:t>
            </w:r>
          </w:p>
        </w:tc>
        <w:tc>
          <w:tcPr>
            <w:tcW w:w="7230" w:type="dxa"/>
            <w:vMerge w:val="restart"/>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Воспитывать дошкольников в духе патриотизма, любви к Родине. Расширять знания о героях Великой Отечественной войны, о поб</w:t>
            </w:r>
            <w:r w:rsidRPr="0092644A">
              <w:rPr>
                <w:rFonts w:ascii="Times New Roman" w:hAnsi="Times New Roman"/>
                <w:sz w:val="24"/>
                <w:szCs w:val="24"/>
              </w:rPr>
              <w:t>е</w:t>
            </w:r>
            <w:r w:rsidRPr="0092644A">
              <w:rPr>
                <w:rFonts w:ascii="Times New Roman" w:hAnsi="Times New Roman"/>
                <w:sz w:val="24"/>
                <w:szCs w:val="24"/>
              </w:rPr>
              <w:t>де нашей страны в войне. Знакомить с памятниками героям Вел</w:t>
            </w:r>
            <w:r w:rsidRPr="0092644A">
              <w:rPr>
                <w:rFonts w:ascii="Times New Roman" w:hAnsi="Times New Roman"/>
                <w:sz w:val="24"/>
                <w:szCs w:val="24"/>
              </w:rPr>
              <w:t>и</w:t>
            </w:r>
            <w:r w:rsidRPr="0092644A">
              <w:rPr>
                <w:rFonts w:ascii="Times New Roman" w:hAnsi="Times New Roman"/>
                <w:sz w:val="24"/>
                <w:szCs w:val="24"/>
              </w:rPr>
              <w:t xml:space="preserve">кой Отечественной войны. </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FE0883">
        <w:trPr>
          <w:trHeight w:val="548"/>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Май</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FE0883">
            <w:pPr>
              <w:spacing w:after="0" w:line="240" w:lineRule="auto"/>
              <w:jc w:val="center"/>
              <w:rPr>
                <w:rFonts w:ascii="Times New Roman" w:hAnsi="Times New Roman"/>
                <w:b/>
                <w:i/>
                <w:sz w:val="24"/>
                <w:szCs w:val="24"/>
              </w:rPr>
            </w:pPr>
            <w:r w:rsidRPr="0092644A">
              <w:rPr>
                <w:rFonts w:ascii="Times New Roman" w:hAnsi="Times New Roman"/>
                <w:sz w:val="24"/>
                <w:szCs w:val="24"/>
              </w:rPr>
              <w:t>День Победы</w:t>
            </w:r>
          </w:p>
        </w:tc>
        <w:tc>
          <w:tcPr>
            <w:tcW w:w="7230" w:type="dxa"/>
            <w:vMerge/>
            <w:shd w:val="clear" w:color="auto" w:fill="auto"/>
          </w:tcPr>
          <w:p w:rsidR="00EF2246" w:rsidRPr="0092644A" w:rsidRDefault="00EF2246" w:rsidP="00EF2246">
            <w:pPr>
              <w:spacing w:after="0" w:line="240" w:lineRule="auto"/>
              <w:jc w:val="both"/>
              <w:rPr>
                <w:rFonts w:ascii="Times New Roman" w:hAnsi="Times New Roman"/>
                <w:sz w:val="24"/>
                <w:szCs w:val="24"/>
              </w:rPr>
            </w:pPr>
          </w:p>
        </w:tc>
        <w:tc>
          <w:tcPr>
            <w:tcW w:w="1984" w:type="dxa"/>
            <w:vMerge w:val="restart"/>
            <w:shd w:val="clear" w:color="auto" w:fill="auto"/>
          </w:tcPr>
          <w:p w:rsidR="00633CF1"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Праздник ко Дню</w:t>
            </w:r>
            <w:r w:rsidR="00633CF1">
              <w:rPr>
                <w:rFonts w:ascii="Times New Roman" w:hAnsi="Times New Roman"/>
                <w:sz w:val="24"/>
                <w:szCs w:val="24"/>
              </w:rPr>
              <w:t xml:space="preserve"> Победы</w:t>
            </w:r>
          </w:p>
          <w:p w:rsidR="00633CF1" w:rsidRDefault="00633CF1" w:rsidP="00EF2246">
            <w:pPr>
              <w:spacing w:after="0" w:line="240" w:lineRule="auto"/>
              <w:jc w:val="center"/>
              <w:rPr>
                <w:rFonts w:ascii="Times New Roman" w:hAnsi="Times New Roman"/>
                <w:sz w:val="24"/>
                <w:szCs w:val="24"/>
              </w:rPr>
            </w:pPr>
          </w:p>
          <w:p w:rsidR="00633CF1" w:rsidRDefault="00633CF1" w:rsidP="00EF2246">
            <w:pPr>
              <w:spacing w:after="0" w:line="240" w:lineRule="auto"/>
              <w:jc w:val="center"/>
              <w:rPr>
                <w:rFonts w:ascii="Times New Roman" w:hAnsi="Times New Roman"/>
                <w:sz w:val="24"/>
                <w:szCs w:val="24"/>
              </w:rPr>
            </w:pPr>
          </w:p>
          <w:p w:rsidR="00633CF1" w:rsidRDefault="00633CF1" w:rsidP="00EF2246">
            <w:pPr>
              <w:spacing w:after="0" w:line="240" w:lineRule="auto"/>
              <w:jc w:val="center"/>
              <w:rPr>
                <w:rFonts w:ascii="Times New Roman" w:hAnsi="Times New Roman"/>
                <w:sz w:val="24"/>
                <w:szCs w:val="24"/>
              </w:rPr>
            </w:pPr>
          </w:p>
          <w:p w:rsidR="00633CF1" w:rsidRDefault="00633CF1" w:rsidP="00EF2246">
            <w:pPr>
              <w:spacing w:after="0" w:line="240" w:lineRule="auto"/>
              <w:jc w:val="center"/>
              <w:rPr>
                <w:rFonts w:ascii="Times New Roman" w:hAnsi="Times New Roman"/>
                <w:sz w:val="24"/>
                <w:szCs w:val="24"/>
              </w:rPr>
            </w:pPr>
          </w:p>
          <w:p w:rsidR="00633CF1" w:rsidRDefault="00633CF1" w:rsidP="00EF2246">
            <w:pPr>
              <w:spacing w:after="0" w:line="240" w:lineRule="auto"/>
              <w:jc w:val="center"/>
              <w:rPr>
                <w:rFonts w:ascii="Times New Roman" w:hAnsi="Times New Roman"/>
                <w:sz w:val="24"/>
                <w:szCs w:val="24"/>
              </w:rPr>
            </w:pPr>
          </w:p>
          <w:p w:rsidR="00633CF1" w:rsidRDefault="00633CF1" w:rsidP="00EF2246">
            <w:pPr>
              <w:spacing w:after="0" w:line="240" w:lineRule="auto"/>
              <w:jc w:val="center"/>
              <w:rPr>
                <w:rFonts w:ascii="Times New Roman" w:hAnsi="Times New Roman"/>
                <w:sz w:val="24"/>
                <w:szCs w:val="24"/>
              </w:rPr>
            </w:pPr>
          </w:p>
          <w:p w:rsidR="00633CF1" w:rsidRDefault="00633CF1" w:rsidP="00EF2246">
            <w:pPr>
              <w:spacing w:after="0" w:line="240" w:lineRule="auto"/>
              <w:jc w:val="center"/>
              <w:rPr>
                <w:rFonts w:ascii="Times New Roman" w:hAnsi="Times New Roman"/>
                <w:sz w:val="24"/>
                <w:szCs w:val="24"/>
              </w:rPr>
            </w:pPr>
          </w:p>
          <w:p w:rsidR="00EF2246" w:rsidRPr="0092644A" w:rsidRDefault="00633CF1" w:rsidP="00EF2246">
            <w:pPr>
              <w:spacing w:after="0" w:line="240" w:lineRule="auto"/>
              <w:jc w:val="center"/>
              <w:rPr>
                <w:rFonts w:ascii="Times New Roman" w:hAnsi="Times New Roman"/>
                <w:sz w:val="24"/>
                <w:szCs w:val="24"/>
              </w:rPr>
            </w:pPr>
            <w:r>
              <w:rPr>
                <w:rFonts w:ascii="Times New Roman" w:hAnsi="Times New Roman"/>
                <w:sz w:val="24"/>
                <w:szCs w:val="24"/>
              </w:rPr>
              <w:t>Праздник ко дню</w:t>
            </w:r>
            <w:r w:rsidR="00EF2246" w:rsidRPr="0092644A">
              <w:rPr>
                <w:rFonts w:ascii="Times New Roman" w:hAnsi="Times New Roman"/>
                <w:sz w:val="24"/>
                <w:szCs w:val="24"/>
              </w:rPr>
              <w:t xml:space="preserve"> защиты д</w:t>
            </w:r>
            <w:r w:rsidR="00EF2246" w:rsidRPr="0092644A">
              <w:rPr>
                <w:rFonts w:ascii="Times New Roman" w:hAnsi="Times New Roman"/>
                <w:sz w:val="24"/>
                <w:szCs w:val="24"/>
              </w:rPr>
              <w:t>е</w:t>
            </w:r>
            <w:r w:rsidR="00EF2246" w:rsidRPr="0092644A">
              <w:rPr>
                <w:rFonts w:ascii="Times New Roman" w:hAnsi="Times New Roman"/>
                <w:sz w:val="24"/>
                <w:szCs w:val="24"/>
              </w:rPr>
              <w:t>тей</w:t>
            </w:r>
          </w:p>
        </w:tc>
      </w:tr>
      <w:tr w:rsidR="00EF2246" w:rsidRPr="0092644A" w:rsidTr="00EF2246">
        <w:trPr>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Лето</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 xml:space="preserve">Сезонные изменения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Насекомые</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у детей обобщенные представления о лете как врем</w:t>
            </w:r>
            <w:r w:rsidRPr="0092644A">
              <w:rPr>
                <w:rFonts w:ascii="Times New Roman" w:hAnsi="Times New Roman"/>
                <w:sz w:val="24"/>
                <w:szCs w:val="24"/>
              </w:rPr>
              <w:t>е</w:t>
            </w:r>
            <w:r w:rsidRPr="0092644A">
              <w:rPr>
                <w:rFonts w:ascii="Times New Roman" w:hAnsi="Times New Roman"/>
                <w:sz w:val="24"/>
                <w:szCs w:val="24"/>
              </w:rPr>
              <w:t>ни года; признаках лета.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w:t>
            </w:r>
            <w:r w:rsidRPr="0092644A">
              <w:rPr>
                <w:rFonts w:ascii="Times New Roman" w:hAnsi="Times New Roman"/>
                <w:sz w:val="24"/>
                <w:szCs w:val="24"/>
              </w:rPr>
              <w:t>а</w:t>
            </w:r>
            <w:r w:rsidRPr="0092644A">
              <w:rPr>
                <w:rFonts w:ascii="Times New Roman" w:hAnsi="Times New Roman"/>
                <w:sz w:val="24"/>
                <w:szCs w:val="24"/>
              </w:rPr>
              <w:t>ет», созревает много ягод, фруктов, овощей; много корма для зв</w:t>
            </w:r>
            <w:r w:rsidRPr="0092644A">
              <w:rPr>
                <w:rFonts w:ascii="Times New Roman" w:hAnsi="Times New Roman"/>
                <w:sz w:val="24"/>
                <w:szCs w:val="24"/>
              </w:rPr>
              <w:t>е</w:t>
            </w:r>
            <w:r w:rsidRPr="0092644A">
              <w:rPr>
                <w:rFonts w:ascii="Times New Roman" w:hAnsi="Times New Roman"/>
                <w:sz w:val="24"/>
                <w:szCs w:val="24"/>
              </w:rPr>
              <w:t>рей, птиц и их детенышей); представления о съедобных и несъ</w:t>
            </w:r>
            <w:r w:rsidRPr="0092644A">
              <w:rPr>
                <w:rFonts w:ascii="Times New Roman" w:hAnsi="Times New Roman"/>
                <w:sz w:val="24"/>
                <w:szCs w:val="24"/>
              </w:rPr>
              <w:t>е</w:t>
            </w:r>
            <w:r w:rsidRPr="0092644A">
              <w:rPr>
                <w:rFonts w:ascii="Times New Roman" w:hAnsi="Times New Roman"/>
                <w:sz w:val="24"/>
                <w:szCs w:val="24"/>
              </w:rPr>
              <w:t>добных грибах.</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bl>
    <w:p w:rsidR="00EF2246" w:rsidRPr="00EF2246" w:rsidRDefault="00EF2246" w:rsidP="00EF2246">
      <w:pPr>
        <w:spacing w:after="0" w:line="240" w:lineRule="auto"/>
        <w:ind w:firstLine="709"/>
        <w:jc w:val="center"/>
        <w:rPr>
          <w:rFonts w:ascii="Times New Roman" w:eastAsia="Times New Roman" w:hAnsi="Times New Roman"/>
          <w:b/>
          <w:sz w:val="28"/>
          <w:szCs w:val="28"/>
          <w:lang w:eastAsia="ru-RU"/>
        </w:rPr>
      </w:pPr>
      <w:r w:rsidRPr="00EF2246">
        <w:rPr>
          <w:rFonts w:ascii="Times New Roman" w:eastAsia="Times New Roman" w:hAnsi="Times New Roman"/>
          <w:b/>
          <w:sz w:val="28"/>
          <w:szCs w:val="28"/>
          <w:lang w:eastAsia="ru-RU"/>
        </w:rPr>
        <w:lastRenderedPageBreak/>
        <w:t>Комплексно-тематическое планирование</w:t>
      </w:r>
    </w:p>
    <w:p w:rsidR="00EF2246" w:rsidRDefault="00EF2246" w:rsidP="00EF2246">
      <w:pPr>
        <w:spacing w:after="0" w:line="240" w:lineRule="auto"/>
        <w:ind w:firstLine="709"/>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Подготовительная</w:t>
      </w:r>
      <w:proofErr w:type="gramEnd"/>
      <w:r>
        <w:rPr>
          <w:rFonts w:ascii="Times New Roman" w:eastAsia="Times New Roman" w:hAnsi="Times New Roman"/>
          <w:b/>
          <w:sz w:val="28"/>
          <w:szCs w:val="28"/>
          <w:lang w:eastAsia="ru-RU"/>
        </w:rPr>
        <w:t xml:space="preserve"> к школе </w:t>
      </w:r>
      <w:r w:rsidRPr="00EF2246">
        <w:rPr>
          <w:rFonts w:ascii="Times New Roman" w:eastAsia="Times New Roman" w:hAnsi="Times New Roman"/>
          <w:b/>
          <w:sz w:val="28"/>
          <w:szCs w:val="28"/>
          <w:lang w:eastAsia="ru-RU"/>
        </w:rPr>
        <w:t>группа</w:t>
      </w:r>
    </w:p>
    <w:p w:rsidR="00EF2246" w:rsidRDefault="00EF2246" w:rsidP="00EF2246">
      <w:pPr>
        <w:spacing w:after="0" w:line="240" w:lineRule="auto"/>
        <w:ind w:firstLine="709"/>
        <w:jc w:val="center"/>
        <w:rPr>
          <w:rFonts w:ascii="Times New Roman" w:eastAsia="Times New Roman" w:hAnsi="Times New Roman"/>
          <w:b/>
          <w:sz w:val="28"/>
          <w:szCs w:val="28"/>
          <w:lang w:eastAsia="ru-RU"/>
        </w:rPr>
      </w:pPr>
    </w:p>
    <w:tbl>
      <w:tblPr>
        <w:tblW w:w="1304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5"/>
        <w:gridCol w:w="7230"/>
        <w:gridCol w:w="1984"/>
      </w:tblGrid>
      <w:tr w:rsidR="00EF2246" w:rsidRPr="0092644A" w:rsidTr="00EF2246">
        <w:tc>
          <w:tcPr>
            <w:tcW w:w="992"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Сроки</w:t>
            </w:r>
          </w:p>
        </w:tc>
        <w:tc>
          <w:tcPr>
            <w:tcW w:w="2835"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Тематический блок/ разделы</w:t>
            </w:r>
          </w:p>
        </w:tc>
        <w:tc>
          <w:tcPr>
            <w:tcW w:w="7230"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Содержание</w:t>
            </w:r>
          </w:p>
        </w:tc>
        <w:tc>
          <w:tcPr>
            <w:tcW w:w="1984" w:type="dxa"/>
            <w:shd w:val="clear" w:color="auto" w:fill="auto"/>
          </w:tcPr>
          <w:p w:rsidR="00EF2246" w:rsidRPr="0092644A" w:rsidRDefault="00EF2246" w:rsidP="00EF2246">
            <w:pPr>
              <w:spacing w:after="0" w:line="240" w:lineRule="auto"/>
              <w:jc w:val="center"/>
              <w:rPr>
                <w:rFonts w:ascii="Times New Roman" w:hAnsi="Times New Roman"/>
                <w:b/>
                <w:sz w:val="24"/>
                <w:szCs w:val="24"/>
              </w:rPr>
            </w:pPr>
            <w:r w:rsidRPr="0092644A">
              <w:rPr>
                <w:rFonts w:ascii="Times New Roman" w:hAnsi="Times New Roman"/>
                <w:b/>
                <w:sz w:val="24"/>
                <w:szCs w:val="24"/>
              </w:rPr>
              <w:t>Итоговое мер</w:t>
            </w:r>
            <w:r w:rsidRPr="0092644A">
              <w:rPr>
                <w:rFonts w:ascii="Times New Roman" w:hAnsi="Times New Roman"/>
                <w:b/>
                <w:sz w:val="24"/>
                <w:szCs w:val="24"/>
              </w:rPr>
              <w:t>о</w:t>
            </w:r>
            <w:r w:rsidRPr="0092644A">
              <w:rPr>
                <w:rFonts w:ascii="Times New Roman" w:hAnsi="Times New Roman"/>
                <w:b/>
                <w:sz w:val="24"/>
                <w:szCs w:val="24"/>
              </w:rPr>
              <w:t>приятие</w:t>
            </w:r>
          </w:p>
        </w:tc>
      </w:tr>
      <w:tr w:rsidR="00EF2246" w:rsidRPr="0092644A" w:rsidTr="00EF2246">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Сентябрь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 xml:space="preserve">День знаний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Школа</w:t>
            </w:r>
          </w:p>
          <w:p w:rsidR="00EF2246" w:rsidRPr="0092644A" w:rsidRDefault="00EF2246" w:rsidP="00EF2246">
            <w:pPr>
              <w:spacing w:after="0" w:line="240" w:lineRule="auto"/>
              <w:jc w:val="center"/>
              <w:rPr>
                <w:rFonts w:ascii="Times New Roman" w:hAnsi="Times New Roman"/>
                <w:sz w:val="24"/>
                <w:szCs w:val="24"/>
              </w:rPr>
            </w:pPr>
          </w:p>
        </w:tc>
        <w:tc>
          <w:tcPr>
            <w:tcW w:w="723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Развивать познавательный интерес, интерес к школе, к книгам. З</w:t>
            </w:r>
            <w:r w:rsidRPr="0092644A">
              <w:rPr>
                <w:rFonts w:ascii="Times New Roman" w:hAnsi="Times New Roman"/>
                <w:sz w:val="24"/>
                <w:szCs w:val="24"/>
              </w:rPr>
              <w:t>а</w:t>
            </w:r>
            <w:r w:rsidRPr="0092644A">
              <w:rPr>
                <w:rFonts w:ascii="Times New Roman" w:hAnsi="Times New Roman"/>
                <w:sz w:val="24"/>
                <w:szCs w:val="24"/>
              </w:rPr>
              <w:t>креплять знания о школе, о том, зачем нужно учиться, кто и чему учит в школе, о школьных принадлежностях и т. д.</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Формировать представления о профессии учителя и «профессии» ученика, положительное отношение к этим видам деятельности.</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Развлечение для детей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w:t>
            </w:r>
            <w:proofErr w:type="spellStart"/>
            <w:r w:rsidRPr="0092644A">
              <w:rPr>
                <w:rFonts w:ascii="Times New Roman" w:hAnsi="Times New Roman"/>
                <w:b/>
                <w:i/>
                <w:sz w:val="24"/>
                <w:szCs w:val="24"/>
              </w:rPr>
              <w:t>Осенины</w:t>
            </w:r>
            <w:proofErr w:type="spellEnd"/>
            <w:r w:rsidRPr="0092644A">
              <w:rPr>
                <w:rFonts w:ascii="Times New Roman" w:hAnsi="Times New Roman"/>
                <w:b/>
                <w:i/>
                <w:sz w:val="24"/>
                <w:szCs w:val="24"/>
              </w:rPr>
              <w:t xml:space="preserve"> на Руси»</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под</w:t>
            </w:r>
            <w:r w:rsidRPr="0092644A">
              <w:rPr>
                <w:rFonts w:ascii="Times New Roman" w:hAnsi="Times New Roman"/>
                <w:sz w:val="24"/>
                <w:szCs w:val="24"/>
              </w:rPr>
              <w:t>е</w:t>
            </w:r>
            <w:r w:rsidRPr="0092644A">
              <w:rPr>
                <w:rFonts w:ascii="Times New Roman" w:hAnsi="Times New Roman"/>
                <w:sz w:val="24"/>
                <w:szCs w:val="24"/>
              </w:rPr>
              <w:t>лок из приро</w:t>
            </w:r>
            <w:r w:rsidRPr="0092644A">
              <w:rPr>
                <w:rFonts w:ascii="Times New Roman" w:hAnsi="Times New Roman"/>
                <w:sz w:val="24"/>
                <w:szCs w:val="24"/>
              </w:rPr>
              <w:t>д</w:t>
            </w:r>
            <w:r w:rsidRPr="0092644A">
              <w:rPr>
                <w:rFonts w:ascii="Times New Roman" w:hAnsi="Times New Roman"/>
                <w:sz w:val="24"/>
                <w:szCs w:val="24"/>
              </w:rPr>
              <w:t>ного материала</w:t>
            </w:r>
            <w:r w:rsidRPr="0092644A">
              <w:rPr>
                <w:rFonts w:ascii="Times New Roman" w:hAnsi="Times New Roman"/>
                <w:b/>
                <w:i/>
                <w:sz w:val="24"/>
                <w:szCs w:val="24"/>
              </w:rPr>
              <w:t xml:space="preserve"> «Удивительные превращения»</w:t>
            </w:r>
          </w:p>
        </w:tc>
      </w:tr>
      <w:tr w:rsidR="00EF2246" w:rsidRPr="0092644A" w:rsidTr="00EF2246">
        <w:tc>
          <w:tcPr>
            <w:tcW w:w="992" w:type="dxa"/>
            <w:vMerge/>
            <w:shd w:val="clear" w:color="auto" w:fill="auto"/>
          </w:tcPr>
          <w:p w:rsidR="00EF2246" w:rsidRPr="0092644A" w:rsidRDefault="00EF2246" w:rsidP="00EF2246">
            <w:pPr>
              <w:spacing w:after="0" w:line="240" w:lineRule="auto"/>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Осень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r w:rsidRPr="0092644A">
              <w:rPr>
                <w:rFonts w:ascii="Times New Roman" w:hAnsi="Times New Roman"/>
                <w:b/>
                <w:i/>
                <w:sz w:val="24"/>
                <w:szCs w:val="24"/>
              </w:rPr>
              <w:t xml:space="preserve"> </w:t>
            </w: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перелетные птицы</w:t>
            </w:r>
          </w:p>
        </w:tc>
        <w:tc>
          <w:tcPr>
            <w:tcW w:w="723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знания детей об осени. Продолжать знакомить с сел</w:t>
            </w:r>
            <w:r w:rsidRPr="0092644A">
              <w:rPr>
                <w:rFonts w:ascii="Times New Roman" w:hAnsi="Times New Roman"/>
                <w:sz w:val="24"/>
                <w:szCs w:val="24"/>
              </w:rPr>
              <w:t>ь</w:t>
            </w:r>
            <w:r w:rsidRPr="0092644A">
              <w:rPr>
                <w:rFonts w:ascii="Times New Roman" w:hAnsi="Times New Roman"/>
                <w:sz w:val="24"/>
                <w:szCs w:val="24"/>
              </w:rPr>
              <w:t>скохозяйственными профессиями. Закреплять знания о правилах безопасного поведения в природе; о временах года, последовател</w:t>
            </w:r>
            <w:r w:rsidRPr="0092644A">
              <w:rPr>
                <w:rFonts w:ascii="Times New Roman" w:hAnsi="Times New Roman"/>
                <w:sz w:val="24"/>
                <w:szCs w:val="24"/>
              </w:rPr>
              <w:t>ь</w:t>
            </w:r>
            <w:r w:rsidRPr="0092644A">
              <w:rPr>
                <w:rFonts w:ascii="Times New Roman" w:hAnsi="Times New Roman"/>
                <w:sz w:val="24"/>
                <w:szCs w:val="24"/>
              </w:rPr>
              <w:t>ности месяцев в году.</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Воспитывать бережное отношение к природе.</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об особенностях отображения ос</w:t>
            </w:r>
            <w:r w:rsidRPr="0092644A">
              <w:rPr>
                <w:rFonts w:ascii="Times New Roman" w:hAnsi="Times New Roman"/>
                <w:sz w:val="24"/>
                <w:szCs w:val="24"/>
              </w:rPr>
              <w:t>е</w:t>
            </w:r>
            <w:r w:rsidRPr="0092644A">
              <w:rPr>
                <w:rFonts w:ascii="Times New Roman" w:hAnsi="Times New Roman"/>
                <w:sz w:val="24"/>
                <w:szCs w:val="24"/>
              </w:rPr>
              <w:t>ни в произведениях искусства. Развивать интерес к изображению осенних явлений в рисунках, аппликации.</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1134"/>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Октябрь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в мире человек</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Я и моя семья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r w:rsidRPr="0092644A">
              <w:rPr>
                <w:rFonts w:ascii="Times New Roman" w:hAnsi="Times New Roman"/>
                <w:sz w:val="24"/>
                <w:szCs w:val="24"/>
              </w:rPr>
              <w:t xml:space="preserve">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ЗОЖ</w:t>
            </w:r>
          </w:p>
          <w:p w:rsidR="00EF2246" w:rsidRPr="0092644A" w:rsidRDefault="00EF2246" w:rsidP="00EF2246">
            <w:pPr>
              <w:spacing w:after="0" w:line="240" w:lineRule="auto"/>
              <w:jc w:val="center"/>
              <w:rPr>
                <w:rFonts w:ascii="Times New Roman" w:hAnsi="Times New Roman"/>
                <w:sz w:val="24"/>
                <w:szCs w:val="24"/>
              </w:rPr>
            </w:pP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положительную самооценку.</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о здоровье и здоровом образе жизни. Воспитывать стремление вести здоровый образ жизни.</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Спортивное ра</w:t>
            </w:r>
            <w:r w:rsidRPr="0092644A">
              <w:rPr>
                <w:rFonts w:ascii="Times New Roman" w:hAnsi="Times New Roman"/>
                <w:sz w:val="24"/>
                <w:szCs w:val="24"/>
              </w:rPr>
              <w:t>з</w:t>
            </w:r>
            <w:r w:rsidRPr="0092644A">
              <w:rPr>
                <w:rFonts w:ascii="Times New Roman" w:hAnsi="Times New Roman"/>
                <w:sz w:val="24"/>
                <w:szCs w:val="24"/>
              </w:rPr>
              <w:t>влечение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«Сильные, см</w:t>
            </w:r>
            <w:r w:rsidRPr="0092644A">
              <w:rPr>
                <w:rFonts w:ascii="Times New Roman" w:hAnsi="Times New Roman"/>
                <w:b/>
                <w:i/>
                <w:sz w:val="24"/>
                <w:szCs w:val="24"/>
              </w:rPr>
              <w:t>е</w:t>
            </w:r>
            <w:r w:rsidRPr="0092644A">
              <w:rPr>
                <w:rFonts w:ascii="Times New Roman" w:hAnsi="Times New Roman"/>
                <w:b/>
                <w:i/>
                <w:sz w:val="24"/>
                <w:szCs w:val="24"/>
              </w:rPr>
              <w:t>лые, ловкие, умелые…»</w:t>
            </w:r>
          </w:p>
          <w:p w:rsidR="00EF2246" w:rsidRPr="0092644A" w:rsidRDefault="00EF2246" w:rsidP="00EF2246">
            <w:pPr>
              <w:spacing w:after="0" w:line="240" w:lineRule="auto"/>
              <w:jc w:val="center"/>
              <w:rPr>
                <w:rFonts w:ascii="Times New Roman" w:hAnsi="Times New Roman"/>
                <w:b/>
                <w:i/>
                <w:sz w:val="24"/>
                <w:szCs w:val="24"/>
              </w:rPr>
            </w:pPr>
          </w:p>
        </w:tc>
      </w:tr>
      <w:tr w:rsidR="00EF2246" w:rsidRPr="0092644A" w:rsidTr="00EF2246">
        <w:trPr>
          <w:cantSplit/>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Мой дом, мой город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Родной край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«Земля – наш общий дом»</w:t>
            </w:r>
          </w:p>
        </w:tc>
        <w:tc>
          <w:tcPr>
            <w:tcW w:w="723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Воспитывать любовь к «малой Родине», гордость за достижения своей страны.</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Знакомить с историей Симбирска -</w:t>
            </w:r>
            <w:r w:rsidR="00FE0883">
              <w:rPr>
                <w:rFonts w:ascii="Times New Roman" w:hAnsi="Times New Roman"/>
                <w:sz w:val="24"/>
                <w:szCs w:val="24"/>
              </w:rPr>
              <w:t xml:space="preserve"> </w:t>
            </w:r>
            <w:r w:rsidRPr="0092644A">
              <w:rPr>
                <w:rFonts w:ascii="Times New Roman" w:hAnsi="Times New Roman"/>
                <w:sz w:val="24"/>
                <w:szCs w:val="24"/>
              </w:rPr>
              <w:t xml:space="preserve">Ульяновска, гербом и флагом, мелодией гимна. Рассказывать о людях, прославивших Симбирск - Ульяновск; </w:t>
            </w:r>
            <w:r w:rsidR="00FE0883">
              <w:rPr>
                <w:rFonts w:ascii="Times New Roman" w:hAnsi="Times New Roman"/>
                <w:sz w:val="24"/>
                <w:szCs w:val="24"/>
              </w:rPr>
              <w:t xml:space="preserve">о том, что Ульяновская область - </w:t>
            </w:r>
            <w:r w:rsidRPr="0092644A">
              <w:rPr>
                <w:rFonts w:ascii="Times New Roman" w:hAnsi="Times New Roman"/>
                <w:sz w:val="24"/>
                <w:szCs w:val="24"/>
              </w:rPr>
              <w:t>многонациональный регион. Продолжать знакомить с достопримечательностями реги</w:t>
            </w:r>
            <w:r w:rsidRPr="0092644A">
              <w:rPr>
                <w:rFonts w:ascii="Times New Roman" w:hAnsi="Times New Roman"/>
                <w:sz w:val="24"/>
                <w:szCs w:val="24"/>
              </w:rPr>
              <w:t>о</w:t>
            </w:r>
            <w:r w:rsidRPr="0092644A">
              <w:rPr>
                <w:rFonts w:ascii="Times New Roman" w:hAnsi="Times New Roman"/>
                <w:sz w:val="24"/>
                <w:szCs w:val="24"/>
              </w:rPr>
              <w:t>на, в котором живут дети.</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Расск</w:t>
            </w:r>
            <w:r w:rsidR="00FE0883">
              <w:rPr>
                <w:rFonts w:ascii="Times New Roman" w:hAnsi="Times New Roman"/>
                <w:sz w:val="24"/>
                <w:szCs w:val="24"/>
              </w:rPr>
              <w:t>азывать детям о том, что Земля -</w:t>
            </w:r>
            <w:r w:rsidRPr="0092644A">
              <w:rPr>
                <w:rFonts w:ascii="Times New Roman" w:hAnsi="Times New Roman"/>
                <w:sz w:val="24"/>
                <w:szCs w:val="24"/>
              </w:rPr>
              <w:t xml:space="preserve"> наш общий дом, на Земле много разных стран, важно жить в мире со всеми народами, знать и уважать их культуру, обычаи и традиции.</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color w:val="FF0000"/>
                <w:sz w:val="24"/>
                <w:szCs w:val="24"/>
              </w:rPr>
            </w:pPr>
          </w:p>
        </w:tc>
      </w:tr>
      <w:tr w:rsidR="00EF2246" w:rsidRPr="0092644A" w:rsidTr="00EF2246">
        <w:trPr>
          <w:cantSplit/>
          <w:trHeight w:val="1134"/>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Ноябрь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День народного единства</w:t>
            </w:r>
          </w:p>
        </w:tc>
        <w:tc>
          <w:tcPr>
            <w:tcW w:w="7230" w:type="dxa"/>
            <w:shd w:val="clear" w:color="auto" w:fill="auto"/>
          </w:tcPr>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 родной стране, о государстве</w:t>
            </w:r>
            <w:r w:rsidRPr="0092644A">
              <w:rPr>
                <w:rFonts w:ascii="Times New Roman" w:hAnsi="Times New Roman"/>
                <w:sz w:val="24"/>
                <w:szCs w:val="24"/>
              </w:rPr>
              <w:t>н</w:t>
            </w:r>
            <w:r w:rsidRPr="0092644A">
              <w:rPr>
                <w:rFonts w:ascii="Times New Roman" w:hAnsi="Times New Roman"/>
                <w:sz w:val="24"/>
                <w:szCs w:val="24"/>
              </w:rPr>
              <w:t>ных праздниках. Сообщать детям элементарные сведения об ист</w:t>
            </w:r>
            <w:r w:rsidRPr="0092644A">
              <w:rPr>
                <w:rFonts w:ascii="Times New Roman" w:hAnsi="Times New Roman"/>
                <w:sz w:val="24"/>
                <w:szCs w:val="24"/>
              </w:rPr>
              <w:t>о</w:t>
            </w:r>
            <w:r w:rsidRPr="0092644A">
              <w:rPr>
                <w:rFonts w:ascii="Times New Roman" w:hAnsi="Times New Roman"/>
                <w:sz w:val="24"/>
                <w:szCs w:val="24"/>
              </w:rPr>
              <w:t>рии России.</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Углублять и уточнять представления о</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Родине — России. Поощрять интерес детей к событиям, происх</w:t>
            </w:r>
            <w:r w:rsidRPr="0092644A">
              <w:rPr>
                <w:rFonts w:ascii="Times New Roman" w:hAnsi="Times New Roman"/>
                <w:sz w:val="24"/>
                <w:szCs w:val="24"/>
              </w:rPr>
              <w:t>о</w:t>
            </w:r>
            <w:r w:rsidRPr="0092644A">
              <w:rPr>
                <w:rFonts w:ascii="Times New Roman" w:hAnsi="Times New Roman"/>
                <w:sz w:val="24"/>
                <w:szCs w:val="24"/>
              </w:rPr>
              <w:t>дящим в стране, воспитывать чувство гордости за ее достижения.</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Закреплять знания о флаге, гербе и гимне России.</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w:t>
            </w:r>
            <w:r w:rsidR="00FE0883">
              <w:rPr>
                <w:rFonts w:ascii="Times New Roman" w:hAnsi="Times New Roman"/>
                <w:sz w:val="24"/>
                <w:szCs w:val="24"/>
              </w:rPr>
              <w:t>сширять представления о Москве -</w:t>
            </w:r>
            <w:r w:rsidRPr="0092644A">
              <w:rPr>
                <w:rFonts w:ascii="Times New Roman" w:hAnsi="Times New Roman"/>
                <w:sz w:val="24"/>
                <w:szCs w:val="24"/>
              </w:rPr>
              <w:t xml:space="preserve"> главном городе, столице Ро</w:t>
            </w:r>
            <w:r w:rsidRPr="0092644A">
              <w:rPr>
                <w:rFonts w:ascii="Times New Roman" w:hAnsi="Times New Roman"/>
                <w:sz w:val="24"/>
                <w:szCs w:val="24"/>
              </w:rPr>
              <w:t>с</w:t>
            </w:r>
            <w:r w:rsidRPr="0092644A">
              <w:rPr>
                <w:rFonts w:ascii="Times New Roman" w:hAnsi="Times New Roman"/>
                <w:sz w:val="24"/>
                <w:szCs w:val="24"/>
              </w:rPr>
              <w:t>сии.</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Рассказывать детям о Ю. А. Гагарине и других героях космоса.</w:t>
            </w:r>
          </w:p>
          <w:p w:rsidR="00EF2246" w:rsidRPr="0092644A" w:rsidRDefault="00EF2246" w:rsidP="00EF2246">
            <w:pPr>
              <w:autoSpaceDE w:val="0"/>
              <w:autoSpaceDN w:val="0"/>
              <w:adjustRightInd w:val="0"/>
              <w:spacing w:after="0" w:line="240" w:lineRule="auto"/>
              <w:jc w:val="both"/>
              <w:rPr>
                <w:rFonts w:ascii="Times New Roman" w:hAnsi="Times New Roman"/>
                <w:sz w:val="24"/>
                <w:szCs w:val="24"/>
              </w:rPr>
            </w:pPr>
            <w:r w:rsidRPr="0092644A">
              <w:rPr>
                <w:rFonts w:ascii="Times New Roman" w:hAnsi="Times New Roman"/>
                <w:sz w:val="24"/>
                <w:szCs w:val="24"/>
              </w:rPr>
              <w:t>Воспитывать уважение к людям разных национальностей и их об</w:t>
            </w:r>
            <w:r w:rsidRPr="0092644A">
              <w:rPr>
                <w:rFonts w:ascii="Times New Roman" w:hAnsi="Times New Roman"/>
                <w:sz w:val="24"/>
                <w:szCs w:val="24"/>
              </w:rPr>
              <w:t>ы</w:t>
            </w:r>
            <w:r w:rsidRPr="0092644A">
              <w:rPr>
                <w:rFonts w:ascii="Times New Roman" w:hAnsi="Times New Roman"/>
                <w:sz w:val="24"/>
                <w:szCs w:val="24"/>
              </w:rPr>
              <w:t>чаям.</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«День народного единства»</w:t>
            </w:r>
          </w:p>
          <w:p w:rsidR="00EF2246" w:rsidRPr="0092644A" w:rsidRDefault="00EF2246" w:rsidP="00EF2246">
            <w:pPr>
              <w:spacing w:after="0" w:line="240" w:lineRule="auto"/>
              <w:jc w:val="center"/>
              <w:rPr>
                <w:rFonts w:ascii="Times New Roman" w:hAnsi="Times New Roman"/>
                <w:b/>
                <w:i/>
                <w:sz w:val="24"/>
                <w:szCs w:val="24"/>
              </w:rPr>
            </w:pPr>
          </w:p>
        </w:tc>
      </w:tr>
      <w:tr w:rsidR="00EF2246" w:rsidRPr="0092644A" w:rsidTr="00EF2246">
        <w:trPr>
          <w:cantSplit/>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Человек в мире вещей</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Одежда, обувь</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Предметы домашнего обихода, бытовые пр</w:t>
            </w:r>
            <w:r w:rsidRPr="0092644A">
              <w:rPr>
                <w:rFonts w:ascii="Times New Roman" w:hAnsi="Times New Roman"/>
                <w:sz w:val="24"/>
                <w:szCs w:val="24"/>
              </w:rPr>
              <w:t>и</w:t>
            </w:r>
            <w:r w:rsidRPr="0092644A">
              <w:rPr>
                <w:rFonts w:ascii="Times New Roman" w:hAnsi="Times New Roman"/>
                <w:sz w:val="24"/>
                <w:szCs w:val="24"/>
              </w:rPr>
              <w:t>боры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Мебель</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домом, с предметами домашнего обихода, мебелью, бытовыми приборами.</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1134"/>
        </w:trPr>
        <w:tc>
          <w:tcPr>
            <w:tcW w:w="992" w:type="dxa"/>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lastRenderedPageBreak/>
              <w:t>Декабрь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Зимние забавы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Продолжать знакомить детей с зимой как временем года, с зимними видами спорта. Формировать первичный исследовательский и п</w:t>
            </w:r>
            <w:r w:rsidRPr="0092644A">
              <w:rPr>
                <w:rFonts w:ascii="Times New Roman" w:hAnsi="Times New Roman"/>
                <w:sz w:val="24"/>
                <w:szCs w:val="24"/>
              </w:rPr>
              <w:t>о</w:t>
            </w:r>
            <w:r w:rsidRPr="0092644A">
              <w:rPr>
                <w:rFonts w:ascii="Times New Roman" w:hAnsi="Times New Roman"/>
                <w:sz w:val="24"/>
                <w:szCs w:val="24"/>
              </w:rPr>
              <w:t>знавательный интерес через экспериментирование с водой и льдом.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и обогащать знания об особенностях зимней природы (холода, заморозки, снегопады, сильные ветры), особенностях де</w:t>
            </w:r>
            <w:r w:rsidRPr="0092644A">
              <w:rPr>
                <w:rFonts w:ascii="Times New Roman" w:hAnsi="Times New Roman"/>
                <w:sz w:val="24"/>
                <w:szCs w:val="24"/>
              </w:rPr>
              <w:t>я</w:t>
            </w:r>
            <w:r w:rsidRPr="0092644A">
              <w:rPr>
                <w:rFonts w:ascii="Times New Roman" w:hAnsi="Times New Roman"/>
                <w:sz w:val="24"/>
                <w:szCs w:val="24"/>
              </w:rPr>
              <w:t xml:space="preserve">тельности людей в городе, на селе; о безопасном поведении зимой.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Продолжать знакомить с природой Арктики и Антарктики.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Привлекать детей к активному и разнообразному участию в подг</w:t>
            </w:r>
            <w:r w:rsidRPr="0092644A">
              <w:rPr>
                <w:rFonts w:ascii="Times New Roman" w:hAnsi="Times New Roman"/>
                <w:sz w:val="24"/>
                <w:szCs w:val="24"/>
              </w:rPr>
              <w:t>о</w:t>
            </w:r>
            <w:r w:rsidRPr="0092644A">
              <w:rPr>
                <w:rFonts w:ascii="Times New Roman" w:hAnsi="Times New Roman"/>
                <w:sz w:val="24"/>
                <w:szCs w:val="24"/>
              </w:rPr>
              <w:t>товке к празднику и его проведении. Поддерживать чувство уд</w:t>
            </w:r>
            <w:r w:rsidRPr="0092644A">
              <w:rPr>
                <w:rFonts w:ascii="Times New Roman" w:hAnsi="Times New Roman"/>
                <w:sz w:val="24"/>
                <w:szCs w:val="24"/>
              </w:rPr>
              <w:t>о</w:t>
            </w:r>
            <w:r w:rsidRPr="0092644A">
              <w:rPr>
                <w:rFonts w:ascii="Times New Roman" w:hAnsi="Times New Roman"/>
                <w:sz w:val="24"/>
                <w:szCs w:val="24"/>
              </w:rPr>
              <w:t xml:space="preserve">влетворения, возникающее при участии в </w:t>
            </w:r>
            <w:proofErr w:type="gramStart"/>
            <w:r w:rsidRPr="0092644A">
              <w:rPr>
                <w:rFonts w:ascii="Times New Roman" w:hAnsi="Times New Roman"/>
                <w:sz w:val="24"/>
                <w:szCs w:val="24"/>
              </w:rPr>
              <w:t>коллективной</w:t>
            </w:r>
            <w:proofErr w:type="gramEnd"/>
            <w:r w:rsidRPr="0092644A">
              <w:rPr>
                <w:rFonts w:ascii="Times New Roman" w:hAnsi="Times New Roman"/>
                <w:sz w:val="24"/>
                <w:szCs w:val="24"/>
              </w:rPr>
              <w:t xml:space="preserve"> предпраз</w:t>
            </w:r>
            <w:r w:rsidRPr="0092644A">
              <w:rPr>
                <w:rFonts w:ascii="Times New Roman" w:hAnsi="Times New Roman"/>
                <w:sz w:val="24"/>
                <w:szCs w:val="24"/>
              </w:rPr>
              <w:t>д</w:t>
            </w:r>
            <w:r w:rsidRPr="0092644A">
              <w:rPr>
                <w:rFonts w:ascii="Times New Roman" w:hAnsi="Times New Roman"/>
                <w:sz w:val="24"/>
                <w:szCs w:val="24"/>
              </w:rPr>
              <w:t>ничной деятельности.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основами праздничной культуры. Формировать эм</w:t>
            </w:r>
            <w:r w:rsidRPr="0092644A">
              <w:rPr>
                <w:rFonts w:ascii="Times New Roman" w:hAnsi="Times New Roman"/>
                <w:sz w:val="24"/>
                <w:szCs w:val="24"/>
              </w:rPr>
              <w:t>о</w:t>
            </w:r>
            <w:r w:rsidRPr="0092644A">
              <w:rPr>
                <w:rFonts w:ascii="Times New Roman" w:hAnsi="Times New Roman"/>
                <w:sz w:val="24"/>
                <w:szCs w:val="24"/>
              </w:rPr>
              <w:t>ционально положительное отношение к предстоящему празднику, желание активно участвовать в его подготовке.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 xml:space="preserve">Поощрять стремление поздравить </w:t>
            </w:r>
            <w:proofErr w:type="gramStart"/>
            <w:r w:rsidRPr="0092644A">
              <w:rPr>
                <w:rFonts w:ascii="Times New Roman" w:hAnsi="Times New Roman"/>
                <w:sz w:val="24"/>
                <w:szCs w:val="24"/>
              </w:rPr>
              <w:t>близких</w:t>
            </w:r>
            <w:proofErr w:type="gramEnd"/>
            <w:r w:rsidRPr="0092644A">
              <w:rPr>
                <w:rFonts w:ascii="Times New Roman" w:hAnsi="Times New Roman"/>
                <w:sz w:val="24"/>
                <w:szCs w:val="24"/>
              </w:rPr>
              <w:t xml:space="preserve"> с праздником, преподн</w:t>
            </w:r>
            <w:r w:rsidRPr="0092644A">
              <w:rPr>
                <w:rFonts w:ascii="Times New Roman" w:hAnsi="Times New Roman"/>
                <w:sz w:val="24"/>
                <w:szCs w:val="24"/>
              </w:rPr>
              <w:t>е</w:t>
            </w:r>
            <w:r w:rsidRPr="0092644A">
              <w:rPr>
                <w:rFonts w:ascii="Times New Roman" w:hAnsi="Times New Roman"/>
                <w:sz w:val="24"/>
                <w:szCs w:val="24"/>
              </w:rPr>
              <w:t>сти подарки, сделанные своими руками.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Продолжать знакомить с традициями празднования Нового года в различных странах.</w:t>
            </w:r>
          </w:p>
        </w:tc>
        <w:tc>
          <w:tcPr>
            <w:tcW w:w="1984" w:type="dxa"/>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Новогодний праздник</w:t>
            </w:r>
          </w:p>
        </w:tc>
      </w:tr>
      <w:tr w:rsidR="00EF2246" w:rsidRPr="0092644A" w:rsidTr="00EF2246">
        <w:trPr>
          <w:cantSplit/>
          <w:trHeight w:val="580"/>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Январь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Новый год</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Обобщить полученные знания вокруг темы Нового года и нового</w:t>
            </w:r>
            <w:r w:rsidRPr="0092644A">
              <w:rPr>
                <w:rFonts w:ascii="Times New Roman" w:hAnsi="Times New Roman"/>
                <w:sz w:val="24"/>
                <w:szCs w:val="24"/>
              </w:rPr>
              <w:t>д</w:t>
            </w:r>
            <w:r w:rsidRPr="0092644A">
              <w:rPr>
                <w:rFonts w:ascii="Times New Roman" w:hAnsi="Times New Roman"/>
                <w:sz w:val="24"/>
                <w:szCs w:val="24"/>
              </w:rPr>
              <w:t>него праздника.</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у детей представления о новогоднем празднике, тр</w:t>
            </w:r>
            <w:r w:rsidRPr="0092644A">
              <w:rPr>
                <w:rFonts w:ascii="Times New Roman" w:hAnsi="Times New Roman"/>
                <w:sz w:val="24"/>
                <w:szCs w:val="24"/>
              </w:rPr>
              <w:t>а</w:t>
            </w:r>
            <w:r w:rsidRPr="0092644A">
              <w:rPr>
                <w:rFonts w:ascii="Times New Roman" w:hAnsi="Times New Roman"/>
                <w:sz w:val="24"/>
                <w:szCs w:val="24"/>
              </w:rPr>
              <w:t>дициях его празднования на основе прошлого опыта.</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де</w:t>
            </w:r>
            <w:r w:rsidRPr="0092644A">
              <w:rPr>
                <w:rFonts w:ascii="Times New Roman" w:hAnsi="Times New Roman"/>
                <w:sz w:val="24"/>
                <w:szCs w:val="24"/>
              </w:rPr>
              <w:t>т</w:t>
            </w:r>
            <w:r w:rsidRPr="0092644A">
              <w:rPr>
                <w:rFonts w:ascii="Times New Roman" w:hAnsi="Times New Roman"/>
                <w:sz w:val="24"/>
                <w:szCs w:val="24"/>
              </w:rPr>
              <w:t>ского творч</w:t>
            </w:r>
            <w:r w:rsidRPr="0092644A">
              <w:rPr>
                <w:rFonts w:ascii="Times New Roman" w:hAnsi="Times New Roman"/>
                <w:sz w:val="24"/>
                <w:szCs w:val="24"/>
              </w:rPr>
              <w:t>е</w:t>
            </w:r>
            <w:r w:rsidRPr="0092644A">
              <w:rPr>
                <w:rFonts w:ascii="Times New Roman" w:hAnsi="Times New Roman"/>
                <w:sz w:val="24"/>
                <w:szCs w:val="24"/>
              </w:rPr>
              <w:t>ства.</w:t>
            </w:r>
          </w:p>
        </w:tc>
      </w:tr>
      <w:tr w:rsidR="00EF2246" w:rsidRPr="0092644A" w:rsidTr="00EF2246">
        <w:trPr>
          <w:cantSplit/>
          <w:trHeight w:val="2148"/>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Зимующие птицы</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Животные</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Животные севера</w:t>
            </w:r>
          </w:p>
        </w:tc>
        <w:tc>
          <w:tcPr>
            <w:tcW w:w="7230" w:type="dxa"/>
            <w:vMerge w:val="restart"/>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 xml:space="preserve">Расширять знания о зимующих птицах.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 xml:space="preserve">Знакомить с особенностями поведения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Птиц.</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представления об особенностях зимы в разных шир</w:t>
            </w:r>
            <w:r w:rsidRPr="0092644A">
              <w:rPr>
                <w:rFonts w:ascii="Times New Roman" w:hAnsi="Times New Roman"/>
                <w:sz w:val="24"/>
                <w:szCs w:val="24"/>
              </w:rPr>
              <w:t>о</w:t>
            </w:r>
            <w:r w:rsidRPr="0092644A">
              <w:rPr>
                <w:rFonts w:ascii="Times New Roman" w:hAnsi="Times New Roman"/>
                <w:sz w:val="24"/>
                <w:szCs w:val="24"/>
              </w:rPr>
              <w:t>тах и в разных полушариях Земли.</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особенностями среды обитания и жизни животных жарких стран и животных севера.</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cantSplit/>
          <w:trHeight w:val="511"/>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Февраль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Животные жарких стран</w:t>
            </w:r>
          </w:p>
        </w:tc>
        <w:tc>
          <w:tcPr>
            <w:tcW w:w="7230" w:type="dxa"/>
            <w:vMerge/>
            <w:shd w:val="clear" w:color="auto" w:fill="auto"/>
          </w:tcPr>
          <w:p w:rsidR="00EF2246" w:rsidRPr="0092644A" w:rsidRDefault="00EF2246" w:rsidP="00EF2246">
            <w:pPr>
              <w:spacing w:after="0" w:line="240" w:lineRule="auto"/>
              <w:rPr>
                <w:rFonts w:ascii="Times New Roman" w:hAnsi="Times New Roman"/>
                <w:sz w:val="24"/>
                <w:szCs w:val="24"/>
              </w:rPr>
            </w:pP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proofErr w:type="gramStart"/>
            <w:r w:rsidRPr="0092644A">
              <w:rPr>
                <w:rFonts w:ascii="Times New Roman" w:hAnsi="Times New Roman"/>
                <w:sz w:val="24"/>
                <w:szCs w:val="24"/>
              </w:rPr>
              <w:t>Праздник</w:t>
            </w:r>
            <w:proofErr w:type="gramEnd"/>
            <w:r w:rsidRPr="0092644A">
              <w:rPr>
                <w:rFonts w:ascii="Times New Roman" w:hAnsi="Times New Roman"/>
                <w:sz w:val="24"/>
                <w:szCs w:val="24"/>
              </w:rPr>
              <w:t xml:space="preserve"> п</w:t>
            </w:r>
            <w:r w:rsidRPr="0092644A">
              <w:rPr>
                <w:rFonts w:ascii="Times New Roman" w:hAnsi="Times New Roman"/>
                <w:sz w:val="24"/>
                <w:szCs w:val="24"/>
              </w:rPr>
              <w:t>о</w:t>
            </w:r>
            <w:r w:rsidRPr="0092644A">
              <w:rPr>
                <w:rFonts w:ascii="Times New Roman" w:hAnsi="Times New Roman"/>
                <w:sz w:val="24"/>
                <w:szCs w:val="24"/>
              </w:rPr>
              <w:t xml:space="preserve">священный Дню </w:t>
            </w:r>
            <w:r w:rsidRPr="0092644A">
              <w:rPr>
                <w:rFonts w:ascii="Times New Roman" w:hAnsi="Times New Roman"/>
                <w:sz w:val="24"/>
                <w:szCs w:val="24"/>
              </w:rPr>
              <w:lastRenderedPageBreak/>
              <w:t>защитника От</w:t>
            </w:r>
            <w:r w:rsidRPr="0092644A">
              <w:rPr>
                <w:rFonts w:ascii="Times New Roman" w:hAnsi="Times New Roman"/>
                <w:sz w:val="24"/>
                <w:szCs w:val="24"/>
              </w:rPr>
              <w:t>е</w:t>
            </w:r>
            <w:r w:rsidRPr="0092644A">
              <w:rPr>
                <w:rFonts w:ascii="Times New Roman" w:hAnsi="Times New Roman"/>
                <w:sz w:val="24"/>
                <w:szCs w:val="24"/>
              </w:rPr>
              <w:t>чества.</w:t>
            </w:r>
          </w:p>
        </w:tc>
      </w:tr>
      <w:tr w:rsidR="00EF2246" w:rsidRPr="0092644A" w:rsidTr="00EF2246">
        <w:trPr>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День защитника отеч</w:t>
            </w:r>
            <w:r w:rsidRPr="0092644A">
              <w:rPr>
                <w:rFonts w:ascii="Times New Roman" w:hAnsi="Times New Roman"/>
                <w:sz w:val="24"/>
                <w:szCs w:val="24"/>
              </w:rPr>
              <w:t>е</w:t>
            </w:r>
            <w:r w:rsidRPr="0092644A">
              <w:rPr>
                <w:rFonts w:ascii="Times New Roman" w:hAnsi="Times New Roman"/>
                <w:sz w:val="24"/>
                <w:szCs w:val="24"/>
              </w:rPr>
              <w:t>ства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«Российская Армия»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«Военные профессии»</w:t>
            </w:r>
          </w:p>
          <w:p w:rsidR="00EF2246" w:rsidRPr="0092644A" w:rsidRDefault="00EF2246" w:rsidP="00EF2246">
            <w:pPr>
              <w:spacing w:after="0" w:line="240" w:lineRule="auto"/>
              <w:jc w:val="center"/>
              <w:rPr>
                <w:rFonts w:ascii="Times New Roman" w:hAnsi="Times New Roman"/>
                <w:sz w:val="24"/>
                <w:szCs w:val="24"/>
              </w:rPr>
            </w:pP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w:t>
            </w:r>
            <w:r w:rsidRPr="0092644A">
              <w:rPr>
                <w:rFonts w:ascii="Times New Roman" w:hAnsi="Times New Roman"/>
                <w:sz w:val="24"/>
                <w:szCs w:val="24"/>
              </w:rPr>
              <w:t>а</w:t>
            </w:r>
            <w:r w:rsidRPr="0092644A">
              <w:rPr>
                <w:rFonts w:ascii="Times New Roman" w:hAnsi="Times New Roman"/>
                <w:sz w:val="24"/>
                <w:szCs w:val="24"/>
              </w:rPr>
              <w:t>лись и защищали нашу страну от врагов прадеды, деды, отцы. Во</w:t>
            </w:r>
            <w:r w:rsidRPr="0092644A">
              <w:rPr>
                <w:rFonts w:ascii="Times New Roman" w:hAnsi="Times New Roman"/>
                <w:sz w:val="24"/>
                <w:szCs w:val="24"/>
              </w:rPr>
              <w:t>с</w:t>
            </w:r>
            <w:r w:rsidRPr="0092644A">
              <w:rPr>
                <w:rFonts w:ascii="Times New Roman" w:hAnsi="Times New Roman"/>
                <w:sz w:val="24"/>
                <w:szCs w:val="24"/>
              </w:rPr>
              <w:t>питывать детей в духе патриотизма, любви к Родине. Знакомить с разными родами войск (пехота, морские, воздушные, танковые войска), боевой техникой.</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w:t>
            </w:r>
            <w:r w:rsidRPr="0092644A">
              <w:rPr>
                <w:rFonts w:ascii="Times New Roman" w:hAnsi="Times New Roman"/>
                <w:sz w:val="24"/>
                <w:szCs w:val="24"/>
              </w:rPr>
              <w:t>а</w:t>
            </w:r>
            <w:r w:rsidRPr="0092644A">
              <w:rPr>
                <w:rFonts w:ascii="Times New Roman" w:hAnsi="Times New Roman"/>
                <w:sz w:val="24"/>
                <w:szCs w:val="24"/>
              </w:rPr>
              <w:t xml:space="preserve">щитникам Родины. </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Приобщать к русской истории через знакомство с былинами о б</w:t>
            </w:r>
            <w:r w:rsidRPr="0092644A">
              <w:rPr>
                <w:rFonts w:ascii="Times New Roman" w:hAnsi="Times New Roman"/>
                <w:sz w:val="24"/>
                <w:szCs w:val="24"/>
              </w:rPr>
              <w:t>о</w:t>
            </w:r>
            <w:r w:rsidRPr="0092644A">
              <w:rPr>
                <w:rFonts w:ascii="Times New Roman" w:hAnsi="Times New Roman"/>
                <w:sz w:val="24"/>
                <w:szCs w:val="24"/>
              </w:rPr>
              <w:t>гатырях.</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trHeight w:val="562"/>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Мамин день</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r w:rsidRPr="0092644A">
              <w:rPr>
                <w:rFonts w:ascii="Times New Roman" w:hAnsi="Times New Roman"/>
                <w:sz w:val="24"/>
                <w:szCs w:val="24"/>
              </w:rPr>
              <w:t xml:space="preserve"> </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«Творческие профессии»</w:t>
            </w:r>
          </w:p>
          <w:p w:rsidR="00EF2246" w:rsidRPr="0092644A" w:rsidRDefault="00EF2246" w:rsidP="00EF2246">
            <w:pPr>
              <w:spacing w:after="0" w:line="240" w:lineRule="auto"/>
              <w:jc w:val="center"/>
              <w:rPr>
                <w:rFonts w:ascii="Times New Roman" w:hAnsi="Times New Roman"/>
                <w:sz w:val="24"/>
                <w:szCs w:val="24"/>
              </w:rPr>
            </w:pPr>
          </w:p>
          <w:p w:rsidR="00EF2246" w:rsidRPr="0092644A" w:rsidRDefault="00EF2246" w:rsidP="00EF2246">
            <w:pPr>
              <w:spacing w:after="0" w:line="240" w:lineRule="auto"/>
              <w:jc w:val="center"/>
              <w:rPr>
                <w:rFonts w:ascii="Times New Roman" w:hAnsi="Times New Roman"/>
                <w:sz w:val="24"/>
                <w:szCs w:val="24"/>
              </w:rPr>
            </w:pPr>
          </w:p>
          <w:p w:rsidR="00EF2246" w:rsidRPr="0092644A" w:rsidRDefault="00EF2246" w:rsidP="00EF2246">
            <w:pPr>
              <w:spacing w:after="0" w:line="240" w:lineRule="auto"/>
              <w:jc w:val="center"/>
              <w:rPr>
                <w:rFonts w:ascii="Times New Roman" w:hAnsi="Times New Roman"/>
                <w:sz w:val="24"/>
                <w:szCs w:val="24"/>
              </w:rPr>
            </w:pPr>
          </w:p>
          <w:p w:rsidR="00EF2246" w:rsidRPr="0092644A" w:rsidRDefault="00EF2246" w:rsidP="00EF2246">
            <w:pPr>
              <w:spacing w:after="0" w:line="240" w:lineRule="auto"/>
              <w:jc w:val="center"/>
              <w:rPr>
                <w:rFonts w:ascii="Times New Roman" w:hAnsi="Times New Roman"/>
                <w:b/>
                <w:i/>
                <w:sz w:val="24"/>
                <w:szCs w:val="24"/>
                <w:lang w:val="en-US"/>
              </w:rPr>
            </w:pPr>
          </w:p>
        </w:tc>
        <w:tc>
          <w:tcPr>
            <w:tcW w:w="7230" w:type="dxa"/>
            <w:vMerge w:val="restart"/>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знания о творческих профессиях.</w:t>
            </w:r>
          </w:p>
          <w:p w:rsidR="00EF2246" w:rsidRPr="0092644A" w:rsidRDefault="00EF2246" w:rsidP="00EF2246">
            <w:pPr>
              <w:spacing w:after="0" w:line="240" w:lineRule="auto"/>
              <w:jc w:val="both"/>
              <w:rPr>
                <w:rFonts w:ascii="Times New Roman" w:hAnsi="Times New Roman"/>
                <w:sz w:val="24"/>
                <w:szCs w:val="24"/>
              </w:rPr>
            </w:pPr>
            <w:proofErr w:type="gramStart"/>
            <w:r w:rsidRPr="0092644A">
              <w:rPr>
                <w:rFonts w:ascii="Times New Roman" w:hAnsi="Times New Roman"/>
                <w:sz w:val="24"/>
                <w:szCs w:val="24"/>
              </w:rPr>
              <w:t>Организовывать все виды детской деятельности (игровой, комм</w:t>
            </w:r>
            <w:r w:rsidRPr="0092644A">
              <w:rPr>
                <w:rFonts w:ascii="Times New Roman" w:hAnsi="Times New Roman"/>
                <w:sz w:val="24"/>
                <w:szCs w:val="24"/>
              </w:rPr>
              <w:t>у</w:t>
            </w:r>
            <w:r w:rsidRPr="0092644A">
              <w:rPr>
                <w:rFonts w:ascii="Times New Roman" w:hAnsi="Times New Roman"/>
                <w:sz w:val="24"/>
                <w:szCs w:val="24"/>
              </w:rPr>
              <w:t>никативной, трудовой, познавательно-исследовательской, проду</w:t>
            </w:r>
            <w:r w:rsidRPr="0092644A">
              <w:rPr>
                <w:rFonts w:ascii="Times New Roman" w:hAnsi="Times New Roman"/>
                <w:sz w:val="24"/>
                <w:szCs w:val="24"/>
              </w:rPr>
              <w:t>к</w:t>
            </w:r>
            <w:r w:rsidRPr="0092644A">
              <w:rPr>
                <w:rFonts w:ascii="Times New Roman" w:hAnsi="Times New Roman"/>
                <w:sz w:val="24"/>
                <w:szCs w:val="24"/>
              </w:rPr>
              <w:t>тивной, музыкально-художественной, чтения) вокруг темы семьи, любви к маме, бабушке.</w:t>
            </w:r>
            <w:proofErr w:type="gramEnd"/>
            <w:r w:rsidRPr="0092644A">
              <w:rPr>
                <w:rFonts w:ascii="Times New Roman" w:hAnsi="Times New Roman"/>
                <w:sz w:val="24"/>
                <w:szCs w:val="24"/>
              </w:rPr>
              <w:t xml:space="preserve"> Воспитывать уважение к воспитателям.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Расширять гендерные представления, формировать у мальчиков представления о том, что мужчины должны внимательно и уваж</w:t>
            </w:r>
            <w:r w:rsidRPr="0092644A">
              <w:rPr>
                <w:rFonts w:ascii="Times New Roman" w:hAnsi="Times New Roman"/>
                <w:sz w:val="24"/>
                <w:szCs w:val="24"/>
              </w:rPr>
              <w:t>и</w:t>
            </w:r>
            <w:r w:rsidRPr="0092644A">
              <w:rPr>
                <w:rFonts w:ascii="Times New Roman" w:hAnsi="Times New Roman"/>
                <w:sz w:val="24"/>
                <w:szCs w:val="24"/>
              </w:rPr>
              <w:t>тельно относиться к женщинам.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Привлекать детей к изготовлению подарков мамам, бабушкам, во</w:t>
            </w:r>
            <w:r w:rsidRPr="0092644A">
              <w:rPr>
                <w:rFonts w:ascii="Times New Roman" w:hAnsi="Times New Roman"/>
                <w:sz w:val="24"/>
                <w:szCs w:val="24"/>
              </w:rPr>
              <w:t>с</w:t>
            </w:r>
            <w:r w:rsidRPr="0092644A">
              <w:rPr>
                <w:rFonts w:ascii="Times New Roman" w:hAnsi="Times New Roman"/>
                <w:sz w:val="24"/>
                <w:szCs w:val="24"/>
              </w:rPr>
              <w:t>питателям.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Воспитывать бережное и чуткое отношение к самым близким л</w:t>
            </w:r>
            <w:r w:rsidRPr="0092644A">
              <w:rPr>
                <w:rFonts w:ascii="Times New Roman" w:hAnsi="Times New Roman"/>
                <w:sz w:val="24"/>
                <w:szCs w:val="24"/>
              </w:rPr>
              <w:t>ю</w:t>
            </w:r>
            <w:r w:rsidRPr="0092644A">
              <w:rPr>
                <w:rFonts w:ascii="Times New Roman" w:hAnsi="Times New Roman"/>
                <w:sz w:val="24"/>
                <w:szCs w:val="24"/>
              </w:rPr>
              <w:t xml:space="preserve">дям, потребность радовать </w:t>
            </w:r>
            <w:proofErr w:type="gramStart"/>
            <w:r w:rsidRPr="0092644A">
              <w:rPr>
                <w:rFonts w:ascii="Times New Roman" w:hAnsi="Times New Roman"/>
                <w:sz w:val="24"/>
                <w:szCs w:val="24"/>
              </w:rPr>
              <w:t>близких</w:t>
            </w:r>
            <w:proofErr w:type="gramEnd"/>
            <w:r w:rsidRPr="0092644A">
              <w:rPr>
                <w:rFonts w:ascii="Times New Roman" w:hAnsi="Times New Roman"/>
                <w:sz w:val="24"/>
                <w:szCs w:val="24"/>
              </w:rPr>
              <w:t xml:space="preserve"> добрыми делами.</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trHeight w:val="1134"/>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Март</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lang w:val="en-US"/>
              </w:rPr>
            </w:pPr>
            <w:r w:rsidRPr="0092644A">
              <w:rPr>
                <w:rFonts w:ascii="Times New Roman" w:hAnsi="Times New Roman"/>
                <w:sz w:val="24"/>
                <w:szCs w:val="24"/>
              </w:rPr>
              <w:t>8 марта</w:t>
            </w:r>
          </w:p>
        </w:tc>
        <w:tc>
          <w:tcPr>
            <w:tcW w:w="7230" w:type="dxa"/>
            <w:vMerge/>
            <w:shd w:val="clear" w:color="auto" w:fill="auto"/>
          </w:tcPr>
          <w:p w:rsidR="00EF2246" w:rsidRPr="0092644A" w:rsidRDefault="00EF2246" w:rsidP="00EF2246">
            <w:pPr>
              <w:spacing w:after="0" w:line="240" w:lineRule="auto"/>
              <w:jc w:val="both"/>
              <w:rPr>
                <w:rFonts w:ascii="Times New Roman" w:hAnsi="Times New Roman"/>
                <w:sz w:val="24"/>
                <w:szCs w:val="24"/>
              </w:rPr>
            </w:pP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Мамин праздник</w:t>
            </w:r>
          </w:p>
        </w:tc>
      </w:tr>
      <w:tr w:rsidR="00EF2246" w:rsidRPr="0092644A" w:rsidTr="00EF2246">
        <w:trPr>
          <w:trHeight w:val="2519"/>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Народное искусство</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Русская изба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 </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Хохлома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 </w:t>
            </w:r>
          </w:p>
          <w:p w:rsidR="00EF2246" w:rsidRPr="0092644A" w:rsidRDefault="00EF2246" w:rsidP="00411D8C">
            <w:pPr>
              <w:spacing w:after="0" w:line="240" w:lineRule="auto"/>
              <w:jc w:val="center"/>
              <w:rPr>
                <w:rFonts w:ascii="Times New Roman" w:hAnsi="Times New Roman"/>
                <w:b/>
                <w:i/>
                <w:sz w:val="24"/>
                <w:szCs w:val="24"/>
              </w:rPr>
            </w:pPr>
            <w:r w:rsidRPr="0092644A">
              <w:rPr>
                <w:rFonts w:ascii="Times New Roman" w:hAnsi="Times New Roman"/>
                <w:sz w:val="24"/>
                <w:szCs w:val="24"/>
              </w:rPr>
              <w:t>Гжель</w:t>
            </w: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национальным декоративно-прикладным искусством.</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Рассказывать детям о русской избе и других строениях, их вну</w:t>
            </w:r>
            <w:r w:rsidRPr="0092644A">
              <w:rPr>
                <w:rFonts w:ascii="Times New Roman" w:hAnsi="Times New Roman"/>
                <w:sz w:val="24"/>
                <w:szCs w:val="24"/>
              </w:rPr>
              <w:t>т</w:t>
            </w:r>
            <w:r w:rsidRPr="0092644A">
              <w:rPr>
                <w:rFonts w:ascii="Times New Roman" w:hAnsi="Times New Roman"/>
                <w:sz w:val="24"/>
                <w:szCs w:val="24"/>
              </w:rPr>
              <w:t>реннем убранстве, предметах быта, одежды.</w:t>
            </w:r>
          </w:p>
          <w:p w:rsidR="00EF2246" w:rsidRPr="0092644A" w:rsidRDefault="00EF2246" w:rsidP="00411D8C">
            <w:pPr>
              <w:spacing w:after="0" w:line="240" w:lineRule="auto"/>
              <w:jc w:val="both"/>
              <w:rPr>
                <w:rFonts w:ascii="Times New Roman" w:hAnsi="Times New Roman"/>
                <w:sz w:val="24"/>
                <w:szCs w:val="24"/>
              </w:rPr>
            </w:pPr>
            <w:r w:rsidRPr="0092644A">
              <w:rPr>
                <w:rFonts w:ascii="Times New Roman" w:hAnsi="Times New Roman"/>
                <w:sz w:val="24"/>
                <w:szCs w:val="24"/>
              </w:rPr>
              <w:t>Продолжать знакомить детей с народными традициями и обыча</w:t>
            </w:r>
            <w:r w:rsidRPr="0092644A">
              <w:rPr>
                <w:rFonts w:ascii="Times New Roman" w:hAnsi="Times New Roman"/>
                <w:sz w:val="24"/>
                <w:szCs w:val="24"/>
              </w:rPr>
              <w:t>я</w:t>
            </w:r>
            <w:r w:rsidRPr="0092644A">
              <w:rPr>
                <w:rFonts w:ascii="Times New Roman" w:hAnsi="Times New Roman"/>
                <w:sz w:val="24"/>
                <w:szCs w:val="24"/>
              </w:rPr>
              <w:t xml:space="preserve">ми, с народным декоративно-прикладным искусством </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F23909">
        <w:trPr>
          <w:trHeight w:val="2260"/>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lastRenderedPageBreak/>
              <w:t>Апрель</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Весна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Сезонные изменения/</w:t>
            </w:r>
            <w:r w:rsidRPr="0092644A">
              <w:rPr>
                <w:rFonts w:ascii="Times New Roman" w:hAnsi="Times New Roman"/>
                <w:b/>
                <w:i/>
                <w:sz w:val="24"/>
                <w:szCs w:val="24"/>
              </w:rPr>
              <w:t xml:space="preserve"> </w:t>
            </w:r>
            <w:r w:rsidRPr="0092644A">
              <w:rPr>
                <w:rFonts w:ascii="Times New Roman" w:hAnsi="Times New Roman"/>
                <w:sz w:val="24"/>
                <w:szCs w:val="24"/>
              </w:rPr>
              <w:t>Растительный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sz w:val="24"/>
                <w:szCs w:val="24"/>
              </w:rPr>
              <w:t>Космонавтика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Животный мир/</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Птицы</w:t>
            </w:r>
          </w:p>
          <w:p w:rsidR="00EF2246" w:rsidRPr="0092644A" w:rsidRDefault="00EF2246" w:rsidP="00EF2246">
            <w:pPr>
              <w:spacing w:after="0" w:line="240" w:lineRule="auto"/>
              <w:jc w:val="center"/>
              <w:rPr>
                <w:rFonts w:ascii="Times New Roman" w:hAnsi="Times New Roman"/>
                <w:sz w:val="24"/>
                <w:szCs w:val="24"/>
              </w:rPr>
            </w:pP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обобщенные представления о весне как времени года, о приспособленности растений и животных к изменениям в прир</w:t>
            </w:r>
            <w:r w:rsidRPr="0092644A">
              <w:rPr>
                <w:rFonts w:ascii="Times New Roman" w:hAnsi="Times New Roman"/>
                <w:sz w:val="24"/>
                <w:szCs w:val="24"/>
              </w:rPr>
              <w:t>о</w:t>
            </w:r>
            <w:r w:rsidRPr="0092644A">
              <w:rPr>
                <w:rFonts w:ascii="Times New Roman" w:hAnsi="Times New Roman"/>
                <w:sz w:val="24"/>
                <w:szCs w:val="24"/>
              </w:rPr>
              <w:t>де.</w:t>
            </w:r>
          </w:p>
          <w:p w:rsidR="00EF2246" w:rsidRPr="0092644A" w:rsidRDefault="00EF2246" w:rsidP="00EF2246">
            <w:pPr>
              <w:spacing w:after="0" w:line="240" w:lineRule="auto"/>
              <w:jc w:val="both"/>
              <w:rPr>
                <w:rFonts w:ascii="Times New Roman" w:hAnsi="Times New Roman"/>
                <w:sz w:val="24"/>
                <w:szCs w:val="24"/>
              </w:rPr>
            </w:pPr>
            <w:proofErr w:type="gramStart"/>
            <w:r w:rsidRPr="0092644A">
              <w:rPr>
                <w:rFonts w:ascii="Times New Roman" w:hAnsi="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w:t>
            </w:r>
            <w:r w:rsidRPr="0092644A">
              <w:rPr>
                <w:rFonts w:ascii="Times New Roman" w:hAnsi="Times New Roman"/>
                <w:sz w:val="24"/>
                <w:szCs w:val="24"/>
              </w:rPr>
              <w:t>и</w:t>
            </w:r>
            <w:r w:rsidRPr="0092644A">
              <w:rPr>
                <w:rFonts w:ascii="Times New Roman" w:hAnsi="Times New Roman"/>
                <w:sz w:val="24"/>
                <w:szCs w:val="24"/>
              </w:rPr>
              <w:t>ваются реки, прилетают</w:t>
            </w:r>
            <w:proofErr w:type="gramEnd"/>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птицы, травка и цветы быстрее появляются на солнечной стороне, чем в тени).</w:t>
            </w: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Выставка де</w:t>
            </w:r>
            <w:r w:rsidRPr="0092644A">
              <w:rPr>
                <w:rFonts w:ascii="Times New Roman" w:hAnsi="Times New Roman"/>
                <w:sz w:val="24"/>
                <w:szCs w:val="24"/>
              </w:rPr>
              <w:t>т</w:t>
            </w:r>
            <w:r w:rsidRPr="0092644A">
              <w:rPr>
                <w:rFonts w:ascii="Times New Roman" w:hAnsi="Times New Roman"/>
                <w:sz w:val="24"/>
                <w:szCs w:val="24"/>
              </w:rPr>
              <w:t>ского творч</w:t>
            </w:r>
            <w:r w:rsidRPr="0092644A">
              <w:rPr>
                <w:rFonts w:ascii="Times New Roman" w:hAnsi="Times New Roman"/>
                <w:sz w:val="24"/>
                <w:szCs w:val="24"/>
              </w:rPr>
              <w:t>е</w:t>
            </w:r>
            <w:r w:rsidRPr="0092644A">
              <w:rPr>
                <w:rFonts w:ascii="Times New Roman" w:hAnsi="Times New Roman"/>
                <w:sz w:val="24"/>
                <w:szCs w:val="24"/>
              </w:rPr>
              <w:t>ства.</w:t>
            </w:r>
          </w:p>
        </w:tc>
      </w:tr>
      <w:tr w:rsidR="00EF2246" w:rsidRPr="0092644A" w:rsidTr="00EF2246">
        <w:trPr>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«9 мая»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sz w:val="24"/>
                <w:szCs w:val="24"/>
              </w:rPr>
              <w:t>День Победы</w:t>
            </w:r>
          </w:p>
        </w:tc>
        <w:tc>
          <w:tcPr>
            <w:tcW w:w="7230" w:type="dxa"/>
            <w:vMerge w:val="restart"/>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Знакомить с памятниками героям Великой Отечественной войны.</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Рассказывать детям о воинских наградах дедушек, бабушек, род</w:t>
            </w:r>
            <w:r w:rsidRPr="0092644A">
              <w:rPr>
                <w:rFonts w:ascii="Times New Roman" w:hAnsi="Times New Roman"/>
                <w:sz w:val="24"/>
                <w:szCs w:val="24"/>
              </w:rPr>
              <w:t>и</w:t>
            </w:r>
            <w:r w:rsidRPr="0092644A">
              <w:rPr>
                <w:rFonts w:ascii="Times New Roman" w:hAnsi="Times New Roman"/>
                <w:sz w:val="24"/>
                <w:szCs w:val="24"/>
              </w:rPr>
              <w:t>телей.</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Рассказывать о преемственности поколений защитников Родины: от былинных богатырей до героев Великой Отечественной войны.</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r w:rsidR="00EF2246" w:rsidRPr="0092644A" w:rsidTr="00EF2246">
        <w:trPr>
          <w:trHeight w:val="689"/>
        </w:trPr>
        <w:tc>
          <w:tcPr>
            <w:tcW w:w="992" w:type="dxa"/>
            <w:vMerge w:val="restart"/>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r w:rsidRPr="0092644A">
              <w:rPr>
                <w:rFonts w:ascii="Times New Roman" w:hAnsi="Times New Roman"/>
                <w:b/>
                <w:i/>
                <w:sz w:val="24"/>
                <w:szCs w:val="24"/>
              </w:rPr>
              <w:t>Май</w:t>
            </w: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День Победы</w:t>
            </w:r>
          </w:p>
          <w:p w:rsidR="00EF2246" w:rsidRPr="0092644A" w:rsidRDefault="00EF2246" w:rsidP="00EF2246">
            <w:pPr>
              <w:spacing w:after="0" w:line="240" w:lineRule="auto"/>
              <w:jc w:val="center"/>
              <w:rPr>
                <w:rFonts w:ascii="Times New Roman" w:hAnsi="Times New Roman"/>
                <w:b/>
                <w:i/>
                <w:sz w:val="24"/>
                <w:szCs w:val="24"/>
              </w:rPr>
            </w:pPr>
          </w:p>
          <w:p w:rsidR="00EF2246" w:rsidRPr="0092644A" w:rsidRDefault="00EF2246" w:rsidP="00EF2246">
            <w:pPr>
              <w:spacing w:after="0" w:line="240" w:lineRule="auto"/>
              <w:jc w:val="center"/>
              <w:rPr>
                <w:rFonts w:ascii="Times New Roman" w:hAnsi="Times New Roman"/>
                <w:b/>
                <w:i/>
                <w:sz w:val="24"/>
                <w:szCs w:val="24"/>
              </w:rPr>
            </w:pPr>
          </w:p>
        </w:tc>
        <w:tc>
          <w:tcPr>
            <w:tcW w:w="7230" w:type="dxa"/>
            <w:vMerge/>
            <w:shd w:val="clear" w:color="auto" w:fill="auto"/>
          </w:tcPr>
          <w:p w:rsidR="00EF2246" w:rsidRPr="0092644A" w:rsidRDefault="00EF2246" w:rsidP="00EF2246">
            <w:pPr>
              <w:spacing w:after="0" w:line="240" w:lineRule="auto"/>
              <w:jc w:val="both"/>
              <w:rPr>
                <w:rFonts w:ascii="Times New Roman" w:hAnsi="Times New Roman"/>
                <w:sz w:val="24"/>
                <w:szCs w:val="24"/>
              </w:rPr>
            </w:pPr>
          </w:p>
        </w:tc>
        <w:tc>
          <w:tcPr>
            <w:tcW w:w="1984" w:type="dxa"/>
            <w:vMerge w:val="restart"/>
            <w:shd w:val="clear" w:color="auto" w:fill="auto"/>
          </w:tcPr>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Выпускной бал</w:t>
            </w:r>
          </w:p>
        </w:tc>
      </w:tr>
      <w:tr w:rsidR="00EF2246" w:rsidRPr="0092644A" w:rsidTr="00EF2246">
        <w:trPr>
          <w:trHeight w:val="1134"/>
        </w:trPr>
        <w:tc>
          <w:tcPr>
            <w:tcW w:w="992" w:type="dxa"/>
            <w:vMerge/>
            <w:shd w:val="clear" w:color="auto" w:fill="auto"/>
            <w:textDirection w:val="btLr"/>
          </w:tcPr>
          <w:p w:rsidR="00EF2246" w:rsidRPr="0092644A" w:rsidRDefault="00EF2246" w:rsidP="00EF2246">
            <w:pPr>
              <w:spacing w:after="0" w:line="240" w:lineRule="auto"/>
              <w:ind w:left="113" w:right="113"/>
              <w:jc w:val="center"/>
              <w:rPr>
                <w:rFonts w:ascii="Times New Roman" w:hAnsi="Times New Roman"/>
                <w:b/>
                <w:i/>
                <w:sz w:val="24"/>
                <w:szCs w:val="24"/>
              </w:rPr>
            </w:pPr>
          </w:p>
        </w:tc>
        <w:tc>
          <w:tcPr>
            <w:tcW w:w="2835" w:type="dxa"/>
            <w:shd w:val="clear" w:color="auto" w:fill="auto"/>
          </w:tcPr>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rPr>
              <w:t>Тематический блок:</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До свиданья детский сад!!!</w:t>
            </w:r>
          </w:p>
          <w:p w:rsidR="00EF2246" w:rsidRPr="0092644A" w:rsidRDefault="00EF2246" w:rsidP="00EF2246">
            <w:pPr>
              <w:spacing w:after="0" w:line="240" w:lineRule="auto"/>
              <w:jc w:val="center"/>
              <w:rPr>
                <w:rFonts w:ascii="Times New Roman" w:hAnsi="Times New Roman"/>
                <w:sz w:val="24"/>
                <w:szCs w:val="24"/>
              </w:rPr>
            </w:pPr>
            <w:r w:rsidRPr="0092644A">
              <w:rPr>
                <w:rFonts w:ascii="Times New Roman" w:hAnsi="Times New Roman"/>
                <w:sz w:val="24"/>
                <w:szCs w:val="24"/>
              </w:rPr>
              <w:t>Здравствуй школа!!!</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III</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r w:rsidRPr="0092644A">
              <w:rPr>
                <w:rFonts w:ascii="Times New Roman" w:hAnsi="Times New Roman"/>
                <w:b/>
                <w:i/>
                <w:sz w:val="24"/>
                <w:szCs w:val="24"/>
                <w:lang w:val="en-US"/>
              </w:rPr>
              <w:t>IV</w:t>
            </w:r>
            <w:r w:rsidRPr="0092644A">
              <w:rPr>
                <w:rFonts w:ascii="Times New Roman" w:hAnsi="Times New Roman"/>
                <w:b/>
                <w:i/>
                <w:sz w:val="24"/>
                <w:szCs w:val="24"/>
              </w:rPr>
              <w:t xml:space="preserve"> неделя</w:t>
            </w:r>
          </w:p>
          <w:p w:rsidR="00EF2246" w:rsidRPr="0092644A" w:rsidRDefault="00EF2246" w:rsidP="00EF2246">
            <w:pPr>
              <w:spacing w:after="0" w:line="240" w:lineRule="auto"/>
              <w:jc w:val="center"/>
              <w:rPr>
                <w:rFonts w:ascii="Times New Roman" w:hAnsi="Times New Roman"/>
                <w:b/>
                <w:i/>
                <w:sz w:val="24"/>
                <w:szCs w:val="24"/>
              </w:rPr>
            </w:pPr>
          </w:p>
        </w:tc>
        <w:tc>
          <w:tcPr>
            <w:tcW w:w="7230" w:type="dxa"/>
            <w:shd w:val="clear" w:color="auto" w:fill="auto"/>
          </w:tcPr>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Организовывать все виды детской деятельности (игровой, комм</w:t>
            </w:r>
            <w:r w:rsidRPr="0092644A">
              <w:rPr>
                <w:rFonts w:ascii="Times New Roman" w:hAnsi="Times New Roman"/>
                <w:sz w:val="24"/>
                <w:szCs w:val="24"/>
              </w:rPr>
              <w:t>у</w:t>
            </w:r>
            <w:r w:rsidRPr="0092644A">
              <w:rPr>
                <w:rFonts w:ascii="Times New Roman" w:hAnsi="Times New Roman"/>
                <w:sz w:val="24"/>
                <w:szCs w:val="24"/>
              </w:rPr>
              <w:t>никативной, трудовой, познавательно-исследовательской, проду</w:t>
            </w:r>
            <w:r w:rsidRPr="0092644A">
              <w:rPr>
                <w:rFonts w:ascii="Times New Roman" w:hAnsi="Times New Roman"/>
                <w:sz w:val="24"/>
                <w:szCs w:val="24"/>
              </w:rPr>
              <w:t>к</w:t>
            </w:r>
            <w:r w:rsidRPr="0092644A">
              <w:rPr>
                <w:rFonts w:ascii="Times New Roman" w:hAnsi="Times New Roman"/>
                <w:sz w:val="24"/>
                <w:szCs w:val="24"/>
              </w:rPr>
              <w:t>тивной, музыкально-художественной, чтения) вокруг темы прощ</w:t>
            </w:r>
            <w:r w:rsidRPr="0092644A">
              <w:rPr>
                <w:rFonts w:ascii="Times New Roman" w:hAnsi="Times New Roman"/>
                <w:sz w:val="24"/>
                <w:szCs w:val="24"/>
              </w:rPr>
              <w:t>а</w:t>
            </w:r>
            <w:r w:rsidRPr="0092644A">
              <w:rPr>
                <w:rFonts w:ascii="Times New Roman" w:hAnsi="Times New Roman"/>
                <w:sz w:val="24"/>
                <w:szCs w:val="24"/>
              </w:rPr>
              <w:t>ния с детским садом и поступления в школу.</w:t>
            </w:r>
          </w:p>
          <w:p w:rsidR="00EF2246" w:rsidRPr="0092644A" w:rsidRDefault="00EF2246" w:rsidP="00EF2246">
            <w:pPr>
              <w:spacing w:after="0" w:line="240" w:lineRule="auto"/>
              <w:jc w:val="both"/>
              <w:rPr>
                <w:rFonts w:ascii="Times New Roman" w:hAnsi="Times New Roman"/>
                <w:sz w:val="24"/>
                <w:szCs w:val="24"/>
              </w:rPr>
            </w:pPr>
            <w:r w:rsidRPr="0092644A">
              <w:rPr>
                <w:rFonts w:ascii="Times New Roman" w:hAnsi="Times New Roman"/>
                <w:sz w:val="24"/>
                <w:szCs w:val="24"/>
              </w:rPr>
              <w:t>Формировать эмоционально положительное отношение к предст</w:t>
            </w:r>
            <w:r w:rsidRPr="0092644A">
              <w:rPr>
                <w:rFonts w:ascii="Times New Roman" w:hAnsi="Times New Roman"/>
                <w:sz w:val="24"/>
                <w:szCs w:val="24"/>
              </w:rPr>
              <w:t>о</w:t>
            </w:r>
            <w:r w:rsidRPr="0092644A">
              <w:rPr>
                <w:rFonts w:ascii="Times New Roman" w:hAnsi="Times New Roman"/>
                <w:sz w:val="24"/>
                <w:szCs w:val="24"/>
              </w:rPr>
              <w:t>ящему поступлению в 1-й класс.</w:t>
            </w:r>
          </w:p>
        </w:tc>
        <w:tc>
          <w:tcPr>
            <w:tcW w:w="1984" w:type="dxa"/>
            <w:vMerge/>
            <w:shd w:val="clear" w:color="auto" w:fill="auto"/>
          </w:tcPr>
          <w:p w:rsidR="00EF2246" w:rsidRPr="0092644A" w:rsidRDefault="00EF2246" w:rsidP="00EF2246">
            <w:pPr>
              <w:spacing w:after="0" w:line="240" w:lineRule="auto"/>
              <w:jc w:val="center"/>
              <w:rPr>
                <w:rFonts w:ascii="Times New Roman" w:hAnsi="Times New Roman"/>
                <w:sz w:val="24"/>
                <w:szCs w:val="24"/>
              </w:rPr>
            </w:pPr>
          </w:p>
        </w:tc>
      </w:tr>
    </w:tbl>
    <w:p w:rsidR="00EF2246" w:rsidRDefault="00EF2246" w:rsidP="00EF2246">
      <w:pPr>
        <w:spacing w:after="0" w:line="240" w:lineRule="auto"/>
        <w:ind w:firstLine="709"/>
        <w:jc w:val="center"/>
        <w:rPr>
          <w:rFonts w:ascii="Times New Roman" w:eastAsia="Times New Roman" w:hAnsi="Times New Roman"/>
          <w:b/>
          <w:sz w:val="28"/>
          <w:szCs w:val="28"/>
          <w:lang w:eastAsia="ru-RU"/>
        </w:rPr>
      </w:pPr>
    </w:p>
    <w:p w:rsidR="00EF2246" w:rsidRDefault="00EF2246" w:rsidP="00EF2246">
      <w:pPr>
        <w:spacing w:after="0" w:line="240" w:lineRule="auto"/>
        <w:ind w:firstLine="709"/>
        <w:jc w:val="center"/>
        <w:rPr>
          <w:rFonts w:ascii="Times New Roman" w:eastAsia="Times New Roman" w:hAnsi="Times New Roman"/>
          <w:b/>
          <w:sz w:val="28"/>
          <w:szCs w:val="28"/>
          <w:lang w:eastAsia="ru-RU"/>
        </w:rPr>
      </w:pPr>
    </w:p>
    <w:p w:rsidR="00EF2246" w:rsidRPr="00EF2246" w:rsidRDefault="00EF2246" w:rsidP="00EF2246">
      <w:pPr>
        <w:spacing w:after="0" w:line="240" w:lineRule="auto"/>
        <w:ind w:firstLine="709"/>
        <w:jc w:val="center"/>
        <w:rPr>
          <w:rFonts w:ascii="Times New Roman" w:eastAsia="Times New Roman" w:hAnsi="Times New Roman"/>
          <w:b/>
          <w:sz w:val="28"/>
          <w:szCs w:val="28"/>
          <w:lang w:eastAsia="ru-RU"/>
        </w:rPr>
      </w:pPr>
    </w:p>
    <w:sectPr w:rsidR="00EF2246" w:rsidRPr="00EF2246" w:rsidSect="00F23909">
      <w:footerReference w:type="default" r:id="rId11"/>
      <w:type w:val="nextColumn"/>
      <w:pgSz w:w="16838" w:h="11906" w:orient="landscape"/>
      <w:pgMar w:top="851" w:right="1134" w:bottom="426"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06" w:rsidRDefault="00017E06" w:rsidP="00510780">
      <w:pPr>
        <w:spacing w:after="0" w:line="240" w:lineRule="auto"/>
      </w:pPr>
      <w:r>
        <w:separator/>
      </w:r>
    </w:p>
  </w:endnote>
  <w:endnote w:type="continuationSeparator" w:id="0">
    <w:p w:rsidR="00017E06" w:rsidRDefault="00017E06" w:rsidP="0051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charset w:val="CC"/>
    <w:family w:val="roman"/>
    <w:pitch w:val="variable"/>
    <w:sig w:usb0="00000287" w:usb1="00000000" w:usb2="00000000" w:usb3="00000000" w:csb0="0000009F" w:csb1="00000000"/>
  </w:font>
  <w:font w:name="Liberation Serif">
    <w:altName w:val="Arial Unicode MS"/>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017500"/>
      <w:docPartObj>
        <w:docPartGallery w:val="Page Numbers (Bottom of Page)"/>
        <w:docPartUnique/>
      </w:docPartObj>
    </w:sdtPr>
    <w:sdtEndPr>
      <w:rPr>
        <w:rFonts w:ascii="Times New Roman" w:hAnsi="Times New Roman"/>
      </w:rPr>
    </w:sdtEndPr>
    <w:sdtContent>
      <w:p w:rsidR="006B28DB" w:rsidRPr="009E2369" w:rsidRDefault="006B28DB">
        <w:pPr>
          <w:pStyle w:val="a5"/>
          <w:jc w:val="center"/>
          <w:rPr>
            <w:rFonts w:ascii="Times New Roman" w:hAnsi="Times New Roman"/>
          </w:rPr>
        </w:pPr>
        <w:r w:rsidRPr="009E2369">
          <w:rPr>
            <w:rFonts w:ascii="Times New Roman" w:hAnsi="Times New Roman"/>
          </w:rPr>
          <w:fldChar w:fldCharType="begin"/>
        </w:r>
        <w:r w:rsidRPr="009E2369">
          <w:rPr>
            <w:rFonts w:ascii="Times New Roman" w:hAnsi="Times New Roman"/>
          </w:rPr>
          <w:instrText>PAGE   \* MERGEFORMAT</w:instrText>
        </w:r>
        <w:r w:rsidRPr="009E2369">
          <w:rPr>
            <w:rFonts w:ascii="Times New Roman" w:hAnsi="Times New Roman"/>
          </w:rPr>
          <w:fldChar w:fldCharType="separate"/>
        </w:r>
        <w:r w:rsidR="00F12B99">
          <w:rPr>
            <w:rFonts w:ascii="Times New Roman" w:hAnsi="Times New Roman"/>
            <w:noProof/>
          </w:rPr>
          <w:t>10</w:t>
        </w:r>
        <w:r w:rsidRPr="009E2369">
          <w:rPr>
            <w:rFonts w:ascii="Times New Roman" w:hAnsi="Times New Roman"/>
          </w:rPr>
          <w:fldChar w:fldCharType="end"/>
        </w:r>
      </w:p>
    </w:sdtContent>
  </w:sdt>
  <w:p w:rsidR="006B28DB" w:rsidRDefault="006B28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06" w:rsidRDefault="00017E06" w:rsidP="00510780">
      <w:pPr>
        <w:spacing w:after="0" w:line="240" w:lineRule="auto"/>
      </w:pPr>
      <w:r>
        <w:separator/>
      </w:r>
    </w:p>
  </w:footnote>
  <w:footnote w:type="continuationSeparator" w:id="0">
    <w:p w:rsidR="00017E06" w:rsidRDefault="00017E06" w:rsidP="00510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StarSymbol" w:hAnsi="StarSymbol"/>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11"/>
    <w:multiLevelType w:val="singleLevel"/>
    <w:tmpl w:val="00000011"/>
    <w:name w:val="WW8Num17"/>
    <w:lvl w:ilvl="0">
      <w:start w:val="1"/>
      <w:numFmt w:val="bullet"/>
      <w:lvlText w:val=""/>
      <w:lvlJc w:val="left"/>
      <w:pPr>
        <w:tabs>
          <w:tab w:val="num" w:pos="360"/>
        </w:tabs>
        <w:ind w:left="360" w:hanging="360"/>
      </w:pPr>
      <w:rPr>
        <w:rFonts w:ascii="Symbol" w:hAnsi="Symbol" w:cs="Symbol" w:hint="default"/>
      </w:r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sz w:val="24"/>
        <w:szCs w:val="24"/>
      </w:rPr>
    </w:lvl>
  </w:abstractNum>
  <w:abstractNum w:abstractNumId="7">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hint="default"/>
      </w:rPr>
    </w:lvl>
  </w:abstractNum>
  <w:abstractNum w:abstractNumId="8">
    <w:nsid w:val="068713FC"/>
    <w:multiLevelType w:val="hybridMultilevel"/>
    <w:tmpl w:val="AE80E4F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08CF267D"/>
    <w:multiLevelType w:val="hybridMultilevel"/>
    <w:tmpl w:val="84981EA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0A620CDC"/>
    <w:multiLevelType w:val="hybridMultilevel"/>
    <w:tmpl w:val="08F6437C"/>
    <w:lvl w:ilvl="0" w:tplc="6828316C">
      <w:start w:val="1"/>
      <w:numFmt w:val="bullet"/>
      <w:lvlText w:val="–"/>
      <w:lvlJc w:val="left"/>
      <w:pPr>
        <w:ind w:left="679" w:hanging="180"/>
      </w:pPr>
      <w:rPr>
        <w:rFonts w:ascii="Times New Roman" w:eastAsia="Times New Roman" w:hAnsi="Times New Roman" w:hint="default"/>
        <w:spacing w:val="-2"/>
        <w:w w:val="99"/>
        <w:sz w:val="24"/>
        <w:szCs w:val="24"/>
      </w:rPr>
    </w:lvl>
    <w:lvl w:ilvl="1" w:tplc="6E44C38C">
      <w:start w:val="1"/>
      <w:numFmt w:val="bullet"/>
      <w:lvlText w:val="•"/>
      <w:lvlJc w:val="left"/>
      <w:pPr>
        <w:ind w:left="1698" w:hanging="180"/>
      </w:pPr>
      <w:rPr>
        <w:rFonts w:hint="default"/>
      </w:rPr>
    </w:lvl>
    <w:lvl w:ilvl="2" w:tplc="5030B4CE">
      <w:start w:val="1"/>
      <w:numFmt w:val="bullet"/>
      <w:lvlText w:val="•"/>
      <w:lvlJc w:val="left"/>
      <w:pPr>
        <w:ind w:left="2717" w:hanging="180"/>
      </w:pPr>
      <w:rPr>
        <w:rFonts w:hint="default"/>
      </w:rPr>
    </w:lvl>
    <w:lvl w:ilvl="3" w:tplc="BE96FCD8">
      <w:start w:val="1"/>
      <w:numFmt w:val="bullet"/>
      <w:lvlText w:val="•"/>
      <w:lvlJc w:val="left"/>
      <w:pPr>
        <w:ind w:left="3735" w:hanging="180"/>
      </w:pPr>
      <w:rPr>
        <w:rFonts w:hint="default"/>
      </w:rPr>
    </w:lvl>
    <w:lvl w:ilvl="4" w:tplc="6FEAC488">
      <w:start w:val="1"/>
      <w:numFmt w:val="bullet"/>
      <w:lvlText w:val="•"/>
      <w:lvlJc w:val="left"/>
      <w:pPr>
        <w:ind w:left="4754" w:hanging="180"/>
      </w:pPr>
      <w:rPr>
        <w:rFonts w:hint="default"/>
      </w:rPr>
    </w:lvl>
    <w:lvl w:ilvl="5" w:tplc="3AC616F6">
      <w:start w:val="1"/>
      <w:numFmt w:val="bullet"/>
      <w:lvlText w:val="•"/>
      <w:lvlJc w:val="left"/>
      <w:pPr>
        <w:ind w:left="5773" w:hanging="180"/>
      </w:pPr>
      <w:rPr>
        <w:rFonts w:hint="default"/>
      </w:rPr>
    </w:lvl>
    <w:lvl w:ilvl="6" w:tplc="2A8A42E8">
      <w:start w:val="1"/>
      <w:numFmt w:val="bullet"/>
      <w:lvlText w:val="•"/>
      <w:lvlJc w:val="left"/>
      <w:pPr>
        <w:ind w:left="6791" w:hanging="180"/>
      </w:pPr>
      <w:rPr>
        <w:rFonts w:hint="default"/>
      </w:rPr>
    </w:lvl>
    <w:lvl w:ilvl="7" w:tplc="4A9840CC">
      <w:start w:val="1"/>
      <w:numFmt w:val="bullet"/>
      <w:lvlText w:val="•"/>
      <w:lvlJc w:val="left"/>
      <w:pPr>
        <w:ind w:left="7810" w:hanging="180"/>
      </w:pPr>
      <w:rPr>
        <w:rFonts w:hint="default"/>
      </w:rPr>
    </w:lvl>
    <w:lvl w:ilvl="8" w:tplc="3CE47498">
      <w:start w:val="1"/>
      <w:numFmt w:val="bullet"/>
      <w:lvlText w:val="•"/>
      <w:lvlJc w:val="left"/>
      <w:pPr>
        <w:ind w:left="8829" w:hanging="180"/>
      </w:pPr>
      <w:rPr>
        <w:rFonts w:hint="default"/>
      </w:rPr>
    </w:lvl>
  </w:abstractNum>
  <w:abstractNum w:abstractNumId="11">
    <w:nsid w:val="13793DE7"/>
    <w:multiLevelType w:val="hybridMultilevel"/>
    <w:tmpl w:val="193A0B3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7530A93"/>
    <w:multiLevelType w:val="hybridMultilevel"/>
    <w:tmpl w:val="B2645446"/>
    <w:lvl w:ilvl="0" w:tplc="D976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147C94"/>
    <w:multiLevelType w:val="hybridMultilevel"/>
    <w:tmpl w:val="5D18B7CE"/>
    <w:lvl w:ilvl="0" w:tplc="429E2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FD2415"/>
    <w:multiLevelType w:val="hybridMultilevel"/>
    <w:tmpl w:val="EE26CF0C"/>
    <w:lvl w:ilvl="0" w:tplc="CCA2D8A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5B7208C"/>
    <w:multiLevelType w:val="hybridMultilevel"/>
    <w:tmpl w:val="EDD6CAE6"/>
    <w:lvl w:ilvl="0" w:tplc="64A0CC56">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0A32B46"/>
    <w:multiLevelType w:val="hybridMultilevel"/>
    <w:tmpl w:val="0E24D89A"/>
    <w:lvl w:ilvl="0" w:tplc="30E63A2E">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0A56761"/>
    <w:multiLevelType w:val="hybridMultilevel"/>
    <w:tmpl w:val="B852ADB0"/>
    <w:lvl w:ilvl="0" w:tplc="F0662124">
      <w:start w:val="1"/>
      <w:numFmt w:val="decimal"/>
      <w:lvlText w:val="%1."/>
      <w:lvlJc w:val="left"/>
      <w:pPr>
        <w:ind w:left="720" w:hanging="360"/>
      </w:pPr>
      <w:rPr>
        <w:rFonts w:cs="DejaVu San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8391F"/>
    <w:multiLevelType w:val="multilevel"/>
    <w:tmpl w:val="12AA7E3A"/>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5DB591C"/>
    <w:multiLevelType w:val="multilevel"/>
    <w:tmpl w:val="B194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55363"/>
    <w:multiLevelType w:val="hybridMultilevel"/>
    <w:tmpl w:val="90D0F2A8"/>
    <w:lvl w:ilvl="0" w:tplc="D97635B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4B5A0DA1"/>
    <w:multiLevelType w:val="hybridMultilevel"/>
    <w:tmpl w:val="03505B7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1A572B9"/>
    <w:multiLevelType w:val="multilevel"/>
    <w:tmpl w:val="8FF88818"/>
    <w:lvl w:ilvl="0">
      <w:start w:val="1"/>
      <w:numFmt w:val="upperRoman"/>
      <w:lvlText w:val="%1."/>
      <w:lvlJc w:val="right"/>
      <w:pPr>
        <w:ind w:left="1287" w:hanging="360"/>
      </w:pPr>
    </w:lvl>
    <w:lvl w:ilvl="1">
      <w:start w:val="1"/>
      <w:numFmt w:val="decimal"/>
      <w:isLgl/>
      <w:lvlText w:val="%1.%2."/>
      <w:lvlJc w:val="left"/>
      <w:pPr>
        <w:ind w:left="1647" w:hanging="720"/>
      </w:pPr>
      <w:rPr>
        <w:rFonts w:hint="default"/>
      </w:rPr>
    </w:lvl>
    <w:lvl w:ilvl="2">
      <w:start w:val="8"/>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nsid w:val="55527886"/>
    <w:multiLevelType w:val="hybridMultilevel"/>
    <w:tmpl w:val="F35EE5C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769232F"/>
    <w:multiLevelType w:val="hybridMultilevel"/>
    <w:tmpl w:val="85F0EA9A"/>
    <w:lvl w:ilvl="0" w:tplc="B5C60F3A">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57BE5A13"/>
    <w:multiLevelType w:val="hybridMultilevel"/>
    <w:tmpl w:val="87D0CD3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B2572FE"/>
    <w:multiLevelType w:val="hybridMultilevel"/>
    <w:tmpl w:val="73EA3F7A"/>
    <w:lvl w:ilvl="0" w:tplc="88386638">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7A0A2A4F"/>
    <w:multiLevelType w:val="hybridMultilevel"/>
    <w:tmpl w:val="965CC660"/>
    <w:lvl w:ilvl="0" w:tplc="FC6C7C88">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num>
  <w:num w:numId="2">
    <w:abstractNumId w:val="19"/>
  </w:num>
  <w:num w:numId="3">
    <w:abstractNumId w:val="20"/>
  </w:num>
  <w:num w:numId="4">
    <w:abstractNumId w:val="12"/>
  </w:num>
  <w:num w:numId="5">
    <w:abstractNumId w:val="13"/>
  </w:num>
  <w:num w:numId="6">
    <w:abstractNumId w:val="5"/>
  </w:num>
  <w:num w:numId="7">
    <w:abstractNumId w:val="6"/>
  </w:num>
  <w:num w:numId="8">
    <w:abstractNumId w:val="7"/>
  </w:num>
  <w:num w:numId="9">
    <w:abstractNumId w:val="17"/>
  </w:num>
  <w:num w:numId="10">
    <w:abstractNumId w:val="22"/>
  </w:num>
  <w:num w:numId="11">
    <w:abstractNumId w:val="14"/>
  </w:num>
  <w:num w:numId="12">
    <w:abstractNumId w:val="8"/>
  </w:num>
  <w:num w:numId="13">
    <w:abstractNumId w:val="26"/>
  </w:num>
  <w:num w:numId="14">
    <w:abstractNumId w:val="11"/>
  </w:num>
  <w:num w:numId="15">
    <w:abstractNumId w:val="9"/>
  </w:num>
  <w:num w:numId="16">
    <w:abstractNumId w:val="25"/>
  </w:num>
  <w:num w:numId="17">
    <w:abstractNumId w:val="16"/>
  </w:num>
  <w:num w:numId="18">
    <w:abstractNumId w:val="24"/>
  </w:num>
  <w:num w:numId="19">
    <w:abstractNumId w:val="27"/>
  </w:num>
  <w:num w:numId="20">
    <w:abstractNumId w:val="15"/>
  </w:num>
  <w:num w:numId="21">
    <w:abstractNumId w:val="21"/>
  </w:num>
  <w:num w:numId="22">
    <w:abstractNumId w:val="23"/>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96"/>
    <w:rsid w:val="00002B9E"/>
    <w:rsid w:val="00002D1C"/>
    <w:rsid w:val="00003C90"/>
    <w:rsid w:val="00011C33"/>
    <w:rsid w:val="000123F2"/>
    <w:rsid w:val="00017E06"/>
    <w:rsid w:val="000265EF"/>
    <w:rsid w:val="000274C2"/>
    <w:rsid w:val="00030C94"/>
    <w:rsid w:val="00032DAC"/>
    <w:rsid w:val="0003383E"/>
    <w:rsid w:val="00042A4B"/>
    <w:rsid w:val="000568D8"/>
    <w:rsid w:val="00060237"/>
    <w:rsid w:val="0006090F"/>
    <w:rsid w:val="0006234E"/>
    <w:rsid w:val="00086DD7"/>
    <w:rsid w:val="000871B8"/>
    <w:rsid w:val="00090F79"/>
    <w:rsid w:val="000A2768"/>
    <w:rsid w:val="000B0B54"/>
    <w:rsid w:val="000B129F"/>
    <w:rsid w:val="000B14F7"/>
    <w:rsid w:val="000B287C"/>
    <w:rsid w:val="000C076E"/>
    <w:rsid w:val="000C1F2D"/>
    <w:rsid w:val="000C37DB"/>
    <w:rsid w:val="000C6914"/>
    <w:rsid w:val="000E27B2"/>
    <w:rsid w:val="000E3856"/>
    <w:rsid w:val="000F4D3A"/>
    <w:rsid w:val="000F5D96"/>
    <w:rsid w:val="000F67B1"/>
    <w:rsid w:val="0010197F"/>
    <w:rsid w:val="00103CDA"/>
    <w:rsid w:val="00106E47"/>
    <w:rsid w:val="00107211"/>
    <w:rsid w:val="001075E5"/>
    <w:rsid w:val="00112D83"/>
    <w:rsid w:val="00117ACC"/>
    <w:rsid w:val="00121E4C"/>
    <w:rsid w:val="00132DF5"/>
    <w:rsid w:val="00137C8C"/>
    <w:rsid w:val="00142564"/>
    <w:rsid w:val="001467C2"/>
    <w:rsid w:val="00150891"/>
    <w:rsid w:val="001524D8"/>
    <w:rsid w:val="001540A1"/>
    <w:rsid w:val="00155E73"/>
    <w:rsid w:val="001565D3"/>
    <w:rsid w:val="00157A55"/>
    <w:rsid w:val="001710D4"/>
    <w:rsid w:val="00171DB3"/>
    <w:rsid w:val="00175EC3"/>
    <w:rsid w:val="0018049B"/>
    <w:rsid w:val="00183C12"/>
    <w:rsid w:val="0018798C"/>
    <w:rsid w:val="00191257"/>
    <w:rsid w:val="00191F63"/>
    <w:rsid w:val="00192F55"/>
    <w:rsid w:val="00195297"/>
    <w:rsid w:val="001A6951"/>
    <w:rsid w:val="001A7E48"/>
    <w:rsid w:val="001B07E5"/>
    <w:rsid w:val="001B1226"/>
    <w:rsid w:val="001B23BA"/>
    <w:rsid w:val="001B3DDE"/>
    <w:rsid w:val="001B73F1"/>
    <w:rsid w:val="001C5F48"/>
    <w:rsid w:val="001D0BF2"/>
    <w:rsid w:val="001D1858"/>
    <w:rsid w:val="001E1097"/>
    <w:rsid w:val="001E318E"/>
    <w:rsid w:val="001E526A"/>
    <w:rsid w:val="001F3649"/>
    <w:rsid w:val="001F3F47"/>
    <w:rsid w:val="00205E53"/>
    <w:rsid w:val="0020672E"/>
    <w:rsid w:val="002100DB"/>
    <w:rsid w:val="0021580B"/>
    <w:rsid w:val="00216963"/>
    <w:rsid w:val="002229D7"/>
    <w:rsid w:val="002244B7"/>
    <w:rsid w:val="00225AA7"/>
    <w:rsid w:val="00230778"/>
    <w:rsid w:val="0023194A"/>
    <w:rsid w:val="002320DA"/>
    <w:rsid w:val="00233FDD"/>
    <w:rsid w:val="00234029"/>
    <w:rsid w:val="00240992"/>
    <w:rsid w:val="00242465"/>
    <w:rsid w:val="00246476"/>
    <w:rsid w:val="00251536"/>
    <w:rsid w:val="002622EF"/>
    <w:rsid w:val="00264A3E"/>
    <w:rsid w:val="00264B62"/>
    <w:rsid w:val="002668EE"/>
    <w:rsid w:val="002677DD"/>
    <w:rsid w:val="00274A7D"/>
    <w:rsid w:val="00275160"/>
    <w:rsid w:val="0027773D"/>
    <w:rsid w:val="0028095E"/>
    <w:rsid w:val="00282A77"/>
    <w:rsid w:val="00284C19"/>
    <w:rsid w:val="00287CE9"/>
    <w:rsid w:val="00287DDE"/>
    <w:rsid w:val="00296111"/>
    <w:rsid w:val="00297B36"/>
    <w:rsid w:val="002A42B3"/>
    <w:rsid w:val="002B1102"/>
    <w:rsid w:val="002B1916"/>
    <w:rsid w:val="002B1BF6"/>
    <w:rsid w:val="002B53CE"/>
    <w:rsid w:val="002B7150"/>
    <w:rsid w:val="002B7DEF"/>
    <w:rsid w:val="002C4FBF"/>
    <w:rsid w:val="002C64D4"/>
    <w:rsid w:val="002D0475"/>
    <w:rsid w:val="002D68EB"/>
    <w:rsid w:val="002E025F"/>
    <w:rsid w:val="002E4D97"/>
    <w:rsid w:val="002F3736"/>
    <w:rsid w:val="002F39A3"/>
    <w:rsid w:val="002F48D2"/>
    <w:rsid w:val="002F4ADC"/>
    <w:rsid w:val="002F57C8"/>
    <w:rsid w:val="002F688A"/>
    <w:rsid w:val="003037E2"/>
    <w:rsid w:val="00304CCD"/>
    <w:rsid w:val="00311D1B"/>
    <w:rsid w:val="00316C73"/>
    <w:rsid w:val="0031701A"/>
    <w:rsid w:val="00322CE0"/>
    <w:rsid w:val="00324498"/>
    <w:rsid w:val="003248DA"/>
    <w:rsid w:val="003267AE"/>
    <w:rsid w:val="00326E64"/>
    <w:rsid w:val="00331D2E"/>
    <w:rsid w:val="00337D97"/>
    <w:rsid w:val="00337F11"/>
    <w:rsid w:val="0034140C"/>
    <w:rsid w:val="00343791"/>
    <w:rsid w:val="003513AE"/>
    <w:rsid w:val="00351519"/>
    <w:rsid w:val="00352523"/>
    <w:rsid w:val="003551E0"/>
    <w:rsid w:val="003610C9"/>
    <w:rsid w:val="00361E76"/>
    <w:rsid w:val="00362482"/>
    <w:rsid w:val="00362934"/>
    <w:rsid w:val="00363DC0"/>
    <w:rsid w:val="003652B4"/>
    <w:rsid w:val="00372F7D"/>
    <w:rsid w:val="00382C88"/>
    <w:rsid w:val="0038413A"/>
    <w:rsid w:val="003860AD"/>
    <w:rsid w:val="00386806"/>
    <w:rsid w:val="00393EC3"/>
    <w:rsid w:val="00397DCA"/>
    <w:rsid w:val="003A2628"/>
    <w:rsid w:val="003A3634"/>
    <w:rsid w:val="003A4925"/>
    <w:rsid w:val="003A7816"/>
    <w:rsid w:val="003B002E"/>
    <w:rsid w:val="003B5B1F"/>
    <w:rsid w:val="003B60CD"/>
    <w:rsid w:val="003C251D"/>
    <w:rsid w:val="003C288C"/>
    <w:rsid w:val="003C453F"/>
    <w:rsid w:val="003C6F51"/>
    <w:rsid w:val="003D1F0A"/>
    <w:rsid w:val="003D2676"/>
    <w:rsid w:val="003D42B7"/>
    <w:rsid w:val="003D5405"/>
    <w:rsid w:val="003D7EEF"/>
    <w:rsid w:val="003E2FFF"/>
    <w:rsid w:val="003E451E"/>
    <w:rsid w:val="003E602B"/>
    <w:rsid w:val="003F22C9"/>
    <w:rsid w:val="003F7AE1"/>
    <w:rsid w:val="004027FE"/>
    <w:rsid w:val="004063D4"/>
    <w:rsid w:val="004101D8"/>
    <w:rsid w:val="00411D8C"/>
    <w:rsid w:val="00411F58"/>
    <w:rsid w:val="00413BC2"/>
    <w:rsid w:val="004224A1"/>
    <w:rsid w:val="00427913"/>
    <w:rsid w:val="00427B4C"/>
    <w:rsid w:val="004309B7"/>
    <w:rsid w:val="00431989"/>
    <w:rsid w:val="004354A0"/>
    <w:rsid w:val="0044017E"/>
    <w:rsid w:val="00444A00"/>
    <w:rsid w:val="00444ABD"/>
    <w:rsid w:val="00446EB9"/>
    <w:rsid w:val="00454502"/>
    <w:rsid w:val="00456BB0"/>
    <w:rsid w:val="00460189"/>
    <w:rsid w:val="004633D5"/>
    <w:rsid w:val="004650E1"/>
    <w:rsid w:val="004655FE"/>
    <w:rsid w:val="00467118"/>
    <w:rsid w:val="00467D40"/>
    <w:rsid w:val="0047113F"/>
    <w:rsid w:val="004717A7"/>
    <w:rsid w:val="0047225B"/>
    <w:rsid w:val="00473F31"/>
    <w:rsid w:val="00475576"/>
    <w:rsid w:val="00476011"/>
    <w:rsid w:val="00477B82"/>
    <w:rsid w:val="00482231"/>
    <w:rsid w:val="00494E52"/>
    <w:rsid w:val="004958F5"/>
    <w:rsid w:val="004A1D95"/>
    <w:rsid w:val="004A2801"/>
    <w:rsid w:val="004A30F6"/>
    <w:rsid w:val="004A7691"/>
    <w:rsid w:val="004B059D"/>
    <w:rsid w:val="004B4175"/>
    <w:rsid w:val="004B43BF"/>
    <w:rsid w:val="004B60BC"/>
    <w:rsid w:val="004C125F"/>
    <w:rsid w:val="004D3E7C"/>
    <w:rsid w:val="004D4275"/>
    <w:rsid w:val="004D47C4"/>
    <w:rsid w:val="004D5385"/>
    <w:rsid w:val="004E15E9"/>
    <w:rsid w:val="004E2716"/>
    <w:rsid w:val="004E3C32"/>
    <w:rsid w:val="004F521D"/>
    <w:rsid w:val="00500384"/>
    <w:rsid w:val="00503DF1"/>
    <w:rsid w:val="00505153"/>
    <w:rsid w:val="00506753"/>
    <w:rsid w:val="00510780"/>
    <w:rsid w:val="005116F6"/>
    <w:rsid w:val="0051651B"/>
    <w:rsid w:val="00530137"/>
    <w:rsid w:val="0053180B"/>
    <w:rsid w:val="00543A69"/>
    <w:rsid w:val="00551863"/>
    <w:rsid w:val="005534C9"/>
    <w:rsid w:val="005559DA"/>
    <w:rsid w:val="00557B2B"/>
    <w:rsid w:val="00561668"/>
    <w:rsid w:val="00564CCB"/>
    <w:rsid w:val="00565B23"/>
    <w:rsid w:val="00574E2F"/>
    <w:rsid w:val="00577B3A"/>
    <w:rsid w:val="00581126"/>
    <w:rsid w:val="00582967"/>
    <w:rsid w:val="00587C2E"/>
    <w:rsid w:val="0059576F"/>
    <w:rsid w:val="005976D4"/>
    <w:rsid w:val="00597CF9"/>
    <w:rsid w:val="00597EEB"/>
    <w:rsid w:val="005A42FD"/>
    <w:rsid w:val="005B08AA"/>
    <w:rsid w:val="005B40E0"/>
    <w:rsid w:val="005D047F"/>
    <w:rsid w:val="005D0694"/>
    <w:rsid w:val="005D1B2C"/>
    <w:rsid w:val="005D2479"/>
    <w:rsid w:val="005D25FB"/>
    <w:rsid w:val="005D4A34"/>
    <w:rsid w:val="005E0D3B"/>
    <w:rsid w:val="005F17F6"/>
    <w:rsid w:val="005F3CED"/>
    <w:rsid w:val="00606990"/>
    <w:rsid w:val="006116F5"/>
    <w:rsid w:val="00612F5A"/>
    <w:rsid w:val="00621DE1"/>
    <w:rsid w:val="00633CF1"/>
    <w:rsid w:val="00633EDF"/>
    <w:rsid w:val="00635E27"/>
    <w:rsid w:val="00642092"/>
    <w:rsid w:val="00642BF8"/>
    <w:rsid w:val="006478AF"/>
    <w:rsid w:val="00650DDE"/>
    <w:rsid w:val="00651566"/>
    <w:rsid w:val="00653BE1"/>
    <w:rsid w:val="006574C5"/>
    <w:rsid w:val="00664289"/>
    <w:rsid w:val="006673EA"/>
    <w:rsid w:val="00670BB0"/>
    <w:rsid w:val="006724F7"/>
    <w:rsid w:val="006769B4"/>
    <w:rsid w:val="00677DA6"/>
    <w:rsid w:val="006813C6"/>
    <w:rsid w:val="006825B4"/>
    <w:rsid w:val="00683F36"/>
    <w:rsid w:val="00686F1C"/>
    <w:rsid w:val="006A3106"/>
    <w:rsid w:val="006B28DB"/>
    <w:rsid w:val="006B3B49"/>
    <w:rsid w:val="006C2899"/>
    <w:rsid w:val="006C3A65"/>
    <w:rsid w:val="006C4A72"/>
    <w:rsid w:val="006C5E8A"/>
    <w:rsid w:val="006C73B2"/>
    <w:rsid w:val="006D7B29"/>
    <w:rsid w:val="006F2099"/>
    <w:rsid w:val="006F6432"/>
    <w:rsid w:val="007012DF"/>
    <w:rsid w:val="007030AB"/>
    <w:rsid w:val="00710A2A"/>
    <w:rsid w:val="00711823"/>
    <w:rsid w:val="00712951"/>
    <w:rsid w:val="00727019"/>
    <w:rsid w:val="00732443"/>
    <w:rsid w:val="007329FE"/>
    <w:rsid w:val="007377ED"/>
    <w:rsid w:val="00737B44"/>
    <w:rsid w:val="00744351"/>
    <w:rsid w:val="00745005"/>
    <w:rsid w:val="00753AFB"/>
    <w:rsid w:val="00756F94"/>
    <w:rsid w:val="007610C3"/>
    <w:rsid w:val="007634DC"/>
    <w:rsid w:val="00764843"/>
    <w:rsid w:val="00765E9C"/>
    <w:rsid w:val="00771659"/>
    <w:rsid w:val="0077434D"/>
    <w:rsid w:val="00775B7F"/>
    <w:rsid w:val="00782B4C"/>
    <w:rsid w:val="00783529"/>
    <w:rsid w:val="0078481C"/>
    <w:rsid w:val="007A4216"/>
    <w:rsid w:val="007A6FDF"/>
    <w:rsid w:val="007B124D"/>
    <w:rsid w:val="007B293A"/>
    <w:rsid w:val="007B3362"/>
    <w:rsid w:val="007B4902"/>
    <w:rsid w:val="007C0187"/>
    <w:rsid w:val="007D4EA4"/>
    <w:rsid w:val="007D54AA"/>
    <w:rsid w:val="007D61FB"/>
    <w:rsid w:val="007E3221"/>
    <w:rsid w:val="007E45AB"/>
    <w:rsid w:val="007E481D"/>
    <w:rsid w:val="007E49A6"/>
    <w:rsid w:val="007E71E2"/>
    <w:rsid w:val="007E7557"/>
    <w:rsid w:val="007E7707"/>
    <w:rsid w:val="007F141C"/>
    <w:rsid w:val="007F505F"/>
    <w:rsid w:val="008042EF"/>
    <w:rsid w:val="00815E47"/>
    <w:rsid w:val="00817FB0"/>
    <w:rsid w:val="008208A6"/>
    <w:rsid w:val="00821746"/>
    <w:rsid w:val="00837399"/>
    <w:rsid w:val="0084762F"/>
    <w:rsid w:val="008519D7"/>
    <w:rsid w:val="00854E91"/>
    <w:rsid w:val="0086120E"/>
    <w:rsid w:val="00862C4D"/>
    <w:rsid w:val="008658FA"/>
    <w:rsid w:val="00867E96"/>
    <w:rsid w:val="0087046A"/>
    <w:rsid w:val="00871BF2"/>
    <w:rsid w:val="00881522"/>
    <w:rsid w:val="00887FE9"/>
    <w:rsid w:val="008916B5"/>
    <w:rsid w:val="0089360A"/>
    <w:rsid w:val="00895F39"/>
    <w:rsid w:val="00896C7B"/>
    <w:rsid w:val="008A02D8"/>
    <w:rsid w:val="008A09A5"/>
    <w:rsid w:val="008A0C2A"/>
    <w:rsid w:val="008A39FD"/>
    <w:rsid w:val="008A663D"/>
    <w:rsid w:val="008A6702"/>
    <w:rsid w:val="008A69CC"/>
    <w:rsid w:val="008A6C39"/>
    <w:rsid w:val="008B18BF"/>
    <w:rsid w:val="008B1A0D"/>
    <w:rsid w:val="008B78AE"/>
    <w:rsid w:val="008B7988"/>
    <w:rsid w:val="008C5FBB"/>
    <w:rsid w:val="008C6E9B"/>
    <w:rsid w:val="008C782E"/>
    <w:rsid w:val="008D0138"/>
    <w:rsid w:val="008D35E3"/>
    <w:rsid w:val="008D4BAF"/>
    <w:rsid w:val="008D4CF0"/>
    <w:rsid w:val="008F3A6C"/>
    <w:rsid w:val="008F4127"/>
    <w:rsid w:val="008F5B7A"/>
    <w:rsid w:val="008F5DB1"/>
    <w:rsid w:val="008F7D41"/>
    <w:rsid w:val="00901B16"/>
    <w:rsid w:val="00903D7A"/>
    <w:rsid w:val="00903DF0"/>
    <w:rsid w:val="009060E7"/>
    <w:rsid w:val="0091572B"/>
    <w:rsid w:val="00916262"/>
    <w:rsid w:val="00916E0E"/>
    <w:rsid w:val="00932DD8"/>
    <w:rsid w:val="00936413"/>
    <w:rsid w:val="009431C8"/>
    <w:rsid w:val="009471E0"/>
    <w:rsid w:val="00952CD7"/>
    <w:rsid w:val="009535DC"/>
    <w:rsid w:val="00956F2E"/>
    <w:rsid w:val="00957F35"/>
    <w:rsid w:val="00961F46"/>
    <w:rsid w:val="009633CF"/>
    <w:rsid w:val="009709E0"/>
    <w:rsid w:val="00973D5C"/>
    <w:rsid w:val="00990589"/>
    <w:rsid w:val="009914A3"/>
    <w:rsid w:val="00992469"/>
    <w:rsid w:val="009928BB"/>
    <w:rsid w:val="00994B2F"/>
    <w:rsid w:val="00997BB9"/>
    <w:rsid w:val="009A065F"/>
    <w:rsid w:val="009A3F7A"/>
    <w:rsid w:val="009A6028"/>
    <w:rsid w:val="009B41A8"/>
    <w:rsid w:val="009B7541"/>
    <w:rsid w:val="009B7D8D"/>
    <w:rsid w:val="009C10EF"/>
    <w:rsid w:val="009C1CC8"/>
    <w:rsid w:val="009C3762"/>
    <w:rsid w:val="009C702B"/>
    <w:rsid w:val="009C7D82"/>
    <w:rsid w:val="009E2369"/>
    <w:rsid w:val="009E463F"/>
    <w:rsid w:val="009E6651"/>
    <w:rsid w:val="009F135A"/>
    <w:rsid w:val="009F20F2"/>
    <w:rsid w:val="009F379C"/>
    <w:rsid w:val="009F69DA"/>
    <w:rsid w:val="009F7FA3"/>
    <w:rsid w:val="00A05A02"/>
    <w:rsid w:val="00A07E33"/>
    <w:rsid w:val="00A104E9"/>
    <w:rsid w:val="00A115E8"/>
    <w:rsid w:val="00A21D99"/>
    <w:rsid w:val="00A225DA"/>
    <w:rsid w:val="00A2286D"/>
    <w:rsid w:val="00A22B5C"/>
    <w:rsid w:val="00A22BA6"/>
    <w:rsid w:val="00A22DDF"/>
    <w:rsid w:val="00A24076"/>
    <w:rsid w:val="00A272A5"/>
    <w:rsid w:val="00A27A03"/>
    <w:rsid w:val="00A304F3"/>
    <w:rsid w:val="00A33857"/>
    <w:rsid w:val="00A34CE7"/>
    <w:rsid w:val="00A360E2"/>
    <w:rsid w:val="00A43CD5"/>
    <w:rsid w:val="00A446F8"/>
    <w:rsid w:val="00A46A1F"/>
    <w:rsid w:val="00A5033D"/>
    <w:rsid w:val="00A53C38"/>
    <w:rsid w:val="00A56160"/>
    <w:rsid w:val="00A61B9A"/>
    <w:rsid w:val="00A6419E"/>
    <w:rsid w:val="00A64624"/>
    <w:rsid w:val="00A64F24"/>
    <w:rsid w:val="00A6551A"/>
    <w:rsid w:val="00A65C78"/>
    <w:rsid w:val="00A664E5"/>
    <w:rsid w:val="00A6683D"/>
    <w:rsid w:val="00A73C4D"/>
    <w:rsid w:val="00A76228"/>
    <w:rsid w:val="00A77679"/>
    <w:rsid w:val="00A77997"/>
    <w:rsid w:val="00A80C36"/>
    <w:rsid w:val="00A828E3"/>
    <w:rsid w:val="00A8328B"/>
    <w:rsid w:val="00A8388D"/>
    <w:rsid w:val="00A91E67"/>
    <w:rsid w:val="00A942A0"/>
    <w:rsid w:val="00A9491B"/>
    <w:rsid w:val="00A94AB0"/>
    <w:rsid w:val="00A96D77"/>
    <w:rsid w:val="00AA1952"/>
    <w:rsid w:val="00AA399A"/>
    <w:rsid w:val="00AA5106"/>
    <w:rsid w:val="00AA742B"/>
    <w:rsid w:val="00AB2B6D"/>
    <w:rsid w:val="00AB34E7"/>
    <w:rsid w:val="00AB3D50"/>
    <w:rsid w:val="00AB532E"/>
    <w:rsid w:val="00AB6230"/>
    <w:rsid w:val="00AB7E9A"/>
    <w:rsid w:val="00AC4D7C"/>
    <w:rsid w:val="00AC59B8"/>
    <w:rsid w:val="00AD498B"/>
    <w:rsid w:val="00AE3E3F"/>
    <w:rsid w:val="00AE5F73"/>
    <w:rsid w:val="00AF5E6D"/>
    <w:rsid w:val="00AF6459"/>
    <w:rsid w:val="00B01226"/>
    <w:rsid w:val="00B01786"/>
    <w:rsid w:val="00B01F90"/>
    <w:rsid w:val="00B06C7B"/>
    <w:rsid w:val="00B1645A"/>
    <w:rsid w:val="00B17CA8"/>
    <w:rsid w:val="00B17FAB"/>
    <w:rsid w:val="00B20718"/>
    <w:rsid w:val="00B2091B"/>
    <w:rsid w:val="00B20FFC"/>
    <w:rsid w:val="00B24496"/>
    <w:rsid w:val="00B32959"/>
    <w:rsid w:val="00B34972"/>
    <w:rsid w:val="00B35AB2"/>
    <w:rsid w:val="00B370BC"/>
    <w:rsid w:val="00B46B48"/>
    <w:rsid w:val="00B546EC"/>
    <w:rsid w:val="00B557B4"/>
    <w:rsid w:val="00B55981"/>
    <w:rsid w:val="00B63250"/>
    <w:rsid w:val="00B72D5B"/>
    <w:rsid w:val="00B72ED7"/>
    <w:rsid w:val="00B7721C"/>
    <w:rsid w:val="00B8459B"/>
    <w:rsid w:val="00B84E02"/>
    <w:rsid w:val="00B86515"/>
    <w:rsid w:val="00BA08A1"/>
    <w:rsid w:val="00BA4BB1"/>
    <w:rsid w:val="00BA5646"/>
    <w:rsid w:val="00BA6623"/>
    <w:rsid w:val="00BB0468"/>
    <w:rsid w:val="00BB0638"/>
    <w:rsid w:val="00BB7096"/>
    <w:rsid w:val="00BC03D6"/>
    <w:rsid w:val="00BC4C28"/>
    <w:rsid w:val="00BD4002"/>
    <w:rsid w:val="00BE04F4"/>
    <w:rsid w:val="00BE0AC0"/>
    <w:rsid w:val="00C006FB"/>
    <w:rsid w:val="00C01BA6"/>
    <w:rsid w:val="00C02890"/>
    <w:rsid w:val="00C041D7"/>
    <w:rsid w:val="00C073F3"/>
    <w:rsid w:val="00C1369C"/>
    <w:rsid w:val="00C179EF"/>
    <w:rsid w:val="00C26A63"/>
    <w:rsid w:val="00C31174"/>
    <w:rsid w:val="00C33D86"/>
    <w:rsid w:val="00C35EC3"/>
    <w:rsid w:val="00C422A0"/>
    <w:rsid w:val="00C43168"/>
    <w:rsid w:val="00C46C50"/>
    <w:rsid w:val="00C501E6"/>
    <w:rsid w:val="00C50C0D"/>
    <w:rsid w:val="00C50E2F"/>
    <w:rsid w:val="00C52F24"/>
    <w:rsid w:val="00C56F05"/>
    <w:rsid w:val="00C659BA"/>
    <w:rsid w:val="00C75AA8"/>
    <w:rsid w:val="00C76DF7"/>
    <w:rsid w:val="00C815B5"/>
    <w:rsid w:val="00C82594"/>
    <w:rsid w:val="00C82E1F"/>
    <w:rsid w:val="00C84406"/>
    <w:rsid w:val="00C86856"/>
    <w:rsid w:val="00C8749F"/>
    <w:rsid w:val="00C92657"/>
    <w:rsid w:val="00C945F0"/>
    <w:rsid w:val="00C9664D"/>
    <w:rsid w:val="00C97F04"/>
    <w:rsid w:val="00CA0582"/>
    <w:rsid w:val="00CB08C5"/>
    <w:rsid w:val="00CB56E6"/>
    <w:rsid w:val="00CB615B"/>
    <w:rsid w:val="00CB789D"/>
    <w:rsid w:val="00CB7E51"/>
    <w:rsid w:val="00CC17A6"/>
    <w:rsid w:val="00CC5806"/>
    <w:rsid w:val="00CD3F47"/>
    <w:rsid w:val="00CE142E"/>
    <w:rsid w:val="00CE45D4"/>
    <w:rsid w:val="00CE6D00"/>
    <w:rsid w:val="00CE6DFC"/>
    <w:rsid w:val="00CF4303"/>
    <w:rsid w:val="00CF4611"/>
    <w:rsid w:val="00D04384"/>
    <w:rsid w:val="00D051DF"/>
    <w:rsid w:val="00D0752B"/>
    <w:rsid w:val="00D115C4"/>
    <w:rsid w:val="00D21890"/>
    <w:rsid w:val="00D244F1"/>
    <w:rsid w:val="00D24B88"/>
    <w:rsid w:val="00D262C5"/>
    <w:rsid w:val="00D31539"/>
    <w:rsid w:val="00D34437"/>
    <w:rsid w:val="00D36471"/>
    <w:rsid w:val="00D36645"/>
    <w:rsid w:val="00D36AD0"/>
    <w:rsid w:val="00D4454F"/>
    <w:rsid w:val="00D511C6"/>
    <w:rsid w:val="00D5184E"/>
    <w:rsid w:val="00D52762"/>
    <w:rsid w:val="00D55166"/>
    <w:rsid w:val="00D62164"/>
    <w:rsid w:val="00D62EFE"/>
    <w:rsid w:val="00D6394B"/>
    <w:rsid w:val="00D644A3"/>
    <w:rsid w:val="00D7151E"/>
    <w:rsid w:val="00D729F8"/>
    <w:rsid w:val="00D73173"/>
    <w:rsid w:val="00D7445F"/>
    <w:rsid w:val="00D75D54"/>
    <w:rsid w:val="00D771C9"/>
    <w:rsid w:val="00D80D99"/>
    <w:rsid w:val="00D81CD7"/>
    <w:rsid w:val="00D83208"/>
    <w:rsid w:val="00D9166C"/>
    <w:rsid w:val="00D95CBB"/>
    <w:rsid w:val="00D967C8"/>
    <w:rsid w:val="00D97775"/>
    <w:rsid w:val="00DB6BC5"/>
    <w:rsid w:val="00DB7B79"/>
    <w:rsid w:val="00DC061A"/>
    <w:rsid w:val="00DC4310"/>
    <w:rsid w:val="00DD39BB"/>
    <w:rsid w:val="00DD3E34"/>
    <w:rsid w:val="00DD6FE5"/>
    <w:rsid w:val="00DD7252"/>
    <w:rsid w:val="00DD780F"/>
    <w:rsid w:val="00DE11D4"/>
    <w:rsid w:val="00DE1756"/>
    <w:rsid w:val="00DE24B8"/>
    <w:rsid w:val="00DE4822"/>
    <w:rsid w:val="00DF2011"/>
    <w:rsid w:val="00DF5BDA"/>
    <w:rsid w:val="00E02B4E"/>
    <w:rsid w:val="00E11E95"/>
    <w:rsid w:val="00E16711"/>
    <w:rsid w:val="00E23120"/>
    <w:rsid w:val="00E26747"/>
    <w:rsid w:val="00E319E4"/>
    <w:rsid w:val="00E43221"/>
    <w:rsid w:val="00E46538"/>
    <w:rsid w:val="00E46F2D"/>
    <w:rsid w:val="00E55BBF"/>
    <w:rsid w:val="00E55CB8"/>
    <w:rsid w:val="00E63389"/>
    <w:rsid w:val="00E70654"/>
    <w:rsid w:val="00E736A8"/>
    <w:rsid w:val="00E77726"/>
    <w:rsid w:val="00E81C0F"/>
    <w:rsid w:val="00E82926"/>
    <w:rsid w:val="00E90EEF"/>
    <w:rsid w:val="00E949E4"/>
    <w:rsid w:val="00E97729"/>
    <w:rsid w:val="00E97EB1"/>
    <w:rsid w:val="00EA0BF6"/>
    <w:rsid w:val="00EA279B"/>
    <w:rsid w:val="00EA3ACB"/>
    <w:rsid w:val="00EA42D2"/>
    <w:rsid w:val="00EA76D1"/>
    <w:rsid w:val="00EB1915"/>
    <w:rsid w:val="00EB7DB6"/>
    <w:rsid w:val="00EC631D"/>
    <w:rsid w:val="00EC6DED"/>
    <w:rsid w:val="00ED0B45"/>
    <w:rsid w:val="00ED0F6B"/>
    <w:rsid w:val="00ED563A"/>
    <w:rsid w:val="00EE2026"/>
    <w:rsid w:val="00EF2246"/>
    <w:rsid w:val="00EF3525"/>
    <w:rsid w:val="00EF5F19"/>
    <w:rsid w:val="00F027C3"/>
    <w:rsid w:val="00F05E1B"/>
    <w:rsid w:val="00F11D64"/>
    <w:rsid w:val="00F12B99"/>
    <w:rsid w:val="00F22F0C"/>
    <w:rsid w:val="00F23909"/>
    <w:rsid w:val="00F327BB"/>
    <w:rsid w:val="00F341AC"/>
    <w:rsid w:val="00F4251B"/>
    <w:rsid w:val="00F43B83"/>
    <w:rsid w:val="00F43E5E"/>
    <w:rsid w:val="00F44AEB"/>
    <w:rsid w:val="00F45A20"/>
    <w:rsid w:val="00F46538"/>
    <w:rsid w:val="00F55B6A"/>
    <w:rsid w:val="00F60B2B"/>
    <w:rsid w:val="00F630BF"/>
    <w:rsid w:val="00F64BDD"/>
    <w:rsid w:val="00F71ADB"/>
    <w:rsid w:val="00F72126"/>
    <w:rsid w:val="00F72913"/>
    <w:rsid w:val="00F7511A"/>
    <w:rsid w:val="00F77A72"/>
    <w:rsid w:val="00F84A4A"/>
    <w:rsid w:val="00F85562"/>
    <w:rsid w:val="00F87A1C"/>
    <w:rsid w:val="00F92DB4"/>
    <w:rsid w:val="00F97B27"/>
    <w:rsid w:val="00FA1AEB"/>
    <w:rsid w:val="00FA40EA"/>
    <w:rsid w:val="00FA4273"/>
    <w:rsid w:val="00FA7A92"/>
    <w:rsid w:val="00FA7FF0"/>
    <w:rsid w:val="00FB2B4B"/>
    <w:rsid w:val="00FB6048"/>
    <w:rsid w:val="00FC020A"/>
    <w:rsid w:val="00FC0577"/>
    <w:rsid w:val="00FC19F9"/>
    <w:rsid w:val="00FC4401"/>
    <w:rsid w:val="00FC6093"/>
    <w:rsid w:val="00FD2DFE"/>
    <w:rsid w:val="00FD31F6"/>
    <w:rsid w:val="00FD7F5B"/>
    <w:rsid w:val="00FE0883"/>
    <w:rsid w:val="00FE2FA0"/>
    <w:rsid w:val="00FE67BF"/>
    <w:rsid w:val="00FF12FC"/>
    <w:rsid w:val="00FF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2B"/>
    <w:rPr>
      <w:rFonts w:ascii="Calibri" w:eastAsia="Calibri" w:hAnsi="Calibri" w:cs="Times New Roman"/>
    </w:rPr>
  </w:style>
  <w:style w:type="paragraph" w:styleId="1">
    <w:name w:val="heading 1"/>
    <w:basedOn w:val="a"/>
    <w:link w:val="10"/>
    <w:uiPriority w:val="1"/>
    <w:qFormat/>
    <w:rsid w:val="00867E96"/>
    <w:pPr>
      <w:widowControl w:val="0"/>
      <w:spacing w:before="34" w:after="0" w:line="240" w:lineRule="auto"/>
      <w:ind w:left="2381"/>
      <w:outlineLvl w:val="0"/>
    </w:pPr>
    <w:rPr>
      <w:sz w:val="66"/>
      <w:szCs w:val="66"/>
      <w:lang w:val="en-US"/>
    </w:rPr>
  </w:style>
  <w:style w:type="paragraph" w:styleId="2">
    <w:name w:val="heading 2"/>
    <w:basedOn w:val="a"/>
    <w:link w:val="20"/>
    <w:uiPriority w:val="1"/>
    <w:qFormat/>
    <w:rsid w:val="00867E96"/>
    <w:pPr>
      <w:widowControl w:val="0"/>
      <w:spacing w:before="42" w:after="0" w:line="240" w:lineRule="auto"/>
      <w:ind w:left="1247"/>
      <w:outlineLvl w:val="1"/>
    </w:pPr>
    <w:rPr>
      <w:rFonts w:ascii="Arial" w:eastAsia="Arial" w:hAnsi="Arial"/>
      <w:b/>
      <w:bCs/>
      <w:sz w:val="36"/>
      <w:szCs w:val="36"/>
      <w:lang w:val="en-US"/>
    </w:rPr>
  </w:style>
  <w:style w:type="paragraph" w:styleId="3">
    <w:name w:val="heading 3"/>
    <w:basedOn w:val="a"/>
    <w:link w:val="30"/>
    <w:uiPriority w:val="1"/>
    <w:qFormat/>
    <w:rsid w:val="00867E96"/>
    <w:pPr>
      <w:widowControl w:val="0"/>
      <w:spacing w:after="0" w:line="240" w:lineRule="auto"/>
      <w:ind w:left="1247"/>
      <w:outlineLvl w:val="2"/>
    </w:pPr>
    <w:rPr>
      <w:sz w:val="36"/>
      <w:szCs w:val="36"/>
      <w:lang w:val="en-US"/>
    </w:rPr>
  </w:style>
  <w:style w:type="paragraph" w:styleId="4">
    <w:name w:val="heading 4"/>
    <w:basedOn w:val="a"/>
    <w:link w:val="40"/>
    <w:uiPriority w:val="1"/>
    <w:qFormat/>
    <w:rsid w:val="00867E96"/>
    <w:pPr>
      <w:widowControl w:val="0"/>
      <w:spacing w:after="0" w:line="240" w:lineRule="auto"/>
      <w:ind w:left="1247"/>
      <w:outlineLvl w:val="3"/>
    </w:pPr>
    <w:rPr>
      <w:sz w:val="32"/>
      <w:szCs w:val="32"/>
      <w:lang w:val="en-US"/>
    </w:rPr>
  </w:style>
  <w:style w:type="paragraph" w:styleId="5">
    <w:name w:val="heading 5"/>
    <w:basedOn w:val="a"/>
    <w:link w:val="50"/>
    <w:uiPriority w:val="1"/>
    <w:qFormat/>
    <w:rsid w:val="00867E96"/>
    <w:pPr>
      <w:widowControl w:val="0"/>
      <w:spacing w:after="0" w:line="240" w:lineRule="auto"/>
      <w:ind w:left="1247"/>
      <w:outlineLvl w:val="4"/>
    </w:pPr>
    <w:rPr>
      <w:rFonts w:ascii="Arial" w:eastAsia="Arial" w:hAnsi="Arial"/>
      <w:b/>
      <w:bCs/>
      <w:sz w:val="30"/>
      <w:szCs w:val="30"/>
      <w:lang w:val="en-US"/>
    </w:rPr>
  </w:style>
  <w:style w:type="paragraph" w:styleId="6">
    <w:name w:val="heading 6"/>
    <w:basedOn w:val="a"/>
    <w:link w:val="60"/>
    <w:uiPriority w:val="1"/>
    <w:qFormat/>
    <w:rsid w:val="00867E96"/>
    <w:pPr>
      <w:widowControl w:val="0"/>
      <w:spacing w:after="0" w:line="240" w:lineRule="auto"/>
      <w:ind w:left="1247"/>
      <w:outlineLvl w:val="5"/>
    </w:pPr>
    <w:rPr>
      <w:rFonts w:ascii="Arial" w:eastAsia="Arial" w:hAnsi="Arial"/>
      <w:b/>
      <w:bCs/>
      <w:sz w:val="28"/>
      <w:szCs w:val="28"/>
      <w:lang w:val="en-US"/>
    </w:rPr>
  </w:style>
  <w:style w:type="paragraph" w:styleId="7">
    <w:name w:val="heading 7"/>
    <w:basedOn w:val="a"/>
    <w:link w:val="70"/>
    <w:uiPriority w:val="1"/>
    <w:qFormat/>
    <w:rsid w:val="00867E96"/>
    <w:pPr>
      <w:widowControl w:val="0"/>
      <w:spacing w:after="0" w:line="240" w:lineRule="auto"/>
      <w:ind w:left="1247"/>
      <w:outlineLvl w:val="6"/>
    </w:pPr>
    <w:rPr>
      <w:sz w:val="28"/>
      <w:szCs w:val="28"/>
      <w:lang w:val="en-US"/>
    </w:rPr>
  </w:style>
  <w:style w:type="paragraph" w:styleId="8">
    <w:name w:val="heading 8"/>
    <w:basedOn w:val="a"/>
    <w:link w:val="80"/>
    <w:uiPriority w:val="1"/>
    <w:qFormat/>
    <w:rsid w:val="00867E96"/>
    <w:pPr>
      <w:widowControl w:val="0"/>
      <w:spacing w:after="0" w:line="240" w:lineRule="auto"/>
      <w:ind w:left="91"/>
      <w:outlineLvl w:val="7"/>
    </w:pPr>
    <w:rPr>
      <w:rFonts w:ascii="Arial" w:eastAsia="Arial" w:hAnsi="Arial"/>
      <w:i/>
      <w:sz w:val="28"/>
      <w:szCs w:val="28"/>
      <w:lang w:val="en-US"/>
    </w:rPr>
  </w:style>
  <w:style w:type="paragraph" w:styleId="9">
    <w:name w:val="heading 9"/>
    <w:basedOn w:val="a"/>
    <w:link w:val="90"/>
    <w:uiPriority w:val="1"/>
    <w:qFormat/>
    <w:rsid w:val="00867E96"/>
    <w:pPr>
      <w:widowControl w:val="0"/>
      <w:spacing w:after="0" w:line="240" w:lineRule="auto"/>
      <w:ind w:left="1247"/>
      <w:outlineLvl w:val="8"/>
    </w:pPr>
    <w:rPr>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67E96"/>
    <w:rPr>
      <w:rFonts w:ascii="Calibri" w:eastAsia="Calibri" w:hAnsi="Calibri" w:cs="Times New Roman"/>
      <w:sz w:val="66"/>
      <w:szCs w:val="66"/>
      <w:lang w:val="en-US"/>
    </w:rPr>
  </w:style>
  <w:style w:type="character" w:customStyle="1" w:styleId="20">
    <w:name w:val="Заголовок 2 Знак"/>
    <w:basedOn w:val="a0"/>
    <w:link w:val="2"/>
    <w:uiPriority w:val="1"/>
    <w:rsid w:val="00867E96"/>
    <w:rPr>
      <w:rFonts w:ascii="Arial" w:eastAsia="Arial" w:hAnsi="Arial" w:cs="Times New Roman"/>
      <w:b/>
      <w:bCs/>
      <w:sz w:val="36"/>
      <w:szCs w:val="36"/>
      <w:lang w:val="en-US"/>
    </w:rPr>
  </w:style>
  <w:style w:type="character" w:customStyle="1" w:styleId="30">
    <w:name w:val="Заголовок 3 Знак"/>
    <w:basedOn w:val="a0"/>
    <w:link w:val="3"/>
    <w:uiPriority w:val="1"/>
    <w:rsid w:val="00867E96"/>
    <w:rPr>
      <w:rFonts w:ascii="Calibri" w:eastAsia="Calibri" w:hAnsi="Calibri" w:cs="Times New Roman"/>
      <w:sz w:val="36"/>
      <w:szCs w:val="36"/>
      <w:lang w:val="en-US"/>
    </w:rPr>
  </w:style>
  <w:style w:type="character" w:customStyle="1" w:styleId="40">
    <w:name w:val="Заголовок 4 Знак"/>
    <w:basedOn w:val="a0"/>
    <w:link w:val="4"/>
    <w:uiPriority w:val="1"/>
    <w:rsid w:val="00867E96"/>
    <w:rPr>
      <w:rFonts w:ascii="Calibri" w:eastAsia="Calibri" w:hAnsi="Calibri" w:cs="Times New Roman"/>
      <w:sz w:val="32"/>
      <w:szCs w:val="32"/>
      <w:lang w:val="en-US"/>
    </w:rPr>
  </w:style>
  <w:style w:type="character" w:customStyle="1" w:styleId="50">
    <w:name w:val="Заголовок 5 Знак"/>
    <w:basedOn w:val="a0"/>
    <w:link w:val="5"/>
    <w:uiPriority w:val="1"/>
    <w:rsid w:val="00867E96"/>
    <w:rPr>
      <w:rFonts w:ascii="Arial" w:eastAsia="Arial" w:hAnsi="Arial" w:cs="Times New Roman"/>
      <w:b/>
      <w:bCs/>
      <w:sz w:val="30"/>
      <w:szCs w:val="30"/>
      <w:lang w:val="en-US"/>
    </w:rPr>
  </w:style>
  <w:style w:type="character" w:customStyle="1" w:styleId="60">
    <w:name w:val="Заголовок 6 Знак"/>
    <w:basedOn w:val="a0"/>
    <w:link w:val="6"/>
    <w:uiPriority w:val="1"/>
    <w:rsid w:val="00867E96"/>
    <w:rPr>
      <w:rFonts w:ascii="Arial" w:eastAsia="Arial" w:hAnsi="Arial" w:cs="Times New Roman"/>
      <w:b/>
      <w:bCs/>
      <w:sz w:val="28"/>
      <w:szCs w:val="28"/>
      <w:lang w:val="en-US"/>
    </w:rPr>
  </w:style>
  <w:style w:type="character" w:customStyle="1" w:styleId="70">
    <w:name w:val="Заголовок 7 Знак"/>
    <w:basedOn w:val="a0"/>
    <w:link w:val="7"/>
    <w:uiPriority w:val="1"/>
    <w:rsid w:val="00867E96"/>
    <w:rPr>
      <w:rFonts w:ascii="Calibri" w:eastAsia="Calibri" w:hAnsi="Calibri" w:cs="Times New Roman"/>
      <w:sz w:val="28"/>
      <w:szCs w:val="28"/>
      <w:lang w:val="en-US"/>
    </w:rPr>
  </w:style>
  <w:style w:type="character" w:customStyle="1" w:styleId="80">
    <w:name w:val="Заголовок 8 Знак"/>
    <w:basedOn w:val="a0"/>
    <w:link w:val="8"/>
    <w:uiPriority w:val="1"/>
    <w:rsid w:val="00867E96"/>
    <w:rPr>
      <w:rFonts w:ascii="Arial" w:eastAsia="Arial" w:hAnsi="Arial" w:cs="Times New Roman"/>
      <w:i/>
      <w:sz w:val="28"/>
      <w:szCs w:val="28"/>
      <w:lang w:val="en-US"/>
    </w:rPr>
  </w:style>
  <w:style w:type="character" w:customStyle="1" w:styleId="90">
    <w:name w:val="Заголовок 9 Знак"/>
    <w:basedOn w:val="a0"/>
    <w:link w:val="9"/>
    <w:uiPriority w:val="1"/>
    <w:rsid w:val="00867E96"/>
    <w:rPr>
      <w:rFonts w:ascii="Calibri" w:eastAsia="Calibri" w:hAnsi="Calibri" w:cs="Times New Roman"/>
      <w:sz w:val="26"/>
      <w:szCs w:val="26"/>
      <w:lang w:val="en-US"/>
    </w:rPr>
  </w:style>
  <w:style w:type="paragraph" w:styleId="a3">
    <w:name w:val="header"/>
    <w:basedOn w:val="a"/>
    <w:link w:val="a4"/>
    <w:uiPriority w:val="99"/>
    <w:unhideWhenUsed/>
    <w:rsid w:val="00867E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E96"/>
    <w:rPr>
      <w:rFonts w:ascii="Calibri" w:eastAsia="Calibri" w:hAnsi="Calibri" w:cs="Times New Roman"/>
    </w:rPr>
  </w:style>
  <w:style w:type="paragraph" w:styleId="a5">
    <w:name w:val="footer"/>
    <w:basedOn w:val="a"/>
    <w:link w:val="a6"/>
    <w:uiPriority w:val="99"/>
    <w:unhideWhenUsed/>
    <w:rsid w:val="00867E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E96"/>
    <w:rPr>
      <w:rFonts w:ascii="Calibri" w:eastAsia="Calibri" w:hAnsi="Calibri" w:cs="Times New Roman"/>
    </w:rPr>
  </w:style>
  <w:style w:type="paragraph" w:styleId="a7">
    <w:name w:val="List Paragraph"/>
    <w:basedOn w:val="a"/>
    <w:uiPriority w:val="34"/>
    <w:qFormat/>
    <w:rsid w:val="00867E96"/>
    <w:pPr>
      <w:ind w:left="720"/>
      <w:contextualSpacing/>
    </w:pPr>
  </w:style>
  <w:style w:type="paragraph" w:styleId="a8">
    <w:name w:val="Body Text"/>
    <w:basedOn w:val="a"/>
    <w:link w:val="a9"/>
    <w:uiPriority w:val="1"/>
    <w:unhideWhenUsed/>
    <w:qFormat/>
    <w:rsid w:val="00867E96"/>
    <w:pPr>
      <w:spacing w:after="120"/>
    </w:pPr>
  </w:style>
  <w:style w:type="character" w:customStyle="1" w:styleId="a9">
    <w:name w:val="Основной текст Знак"/>
    <w:basedOn w:val="a0"/>
    <w:link w:val="a8"/>
    <w:uiPriority w:val="1"/>
    <w:rsid w:val="00867E96"/>
    <w:rPr>
      <w:rFonts w:ascii="Calibri" w:eastAsia="Calibri" w:hAnsi="Calibri" w:cs="Times New Roman"/>
    </w:rPr>
  </w:style>
  <w:style w:type="paragraph" w:styleId="11">
    <w:name w:val="toc 1"/>
    <w:basedOn w:val="a"/>
    <w:uiPriority w:val="1"/>
    <w:qFormat/>
    <w:rsid w:val="00867E96"/>
    <w:pPr>
      <w:widowControl w:val="0"/>
      <w:spacing w:before="77" w:after="0" w:line="240" w:lineRule="auto"/>
      <w:ind w:left="113"/>
    </w:pPr>
    <w:rPr>
      <w:rFonts w:ascii="Cambria" w:eastAsia="Cambria" w:hAnsi="Cambria"/>
      <w:b/>
      <w:bCs/>
      <w:sz w:val="26"/>
      <w:szCs w:val="26"/>
      <w:lang w:val="en-US"/>
    </w:rPr>
  </w:style>
  <w:style w:type="paragraph" w:styleId="21">
    <w:name w:val="toc 2"/>
    <w:basedOn w:val="a"/>
    <w:uiPriority w:val="1"/>
    <w:qFormat/>
    <w:rsid w:val="00867E96"/>
    <w:pPr>
      <w:widowControl w:val="0"/>
      <w:spacing w:before="97" w:after="0" w:line="240" w:lineRule="auto"/>
      <w:ind w:left="113"/>
    </w:pPr>
    <w:rPr>
      <w:rFonts w:ascii="Cambria" w:eastAsia="Cambria" w:hAnsi="Cambria"/>
      <w:b/>
      <w:bCs/>
      <w:sz w:val="24"/>
      <w:szCs w:val="24"/>
      <w:lang w:val="en-US"/>
    </w:rPr>
  </w:style>
  <w:style w:type="paragraph" w:styleId="31">
    <w:name w:val="toc 3"/>
    <w:basedOn w:val="a"/>
    <w:uiPriority w:val="1"/>
    <w:qFormat/>
    <w:rsid w:val="00867E96"/>
    <w:pPr>
      <w:widowControl w:val="0"/>
      <w:spacing w:before="2" w:after="0" w:line="240" w:lineRule="auto"/>
      <w:ind w:left="113"/>
    </w:pPr>
    <w:rPr>
      <w:rFonts w:ascii="Cambria" w:eastAsia="Cambria" w:hAnsi="Cambria"/>
      <w:b/>
      <w:bCs/>
      <w:lang w:val="en-US"/>
    </w:rPr>
  </w:style>
  <w:style w:type="paragraph" w:styleId="41">
    <w:name w:val="toc 4"/>
    <w:basedOn w:val="a"/>
    <w:uiPriority w:val="1"/>
    <w:qFormat/>
    <w:rsid w:val="00867E96"/>
    <w:pPr>
      <w:widowControl w:val="0"/>
      <w:spacing w:before="12" w:after="0" w:line="240" w:lineRule="auto"/>
      <w:ind w:left="113"/>
    </w:pPr>
    <w:rPr>
      <w:rFonts w:ascii="Cambria" w:eastAsia="Cambria" w:hAnsi="Cambria"/>
      <w:lang w:val="en-US"/>
    </w:rPr>
  </w:style>
  <w:style w:type="paragraph" w:styleId="51">
    <w:name w:val="toc 5"/>
    <w:basedOn w:val="a"/>
    <w:uiPriority w:val="1"/>
    <w:qFormat/>
    <w:rsid w:val="00867E96"/>
    <w:pPr>
      <w:widowControl w:val="0"/>
      <w:spacing w:before="2" w:after="0" w:line="240" w:lineRule="auto"/>
      <w:ind w:left="113"/>
    </w:pPr>
    <w:rPr>
      <w:rFonts w:ascii="Cambria" w:eastAsia="Cambria" w:hAnsi="Cambria"/>
      <w:b/>
      <w:bCs/>
      <w:i/>
      <w:lang w:val="en-US"/>
    </w:rPr>
  </w:style>
  <w:style w:type="paragraph" w:styleId="61">
    <w:name w:val="toc 6"/>
    <w:basedOn w:val="a"/>
    <w:uiPriority w:val="1"/>
    <w:qFormat/>
    <w:rsid w:val="00867E96"/>
    <w:pPr>
      <w:widowControl w:val="0"/>
      <w:spacing w:before="2" w:after="0" w:line="240" w:lineRule="auto"/>
      <w:ind w:left="340"/>
    </w:pPr>
    <w:rPr>
      <w:rFonts w:ascii="Cambria" w:eastAsia="Cambria" w:hAnsi="Cambria"/>
      <w:lang w:val="en-US"/>
    </w:rPr>
  </w:style>
  <w:style w:type="paragraph" w:styleId="71">
    <w:name w:val="toc 7"/>
    <w:basedOn w:val="a"/>
    <w:uiPriority w:val="1"/>
    <w:qFormat/>
    <w:rsid w:val="00867E96"/>
    <w:pPr>
      <w:widowControl w:val="0"/>
      <w:spacing w:before="2" w:after="0" w:line="240" w:lineRule="auto"/>
      <w:ind w:left="340"/>
    </w:pPr>
    <w:rPr>
      <w:rFonts w:ascii="Cambria" w:eastAsia="Cambria" w:hAnsi="Cambria"/>
      <w:b/>
      <w:bCs/>
      <w:i/>
      <w:lang w:val="en-US"/>
    </w:rPr>
  </w:style>
  <w:style w:type="paragraph" w:styleId="81">
    <w:name w:val="toc 8"/>
    <w:basedOn w:val="a"/>
    <w:uiPriority w:val="1"/>
    <w:qFormat/>
    <w:rsid w:val="00867E96"/>
    <w:pPr>
      <w:widowControl w:val="0"/>
      <w:spacing w:after="0" w:line="240" w:lineRule="auto"/>
      <w:ind w:left="567"/>
    </w:pPr>
    <w:rPr>
      <w:rFonts w:ascii="Cambria" w:eastAsia="Cambria" w:hAnsi="Cambria"/>
      <w:lang w:val="en-US"/>
    </w:rPr>
  </w:style>
  <w:style w:type="paragraph" w:customStyle="1" w:styleId="TableParagraph">
    <w:name w:val="Table Paragraph"/>
    <w:basedOn w:val="a"/>
    <w:uiPriority w:val="1"/>
    <w:qFormat/>
    <w:rsid w:val="00867E96"/>
    <w:pPr>
      <w:widowControl w:val="0"/>
      <w:spacing w:after="0" w:line="240" w:lineRule="auto"/>
    </w:pPr>
    <w:rPr>
      <w:lang w:val="en-US"/>
    </w:rPr>
  </w:style>
  <w:style w:type="paragraph" w:styleId="aa">
    <w:name w:val="No Spacing"/>
    <w:link w:val="ab"/>
    <w:qFormat/>
    <w:rsid w:val="00867E96"/>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867E9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867E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E96"/>
    <w:rPr>
      <w:rFonts w:ascii="Tahoma" w:eastAsia="Calibri" w:hAnsi="Tahoma" w:cs="Tahoma"/>
      <w:sz w:val="16"/>
      <w:szCs w:val="16"/>
    </w:rPr>
  </w:style>
  <w:style w:type="table" w:styleId="ae">
    <w:name w:val="Table Grid"/>
    <w:basedOn w:val="a1"/>
    <w:uiPriority w:val="59"/>
    <w:rsid w:val="00867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rsid w:val="00867E96"/>
    <w:pPr>
      <w:spacing w:before="100" w:beforeAutospacing="1" w:after="100" w:afterAutospacing="1" w:line="240" w:lineRule="auto"/>
    </w:pPr>
    <w:rPr>
      <w:rFonts w:ascii="Times" w:eastAsia="MS Mincho" w:hAnsi="Times"/>
      <w:sz w:val="20"/>
      <w:szCs w:val="20"/>
      <w:lang w:eastAsia="ru-RU"/>
    </w:rPr>
  </w:style>
  <w:style w:type="paragraph" w:customStyle="1" w:styleId="c3">
    <w:name w:val="c3"/>
    <w:basedOn w:val="a"/>
    <w:rsid w:val="00867E96"/>
    <w:pPr>
      <w:spacing w:before="100" w:beforeAutospacing="1" w:after="100" w:afterAutospacing="1" w:line="240" w:lineRule="auto"/>
    </w:pPr>
    <w:rPr>
      <w:rFonts w:ascii="Times" w:eastAsia="MS Mincho" w:hAnsi="Times"/>
      <w:sz w:val="20"/>
      <w:szCs w:val="20"/>
      <w:lang w:eastAsia="ru-RU"/>
    </w:rPr>
  </w:style>
  <w:style w:type="character" w:customStyle="1" w:styleId="c2">
    <w:name w:val="c2"/>
    <w:rsid w:val="00867E96"/>
  </w:style>
  <w:style w:type="paragraph" w:customStyle="1" w:styleId="ConsPlusNormal">
    <w:name w:val="ConsPlusNormal"/>
    <w:rsid w:val="00BC0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Основной текст_"/>
    <w:basedOn w:val="a0"/>
    <w:link w:val="52"/>
    <w:rsid w:val="003860AD"/>
    <w:rPr>
      <w:rFonts w:ascii="Times New Roman" w:eastAsia="Times New Roman" w:hAnsi="Times New Roman" w:cs="Times New Roman"/>
      <w:sz w:val="26"/>
      <w:szCs w:val="26"/>
      <w:shd w:val="clear" w:color="auto" w:fill="FFFFFF"/>
    </w:rPr>
  </w:style>
  <w:style w:type="character" w:customStyle="1" w:styleId="af1">
    <w:name w:val="Основной текст + Курсив"/>
    <w:basedOn w:val="af0"/>
    <w:rsid w:val="003860A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2">
    <w:name w:val="Основной текст (7)_"/>
    <w:basedOn w:val="a0"/>
    <w:link w:val="73"/>
    <w:rsid w:val="003860AD"/>
    <w:rPr>
      <w:rFonts w:ascii="Times New Roman" w:eastAsia="Times New Roman" w:hAnsi="Times New Roman" w:cs="Times New Roman"/>
      <w:sz w:val="30"/>
      <w:szCs w:val="30"/>
      <w:shd w:val="clear" w:color="auto" w:fill="FFFFFF"/>
    </w:rPr>
  </w:style>
  <w:style w:type="character" w:customStyle="1" w:styleId="713pt">
    <w:name w:val="Основной текст (7) + 13 pt"/>
    <w:basedOn w:val="72"/>
    <w:rsid w:val="003860A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2">
    <w:name w:val="Основной текст1"/>
    <w:basedOn w:val="af0"/>
    <w:rsid w:val="003860A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52">
    <w:name w:val="Основной текст5"/>
    <w:basedOn w:val="a"/>
    <w:link w:val="af0"/>
    <w:rsid w:val="003860AD"/>
    <w:pPr>
      <w:widowControl w:val="0"/>
      <w:shd w:val="clear" w:color="auto" w:fill="FFFFFF"/>
      <w:spacing w:before="6060" w:after="0" w:line="370" w:lineRule="exact"/>
      <w:ind w:hanging="720"/>
      <w:jc w:val="center"/>
    </w:pPr>
    <w:rPr>
      <w:rFonts w:ascii="Times New Roman" w:eastAsia="Times New Roman" w:hAnsi="Times New Roman"/>
      <w:sz w:val="26"/>
      <w:szCs w:val="26"/>
    </w:rPr>
  </w:style>
  <w:style w:type="paragraph" w:customStyle="1" w:styleId="73">
    <w:name w:val="Основной текст (7)"/>
    <w:basedOn w:val="a"/>
    <w:link w:val="72"/>
    <w:rsid w:val="003860AD"/>
    <w:pPr>
      <w:widowControl w:val="0"/>
      <w:shd w:val="clear" w:color="auto" w:fill="FFFFFF"/>
      <w:spacing w:after="0" w:line="422" w:lineRule="exact"/>
      <w:ind w:hanging="360"/>
      <w:jc w:val="both"/>
    </w:pPr>
    <w:rPr>
      <w:rFonts w:ascii="Times New Roman" w:eastAsia="Times New Roman" w:hAnsi="Times New Roman"/>
      <w:sz w:val="30"/>
      <w:szCs w:val="30"/>
    </w:rPr>
  </w:style>
  <w:style w:type="paragraph" w:styleId="af2">
    <w:name w:val="Document Map"/>
    <w:basedOn w:val="a"/>
    <w:link w:val="af3"/>
    <w:uiPriority w:val="99"/>
    <w:semiHidden/>
    <w:unhideWhenUsed/>
    <w:rsid w:val="007B3362"/>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7B3362"/>
    <w:rPr>
      <w:rFonts w:ascii="Tahoma" w:eastAsia="Calibri" w:hAnsi="Tahoma" w:cs="Tahoma"/>
      <w:sz w:val="16"/>
      <w:szCs w:val="16"/>
    </w:rPr>
  </w:style>
  <w:style w:type="character" w:customStyle="1" w:styleId="af4">
    <w:name w:val="Колонтитул_"/>
    <w:basedOn w:val="a0"/>
    <w:rsid w:val="00032DAC"/>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af5">
    <w:name w:val="Колонтитул"/>
    <w:basedOn w:val="af4"/>
    <w:rsid w:val="00032DA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_"/>
    <w:basedOn w:val="a0"/>
    <w:link w:val="63"/>
    <w:rsid w:val="00032DAC"/>
    <w:rPr>
      <w:rFonts w:ascii="Calibri" w:eastAsia="Calibri" w:hAnsi="Calibri" w:cs="Calibri"/>
      <w:sz w:val="21"/>
      <w:szCs w:val="21"/>
      <w:shd w:val="clear" w:color="auto" w:fill="FFFFFF"/>
    </w:rPr>
  </w:style>
  <w:style w:type="character" w:customStyle="1" w:styleId="82">
    <w:name w:val="Основной текст (8)_"/>
    <w:basedOn w:val="a0"/>
    <w:link w:val="83"/>
    <w:rsid w:val="00032DAC"/>
    <w:rPr>
      <w:rFonts w:ascii="Times New Roman" w:eastAsia="Times New Roman" w:hAnsi="Times New Roman" w:cs="Times New Roman"/>
      <w:i/>
      <w:iCs/>
      <w:sz w:val="26"/>
      <w:szCs w:val="26"/>
      <w:shd w:val="clear" w:color="auto" w:fill="FFFFFF"/>
    </w:rPr>
  </w:style>
  <w:style w:type="character" w:customStyle="1" w:styleId="84">
    <w:name w:val="Основной текст (8) + Не курсив"/>
    <w:basedOn w:val="82"/>
    <w:rsid w:val="00032DA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3">
    <w:name w:val="Основной текст (6)"/>
    <w:basedOn w:val="a"/>
    <w:link w:val="62"/>
    <w:rsid w:val="00032DAC"/>
    <w:pPr>
      <w:widowControl w:val="0"/>
      <w:shd w:val="clear" w:color="auto" w:fill="FFFFFF"/>
      <w:spacing w:after="0" w:line="0" w:lineRule="atLeast"/>
      <w:jc w:val="right"/>
    </w:pPr>
    <w:rPr>
      <w:rFonts w:cs="Calibri"/>
      <w:sz w:val="21"/>
      <w:szCs w:val="21"/>
    </w:rPr>
  </w:style>
  <w:style w:type="paragraph" w:customStyle="1" w:styleId="83">
    <w:name w:val="Основной текст (8)"/>
    <w:basedOn w:val="a"/>
    <w:link w:val="82"/>
    <w:rsid w:val="00032DAC"/>
    <w:pPr>
      <w:widowControl w:val="0"/>
      <w:shd w:val="clear" w:color="auto" w:fill="FFFFFF"/>
      <w:spacing w:before="180" w:after="0" w:line="389" w:lineRule="exact"/>
      <w:jc w:val="both"/>
    </w:pPr>
    <w:rPr>
      <w:rFonts w:ascii="Times New Roman" w:eastAsia="Times New Roman" w:hAnsi="Times New Roman"/>
      <w:i/>
      <w:iCs/>
      <w:sz w:val="26"/>
      <w:szCs w:val="26"/>
    </w:rPr>
  </w:style>
  <w:style w:type="character" w:customStyle="1" w:styleId="ab">
    <w:name w:val="Без интервала Знак"/>
    <w:link w:val="aa"/>
    <w:rsid w:val="007F141C"/>
    <w:rPr>
      <w:rFonts w:ascii="Calibri" w:eastAsia="Calibri" w:hAnsi="Calibri" w:cs="Times New Roman"/>
      <w:lang w:val="en-US"/>
    </w:rPr>
  </w:style>
  <w:style w:type="character" w:customStyle="1" w:styleId="22">
    <w:name w:val="Заголовок №2_"/>
    <w:basedOn w:val="a0"/>
    <w:link w:val="23"/>
    <w:rsid w:val="00CB7E51"/>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CB7E51"/>
    <w:pPr>
      <w:widowControl w:val="0"/>
      <w:shd w:val="clear" w:color="auto" w:fill="FFFFFF"/>
      <w:spacing w:after="480" w:line="0" w:lineRule="atLeast"/>
      <w:ind w:hanging="720"/>
      <w:jc w:val="both"/>
      <w:outlineLvl w:val="1"/>
    </w:pPr>
    <w:rPr>
      <w:rFonts w:ascii="Times New Roman" w:eastAsia="Times New Roman" w:hAnsi="Times New Roman"/>
      <w:b/>
      <w:bCs/>
      <w:sz w:val="26"/>
      <w:szCs w:val="26"/>
    </w:rPr>
  </w:style>
  <w:style w:type="table" w:customStyle="1" w:styleId="TableNormal1">
    <w:name w:val="Table Normal1"/>
    <w:uiPriority w:val="2"/>
    <w:semiHidden/>
    <w:unhideWhenUsed/>
    <w:qFormat/>
    <w:rsid w:val="008C782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82E"/>
    <w:pPr>
      <w:widowControl w:val="0"/>
      <w:spacing w:after="0" w:line="240" w:lineRule="auto"/>
    </w:pPr>
    <w:rPr>
      <w:lang w:val="en-US"/>
    </w:rPr>
    <w:tblPr>
      <w:tblInd w:w="0" w:type="dxa"/>
      <w:tblCellMar>
        <w:top w:w="0" w:type="dxa"/>
        <w:left w:w="0" w:type="dxa"/>
        <w:bottom w:w="0" w:type="dxa"/>
        <w:right w:w="0" w:type="dxa"/>
      </w:tblCellMar>
    </w:tblPr>
  </w:style>
  <w:style w:type="paragraph" w:styleId="af6">
    <w:name w:val="footnote text"/>
    <w:basedOn w:val="a"/>
    <w:link w:val="af7"/>
    <w:uiPriority w:val="99"/>
    <w:semiHidden/>
    <w:unhideWhenUsed/>
    <w:rsid w:val="00AA742B"/>
    <w:pPr>
      <w:spacing w:after="0" w:line="240" w:lineRule="auto"/>
    </w:pPr>
    <w:rPr>
      <w:sz w:val="20"/>
      <w:szCs w:val="20"/>
    </w:rPr>
  </w:style>
  <w:style w:type="character" w:customStyle="1" w:styleId="af7">
    <w:name w:val="Текст сноски Знак"/>
    <w:basedOn w:val="a0"/>
    <w:link w:val="af6"/>
    <w:uiPriority w:val="99"/>
    <w:semiHidden/>
    <w:rsid w:val="00AA742B"/>
    <w:rPr>
      <w:rFonts w:ascii="Calibri" w:eastAsia="Calibri" w:hAnsi="Calibri" w:cs="Times New Roman"/>
      <w:sz w:val="20"/>
      <w:szCs w:val="20"/>
    </w:rPr>
  </w:style>
  <w:style w:type="character" w:styleId="af8">
    <w:name w:val="footnote reference"/>
    <w:basedOn w:val="a0"/>
    <w:semiHidden/>
    <w:rsid w:val="00AA742B"/>
    <w:rPr>
      <w:vertAlign w:val="superscript"/>
    </w:rPr>
  </w:style>
  <w:style w:type="paragraph" w:customStyle="1" w:styleId="210">
    <w:name w:val="Основной текст с отступом 21"/>
    <w:basedOn w:val="a"/>
    <w:rsid w:val="00B24496"/>
    <w:pPr>
      <w:suppressAutoHyphens/>
      <w:spacing w:after="0" w:line="240" w:lineRule="auto"/>
      <w:ind w:left="-142"/>
    </w:pPr>
    <w:rPr>
      <w:rFonts w:ascii="Times New Roman" w:eastAsia="Times New Roman" w:hAnsi="Times New Roman"/>
      <w:sz w:val="28"/>
      <w:szCs w:val="20"/>
      <w:lang w:eastAsia="ar-SA"/>
    </w:rPr>
  </w:style>
  <w:style w:type="numbering" w:customStyle="1" w:styleId="13">
    <w:name w:val="Нет списка1"/>
    <w:next w:val="a2"/>
    <w:uiPriority w:val="99"/>
    <w:semiHidden/>
    <w:unhideWhenUsed/>
    <w:rsid w:val="00121E4C"/>
  </w:style>
  <w:style w:type="paragraph" w:customStyle="1" w:styleId="Style1">
    <w:name w:val="Style1"/>
    <w:basedOn w:val="a"/>
    <w:rsid w:val="00121E4C"/>
    <w:pPr>
      <w:widowControl w:val="0"/>
      <w:autoSpaceDE w:val="0"/>
      <w:autoSpaceDN w:val="0"/>
      <w:adjustRightInd w:val="0"/>
      <w:spacing w:after="0" w:line="323" w:lineRule="exact"/>
      <w:jc w:val="center"/>
    </w:pPr>
    <w:rPr>
      <w:rFonts w:ascii="Times New Roman" w:eastAsia="Times New Roman" w:hAnsi="Times New Roman"/>
      <w:sz w:val="24"/>
      <w:szCs w:val="24"/>
      <w:lang w:eastAsia="ru-RU"/>
    </w:rPr>
  </w:style>
  <w:style w:type="character" w:customStyle="1" w:styleId="FontStyle82">
    <w:name w:val="Font Style82"/>
    <w:rsid w:val="00121E4C"/>
    <w:rPr>
      <w:rFonts w:ascii="Times New Roman" w:hAnsi="Times New Roman" w:cs="Times New Roman"/>
      <w:b/>
      <w:bCs/>
      <w:sz w:val="26"/>
      <w:szCs w:val="26"/>
    </w:rPr>
  </w:style>
  <w:style w:type="paragraph" w:customStyle="1" w:styleId="Style2">
    <w:name w:val="Style2"/>
    <w:basedOn w:val="a"/>
    <w:rsid w:val="00121E4C"/>
    <w:pPr>
      <w:widowControl w:val="0"/>
      <w:autoSpaceDE w:val="0"/>
      <w:autoSpaceDN w:val="0"/>
      <w:adjustRightInd w:val="0"/>
      <w:spacing w:after="0" w:line="329" w:lineRule="exact"/>
      <w:ind w:firstLine="706"/>
    </w:pPr>
    <w:rPr>
      <w:rFonts w:ascii="Times New Roman" w:eastAsia="Times New Roman" w:hAnsi="Times New Roman"/>
      <w:sz w:val="24"/>
      <w:szCs w:val="24"/>
      <w:lang w:eastAsia="ru-RU"/>
    </w:rPr>
  </w:style>
  <w:style w:type="character" w:customStyle="1" w:styleId="FontStyle83">
    <w:name w:val="Font Style83"/>
    <w:rsid w:val="00121E4C"/>
    <w:rPr>
      <w:rFonts w:ascii="Times New Roman" w:hAnsi="Times New Roman" w:cs="Times New Roman"/>
      <w:sz w:val="28"/>
      <w:szCs w:val="28"/>
    </w:rPr>
  </w:style>
  <w:style w:type="character" w:customStyle="1" w:styleId="19">
    <w:name w:val="Основной текст19"/>
    <w:basedOn w:val="a0"/>
    <w:rsid w:val="00121E4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Style3">
    <w:name w:val="Style3"/>
    <w:basedOn w:val="a"/>
    <w:rsid w:val="00121E4C"/>
    <w:pPr>
      <w:widowControl w:val="0"/>
      <w:autoSpaceDE w:val="0"/>
      <w:autoSpaceDN w:val="0"/>
      <w:adjustRightInd w:val="0"/>
      <w:spacing w:after="0" w:line="323" w:lineRule="exact"/>
      <w:ind w:firstLine="710"/>
      <w:jc w:val="both"/>
    </w:pPr>
    <w:rPr>
      <w:rFonts w:ascii="Times New Roman" w:eastAsia="Times New Roman" w:hAnsi="Times New Roman"/>
      <w:sz w:val="24"/>
      <w:szCs w:val="24"/>
      <w:lang w:eastAsia="ru-RU"/>
    </w:rPr>
  </w:style>
  <w:style w:type="character" w:customStyle="1" w:styleId="91">
    <w:name w:val="Основной текст (9)"/>
    <w:basedOn w:val="a0"/>
    <w:rsid w:val="00121E4C"/>
    <w:rPr>
      <w:rFonts w:ascii="Times New Roman" w:eastAsia="Times New Roman" w:hAnsi="Times New Roman" w:cs="Times New Roman"/>
      <w:b w:val="0"/>
      <w:bCs w:val="0"/>
      <w:i w:val="0"/>
      <w:iCs w:val="0"/>
      <w:smallCaps w:val="0"/>
      <w:strike w:val="0"/>
      <w:spacing w:val="0"/>
      <w:sz w:val="22"/>
      <w:szCs w:val="22"/>
    </w:rPr>
  </w:style>
  <w:style w:type="character" w:customStyle="1" w:styleId="af9">
    <w:name w:val="Основной текст + Полужирный"/>
    <w:basedOn w:val="a0"/>
    <w:rsid w:val="00121E4C"/>
    <w:rPr>
      <w:rFonts w:ascii="Times New Roman" w:eastAsia="Times New Roman" w:hAnsi="Times New Roman" w:cs="Times New Roman"/>
      <w:b/>
      <w:bCs/>
      <w:i w:val="0"/>
      <w:iCs w:val="0"/>
      <w:smallCaps w:val="0"/>
      <w:strike w:val="0"/>
      <w:spacing w:val="0"/>
      <w:sz w:val="22"/>
      <w:szCs w:val="22"/>
    </w:rPr>
  </w:style>
  <w:style w:type="paragraph" w:customStyle="1" w:styleId="630">
    <w:name w:val="Основной текст63"/>
    <w:basedOn w:val="a"/>
    <w:rsid w:val="00121E4C"/>
    <w:pPr>
      <w:shd w:val="clear" w:color="auto" w:fill="FFFFFF"/>
      <w:spacing w:after="300" w:line="221" w:lineRule="exact"/>
    </w:pPr>
    <w:rPr>
      <w:rFonts w:ascii="Times New Roman" w:eastAsia="Times New Roman" w:hAnsi="Times New Roman"/>
    </w:rPr>
  </w:style>
  <w:style w:type="numbering" w:customStyle="1" w:styleId="24">
    <w:name w:val="Нет списка2"/>
    <w:next w:val="a2"/>
    <w:uiPriority w:val="99"/>
    <w:semiHidden/>
    <w:unhideWhenUsed/>
    <w:rsid w:val="00042A4B"/>
  </w:style>
  <w:style w:type="paragraph" w:styleId="25">
    <w:name w:val="Body Text 2"/>
    <w:basedOn w:val="a"/>
    <w:link w:val="26"/>
    <w:unhideWhenUsed/>
    <w:rsid w:val="00042A4B"/>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042A4B"/>
    <w:rPr>
      <w:rFonts w:ascii="Times New Roman" w:eastAsia="Times New Roman" w:hAnsi="Times New Roman" w:cs="Times New Roman"/>
      <w:sz w:val="24"/>
      <w:szCs w:val="24"/>
      <w:lang w:eastAsia="ru-RU"/>
    </w:rPr>
  </w:style>
  <w:style w:type="table" w:customStyle="1" w:styleId="14">
    <w:name w:val="Сетка таблицы1"/>
    <w:basedOn w:val="a1"/>
    <w:next w:val="ae"/>
    <w:uiPriority w:val="59"/>
    <w:rsid w:val="0004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e"/>
    <w:uiPriority w:val="59"/>
    <w:rsid w:val="0041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rsid w:val="00956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C82E1F"/>
    <w:rPr>
      <w:color w:val="0000FF" w:themeColor="hyperlink"/>
      <w:u w:val="single"/>
    </w:rPr>
  </w:style>
  <w:style w:type="character" w:customStyle="1" w:styleId="apple-converted-space">
    <w:name w:val="apple-converted-space"/>
    <w:basedOn w:val="a0"/>
    <w:rsid w:val="00916E0E"/>
  </w:style>
  <w:style w:type="character" w:styleId="afb">
    <w:name w:val="Strong"/>
    <w:basedOn w:val="a0"/>
    <w:uiPriority w:val="22"/>
    <w:qFormat/>
    <w:rsid w:val="00DE4822"/>
    <w:rPr>
      <w:b/>
      <w:bCs/>
    </w:rPr>
  </w:style>
  <w:style w:type="character" w:customStyle="1" w:styleId="FontStyle207">
    <w:name w:val="Font Style207"/>
    <w:rsid w:val="004A7691"/>
    <w:rPr>
      <w:rFonts w:ascii="Century Schoolbook" w:hAnsi="Century Schoolbook" w:cs="Century Schoolbook"/>
      <w:sz w:val="18"/>
      <w:szCs w:val="18"/>
    </w:rPr>
  </w:style>
  <w:style w:type="paragraph" w:customStyle="1" w:styleId="Style11">
    <w:name w:val="Style11"/>
    <w:basedOn w:val="a"/>
    <w:rsid w:val="004A769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2B"/>
    <w:rPr>
      <w:rFonts w:ascii="Calibri" w:eastAsia="Calibri" w:hAnsi="Calibri" w:cs="Times New Roman"/>
    </w:rPr>
  </w:style>
  <w:style w:type="paragraph" w:styleId="1">
    <w:name w:val="heading 1"/>
    <w:basedOn w:val="a"/>
    <w:link w:val="10"/>
    <w:uiPriority w:val="1"/>
    <w:qFormat/>
    <w:rsid w:val="00867E96"/>
    <w:pPr>
      <w:widowControl w:val="0"/>
      <w:spacing w:before="34" w:after="0" w:line="240" w:lineRule="auto"/>
      <w:ind w:left="2381"/>
      <w:outlineLvl w:val="0"/>
    </w:pPr>
    <w:rPr>
      <w:sz w:val="66"/>
      <w:szCs w:val="66"/>
      <w:lang w:val="en-US"/>
    </w:rPr>
  </w:style>
  <w:style w:type="paragraph" w:styleId="2">
    <w:name w:val="heading 2"/>
    <w:basedOn w:val="a"/>
    <w:link w:val="20"/>
    <w:uiPriority w:val="1"/>
    <w:qFormat/>
    <w:rsid w:val="00867E96"/>
    <w:pPr>
      <w:widowControl w:val="0"/>
      <w:spacing w:before="42" w:after="0" w:line="240" w:lineRule="auto"/>
      <w:ind w:left="1247"/>
      <w:outlineLvl w:val="1"/>
    </w:pPr>
    <w:rPr>
      <w:rFonts w:ascii="Arial" w:eastAsia="Arial" w:hAnsi="Arial"/>
      <w:b/>
      <w:bCs/>
      <w:sz w:val="36"/>
      <w:szCs w:val="36"/>
      <w:lang w:val="en-US"/>
    </w:rPr>
  </w:style>
  <w:style w:type="paragraph" w:styleId="3">
    <w:name w:val="heading 3"/>
    <w:basedOn w:val="a"/>
    <w:link w:val="30"/>
    <w:uiPriority w:val="1"/>
    <w:qFormat/>
    <w:rsid w:val="00867E96"/>
    <w:pPr>
      <w:widowControl w:val="0"/>
      <w:spacing w:after="0" w:line="240" w:lineRule="auto"/>
      <w:ind w:left="1247"/>
      <w:outlineLvl w:val="2"/>
    </w:pPr>
    <w:rPr>
      <w:sz w:val="36"/>
      <w:szCs w:val="36"/>
      <w:lang w:val="en-US"/>
    </w:rPr>
  </w:style>
  <w:style w:type="paragraph" w:styleId="4">
    <w:name w:val="heading 4"/>
    <w:basedOn w:val="a"/>
    <w:link w:val="40"/>
    <w:uiPriority w:val="1"/>
    <w:qFormat/>
    <w:rsid w:val="00867E96"/>
    <w:pPr>
      <w:widowControl w:val="0"/>
      <w:spacing w:after="0" w:line="240" w:lineRule="auto"/>
      <w:ind w:left="1247"/>
      <w:outlineLvl w:val="3"/>
    </w:pPr>
    <w:rPr>
      <w:sz w:val="32"/>
      <w:szCs w:val="32"/>
      <w:lang w:val="en-US"/>
    </w:rPr>
  </w:style>
  <w:style w:type="paragraph" w:styleId="5">
    <w:name w:val="heading 5"/>
    <w:basedOn w:val="a"/>
    <w:link w:val="50"/>
    <w:uiPriority w:val="1"/>
    <w:qFormat/>
    <w:rsid w:val="00867E96"/>
    <w:pPr>
      <w:widowControl w:val="0"/>
      <w:spacing w:after="0" w:line="240" w:lineRule="auto"/>
      <w:ind w:left="1247"/>
      <w:outlineLvl w:val="4"/>
    </w:pPr>
    <w:rPr>
      <w:rFonts w:ascii="Arial" w:eastAsia="Arial" w:hAnsi="Arial"/>
      <w:b/>
      <w:bCs/>
      <w:sz w:val="30"/>
      <w:szCs w:val="30"/>
      <w:lang w:val="en-US"/>
    </w:rPr>
  </w:style>
  <w:style w:type="paragraph" w:styleId="6">
    <w:name w:val="heading 6"/>
    <w:basedOn w:val="a"/>
    <w:link w:val="60"/>
    <w:uiPriority w:val="1"/>
    <w:qFormat/>
    <w:rsid w:val="00867E96"/>
    <w:pPr>
      <w:widowControl w:val="0"/>
      <w:spacing w:after="0" w:line="240" w:lineRule="auto"/>
      <w:ind w:left="1247"/>
      <w:outlineLvl w:val="5"/>
    </w:pPr>
    <w:rPr>
      <w:rFonts w:ascii="Arial" w:eastAsia="Arial" w:hAnsi="Arial"/>
      <w:b/>
      <w:bCs/>
      <w:sz w:val="28"/>
      <w:szCs w:val="28"/>
      <w:lang w:val="en-US"/>
    </w:rPr>
  </w:style>
  <w:style w:type="paragraph" w:styleId="7">
    <w:name w:val="heading 7"/>
    <w:basedOn w:val="a"/>
    <w:link w:val="70"/>
    <w:uiPriority w:val="1"/>
    <w:qFormat/>
    <w:rsid w:val="00867E96"/>
    <w:pPr>
      <w:widowControl w:val="0"/>
      <w:spacing w:after="0" w:line="240" w:lineRule="auto"/>
      <w:ind w:left="1247"/>
      <w:outlineLvl w:val="6"/>
    </w:pPr>
    <w:rPr>
      <w:sz w:val="28"/>
      <w:szCs w:val="28"/>
      <w:lang w:val="en-US"/>
    </w:rPr>
  </w:style>
  <w:style w:type="paragraph" w:styleId="8">
    <w:name w:val="heading 8"/>
    <w:basedOn w:val="a"/>
    <w:link w:val="80"/>
    <w:uiPriority w:val="1"/>
    <w:qFormat/>
    <w:rsid w:val="00867E96"/>
    <w:pPr>
      <w:widowControl w:val="0"/>
      <w:spacing w:after="0" w:line="240" w:lineRule="auto"/>
      <w:ind w:left="91"/>
      <w:outlineLvl w:val="7"/>
    </w:pPr>
    <w:rPr>
      <w:rFonts w:ascii="Arial" w:eastAsia="Arial" w:hAnsi="Arial"/>
      <w:i/>
      <w:sz w:val="28"/>
      <w:szCs w:val="28"/>
      <w:lang w:val="en-US"/>
    </w:rPr>
  </w:style>
  <w:style w:type="paragraph" w:styleId="9">
    <w:name w:val="heading 9"/>
    <w:basedOn w:val="a"/>
    <w:link w:val="90"/>
    <w:uiPriority w:val="1"/>
    <w:qFormat/>
    <w:rsid w:val="00867E96"/>
    <w:pPr>
      <w:widowControl w:val="0"/>
      <w:spacing w:after="0" w:line="240" w:lineRule="auto"/>
      <w:ind w:left="1247"/>
      <w:outlineLvl w:val="8"/>
    </w:pPr>
    <w:rPr>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67E96"/>
    <w:rPr>
      <w:rFonts w:ascii="Calibri" w:eastAsia="Calibri" w:hAnsi="Calibri" w:cs="Times New Roman"/>
      <w:sz w:val="66"/>
      <w:szCs w:val="66"/>
      <w:lang w:val="en-US"/>
    </w:rPr>
  </w:style>
  <w:style w:type="character" w:customStyle="1" w:styleId="20">
    <w:name w:val="Заголовок 2 Знак"/>
    <w:basedOn w:val="a0"/>
    <w:link w:val="2"/>
    <w:uiPriority w:val="1"/>
    <w:rsid w:val="00867E96"/>
    <w:rPr>
      <w:rFonts w:ascii="Arial" w:eastAsia="Arial" w:hAnsi="Arial" w:cs="Times New Roman"/>
      <w:b/>
      <w:bCs/>
      <w:sz w:val="36"/>
      <w:szCs w:val="36"/>
      <w:lang w:val="en-US"/>
    </w:rPr>
  </w:style>
  <w:style w:type="character" w:customStyle="1" w:styleId="30">
    <w:name w:val="Заголовок 3 Знак"/>
    <w:basedOn w:val="a0"/>
    <w:link w:val="3"/>
    <w:uiPriority w:val="1"/>
    <w:rsid w:val="00867E96"/>
    <w:rPr>
      <w:rFonts w:ascii="Calibri" w:eastAsia="Calibri" w:hAnsi="Calibri" w:cs="Times New Roman"/>
      <w:sz w:val="36"/>
      <w:szCs w:val="36"/>
      <w:lang w:val="en-US"/>
    </w:rPr>
  </w:style>
  <w:style w:type="character" w:customStyle="1" w:styleId="40">
    <w:name w:val="Заголовок 4 Знак"/>
    <w:basedOn w:val="a0"/>
    <w:link w:val="4"/>
    <w:uiPriority w:val="1"/>
    <w:rsid w:val="00867E96"/>
    <w:rPr>
      <w:rFonts w:ascii="Calibri" w:eastAsia="Calibri" w:hAnsi="Calibri" w:cs="Times New Roman"/>
      <w:sz w:val="32"/>
      <w:szCs w:val="32"/>
      <w:lang w:val="en-US"/>
    </w:rPr>
  </w:style>
  <w:style w:type="character" w:customStyle="1" w:styleId="50">
    <w:name w:val="Заголовок 5 Знак"/>
    <w:basedOn w:val="a0"/>
    <w:link w:val="5"/>
    <w:uiPriority w:val="1"/>
    <w:rsid w:val="00867E96"/>
    <w:rPr>
      <w:rFonts w:ascii="Arial" w:eastAsia="Arial" w:hAnsi="Arial" w:cs="Times New Roman"/>
      <w:b/>
      <w:bCs/>
      <w:sz w:val="30"/>
      <w:szCs w:val="30"/>
      <w:lang w:val="en-US"/>
    </w:rPr>
  </w:style>
  <w:style w:type="character" w:customStyle="1" w:styleId="60">
    <w:name w:val="Заголовок 6 Знак"/>
    <w:basedOn w:val="a0"/>
    <w:link w:val="6"/>
    <w:uiPriority w:val="1"/>
    <w:rsid w:val="00867E96"/>
    <w:rPr>
      <w:rFonts w:ascii="Arial" w:eastAsia="Arial" w:hAnsi="Arial" w:cs="Times New Roman"/>
      <w:b/>
      <w:bCs/>
      <w:sz w:val="28"/>
      <w:szCs w:val="28"/>
      <w:lang w:val="en-US"/>
    </w:rPr>
  </w:style>
  <w:style w:type="character" w:customStyle="1" w:styleId="70">
    <w:name w:val="Заголовок 7 Знак"/>
    <w:basedOn w:val="a0"/>
    <w:link w:val="7"/>
    <w:uiPriority w:val="1"/>
    <w:rsid w:val="00867E96"/>
    <w:rPr>
      <w:rFonts w:ascii="Calibri" w:eastAsia="Calibri" w:hAnsi="Calibri" w:cs="Times New Roman"/>
      <w:sz w:val="28"/>
      <w:szCs w:val="28"/>
      <w:lang w:val="en-US"/>
    </w:rPr>
  </w:style>
  <w:style w:type="character" w:customStyle="1" w:styleId="80">
    <w:name w:val="Заголовок 8 Знак"/>
    <w:basedOn w:val="a0"/>
    <w:link w:val="8"/>
    <w:uiPriority w:val="1"/>
    <w:rsid w:val="00867E96"/>
    <w:rPr>
      <w:rFonts w:ascii="Arial" w:eastAsia="Arial" w:hAnsi="Arial" w:cs="Times New Roman"/>
      <w:i/>
      <w:sz w:val="28"/>
      <w:szCs w:val="28"/>
      <w:lang w:val="en-US"/>
    </w:rPr>
  </w:style>
  <w:style w:type="character" w:customStyle="1" w:styleId="90">
    <w:name w:val="Заголовок 9 Знак"/>
    <w:basedOn w:val="a0"/>
    <w:link w:val="9"/>
    <w:uiPriority w:val="1"/>
    <w:rsid w:val="00867E96"/>
    <w:rPr>
      <w:rFonts w:ascii="Calibri" w:eastAsia="Calibri" w:hAnsi="Calibri" w:cs="Times New Roman"/>
      <w:sz w:val="26"/>
      <w:szCs w:val="26"/>
      <w:lang w:val="en-US"/>
    </w:rPr>
  </w:style>
  <w:style w:type="paragraph" w:styleId="a3">
    <w:name w:val="header"/>
    <w:basedOn w:val="a"/>
    <w:link w:val="a4"/>
    <w:uiPriority w:val="99"/>
    <w:unhideWhenUsed/>
    <w:rsid w:val="00867E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E96"/>
    <w:rPr>
      <w:rFonts w:ascii="Calibri" w:eastAsia="Calibri" w:hAnsi="Calibri" w:cs="Times New Roman"/>
    </w:rPr>
  </w:style>
  <w:style w:type="paragraph" w:styleId="a5">
    <w:name w:val="footer"/>
    <w:basedOn w:val="a"/>
    <w:link w:val="a6"/>
    <w:uiPriority w:val="99"/>
    <w:unhideWhenUsed/>
    <w:rsid w:val="00867E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E96"/>
    <w:rPr>
      <w:rFonts w:ascii="Calibri" w:eastAsia="Calibri" w:hAnsi="Calibri" w:cs="Times New Roman"/>
    </w:rPr>
  </w:style>
  <w:style w:type="paragraph" w:styleId="a7">
    <w:name w:val="List Paragraph"/>
    <w:basedOn w:val="a"/>
    <w:uiPriority w:val="34"/>
    <w:qFormat/>
    <w:rsid w:val="00867E96"/>
    <w:pPr>
      <w:ind w:left="720"/>
      <w:contextualSpacing/>
    </w:pPr>
  </w:style>
  <w:style w:type="paragraph" w:styleId="a8">
    <w:name w:val="Body Text"/>
    <w:basedOn w:val="a"/>
    <w:link w:val="a9"/>
    <w:uiPriority w:val="1"/>
    <w:unhideWhenUsed/>
    <w:qFormat/>
    <w:rsid w:val="00867E96"/>
    <w:pPr>
      <w:spacing w:after="120"/>
    </w:pPr>
  </w:style>
  <w:style w:type="character" w:customStyle="1" w:styleId="a9">
    <w:name w:val="Основной текст Знак"/>
    <w:basedOn w:val="a0"/>
    <w:link w:val="a8"/>
    <w:uiPriority w:val="1"/>
    <w:rsid w:val="00867E96"/>
    <w:rPr>
      <w:rFonts w:ascii="Calibri" w:eastAsia="Calibri" w:hAnsi="Calibri" w:cs="Times New Roman"/>
    </w:rPr>
  </w:style>
  <w:style w:type="paragraph" w:styleId="11">
    <w:name w:val="toc 1"/>
    <w:basedOn w:val="a"/>
    <w:uiPriority w:val="1"/>
    <w:qFormat/>
    <w:rsid w:val="00867E96"/>
    <w:pPr>
      <w:widowControl w:val="0"/>
      <w:spacing w:before="77" w:after="0" w:line="240" w:lineRule="auto"/>
      <w:ind w:left="113"/>
    </w:pPr>
    <w:rPr>
      <w:rFonts w:ascii="Cambria" w:eastAsia="Cambria" w:hAnsi="Cambria"/>
      <w:b/>
      <w:bCs/>
      <w:sz w:val="26"/>
      <w:szCs w:val="26"/>
      <w:lang w:val="en-US"/>
    </w:rPr>
  </w:style>
  <w:style w:type="paragraph" w:styleId="21">
    <w:name w:val="toc 2"/>
    <w:basedOn w:val="a"/>
    <w:uiPriority w:val="1"/>
    <w:qFormat/>
    <w:rsid w:val="00867E96"/>
    <w:pPr>
      <w:widowControl w:val="0"/>
      <w:spacing w:before="97" w:after="0" w:line="240" w:lineRule="auto"/>
      <w:ind w:left="113"/>
    </w:pPr>
    <w:rPr>
      <w:rFonts w:ascii="Cambria" w:eastAsia="Cambria" w:hAnsi="Cambria"/>
      <w:b/>
      <w:bCs/>
      <w:sz w:val="24"/>
      <w:szCs w:val="24"/>
      <w:lang w:val="en-US"/>
    </w:rPr>
  </w:style>
  <w:style w:type="paragraph" w:styleId="31">
    <w:name w:val="toc 3"/>
    <w:basedOn w:val="a"/>
    <w:uiPriority w:val="1"/>
    <w:qFormat/>
    <w:rsid w:val="00867E96"/>
    <w:pPr>
      <w:widowControl w:val="0"/>
      <w:spacing w:before="2" w:after="0" w:line="240" w:lineRule="auto"/>
      <w:ind w:left="113"/>
    </w:pPr>
    <w:rPr>
      <w:rFonts w:ascii="Cambria" w:eastAsia="Cambria" w:hAnsi="Cambria"/>
      <w:b/>
      <w:bCs/>
      <w:lang w:val="en-US"/>
    </w:rPr>
  </w:style>
  <w:style w:type="paragraph" w:styleId="41">
    <w:name w:val="toc 4"/>
    <w:basedOn w:val="a"/>
    <w:uiPriority w:val="1"/>
    <w:qFormat/>
    <w:rsid w:val="00867E96"/>
    <w:pPr>
      <w:widowControl w:val="0"/>
      <w:spacing w:before="12" w:after="0" w:line="240" w:lineRule="auto"/>
      <w:ind w:left="113"/>
    </w:pPr>
    <w:rPr>
      <w:rFonts w:ascii="Cambria" w:eastAsia="Cambria" w:hAnsi="Cambria"/>
      <w:lang w:val="en-US"/>
    </w:rPr>
  </w:style>
  <w:style w:type="paragraph" w:styleId="51">
    <w:name w:val="toc 5"/>
    <w:basedOn w:val="a"/>
    <w:uiPriority w:val="1"/>
    <w:qFormat/>
    <w:rsid w:val="00867E96"/>
    <w:pPr>
      <w:widowControl w:val="0"/>
      <w:spacing w:before="2" w:after="0" w:line="240" w:lineRule="auto"/>
      <w:ind w:left="113"/>
    </w:pPr>
    <w:rPr>
      <w:rFonts w:ascii="Cambria" w:eastAsia="Cambria" w:hAnsi="Cambria"/>
      <w:b/>
      <w:bCs/>
      <w:i/>
      <w:lang w:val="en-US"/>
    </w:rPr>
  </w:style>
  <w:style w:type="paragraph" w:styleId="61">
    <w:name w:val="toc 6"/>
    <w:basedOn w:val="a"/>
    <w:uiPriority w:val="1"/>
    <w:qFormat/>
    <w:rsid w:val="00867E96"/>
    <w:pPr>
      <w:widowControl w:val="0"/>
      <w:spacing w:before="2" w:after="0" w:line="240" w:lineRule="auto"/>
      <w:ind w:left="340"/>
    </w:pPr>
    <w:rPr>
      <w:rFonts w:ascii="Cambria" w:eastAsia="Cambria" w:hAnsi="Cambria"/>
      <w:lang w:val="en-US"/>
    </w:rPr>
  </w:style>
  <w:style w:type="paragraph" w:styleId="71">
    <w:name w:val="toc 7"/>
    <w:basedOn w:val="a"/>
    <w:uiPriority w:val="1"/>
    <w:qFormat/>
    <w:rsid w:val="00867E96"/>
    <w:pPr>
      <w:widowControl w:val="0"/>
      <w:spacing w:before="2" w:after="0" w:line="240" w:lineRule="auto"/>
      <w:ind w:left="340"/>
    </w:pPr>
    <w:rPr>
      <w:rFonts w:ascii="Cambria" w:eastAsia="Cambria" w:hAnsi="Cambria"/>
      <w:b/>
      <w:bCs/>
      <w:i/>
      <w:lang w:val="en-US"/>
    </w:rPr>
  </w:style>
  <w:style w:type="paragraph" w:styleId="81">
    <w:name w:val="toc 8"/>
    <w:basedOn w:val="a"/>
    <w:uiPriority w:val="1"/>
    <w:qFormat/>
    <w:rsid w:val="00867E96"/>
    <w:pPr>
      <w:widowControl w:val="0"/>
      <w:spacing w:after="0" w:line="240" w:lineRule="auto"/>
      <w:ind w:left="567"/>
    </w:pPr>
    <w:rPr>
      <w:rFonts w:ascii="Cambria" w:eastAsia="Cambria" w:hAnsi="Cambria"/>
      <w:lang w:val="en-US"/>
    </w:rPr>
  </w:style>
  <w:style w:type="paragraph" w:customStyle="1" w:styleId="TableParagraph">
    <w:name w:val="Table Paragraph"/>
    <w:basedOn w:val="a"/>
    <w:uiPriority w:val="1"/>
    <w:qFormat/>
    <w:rsid w:val="00867E96"/>
    <w:pPr>
      <w:widowControl w:val="0"/>
      <w:spacing w:after="0" w:line="240" w:lineRule="auto"/>
    </w:pPr>
    <w:rPr>
      <w:lang w:val="en-US"/>
    </w:rPr>
  </w:style>
  <w:style w:type="paragraph" w:styleId="aa">
    <w:name w:val="No Spacing"/>
    <w:link w:val="ab"/>
    <w:qFormat/>
    <w:rsid w:val="00867E96"/>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867E9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867E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E96"/>
    <w:rPr>
      <w:rFonts w:ascii="Tahoma" w:eastAsia="Calibri" w:hAnsi="Tahoma" w:cs="Tahoma"/>
      <w:sz w:val="16"/>
      <w:szCs w:val="16"/>
    </w:rPr>
  </w:style>
  <w:style w:type="table" w:styleId="ae">
    <w:name w:val="Table Grid"/>
    <w:basedOn w:val="a1"/>
    <w:uiPriority w:val="59"/>
    <w:rsid w:val="00867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rsid w:val="00867E96"/>
    <w:pPr>
      <w:spacing w:before="100" w:beforeAutospacing="1" w:after="100" w:afterAutospacing="1" w:line="240" w:lineRule="auto"/>
    </w:pPr>
    <w:rPr>
      <w:rFonts w:ascii="Times" w:eastAsia="MS Mincho" w:hAnsi="Times"/>
      <w:sz w:val="20"/>
      <w:szCs w:val="20"/>
      <w:lang w:eastAsia="ru-RU"/>
    </w:rPr>
  </w:style>
  <w:style w:type="paragraph" w:customStyle="1" w:styleId="c3">
    <w:name w:val="c3"/>
    <w:basedOn w:val="a"/>
    <w:rsid w:val="00867E96"/>
    <w:pPr>
      <w:spacing w:before="100" w:beforeAutospacing="1" w:after="100" w:afterAutospacing="1" w:line="240" w:lineRule="auto"/>
    </w:pPr>
    <w:rPr>
      <w:rFonts w:ascii="Times" w:eastAsia="MS Mincho" w:hAnsi="Times"/>
      <w:sz w:val="20"/>
      <w:szCs w:val="20"/>
      <w:lang w:eastAsia="ru-RU"/>
    </w:rPr>
  </w:style>
  <w:style w:type="character" w:customStyle="1" w:styleId="c2">
    <w:name w:val="c2"/>
    <w:rsid w:val="00867E96"/>
  </w:style>
  <w:style w:type="paragraph" w:customStyle="1" w:styleId="ConsPlusNormal">
    <w:name w:val="ConsPlusNormal"/>
    <w:rsid w:val="00BC0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Основной текст_"/>
    <w:basedOn w:val="a0"/>
    <w:link w:val="52"/>
    <w:rsid w:val="003860AD"/>
    <w:rPr>
      <w:rFonts w:ascii="Times New Roman" w:eastAsia="Times New Roman" w:hAnsi="Times New Roman" w:cs="Times New Roman"/>
      <w:sz w:val="26"/>
      <w:szCs w:val="26"/>
      <w:shd w:val="clear" w:color="auto" w:fill="FFFFFF"/>
    </w:rPr>
  </w:style>
  <w:style w:type="character" w:customStyle="1" w:styleId="af1">
    <w:name w:val="Основной текст + Курсив"/>
    <w:basedOn w:val="af0"/>
    <w:rsid w:val="003860A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2">
    <w:name w:val="Основной текст (7)_"/>
    <w:basedOn w:val="a0"/>
    <w:link w:val="73"/>
    <w:rsid w:val="003860AD"/>
    <w:rPr>
      <w:rFonts w:ascii="Times New Roman" w:eastAsia="Times New Roman" w:hAnsi="Times New Roman" w:cs="Times New Roman"/>
      <w:sz w:val="30"/>
      <w:szCs w:val="30"/>
      <w:shd w:val="clear" w:color="auto" w:fill="FFFFFF"/>
    </w:rPr>
  </w:style>
  <w:style w:type="character" w:customStyle="1" w:styleId="713pt">
    <w:name w:val="Основной текст (7) + 13 pt"/>
    <w:basedOn w:val="72"/>
    <w:rsid w:val="003860A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2">
    <w:name w:val="Основной текст1"/>
    <w:basedOn w:val="af0"/>
    <w:rsid w:val="003860A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52">
    <w:name w:val="Основной текст5"/>
    <w:basedOn w:val="a"/>
    <w:link w:val="af0"/>
    <w:rsid w:val="003860AD"/>
    <w:pPr>
      <w:widowControl w:val="0"/>
      <w:shd w:val="clear" w:color="auto" w:fill="FFFFFF"/>
      <w:spacing w:before="6060" w:after="0" w:line="370" w:lineRule="exact"/>
      <w:ind w:hanging="720"/>
      <w:jc w:val="center"/>
    </w:pPr>
    <w:rPr>
      <w:rFonts w:ascii="Times New Roman" w:eastAsia="Times New Roman" w:hAnsi="Times New Roman"/>
      <w:sz w:val="26"/>
      <w:szCs w:val="26"/>
    </w:rPr>
  </w:style>
  <w:style w:type="paragraph" w:customStyle="1" w:styleId="73">
    <w:name w:val="Основной текст (7)"/>
    <w:basedOn w:val="a"/>
    <w:link w:val="72"/>
    <w:rsid w:val="003860AD"/>
    <w:pPr>
      <w:widowControl w:val="0"/>
      <w:shd w:val="clear" w:color="auto" w:fill="FFFFFF"/>
      <w:spacing w:after="0" w:line="422" w:lineRule="exact"/>
      <w:ind w:hanging="360"/>
      <w:jc w:val="both"/>
    </w:pPr>
    <w:rPr>
      <w:rFonts w:ascii="Times New Roman" w:eastAsia="Times New Roman" w:hAnsi="Times New Roman"/>
      <w:sz w:val="30"/>
      <w:szCs w:val="30"/>
    </w:rPr>
  </w:style>
  <w:style w:type="paragraph" w:styleId="af2">
    <w:name w:val="Document Map"/>
    <w:basedOn w:val="a"/>
    <w:link w:val="af3"/>
    <w:uiPriority w:val="99"/>
    <w:semiHidden/>
    <w:unhideWhenUsed/>
    <w:rsid w:val="007B3362"/>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7B3362"/>
    <w:rPr>
      <w:rFonts w:ascii="Tahoma" w:eastAsia="Calibri" w:hAnsi="Tahoma" w:cs="Tahoma"/>
      <w:sz w:val="16"/>
      <w:szCs w:val="16"/>
    </w:rPr>
  </w:style>
  <w:style w:type="character" w:customStyle="1" w:styleId="af4">
    <w:name w:val="Колонтитул_"/>
    <w:basedOn w:val="a0"/>
    <w:rsid w:val="00032DAC"/>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af5">
    <w:name w:val="Колонтитул"/>
    <w:basedOn w:val="af4"/>
    <w:rsid w:val="00032DA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2">
    <w:name w:val="Основной текст (6)_"/>
    <w:basedOn w:val="a0"/>
    <w:link w:val="63"/>
    <w:rsid w:val="00032DAC"/>
    <w:rPr>
      <w:rFonts w:ascii="Calibri" w:eastAsia="Calibri" w:hAnsi="Calibri" w:cs="Calibri"/>
      <w:sz w:val="21"/>
      <w:szCs w:val="21"/>
      <w:shd w:val="clear" w:color="auto" w:fill="FFFFFF"/>
    </w:rPr>
  </w:style>
  <w:style w:type="character" w:customStyle="1" w:styleId="82">
    <w:name w:val="Основной текст (8)_"/>
    <w:basedOn w:val="a0"/>
    <w:link w:val="83"/>
    <w:rsid w:val="00032DAC"/>
    <w:rPr>
      <w:rFonts w:ascii="Times New Roman" w:eastAsia="Times New Roman" w:hAnsi="Times New Roman" w:cs="Times New Roman"/>
      <w:i/>
      <w:iCs/>
      <w:sz w:val="26"/>
      <w:szCs w:val="26"/>
      <w:shd w:val="clear" w:color="auto" w:fill="FFFFFF"/>
    </w:rPr>
  </w:style>
  <w:style w:type="character" w:customStyle="1" w:styleId="84">
    <w:name w:val="Основной текст (8) + Не курсив"/>
    <w:basedOn w:val="82"/>
    <w:rsid w:val="00032DA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3">
    <w:name w:val="Основной текст (6)"/>
    <w:basedOn w:val="a"/>
    <w:link w:val="62"/>
    <w:rsid w:val="00032DAC"/>
    <w:pPr>
      <w:widowControl w:val="0"/>
      <w:shd w:val="clear" w:color="auto" w:fill="FFFFFF"/>
      <w:spacing w:after="0" w:line="0" w:lineRule="atLeast"/>
      <w:jc w:val="right"/>
    </w:pPr>
    <w:rPr>
      <w:rFonts w:cs="Calibri"/>
      <w:sz w:val="21"/>
      <w:szCs w:val="21"/>
    </w:rPr>
  </w:style>
  <w:style w:type="paragraph" w:customStyle="1" w:styleId="83">
    <w:name w:val="Основной текст (8)"/>
    <w:basedOn w:val="a"/>
    <w:link w:val="82"/>
    <w:rsid w:val="00032DAC"/>
    <w:pPr>
      <w:widowControl w:val="0"/>
      <w:shd w:val="clear" w:color="auto" w:fill="FFFFFF"/>
      <w:spacing w:before="180" w:after="0" w:line="389" w:lineRule="exact"/>
      <w:jc w:val="both"/>
    </w:pPr>
    <w:rPr>
      <w:rFonts w:ascii="Times New Roman" w:eastAsia="Times New Roman" w:hAnsi="Times New Roman"/>
      <w:i/>
      <w:iCs/>
      <w:sz w:val="26"/>
      <w:szCs w:val="26"/>
    </w:rPr>
  </w:style>
  <w:style w:type="character" w:customStyle="1" w:styleId="ab">
    <w:name w:val="Без интервала Знак"/>
    <w:link w:val="aa"/>
    <w:rsid w:val="007F141C"/>
    <w:rPr>
      <w:rFonts w:ascii="Calibri" w:eastAsia="Calibri" w:hAnsi="Calibri" w:cs="Times New Roman"/>
      <w:lang w:val="en-US"/>
    </w:rPr>
  </w:style>
  <w:style w:type="character" w:customStyle="1" w:styleId="22">
    <w:name w:val="Заголовок №2_"/>
    <w:basedOn w:val="a0"/>
    <w:link w:val="23"/>
    <w:rsid w:val="00CB7E51"/>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CB7E51"/>
    <w:pPr>
      <w:widowControl w:val="0"/>
      <w:shd w:val="clear" w:color="auto" w:fill="FFFFFF"/>
      <w:spacing w:after="480" w:line="0" w:lineRule="atLeast"/>
      <w:ind w:hanging="720"/>
      <w:jc w:val="both"/>
      <w:outlineLvl w:val="1"/>
    </w:pPr>
    <w:rPr>
      <w:rFonts w:ascii="Times New Roman" w:eastAsia="Times New Roman" w:hAnsi="Times New Roman"/>
      <w:b/>
      <w:bCs/>
      <w:sz w:val="26"/>
      <w:szCs w:val="26"/>
    </w:rPr>
  </w:style>
  <w:style w:type="table" w:customStyle="1" w:styleId="TableNormal1">
    <w:name w:val="Table Normal1"/>
    <w:uiPriority w:val="2"/>
    <w:semiHidden/>
    <w:unhideWhenUsed/>
    <w:qFormat/>
    <w:rsid w:val="008C782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82E"/>
    <w:pPr>
      <w:widowControl w:val="0"/>
      <w:spacing w:after="0" w:line="240" w:lineRule="auto"/>
    </w:pPr>
    <w:rPr>
      <w:lang w:val="en-US"/>
    </w:rPr>
    <w:tblPr>
      <w:tblInd w:w="0" w:type="dxa"/>
      <w:tblCellMar>
        <w:top w:w="0" w:type="dxa"/>
        <w:left w:w="0" w:type="dxa"/>
        <w:bottom w:w="0" w:type="dxa"/>
        <w:right w:w="0" w:type="dxa"/>
      </w:tblCellMar>
    </w:tblPr>
  </w:style>
  <w:style w:type="paragraph" w:styleId="af6">
    <w:name w:val="footnote text"/>
    <w:basedOn w:val="a"/>
    <w:link w:val="af7"/>
    <w:uiPriority w:val="99"/>
    <w:semiHidden/>
    <w:unhideWhenUsed/>
    <w:rsid w:val="00AA742B"/>
    <w:pPr>
      <w:spacing w:after="0" w:line="240" w:lineRule="auto"/>
    </w:pPr>
    <w:rPr>
      <w:sz w:val="20"/>
      <w:szCs w:val="20"/>
    </w:rPr>
  </w:style>
  <w:style w:type="character" w:customStyle="1" w:styleId="af7">
    <w:name w:val="Текст сноски Знак"/>
    <w:basedOn w:val="a0"/>
    <w:link w:val="af6"/>
    <w:uiPriority w:val="99"/>
    <w:semiHidden/>
    <w:rsid w:val="00AA742B"/>
    <w:rPr>
      <w:rFonts w:ascii="Calibri" w:eastAsia="Calibri" w:hAnsi="Calibri" w:cs="Times New Roman"/>
      <w:sz w:val="20"/>
      <w:szCs w:val="20"/>
    </w:rPr>
  </w:style>
  <w:style w:type="character" w:styleId="af8">
    <w:name w:val="footnote reference"/>
    <w:basedOn w:val="a0"/>
    <w:semiHidden/>
    <w:rsid w:val="00AA742B"/>
    <w:rPr>
      <w:vertAlign w:val="superscript"/>
    </w:rPr>
  </w:style>
  <w:style w:type="paragraph" w:customStyle="1" w:styleId="210">
    <w:name w:val="Основной текст с отступом 21"/>
    <w:basedOn w:val="a"/>
    <w:rsid w:val="00B24496"/>
    <w:pPr>
      <w:suppressAutoHyphens/>
      <w:spacing w:after="0" w:line="240" w:lineRule="auto"/>
      <w:ind w:left="-142"/>
    </w:pPr>
    <w:rPr>
      <w:rFonts w:ascii="Times New Roman" w:eastAsia="Times New Roman" w:hAnsi="Times New Roman"/>
      <w:sz w:val="28"/>
      <w:szCs w:val="20"/>
      <w:lang w:eastAsia="ar-SA"/>
    </w:rPr>
  </w:style>
  <w:style w:type="numbering" w:customStyle="1" w:styleId="13">
    <w:name w:val="Нет списка1"/>
    <w:next w:val="a2"/>
    <w:uiPriority w:val="99"/>
    <w:semiHidden/>
    <w:unhideWhenUsed/>
    <w:rsid w:val="00121E4C"/>
  </w:style>
  <w:style w:type="paragraph" w:customStyle="1" w:styleId="Style1">
    <w:name w:val="Style1"/>
    <w:basedOn w:val="a"/>
    <w:rsid w:val="00121E4C"/>
    <w:pPr>
      <w:widowControl w:val="0"/>
      <w:autoSpaceDE w:val="0"/>
      <w:autoSpaceDN w:val="0"/>
      <w:adjustRightInd w:val="0"/>
      <w:spacing w:after="0" w:line="323" w:lineRule="exact"/>
      <w:jc w:val="center"/>
    </w:pPr>
    <w:rPr>
      <w:rFonts w:ascii="Times New Roman" w:eastAsia="Times New Roman" w:hAnsi="Times New Roman"/>
      <w:sz w:val="24"/>
      <w:szCs w:val="24"/>
      <w:lang w:eastAsia="ru-RU"/>
    </w:rPr>
  </w:style>
  <w:style w:type="character" w:customStyle="1" w:styleId="FontStyle82">
    <w:name w:val="Font Style82"/>
    <w:rsid w:val="00121E4C"/>
    <w:rPr>
      <w:rFonts w:ascii="Times New Roman" w:hAnsi="Times New Roman" w:cs="Times New Roman"/>
      <w:b/>
      <w:bCs/>
      <w:sz w:val="26"/>
      <w:szCs w:val="26"/>
    </w:rPr>
  </w:style>
  <w:style w:type="paragraph" w:customStyle="1" w:styleId="Style2">
    <w:name w:val="Style2"/>
    <w:basedOn w:val="a"/>
    <w:rsid w:val="00121E4C"/>
    <w:pPr>
      <w:widowControl w:val="0"/>
      <w:autoSpaceDE w:val="0"/>
      <w:autoSpaceDN w:val="0"/>
      <w:adjustRightInd w:val="0"/>
      <w:spacing w:after="0" w:line="329" w:lineRule="exact"/>
      <w:ind w:firstLine="706"/>
    </w:pPr>
    <w:rPr>
      <w:rFonts w:ascii="Times New Roman" w:eastAsia="Times New Roman" w:hAnsi="Times New Roman"/>
      <w:sz w:val="24"/>
      <w:szCs w:val="24"/>
      <w:lang w:eastAsia="ru-RU"/>
    </w:rPr>
  </w:style>
  <w:style w:type="character" w:customStyle="1" w:styleId="FontStyle83">
    <w:name w:val="Font Style83"/>
    <w:rsid w:val="00121E4C"/>
    <w:rPr>
      <w:rFonts w:ascii="Times New Roman" w:hAnsi="Times New Roman" w:cs="Times New Roman"/>
      <w:sz w:val="28"/>
      <w:szCs w:val="28"/>
    </w:rPr>
  </w:style>
  <w:style w:type="character" w:customStyle="1" w:styleId="19">
    <w:name w:val="Основной текст19"/>
    <w:basedOn w:val="a0"/>
    <w:rsid w:val="00121E4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Style3">
    <w:name w:val="Style3"/>
    <w:basedOn w:val="a"/>
    <w:rsid w:val="00121E4C"/>
    <w:pPr>
      <w:widowControl w:val="0"/>
      <w:autoSpaceDE w:val="0"/>
      <w:autoSpaceDN w:val="0"/>
      <w:adjustRightInd w:val="0"/>
      <w:spacing w:after="0" w:line="323" w:lineRule="exact"/>
      <w:ind w:firstLine="710"/>
      <w:jc w:val="both"/>
    </w:pPr>
    <w:rPr>
      <w:rFonts w:ascii="Times New Roman" w:eastAsia="Times New Roman" w:hAnsi="Times New Roman"/>
      <w:sz w:val="24"/>
      <w:szCs w:val="24"/>
      <w:lang w:eastAsia="ru-RU"/>
    </w:rPr>
  </w:style>
  <w:style w:type="character" w:customStyle="1" w:styleId="91">
    <w:name w:val="Основной текст (9)"/>
    <w:basedOn w:val="a0"/>
    <w:rsid w:val="00121E4C"/>
    <w:rPr>
      <w:rFonts w:ascii="Times New Roman" w:eastAsia="Times New Roman" w:hAnsi="Times New Roman" w:cs="Times New Roman"/>
      <w:b w:val="0"/>
      <w:bCs w:val="0"/>
      <w:i w:val="0"/>
      <w:iCs w:val="0"/>
      <w:smallCaps w:val="0"/>
      <w:strike w:val="0"/>
      <w:spacing w:val="0"/>
      <w:sz w:val="22"/>
      <w:szCs w:val="22"/>
    </w:rPr>
  </w:style>
  <w:style w:type="character" w:customStyle="1" w:styleId="af9">
    <w:name w:val="Основной текст + Полужирный"/>
    <w:basedOn w:val="a0"/>
    <w:rsid w:val="00121E4C"/>
    <w:rPr>
      <w:rFonts w:ascii="Times New Roman" w:eastAsia="Times New Roman" w:hAnsi="Times New Roman" w:cs="Times New Roman"/>
      <w:b/>
      <w:bCs/>
      <w:i w:val="0"/>
      <w:iCs w:val="0"/>
      <w:smallCaps w:val="0"/>
      <w:strike w:val="0"/>
      <w:spacing w:val="0"/>
      <w:sz w:val="22"/>
      <w:szCs w:val="22"/>
    </w:rPr>
  </w:style>
  <w:style w:type="paragraph" w:customStyle="1" w:styleId="630">
    <w:name w:val="Основной текст63"/>
    <w:basedOn w:val="a"/>
    <w:rsid w:val="00121E4C"/>
    <w:pPr>
      <w:shd w:val="clear" w:color="auto" w:fill="FFFFFF"/>
      <w:spacing w:after="300" w:line="221" w:lineRule="exact"/>
    </w:pPr>
    <w:rPr>
      <w:rFonts w:ascii="Times New Roman" w:eastAsia="Times New Roman" w:hAnsi="Times New Roman"/>
    </w:rPr>
  </w:style>
  <w:style w:type="numbering" w:customStyle="1" w:styleId="24">
    <w:name w:val="Нет списка2"/>
    <w:next w:val="a2"/>
    <w:uiPriority w:val="99"/>
    <w:semiHidden/>
    <w:unhideWhenUsed/>
    <w:rsid w:val="00042A4B"/>
  </w:style>
  <w:style w:type="paragraph" w:styleId="25">
    <w:name w:val="Body Text 2"/>
    <w:basedOn w:val="a"/>
    <w:link w:val="26"/>
    <w:unhideWhenUsed/>
    <w:rsid w:val="00042A4B"/>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042A4B"/>
    <w:rPr>
      <w:rFonts w:ascii="Times New Roman" w:eastAsia="Times New Roman" w:hAnsi="Times New Roman" w:cs="Times New Roman"/>
      <w:sz w:val="24"/>
      <w:szCs w:val="24"/>
      <w:lang w:eastAsia="ru-RU"/>
    </w:rPr>
  </w:style>
  <w:style w:type="table" w:customStyle="1" w:styleId="14">
    <w:name w:val="Сетка таблицы1"/>
    <w:basedOn w:val="a1"/>
    <w:next w:val="ae"/>
    <w:uiPriority w:val="59"/>
    <w:rsid w:val="0004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e"/>
    <w:uiPriority w:val="59"/>
    <w:rsid w:val="0041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rsid w:val="00956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C82E1F"/>
    <w:rPr>
      <w:color w:val="0000FF" w:themeColor="hyperlink"/>
      <w:u w:val="single"/>
    </w:rPr>
  </w:style>
  <w:style w:type="character" w:customStyle="1" w:styleId="apple-converted-space">
    <w:name w:val="apple-converted-space"/>
    <w:basedOn w:val="a0"/>
    <w:rsid w:val="00916E0E"/>
  </w:style>
  <w:style w:type="character" w:styleId="afb">
    <w:name w:val="Strong"/>
    <w:basedOn w:val="a0"/>
    <w:uiPriority w:val="22"/>
    <w:qFormat/>
    <w:rsid w:val="00DE4822"/>
    <w:rPr>
      <w:b/>
      <w:bCs/>
    </w:rPr>
  </w:style>
  <w:style w:type="character" w:customStyle="1" w:styleId="FontStyle207">
    <w:name w:val="Font Style207"/>
    <w:rsid w:val="004A7691"/>
    <w:rPr>
      <w:rFonts w:ascii="Century Schoolbook" w:hAnsi="Century Schoolbook" w:cs="Century Schoolbook"/>
      <w:sz w:val="18"/>
      <w:szCs w:val="18"/>
    </w:rPr>
  </w:style>
  <w:style w:type="paragraph" w:customStyle="1" w:styleId="Style11">
    <w:name w:val="Style11"/>
    <w:basedOn w:val="a"/>
    <w:rsid w:val="004A769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9947">
      <w:bodyDiv w:val="1"/>
      <w:marLeft w:val="0"/>
      <w:marRight w:val="0"/>
      <w:marTop w:val="0"/>
      <w:marBottom w:val="0"/>
      <w:divBdr>
        <w:top w:val="none" w:sz="0" w:space="0" w:color="auto"/>
        <w:left w:val="none" w:sz="0" w:space="0" w:color="auto"/>
        <w:bottom w:val="none" w:sz="0" w:space="0" w:color="auto"/>
        <w:right w:val="none" w:sz="0" w:space="0" w:color="auto"/>
      </w:divBdr>
    </w:div>
    <w:div w:id="498278489">
      <w:bodyDiv w:val="1"/>
      <w:marLeft w:val="0"/>
      <w:marRight w:val="0"/>
      <w:marTop w:val="0"/>
      <w:marBottom w:val="0"/>
      <w:divBdr>
        <w:top w:val="none" w:sz="0" w:space="0" w:color="auto"/>
        <w:left w:val="none" w:sz="0" w:space="0" w:color="auto"/>
        <w:bottom w:val="none" w:sz="0" w:space="0" w:color="auto"/>
        <w:right w:val="none" w:sz="0" w:space="0" w:color="auto"/>
      </w:divBdr>
      <w:divsChild>
        <w:div w:id="641428678">
          <w:marLeft w:val="504"/>
          <w:marRight w:val="0"/>
          <w:marTop w:val="140"/>
          <w:marBottom w:val="0"/>
          <w:divBdr>
            <w:top w:val="none" w:sz="0" w:space="0" w:color="auto"/>
            <w:left w:val="none" w:sz="0" w:space="0" w:color="auto"/>
            <w:bottom w:val="none" w:sz="0" w:space="0" w:color="auto"/>
            <w:right w:val="none" w:sz="0" w:space="0" w:color="auto"/>
          </w:divBdr>
        </w:div>
        <w:div w:id="1487091229">
          <w:marLeft w:val="504"/>
          <w:marRight w:val="0"/>
          <w:marTop w:val="140"/>
          <w:marBottom w:val="0"/>
          <w:divBdr>
            <w:top w:val="none" w:sz="0" w:space="0" w:color="auto"/>
            <w:left w:val="none" w:sz="0" w:space="0" w:color="auto"/>
            <w:bottom w:val="none" w:sz="0" w:space="0" w:color="auto"/>
            <w:right w:val="none" w:sz="0" w:space="0" w:color="auto"/>
          </w:divBdr>
        </w:div>
      </w:divsChild>
    </w:div>
    <w:div w:id="510679588">
      <w:bodyDiv w:val="1"/>
      <w:marLeft w:val="0"/>
      <w:marRight w:val="0"/>
      <w:marTop w:val="0"/>
      <w:marBottom w:val="0"/>
      <w:divBdr>
        <w:top w:val="none" w:sz="0" w:space="0" w:color="auto"/>
        <w:left w:val="none" w:sz="0" w:space="0" w:color="auto"/>
        <w:bottom w:val="none" w:sz="0" w:space="0" w:color="auto"/>
        <w:right w:val="none" w:sz="0" w:space="0" w:color="auto"/>
      </w:divBdr>
    </w:div>
    <w:div w:id="524832691">
      <w:bodyDiv w:val="1"/>
      <w:marLeft w:val="0"/>
      <w:marRight w:val="0"/>
      <w:marTop w:val="0"/>
      <w:marBottom w:val="0"/>
      <w:divBdr>
        <w:top w:val="none" w:sz="0" w:space="0" w:color="auto"/>
        <w:left w:val="none" w:sz="0" w:space="0" w:color="auto"/>
        <w:bottom w:val="none" w:sz="0" w:space="0" w:color="auto"/>
        <w:right w:val="none" w:sz="0" w:space="0" w:color="auto"/>
      </w:divBdr>
    </w:div>
    <w:div w:id="631860591">
      <w:bodyDiv w:val="1"/>
      <w:marLeft w:val="0"/>
      <w:marRight w:val="0"/>
      <w:marTop w:val="0"/>
      <w:marBottom w:val="0"/>
      <w:divBdr>
        <w:top w:val="none" w:sz="0" w:space="0" w:color="auto"/>
        <w:left w:val="none" w:sz="0" w:space="0" w:color="auto"/>
        <w:bottom w:val="none" w:sz="0" w:space="0" w:color="auto"/>
        <w:right w:val="none" w:sz="0" w:space="0" w:color="auto"/>
      </w:divBdr>
      <w:divsChild>
        <w:div w:id="62068241">
          <w:marLeft w:val="504"/>
          <w:marRight w:val="0"/>
          <w:marTop w:val="140"/>
          <w:marBottom w:val="0"/>
          <w:divBdr>
            <w:top w:val="none" w:sz="0" w:space="0" w:color="auto"/>
            <w:left w:val="none" w:sz="0" w:space="0" w:color="auto"/>
            <w:bottom w:val="none" w:sz="0" w:space="0" w:color="auto"/>
            <w:right w:val="none" w:sz="0" w:space="0" w:color="auto"/>
          </w:divBdr>
        </w:div>
      </w:divsChild>
    </w:div>
    <w:div w:id="757211342">
      <w:bodyDiv w:val="1"/>
      <w:marLeft w:val="0"/>
      <w:marRight w:val="0"/>
      <w:marTop w:val="0"/>
      <w:marBottom w:val="0"/>
      <w:divBdr>
        <w:top w:val="none" w:sz="0" w:space="0" w:color="auto"/>
        <w:left w:val="none" w:sz="0" w:space="0" w:color="auto"/>
        <w:bottom w:val="none" w:sz="0" w:space="0" w:color="auto"/>
        <w:right w:val="none" w:sz="0" w:space="0" w:color="auto"/>
      </w:divBdr>
    </w:div>
    <w:div w:id="868834673">
      <w:bodyDiv w:val="1"/>
      <w:marLeft w:val="0"/>
      <w:marRight w:val="0"/>
      <w:marTop w:val="0"/>
      <w:marBottom w:val="0"/>
      <w:divBdr>
        <w:top w:val="none" w:sz="0" w:space="0" w:color="auto"/>
        <w:left w:val="none" w:sz="0" w:space="0" w:color="auto"/>
        <w:bottom w:val="none" w:sz="0" w:space="0" w:color="auto"/>
        <w:right w:val="none" w:sz="0" w:space="0" w:color="auto"/>
      </w:divBdr>
    </w:div>
    <w:div w:id="920406057">
      <w:bodyDiv w:val="1"/>
      <w:marLeft w:val="0"/>
      <w:marRight w:val="0"/>
      <w:marTop w:val="0"/>
      <w:marBottom w:val="0"/>
      <w:divBdr>
        <w:top w:val="none" w:sz="0" w:space="0" w:color="auto"/>
        <w:left w:val="none" w:sz="0" w:space="0" w:color="auto"/>
        <w:bottom w:val="none" w:sz="0" w:space="0" w:color="auto"/>
        <w:right w:val="none" w:sz="0" w:space="0" w:color="auto"/>
      </w:divBdr>
    </w:div>
    <w:div w:id="1026295350">
      <w:bodyDiv w:val="1"/>
      <w:marLeft w:val="0"/>
      <w:marRight w:val="0"/>
      <w:marTop w:val="0"/>
      <w:marBottom w:val="0"/>
      <w:divBdr>
        <w:top w:val="none" w:sz="0" w:space="0" w:color="auto"/>
        <w:left w:val="none" w:sz="0" w:space="0" w:color="auto"/>
        <w:bottom w:val="none" w:sz="0" w:space="0" w:color="auto"/>
        <w:right w:val="none" w:sz="0" w:space="0" w:color="auto"/>
      </w:divBdr>
      <w:divsChild>
        <w:div w:id="325137760">
          <w:marLeft w:val="504"/>
          <w:marRight w:val="0"/>
          <w:marTop w:val="140"/>
          <w:marBottom w:val="0"/>
          <w:divBdr>
            <w:top w:val="none" w:sz="0" w:space="0" w:color="auto"/>
            <w:left w:val="none" w:sz="0" w:space="0" w:color="auto"/>
            <w:bottom w:val="none" w:sz="0" w:space="0" w:color="auto"/>
            <w:right w:val="none" w:sz="0" w:space="0" w:color="auto"/>
          </w:divBdr>
        </w:div>
        <w:div w:id="550658847">
          <w:marLeft w:val="504"/>
          <w:marRight w:val="0"/>
          <w:marTop w:val="140"/>
          <w:marBottom w:val="0"/>
          <w:divBdr>
            <w:top w:val="none" w:sz="0" w:space="0" w:color="auto"/>
            <w:left w:val="none" w:sz="0" w:space="0" w:color="auto"/>
            <w:bottom w:val="none" w:sz="0" w:space="0" w:color="auto"/>
            <w:right w:val="none" w:sz="0" w:space="0" w:color="auto"/>
          </w:divBdr>
        </w:div>
        <w:div w:id="1089236285">
          <w:marLeft w:val="504"/>
          <w:marRight w:val="0"/>
          <w:marTop w:val="140"/>
          <w:marBottom w:val="0"/>
          <w:divBdr>
            <w:top w:val="none" w:sz="0" w:space="0" w:color="auto"/>
            <w:left w:val="none" w:sz="0" w:space="0" w:color="auto"/>
            <w:bottom w:val="none" w:sz="0" w:space="0" w:color="auto"/>
            <w:right w:val="none" w:sz="0" w:space="0" w:color="auto"/>
          </w:divBdr>
        </w:div>
        <w:div w:id="1114247897">
          <w:marLeft w:val="504"/>
          <w:marRight w:val="0"/>
          <w:marTop w:val="140"/>
          <w:marBottom w:val="0"/>
          <w:divBdr>
            <w:top w:val="none" w:sz="0" w:space="0" w:color="auto"/>
            <w:left w:val="none" w:sz="0" w:space="0" w:color="auto"/>
            <w:bottom w:val="none" w:sz="0" w:space="0" w:color="auto"/>
            <w:right w:val="none" w:sz="0" w:space="0" w:color="auto"/>
          </w:divBdr>
        </w:div>
        <w:div w:id="1820612814">
          <w:marLeft w:val="504"/>
          <w:marRight w:val="0"/>
          <w:marTop w:val="140"/>
          <w:marBottom w:val="0"/>
          <w:divBdr>
            <w:top w:val="none" w:sz="0" w:space="0" w:color="auto"/>
            <w:left w:val="none" w:sz="0" w:space="0" w:color="auto"/>
            <w:bottom w:val="none" w:sz="0" w:space="0" w:color="auto"/>
            <w:right w:val="none" w:sz="0" w:space="0" w:color="auto"/>
          </w:divBdr>
        </w:div>
        <w:div w:id="1984650125">
          <w:marLeft w:val="504"/>
          <w:marRight w:val="0"/>
          <w:marTop w:val="140"/>
          <w:marBottom w:val="0"/>
          <w:divBdr>
            <w:top w:val="none" w:sz="0" w:space="0" w:color="auto"/>
            <w:left w:val="none" w:sz="0" w:space="0" w:color="auto"/>
            <w:bottom w:val="none" w:sz="0" w:space="0" w:color="auto"/>
            <w:right w:val="none" w:sz="0" w:space="0" w:color="auto"/>
          </w:divBdr>
        </w:div>
      </w:divsChild>
    </w:div>
    <w:div w:id="1053313385">
      <w:bodyDiv w:val="1"/>
      <w:marLeft w:val="0"/>
      <w:marRight w:val="0"/>
      <w:marTop w:val="0"/>
      <w:marBottom w:val="0"/>
      <w:divBdr>
        <w:top w:val="none" w:sz="0" w:space="0" w:color="auto"/>
        <w:left w:val="none" w:sz="0" w:space="0" w:color="auto"/>
        <w:bottom w:val="none" w:sz="0" w:space="0" w:color="auto"/>
        <w:right w:val="none" w:sz="0" w:space="0" w:color="auto"/>
      </w:divBdr>
    </w:div>
    <w:div w:id="1089161210">
      <w:bodyDiv w:val="1"/>
      <w:marLeft w:val="0"/>
      <w:marRight w:val="0"/>
      <w:marTop w:val="0"/>
      <w:marBottom w:val="0"/>
      <w:divBdr>
        <w:top w:val="none" w:sz="0" w:space="0" w:color="auto"/>
        <w:left w:val="none" w:sz="0" w:space="0" w:color="auto"/>
        <w:bottom w:val="none" w:sz="0" w:space="0" w:color="auto"/>
        <w:right w:val="none" w:sz="0" w:space="0" w:color="auto"/>
      </w:divBdr>
    </w:div>
    <w:div w:id="1104807883">
      <w:bodyDiv w:val="1"/>
      <w:marLeft w:val="0"/>
      <w:marRight w:val="0"/>
      <w:marTop w:val="0"/>
      <w:marBottom w:val="0"/>
      <w:divBdr>
        <w:top w:val="none" w:sz="0" w:space="0" w:color="auto"/>
        <w:left w:val="none" w:sz="0" w:space="0" w:color="auto"/>
        <w:bottom w:val="none" w:sz="0" w:space="0" w:color="auto"/>
        <w:right w:val="none" w:sz="0" w:space="0" w:color="auto"/>
      </w:divBdr>
    </w:div>
    <w:div w:id="1196580209">
      <w:bodyDiv w:val="1"/>
      <w:marLeft w:val="0"/>
      <w:marRight w:val="0"/>
      <w:marTop w:val="0"/>
      <w:marBottom w:val="0"/>
      <w:divBdr>
        <w:top w:val="none" w:sz="0" w:space="0" w:color="auto"/>
        <w:left w:val="none" w:sz="0" w:space="0" w:color="auto"/>
        <w:bottom w:val="none" w:sz="0" w:space="0" w:color="auto"/>
        <w:right w:val="none" w:sz="0" w:space="0" w:color="auto"/>
      </w:divBdr>
    </w:div>
    <w:div w:id="1274943864">
      <w:bodyDiv w:val="1"/>
      <w:marLeft w:val="0"/>
      <w:marRight w:val="0"/>
      <w:marTop w:val="0"/>
      <w:marBottom w:val="0"/>
      <w:divBdr>
        <w:top w:val="none" w:sz="0" w:space="0" w:color="auto"/>
        <w:left w:val="none" w:sz="0" w:space="0" w:color="auto"/>
        <w:bottom w:val="none" w:sz="0" w:space="0" w:color="auto"/>
        <w:right w:val="none" w:sz="0" w:space="0" w:color="auto"/>
      </w:divBdr>
      <w:divsChild>
        <w:div w:id="403063914">
          <w:marLeft w:val="0"/>
          <w:marRight w:val="0"/>
          <w:marTop w:val="0"/>
          <w:marBottom w:val="0"/>
          <w:divBdr>
            <w:top w:val="none" w:sz="0" w:space="0" w:color="auto"/>
            <w:left w:val="none" w:sz="0" w:space="0" w:color="auto"/>
            <w:bottom w:val="none" w:sz="0" w:space="0" w:color="auto"/>
            <w:right w:val="none" w:sz="0" w:space="0" w:color="auto"/>
          </w:divBdr>
        </w:div>
        <w:div w:id="675155015">
          <w:marLeft w:val="0"/>
          <w:marRight w:val="0"/>
          <w:marTop w:val="0"/>
          <w:marBottom w:val="0"/>
          <w:divBdr>
            <w:top w:val="none" w:sz="0" w:space="0" w:color="auto"/>
            <w:left w:val="none" w:sz="0" w:space="0" w:color="auto"/>
            <w:bottom w:val="none" w:sz="0" w:space="0" w:color="auto"/>
            <w:right w:val="none" w:sz="0" w:space="0" w:color="auto"/>
          </w:divBdr>
        </w:div>
        <w:div w:id="818768305">
          <w:marLeft w:val="0"/>
          <w:marRight w:val="0"/>
          <w:marTop w:val="0"/>
          <w:marBottom w:val="0"/>
          <w:divBdr>
            <w:top w:val="none" w:sz="0" w:space="0" w:color="auto"/>
            <w:left w:val="none" w:sz="0" w:space="0" w:color="auto"/>
            <w:bottom w:val="none" w:sz="0" w:space="0" w:color="auto"/>
            <w:right w:val="none" w:sz="0" w:space="0" w:color="auto"/>
          </w:divBdr>
        </w:div>
        <w:div w:id="1010527688">
          <w:marLeft w:val="0"/>
          <w:marRight w:val="0"/>
          <w:marTop w:val="0"/>
          <w:marBottom w:val="0"/>
          <w:divBdr>
            <w:top w:val="none" w:sz="0" w:space="0" w:color="auto"/>
            <w:left w:val="none" w:sz="0" w:space="0" w:color="auto"/>
            <w:bottom w:val="none" w:sz="0" w:space="0" w:color="auto"/>
            <w:right w:val="none" w:sz="0" w:space="0" w:color="auto"/>
          </w:divBdr>
        </w:div>
        <w:div w:id="1099788643">
          <w:marLeft w:val="0"/>
          <w:marRight w:val="0"/>
          <w:marTop w:val="0"/>
          <w:marBottom w:val="0"/>
          <w:divBdr>
            <w:top w:val="none" w:sz="0" w:space="0" w:color="auto"/>
            <w:left w:val="none" w:sz="0" w:space="0" w:color="auto"/>
            <w:bottom w:val="none" w:sz="0" w:space="0" w:color="auto"/>
            <w:right w:val="none" w:sz="0" w:space="0" w:color="auto"/>
          </w:divBdr>
        </w:div>
        <w:div w:id="1267344281">
          <w:marLeft w:val="0"/>
          <w:marRight w:val="0"/>
          <w:marTop w:val="0"/>
          <w:marBottom w:val="0"/>
          <w:divBdr>
            <w:top w:val="none" w:sz="0" w:space="0" w:color="auto"/>
            <w:left w:val="none" w:sz="0" w:space="0" w:color="auto"/>
            <w:bottom w:val="none" w:sz="0" w:space="0" w:color="auto"/>
            <w:right w:val="none" w:sz="0" w:space="0" w:color="auto"/>
          </w:divBdr>
        </w:div>
        <w:div w:id="1381511660">
          <w:marLeft w:val="0"/>
          <w:marRight w:val="0"/>
          <w:marTop w:val="0"/>
          <w:marBottom w:val="0"/>
          <w:divBdr>
            <w:top w:val="none" w:sz="0" w:space="0" w:color="auto"/>
            <w:left w:val="none" w:sz="0" w:space="0" w:color="auto"/>
            <w:bottom w:val="none" w:sz="0" w:space="0" w:color="auto"/>
            <w:right w:val="none" w:sz="0" w:space="0" w:color="auto"/>
          </w:divBdr>
        </w:div>
        <w:div w:id="1421946971">
          <w:marLeft w:val="0"/>
          <w:marRight w:val="0"/>
          <w:marTop w:val="0"/>
          <w:marBottom w:val="0"/>
          <w:divBdr>
            <w:top w:val="none" w:sz="0" w:space="0" w:color="auto"/>
            <w:left w:val="none" w:sz="0" w:space="0" w:color="auto"/>
            <w:bottom w:val="none" w:sz="0" w:space="0" w:color="auto"/>
            <w:right w:val="none" w:sz="0" w:space="0" w:color="auto"/>
          </w:divBdr>
        </w:div>
        <w:div w:id="2050568174">
          <w:marLeft w:val="0"/>
          <w:marRight w:val="0"/>
          <w:marTop w:val="0"/>
          <w:marBottom w:val="0"/>
          <w:divBdr>
            <w:top w:val="none" w:sz="0" w:space="0" w:color="auto"/>
            <w:left w:val="none" w:sz="0" w:space="0" w:color="auto"/>
            <w:bottom w:val="none" w:sz="0" w:space="0" w:color="auto"/>
            <w:right w:val="none" w:sz="0" w:space="0" w:color="auto"/>
          </w:divBdr>
        </w:div>
      </w:divsChild>
    </w:div>
    <w:div w:id="1615861387">
      <w:bodyDiv w:val="1"/>
      <w:marLeft w:val="0"/>
      <w:marRight w:val="0"/>
      <w:marTop w:val="0"/>
      <w:marBottom w:val="0"/>
      <w:divBdr>
        <w:top w:val="none" w:sz="0" w:space="0" w:color="auto"/>
        <w:left w:val="none" w:sz="0" w:space="0" w:color="auto"/>
        <w:bottom w:val="none" w:sz="0" w:space="0" w:color="auto"/>
        <w:right w:val="none" w:sz="0" w:space="0" w:color="auto"/>
      </w:divBdr>
    </w:div>
    <w:div w:id="1816558269">
      <w:bodyDiv w:val="1"/>
      <w:marLeft w:val="0"/>
      <w:marRight w:val="0"/>
      <w:marTop w:val="0"/>
      <w:marBottom w:val="0"/>
      <w:divBdr>
        <w:top w:val="none" w:sz="0" w:space="0" w:color="auto"/>
        <w:left w:val="none" w:sz="0" w:space="0" w:color="auto"/>
        <w:bottom w:val="none" w:sz="0" w:space="0" w:color="auto"/>
        <w:right w:val="none" w:sz="0" w:space="0" w:color="auto"/>
      </w:divBdr>
      <w:divsChild>
        <w:div w:id="308445088">
          <w:marLeft w:val="0"/>
          <w:marRight w:val="0"/>
          <w:marTop w:val="0"/>
          <w:marBottom w:val="0"/>
          <w:divBdr>
            <w:top w:val="none" w:sz="0" w:space="0" w:color="auto"/>
            <w:left w:val="none" w:sz="0" w:space="0" w:color="auto"/>
            <w:bottom w:val="none" w:sz="0" w:space="0" w:color="auto"/>
            <w:right w:val="none" w:sz="0" w:space="0" w:color="auto"/>
          </w:divBdr>
        </w:div>
        <w:div w:id="1008949990">
          <w:marLeft w:val="0"/>
          <w:marRight w:val="0"/>
          <w:marTop w:val="0"/>
          <w:marBottom w:val="0"/>
          <w:divBdr>
            <w:top w:val="none" w:sz="0" w:space="0" w:color="auto"/>
            <w:left w:val="none" w:sz="0" w:space="0" w:color="auto"/>
            <w:bottom w:val="none" w:sz="0" w:space="0" w:color="auto"/>
            <w:right w:val="none" w:sz="0" w:space="0" w:color="auto"/>
          </w:divBdr>
        </w:div>
        <w:div w:id="1030883167">
          <w:marLeft w:val="0"/>
          <w:marRight w:val="0"/>
          <w:marTop w:val="0"/>
          <w:marBottom w:val="0"/>
          <w:divBdr>
            <w:top w:val="none" w:sz="0" w:space="0" w:color="auto"/>
            <w:left w:val="none" w:sz="0" w:space="0" w:color="auto"/>
            <w:bottom w:val="none" w:sz="0" w:space="0" w:color="auto"/>
            <w:right w:val="none" w:sz="0" w:space="0" w:color="auto"/>
          </w:divBdr>
        </w:div>
        <w:div w:id="1120686869">
          <w:marLeft w:val="0"/>
          <w:marRight w:val="0"/>
          <w:marTop w:val="0"/>
          <w:marBottom w:val="0"/>
          <w:divBdr>
            <w:top w:val="none" w:sz="0" w:space="0" w:color="auto"/>
            <w:left w:val="none" w:sz="0" w:space="0" w:color="auto"/>
            <w:bottom w:val="none" w:sz="0" w:space="0" w:color="auto"/>
            <w:right w:val="none" w:sz="0" w:space="0" w:color="auto"/>
          </w:divBdr>
        </w:div>
        <w:div w:id="1286765376">
          <w:marLeft w:val="0"/>
          <w:marRight w:val="0"/>
          <w:marTop w:val="0"/>
          <w:marBottom w:val="0"/>
          <w:divBdr>
            <w:top w:val="none" w:sz="0" w:space="0" w:color="auto"/>
            <w:left w:val="none" w:sz="0" w:space="0" w:color="auto"/>
            <w:bottom w:val="none" w:sz="0" w:space="0" w:color="auto"/>
            <w:right w:val="none" w:sz="0" w:space="0" w:color="auto"/>
          </w:divBdr>
        </w:div>
        <w:div w:id="1646542704">
          <w:marLeft w:val="0"/>
          <w:marRight w:val="0"/>
          <w:marTop w:val="0"/>
          <w:marBottom w:val="0"/>
          <w:divBdr>
            <w:top w:val="none" w:sz="0" w:space="0" w:color="auto"/>
            <w:left w:val="none" w:sz="0" w:space="0" w:color="auto"/>
            <w:bottom w:val="none" w:sz="0" w:space="0" w:color="auto"/>
            <w:right w:val="none" w:sz="0" w:space="0" w:color="auto"/>
          </w:divBdr>
        </w:div>
        <w:div w:id="1775245493">
          <w:marLeft w:val="0"/>
          <w:marRight w:val="0"/>
          <w:marTop w:val="0"/>
          <w:marBottom w:val="0"/>
          <w:divBdr>
            <w:top w:val="none" w:sz="0" w:space="0" w:color="auto"/>
            <w:left w:val="none" w:sz="0" w:space="0" w:color="auto"/>
            <w:bottom w:val="none" w:sz="0" w:space="0" w:color="auto"/>
            <w:right w:val="none" w:sz="0" w:space="0" w:color="auto"/>
          </w:divBdr>
        </w:div>
        <w:div w:id="1819030075">
          <w:marLeft w:val="0"/>
          <w:marRight w:val="0"/>
          <w:marTop w:val="0"/>
          <w:marBottom w:val="0"/>
          <w:divBdr>
            <w:top w:val="none" w:sz="0" w:space="0" w:color="auto"/>
            <w:left w:val="none" w:sz="0" w:space="0" w:color="auto"/>
            <w:bottom w:val="none" w:sz="0" w:space="0" w:color="auto"/>
            <w:right w:val="none" w:sz="0" w:space="0" w:color="auto"/>
          </w:divBdr>
        </w:div>
        <w:div w:id="2110422097">
          <w:marLeft w:val="0"/>
          <w:marRight w:val="0"/>
          <w:marTop w:val="0"/>
          <w:marBottom w:val="0"/>
          <w:divBdr>
            <w:top w:val="none" w:sz="0" w:space="0" w:color="auto"/>
            <w:left w:val="none" w:sz="0" w:space="0" w:color="auto"/>
            <w:bottom w:val="none" w:sz="0" w:space="0" w:color="auto"/>
            <w:right w:val="none" w:sz="0" w:space="0" w:color="auto"/>
          </w:divBdr>
        </w:div>
      </w:divsChild>
    </w:div>
    <w:div w:id="1966157931">
      <w:bodyDiv w:val="1"/>
      <w:marLeft w:val="0"/>
      <w:marRight w:val="0"/>
      <w:marTop w:val="0"/>
      <w:marBottom w:val="0"/>
      <w:divBdr>
        <w:top w:val="none" w:sz="0" w:space="0" w:color="auto"/>
        <w:left w:val="none" w:sz="0" w:space="0" w:color="auto"/>
        <w:bottom w:val="none" w:sz="0" w:space="0" w:color="auto"/>
        <w:right w:val="none" w:sz="0" w:space="0" w:color="auto"/>
      </w:divBdr>
    </w:div>
    <w:div w:id="20546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7265E-F110-42EF-A170-8E591864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201</Pages>
  <Words>68254</Words>
  <Characters>389049</Characters>
  <Application>Microsoft Office Word</Application>
  <DocSecurity>0</DocSecurity>
  <Lines>3242</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Старший воспитатель</cp:lastModifiedBy>
  <cp:revision>6</cp:revision>
  <cp:lastPrinted>2018-12-18T11:39:00Z</cp:lastPrinted>
  <dcterms:created xsi:type="dcterms:W3CDTF">2018-10-13T18:05:00Z</dcterms:created>
  <dcterms:modified xsi:type="dcterms:W3CDTF">2019-06-19T08:41:00Z</dcterms:modified>
</cp:coreProperties>
</file>